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67" w:rsidRPr="00D2013C" w:rsidRDefault="001C5767" w:rsidP="001C576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C5767" w:rsidRDefault="001C5767" w:rsidP="001C5767">
      <w:pPr>
        <w:pStyle w:val="aa"/>
        <w:spacing w:before="0" w:after="0"/>
        <w:ind w:firstLine="539"/>
        <w:jc w:val="center"/>
        <w:rPr>
          <w:bCs/>
        </w:rPr>
      </w:pPr>
      <w:r w:rsidRPr="00D2013C">
        <w:rPr>
          <w:bCs/>
        </w:rPr>
        <w:t>ИЗВЕЩЕНИЕ</w:t>
      </w:r>
    </w:p>
    <w:p w:rsidR="008E599C" w:rsidRPr="00D2013C" w:rsidRDefault="008E599C" w:rsidP="001C5767">
      <w:pPr>
        <w:pStyle w:val="aa"/>
        <w:spacing w:before="0" w:after="0"/>
        <w:ind w:firstLine="539"/>
        <w:jc w:val="center"/>
        <w:rPr>
          <w:bCs/>
        </w:rPr>
      </w:pPr>
    </w:p>
    <w:p w:rsidR="001C5767" w:rsidRPr="00D2013C" w:rsidRDefault="001C5767" w:rsidP="001C5767">
      <w:pPr>
        <w:pStyle w:val="aa"/>
        <w:spacing w:before="0" w:after="0"/>
        <w:ind w:firstLine="539"/>
        <w:jc w:val="center"/>
        <w:rPr>
          <w:bCs/>
        </w:rPr>
      </w:pPr>
      <w:r w:rsidRPr="00D2013C">
        <w:rPr>
          <w:bCs/>
        </w:rPr>
        <w:t xml:space="preserve">о проведении открытого конкурса по </w:t>
      </w:r>
      <w:r w:rsidR="00B5530E">
        <w:rPr>
          <w:bCs/>
        </w:rPr>
        <w:t>о</w:t>
      </w:r>
      <w:r w:rsidR="00B5530E" w:rsidRPr="00F72C54">
        <w:t>тбору управляющи</w:t>
      </w:r>
      <w:r w:rsidR="00B5530E">
        <w:t>й</w:t>
      </w:r>
      <w:r w:rsidR="00B5530E" w:rsidRPr="00F72C54">
        <w:t xml:space="preserve"> организаци</w:t>
      </w:r>
      <w:r w:rsidR="00B5530E">
        <w:t>и</w:t>
      </w:r>
      <w:r w:rsidR="00B5530E" w:rsidRPr="00F72C54">
        <w:t xml:space="preserve"> для управления многоквартирным дом</w:t>
      </w:r>
      <w:r w:rsidR="00B5530E">
        <w:t>ом, находящимся по адресу Ленинградская область, Кингисеппский район, пос</w:t>
      </w:r>
      <w:proofErr w:type="gramStart"/>
      <w:r w:rsidR="00B5530E">
        <w:t>.У</w:t>
      </w:r>
      <w:proofErr w:type="gramEnd"/>
      <w:r w:rsidR="00B5530E">
        <w:t xml:space="preserve">сть-Луга, Судоверфь д.34Б </w:t>
      </w:r>
    </w:p>
    <w:p w:rsidR="001C5767" w:rsidRPr="00D2013C" w:rsidRDefault="001C5767" w:rsidP="001C5767">
      <w:pPr>
        <w:pStyle w:val="aa"/>
        <w:spacing w:before="0" w:after="0"/>
        <w:ind w:firstLine="539"/>
        <w:jc w:val="center"/>
        <w:rPr>
          <w:bCs/>
        </w:rPr>
      </w:pPr>
    </w:p>
    <w:p w:rsidR="00F81FF0" w:rsidRDefault="001C5767" w:rsidP="00F81FF0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lang w:eastAsia="ru-RU"/>
        </w:rPr>
      </w:pPr>
      <w:r w:rsidRPr="00AC0CFD">
        <w:t>Администраци</w:t>
      </w:r>
      <w:r w:rsidR="00AC0CFD" w:rsidRPr="00AC0CFD">
        <w:t>ямуниципального образования</w:t>
      </w:r>
      <w:r w:rsidRPr="00AC0CFD">
        <w:t xml:space="preserve"> «</w:t>
      </w:r>
      <w:r w:rsidR="00B5530E">
        <w:t>Усть-Лужское сельское поселение»  МО «</w:t>
      </w:r>
      <w:r w:rsidRPr="00AC0CFD">
        <w:t xml:space="preserve">Кингисеппский муниципальный район», являясь </w:t>
      </w:r>
      <w:r w:rsidR="00D94BB3">
        <w:t>организатором</w:t>
      </w:r>
      <w:r w:rsidRPr="00AC0CFD">
        <w:t xml:space="preserve"> по проведению открытого конкурса по отбору управляющей организации для управления многоквартирными домами</w:t>
      </w:r>
      <w:proofErr w:type="gramStart"/>
      <w:r w:rsidR="00266A8A" w:rsidRPr="00AC0CFD">
        <w:t>,</w:t>
      </w:r>
      <w:r w:rsidR="00F81FF0">
        <w:t>н</w:t>
      </w:r>
      <w:proofErr w:type="gramEnd"/>
      <w:r w:rsidR="00F81FF0">
        <w:t xml:space="preserve">а основании </w:t>
      </w:r>
      <w:r w:rsidR="00F81FF0" w:rsidRPr="00FF6587">
        <w:t>ч.4 ст. 161 Жилищного кодекса Российской</w:t>
      </w:r>
      <w:r w:rsidR="00B5530E" w:rsidRPr="00FF6587">
        <w:t xml:space="preserve"> или ч.13 ст.16</w:t>
      </w:r>
      <w:r w:rsidR="00F81FF0" w:rsidRPr="00D2013C">
        <w:t xml:space="preserve"> Федерации,</w:t>
      </w:r>
      <w:r w:rsidR="00F81FF0">
        <w:rPr>
          <w:kern w:val="0"/>
          <w:lang w:eastAsia="ru-RU"/>
        </w:rPr>
        <w:t xml:space="preserve">проводит открытый конкурс по отбору управляющей организации, так как собственниками помещений в многоквартирном доме в течение года до дня проведения указанного конкурса не выбран способ управления этим домом или принятое решение о выборе способа управления этим домом не реализовано. </w:t>
      </w:r>
    </w:p>
    <w:p w:rsidR="001C5767" w:rsidRPr="00752691" w:rsidRDefault="001C5767" w:rsidP="00B5530E">
      <w:pPr>
        <w:jc w:val="both"/>
      </w:pPr>
      <w:r w:rsidRPr="00AC0CFD">
        <w:t>Конкурс  проводится в соответствии со статьёй</w:t>
      </w:r>
      <w:r w:rsidRPr="00D2013C">
        <w:t xml:space="preserve"> 161 Жилищного кодекса Российской Федерации, постановлением Правительства Российской Федерации от 06.02.2006 года  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D2013C">
        <w:rPr>
          <w:bCs/>
        </w:rPr>
        <w:t xml:space="preserve">на основании ч. 1 ст. 48 Федерального закона "Об общих принципах организации местного самоуправления в РФ" от 06.10.2003 № 131-ФЗ, </w:t>
      </w:r>
      <w:r w:rsidR="00B5530E">
        <w:t xml:space="preserve">Распоряжения </w:t>
      </w:r>
      <w:r w:rsidR="00266A8A" w:rsidRPr="00752691">
        <w:t>№</w:t>
      </w:r>
      <w:r w:rsidR="00B5530E">
        <w:t>93-Р</w:t>
      </w:r>
      <w:r w:rsidRPr="00752691">
        <w:t>от</w:t>
      </w:r>
      <w:r w:rsidR="00B5530E">
        <w:t>17</w:t>
      </w:r>
      <w:r w:rsidR="00F81FF0" w:rsidRPr="00752691">
        <w:t>.0</w:t>
      </w:r>
      <w:r w:rsidR="00752691" w:rsidRPr="00752691">
        <w:t>7</w:t>
      </w:r>
      <w:r w:rsidR="00F81FF0" w:rsidRPr="00752691">
        <w:t>.201</w:t>
      </w:r>
      <w:r w:rsidR="00B5530E">
        <w:t>7</w:t>
      </w:r>
      <w:r w:rsidR="00F81FF0" w:rsidRPr="00752691">
        <w:t xml:space="preserve"> года</w:t>
      </w:r>
      <w:proofErr w:type="gramStart"/>
      <w:r w:rsidR="00B5530E">
        <w:t>«О</w:t>
      </w:r>
      <w:proofErr w:type="gramEnd"/>
      <w:r w:rsidR="00B5530E">
        <w:t xml:space="preserve"> создании конкурсной комиссии по проведению открытого конкурсапо отбору управляющей организации для управления многоквартирным домом, находящимся по адресу Ленинградская область, Кингисеппский район, пос</w:t>
      </w:r>
      <w:proofErr w:type="gramStart"/>
      <w:r w:rsidR="00B5530E">
        <w:t>.У</w:t>
      </w:r>
      <w:proofErr w:type="gramEnd"/>
      <w:r w:rsidR="00B5530E">
        <w:t>сть-Луга, Судоверфь д.34Б</w:t>
      </w:r>
      <w:r w:rsidRPr="00752691">
        <w:t>».</w:t>
      </w:r>
    </w:p>
    <w:p w:rsidR="001C5767" w:rsidRPr="00D2013C" w:rsidRDefault="001C5767" w:rsidP="001C5767">
      <w:pPr>
        <w:pStyle w:val="aa"/>
        <w:spacing w:before="0" w:after="0"/>
        <w:ind w:firstLine="539"/>
        <w:jc w:val="both"/>
      </w:pPr>
      <w:r w:rsidRPr="00D2013C">
        <w:t xml:space="preserve">Наименование, место нахождения, почтовый адрес и адрес электронной почты, номер телефона организатора конкурса: </w:t>
      </w:r>
    </w:p>
    <w:p w:rsidR="00B5530E" w:rsidRPr="001209FD" w:rsidRDefault="00B5530E" w:rsidP="00B5530E">
      <w:r w:rsidRPr="001209FD">
        <w:t>Администрация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</w:r>
      <w:r>
        <w:t xml:space="preserve">. </w:t>
      </w:r>
      <w:r w:rsidRPr="001209FD">
        <w:rPr>
          <w:u w:val="single"/>
        </w:rPr>
        <w:t>Юридический адрес:</w:t>
      </w:r>
      <w:r w:rsidRPr="001209FD">
        <w:t xml:space="preserve"> 188472, Ленинградская область, Кингисеппский район, пос. Усть-Луга, квартал Ленрыба</w:t>
      </w:r>
      <w:r>
        <w:t xml:space="preserve">. </w:t>
      </w:r>
      <w:r w:rsidRPr="001209FD">
        <w:rPr>
          <w:u w:val="single"/>
        </w:rPr>
        <w:t>Почтовый адрес:</w:t>
      </w:r>
      <w:r w:rsidRPr="001209FD">
        <w:t xml:space="preserve"> 188472, Ленинградская область, Кингисеппский район, пос. Усть-Луга, квартал Ленрыба д.2тел./факс 8(81375) 61-264, 61-435Адрес электронной почты: </w:t>
      </w:r>
      <w:hyperlink r:id="rId7" w:history="1">
        <w:r w:rsidRPr="001209FD">
          <w:rPr>
            <w:rStyle w:val="a3"/>
            <w:lang w:val="en-US"/>
          </w:rPr>
          <w:t>M</w:t>
        </w:r>
        <w:r w:rsidRPr="001209FD">
          <w:rPr>
            <w:rStyle w:val="a3"/>
          </w:rPr>
          <w:t>.</w:t>
        </w:r>
        <w:r w:rsidRPr="001209FD">
          <w:rPr>
            <w:rStyle w:val="a3"/>
            <w:lang w:val="en-US"/>
          </w:rPr>
          <w:t>O</w:t>
        </w:r>
        <w:r w:rsidRPr="001209FD">
          <w:rPr>
            <w:rStyle w:val="a3"/>
          </w:rPr>
          <w:t>.</w:t>
        </w:r>
        <w:r w:rsidRPr="001209FD">
          <w:rPr>
            <w:rStyle w:val="a3"/>
            <w:lang w:val="en-US"/>
          </w:rPr>
          <w:t>Ust</w:t>
        </w:r>
        <w:r w:rsidRPr="001209FD">
          <w:rPr>
            <w:rStyle w:val="a3"/>
          </w:rPr>
          <w:t>-</w:t>
        </w:r>
        <w:r w:rsidRPr="001209FD">
          <w:rPr>
            <w:rStyle w:val="a3"/>
            <w:lang w:val="en-US"/>
          </w:rPr>
          <w:t>Luga</w:t>
        </w:r>
        <w:r w:rsidRPr="001209FD">
          <w:rPr>
            <w:rStyle w:val="a3"/>
          </w:rPr>
          <w:t>@</w:t>
        </w:r>
        <w:r w:rsidRPr="001209FD">
          <w:rPr>
            <w:rStyle w:val="a3"/>
            <w:lang w:val="en-US"/>
          </w:rPr>
          <w:t>mail</w:t>
        </w:r>
        <w:r w:rsidRPr="001209FD">
          <w:rPr>
            <w:rStyle w:val="a3"/>
          </w:rPr>
          <w:t>.</w:t>
        </w:r>
        <w:r w:rsidRPr="001209FD">
          <w:rPr>
            <w:rStyle w:val="a3"/>
            <w:lang w:val="en-US"/>
          </w:rPr>
          <w:t>ru</w:t>
        </w:r>
      </w:hyperlink>
      <w:r w:rsidRPr="001209FD">
        <w:rPr>
          <w:u w:val="single"/>
          <w:lang w:val="en-US"/>
        </w:rPr>
        <w:t>http</w:t>
      </w:r>
      <w:r w:rsidRPr="001209FD">
        <w:rPr>
          <w:u w:val="single"/>
        </w:rPr>
        <w:t>://усть-лужское.рф/</w:t>
      </w:r>
    </w:p>
    <w:p w:rsidR="00B5530E" w:rsidRPr="001209FD" w:rsidRDefault="00B5530E" w:rsidP="00B5530E">
      <w:pPr>
        <w:rPr>
          <w:b/>
          <w:u w:val="single"/>
        </w:rPr>
      </w:pPr>
    </w:p>
    <w:p w:rsidR="0044491B" w:rsidRDefault="001C5767" w:rsidP="001C5767">
      <w:pPr>
        <w:pStyle w:val="aa"/>
        <w:spacing w:before="0" w:after="0"/>
        <w:ind w:firstLine="539"/>
        <w:jc w:val="both"/>
        <w:rPr>
          <w:b/>
          <w:bCs/>
        </w:rPr>
      </w:pPr>
      <w:r w:rsidRPr="00D2013C">
        <w:rPr>
          <w:b/>
          <w:bCs/>
        </w:rPr>
        <w:t>Характеристика объекта конкурса: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567"/>
        <w:gridCol w:w="425"/>
        <w:gridCol w:w="567"/>
        <w:gridCol w:w="709"/>
        <w:gridCol w:w="142"/>
        <w:gridCol w:w="709"/>
        <w:gridCol w:w="141"/>
        <w:gridCol w:w="709"/>
        <w:gridCol w:w="142"/>
        <w:gridCol w:w="567"/>
        <w:gridCol w:w="283"/>
        <w:gridCol w:w="851"/>
        <w:gridCol w:w="142"/>
        <w:gridCol w:w="708"/>
        <w:gridCol w:w="142"/>
        <w:gridCol w:w="709"/>
        <w:gridCol w:w="142"/>
        <w:gridCol w:w="1275"/>
      </w:tblGrid>
      <w:tr w:rsidR="0044491B" w:rsidRPr="004B7FC9" w:rsidTr="006436EC">
        <w:trPr>
          <w:trHeight w:val="2330"/>
        </w:trPr>
        <w:tc>
          <w:tcPr>
            <w:tcW w:w="284" w:type="dxa"/>
            <w:vAlign w:val="center"/>
          </w:tcPr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№</w:t>
            </w: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33286E">
              <w:rPr>
                <w:sz w:val="16"/>
                <w:szCs w:val="16"/>
              </w:rPr>
              <w:t>п</w:t>
            </w:r>
            <w:proofErr w:type="gramEnd"/>
            <w:r w:rsidRPr="0033286E">
              <w:rPr>
                <w:sz w:val="16"/>
                <w:szCs w:val="16"/>
              </w:rPr>
              <w:t>/п</w:t>
            </w:r>
          </w:p>
        </w:tc>
        <w:tc>
          <w:tcPr>
            <w:tcW w:w="1276" w:type="dxa"/>
            <w:vAlign w:val="center"/>
          </w:tcPr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Адрес</w:t>
            </w: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дома</w:t>
            </w:r>
          </w:p>
        </w:tc>
        <w:tc>
          <w:tcPr>
            <w:tcW w:w="567" w:type="dxa"/>
            <w:vAlign w:val="center"/>
          </w:tcPr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Год</w:t>
            </w: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пост-</w:t>
            </w: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ройки</w:t>
            </w:r>
          </w:p>
        </w:tc>
        <w:tc>
          <w:tcPr>
            <w:tcW w:w="425" w:type="dxa"/>
            <w:vAlign w:val="center"/>
          </w:tcPr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286E">
              <w:rPr>
                <w:sz w:val="16"/>
                <w:szCs w:val="16"/>
              </w:rPr>
              <w:t>Кв</w:t>
            </w:r>
            <w:proofErr w:type="spellEnd"/>
            <w:r w:rsidRPr="0033286E">
              <w:rPr>
                <w:sz w:val="16"/>
                <w:szCs w:val="16"/>
              </w:rPr>
              <w:t>-во</w:t>
            </w: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этажей</w:t>
            </w:r>
          </w:p>
        </w:tc>
        <w:tc>
          <w:tcPr>
            <w:tcW w:w="567" w:type="dxa"/>
            <w:vAlign w:val="center"/>
          </w:tcPr>
          <w:p w:rsidR="0044491B" w:rsidRPr="0033286E" w:rsidRDefault="0044491B" w:rsidP="0044491B">
            <w:pPr>
              <w:pStyle w:val="2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286E">
              <w:rPr>
                <w:sz w:val="16"/>
                <w:szCs w:val="16"/>
              </w:rPr>
              <w:t>Кв</w:t>
            </w:r>
            <w:proofErr w:type="spellEnd"/>
            <w:r w:rsidRPr="0033286E">
              <w:rPr>
                <w:sz w:val="16"/>
                <w:szCs w:val="16"/>
              </w:rPr>
              <w:t>-во</w:t>
            </w: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квартир</w:t>
            </w:r>
          </w:p>
        </w:tc>
        <w:tc>
          <w:tcPr>
            <w:tcW w:w="709" w:type="dxa"/>
            <w:vAlign w:val="center"/>
          </w:tcPr>
          <w:p w:rsidR="0044491B" w:rsidRPr="0066151C" w:rsidRDefault="0044491B" w:rsidP="0044491B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6151C">
              <w:rPr>
                <w:bCs/>
                <w:sz w:val="16"/>
                <w:szCs w:val="16"/>
              </w:rPr>
              <w:t>Общая площадь кв.м.</w:t>
            </w:r>
          </w:p>
        </w:tc>
        <w:tc>
          <w:tcPr>
            <w:tcW w:w="851" w:type="dxa"/>
            <w:gridSpan w:val="2"/>
            <w:vAlign w:val="center"/>
          </w:tcPr>
          <w:p w:rsidR="0044491B" w:rsidRPr="0033286E" w:rsidRDefault="0044491B" w:rsidP="0044491B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33286E">
              <w:rPr>
                <w:sz w:val="16"/>
                <w:szCs w:val="16"/>
              </w:rPr>
              <w:t>Пл-дь</w:t>
            </w:r>
            <w:proofErr w:type="spellEnd"/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 xml:space="preserve">жилых </w:t>
            </w:r>
            <w:proofErr w:type="spellStart"/>
            <w:r w:rsidRPr="0033286E">
              <w:rPr>
                <w:sz w:val="16"/>
                <w:szCs w:val="16"/>
              </w:rPr>
              <w:t>помеще</w:t>
            </w:r>
            <w:proofErr w:type="spellEnd"/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286E">
              <w:rPr>
                <w:sz w:val="16"/>
                <w:szCs w:val="16"/>
              </w:rPr>
              <w:t>ний</w:t>
            </w:r>
            <w:proofErr w:type="spellEnd"/>
            <w:r w:rsidRPr="0033286E">
              <w:rPr>
                <w:sz w:val="16"/>
                <w:szCs w:val="16"/>
              </w:rPr>
              <w:t>.</w:t>
            </w: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кв</w:t>
            </w:r>
            <w:proofErr w:type="gramStart"/>
            <w:r w:rsidRPr="0033286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286E">
              <w:rPr>
                <w:sz w:val="16"/>
                <w:szCs w:val="16"/>
              </w:rPr>
              <w:t>Пл</w:t>
            </w:r>
            <w:proofErr w:type="spellEnd"/>
            <w:r w:rsidRPr="0033286E">
              <w:rPr>
                <w:sz w:val="16"/>
                <w:szCs w:val="16"/>
              </w:rPr>
              <w:t>–</w:t>
            </w:r>
            <w:proofErr w:type="spellStart"/>
            <w:r w:rsidRPr="0033286E">
              <w:rPr>
                <w:sz w:val="16"/>
                <w:szCs w:val="16"/>
              </w:rPr>
              <w:t>дь</w:t>
            </w:r>
            <w:proofErr w:type="spellEnd"/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нежилых</w:t>
            </w: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3286E">
              <w:rPr>
                <w:sz w:val="16"/>
                <w:szCs w:val="16"/>
              </w:rPr>
              <w:t>поме</w:t>
            </w:r>
            <w:proofErr w:type="spellEnd"/>
            <w:r w:rsidRPr="0033286E">
              <w:rPr>
                <w:sz w:val="16"/>
                <w:szCs w:val="16"/>
              </w:rPr>
              <w:t>–</w:t>
            </w:r>
            <w:proofErr w:type="spellStart"/>
            <w:r w:rsidRPr="0033286E">
              <w:rPr>
                <w:sz w:val="16"/>
                <w:szCs w:val="16"/>
              </w:rPr>
              <w:t>щений</w:t>
            </w:r>
            <w:proofErr w:type="spellEnd"/>
            <w:proofErr w:type="gramEnd"/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кв.м.</w:t>
            </w:r>
          </w:p>
        </w:tc>
        <w:tc>
          <w:tcPr>
            <w:tcW w:w="709" w:type="dxa"/>
            <w:gridSpan w:val="2"/>
            <w:vAlign w:val="center"/>
          </w:tcPr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286E">
              <w:rPr>
                <w:sz w:val="16"/>
                <w:szCs w:val="16"/>
              </w:rPr>
              <w:t>Пл-дь</w:t>
            </w:r>
            <w:proofErr w:type="spellEnd"/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3286E">
              <w:rPr>
                <w:sz w:val="16"/>
                <w:szCs w:val="16"/>
              </w:rPr>
              <w:t>поме-щений</w:t>
            </w:r>
            <w:proofErr w:type="spellEnd"/>
            <w:proofErr w:type="gramEnd"/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общего</w:t>
            </w: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286E">
              <w:rPr>
                <w:sz w:val="16"/>
                <w:szCs w:val="16"/>
              </w:rPr>
              <w:t>пользо</w:t>
            </w:r>
            <w:proofErr w:type="spellEnd"/>
            <w:r w:rsidRPr="0033286E">
              <w:rPr>
                <w:sz w:val="16"/>
                <w:szCs w:val="16"/>
              </w:rPr>
              <w:t>-</w:t>
            </w: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286E">
              <w:rPr>
                <w:sz w:val="16"/>
                <w:szCs w:val="16"/>
              </w:rPr>
              <w:t>вания</w:t>
            </w:r>
            <w:proofErr w:type="spellEnd"/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>кв</w:t>
            </w:r>
            <w:proofErr w:type="gramStart"/>
            <w:r w:rsidRPr="0033286E">
              <w:rPr>
                <w:sz w:val="16"/>
                <w:szCs w:val="16"/>
              </w:rPr>
              <w:t>.м</w:t>
            </w:r>
            <w:proofErr w:type="gramEnd"/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D0F33">
              <w:rPr>
                <w:b/>
                <w:bCs/>
                <w:sz w:val="16"/>
                <w:szCs w:val="16"/>
              </w:rPr>
              <w:t>Серия, тип постройки</w:t>
            </w:r>
          </w:p>
        </w:tc>
        <w:tc>
          <w:tcPr>
            <w:tcW w:w="850" w:type="dxa"/>
            <w:gridSpan w:val="2"/>
            <w:vAlign w:val="center"/>
          </w:tcPr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D0F33">
              <w:rPr>
                <w:b/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851" w:type="dxa"/>
            <w:gridSpan w:val="2"/>
            <w:vAlign w:val="center"/>
          </w:tcPr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D0F33">
              <w:rPr>
                <w:b/>
                <w:bCs/>
                <w:sz w:val="16"/>
                <w:szCs w:val="16"/>
              </w:rPr>
              <w:t>Площадь земельного участка, входящего в состав общего Имущества</w:t>
            </w:r>
          </w:p>
        </w:tc>
        <w:tc>
          <w:tcPr>
            <w:tcW w:w="1417" w:type="dxa"/>
            <w:gridSpan w:val="2"/>
            <w:vAlign w:val="center"/>
          </w:tcPr>
          <w:p w:rsidR="0044491B" w:rsidRPr="007A7F5A" w:rsidRDefault="0044491B" w:rsidP="0044491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A7F5A">
              <w:rPr>
                <w:b/>
                <w:sz w:val="16"/>
                <w:szCs w:val="16"/>
              </w:rPr>
              <w:t>Вид</w:t>
            </w:r>
          </w:p>
          <w:p w:rsidR="0044491B" w:rsidRPr="007A7F5A" w:rsidRDefault="0044491B" w:rsidP="0044491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A7F5A">
              <w:rPr>
                <w:b/>
                <w:sz w:val="16"/>
                <w:szCs w:val="16"/>
              </w:rPr>
              <w:t>благо-</w:t>
            </w:r>
          </w:p>
          <w:p w:rsidR="0044491B" w:rsidRPr="007A7F5A" w:rsidRDefault="0044491B" w:rsidP="0044491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A7F5A">
              <w:rPr>
                <w:b/>
                <w:sz w:val="16"/>
                <w:szCs w:val="16"/>
              </w:rPr>
              <w:t>устрой</w:t>
            </w:r>
          </w:p>
          <w:p w:rsidR="0044491B" w:rsidRPr="0033286E" w:rsidRDefault="0044491B" w:rsidP="0044491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A7F5A">
              <w:rPr>
                <w:b/>
                <w:sz w:val="16"/>
                <w:szCs w:val="16"/>
              </w:rPr>
              <w:t>ства</w:t>
            </w:r>
            <w:proofErr w:type="spellEnd"/>
          </w:p>
        </w:tc>
      </w:tr>
      <w:tr w:rsidR="0044491B" w:rsidRPr="004B7FC9" w:rsidTr="00752691">
        <w:trPr>
          <w:trHeight w:val="338"/>
        </w:trPr>
        <w:tc>
          <w:tcPr>
            <w:tcW w:w="10490" w:type="dxa"/>
            <w:gridSpan w:val="20"/>
          </w:tcPr>
          <w:p w:rsidR="0044491B" w:rsidRPr="0033286E" w:rsidRDefault="0044491B" w:rsidP="0044491B">
            <w:pPr>
              <w:snapToGrid w:val="0"/>
              <w:spacing w:line="240" w:lineRule="auto"/>
              <w:jc w:val="center"/>
            </w:pPr>
            <w:r w:rsidRPr="0033286E">
              <w:rPr>
                <w:bCs/>
                <w:u w:val="single"/>
              </w:rPr>
              <w:t xml:space="preserve">ЛОТ № 1  </w:t>
            </w:r>
          </w:p>
        </w:tc>
      </w:tr>
      <w:tr w:rsidR="00592694" w:rsidRPr="004B7FC9" w:rsidTr="00592694">
        <w:trPr>
          <w:trHeight w:val="1030"/>
        </w:trPr>
        <w:tc>
          <w:tcPr>
            <w:tcW w:w="284" w:type="dxa"/>
            <w:vAlign w:val="center"/>
          </w:tcPr>
          <w:p w:rsidR="00592694" w:rsidRPr="0033286E" w:rsidRDefault="00592694" w:rsidP="008B7A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92694" w:rsidRPr="0033286E" w:rsidRDefault="00B5530E" w:rsidP="00B5530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сть</w:t>
            </w:r>
            <w:proofErr w:type="spellEnd"/>
            <w:r>
              <w:rPr>
                <w:sz w:val="16"/>
                <w:szCs w:val="16"/>
              </w:rPr>
              <w:t xml:space="preserve"> – Луга Судоверфь д.34Б</w:t>
            </w:r>
          </w:p>
        </w:tc>
        <w:tc>
          <w:tcPr>
            <w:tcW w:w="567" w:type="dxa"/>
            <w:vAlign w:val="center"/>
          </w:tcPr>
          <w:p w:rsidR="00592694" w:rsidRPr="0033286E" w:rsidRDefault="00CF36DD" w:rsidP="00B5530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Align w:val="center"/>
          </w:tcPr>
          <w:p w:rsidR="00592694" w:rsidRPr="0033286E" w:rsidRDefault="00CF36DD" w:rsidP="005700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5-6, в т.ч. техническое по</w:t>
            </w:r>
            <w:r w:rsidR="002E211D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>лье</w:t>
            </w:r>
          </w:p>
        </w:tc>
        <w:tc>
          <w:tcPr>
            <w:tcW w:w="567" w:type="dxa"/>
            <w:vAlign w:val="center"/>
          </w:tcPr>
          <w:p w:rsidR="00592694" w:rsidRPr="0033286E" w:rsidRDefault="00CF36DD" w:rsidP="00CF36D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592694" w:rsidRPr="0033286E" w:rsidRDefault="00CF36DD" w:rsidP="00CF36D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3433,2</w:t>
            </w:r>
          </w:p>
        </w:tc>
        <w:tc>
          <w:tcPr>
            <w:tcW w:w="850" w:type="dxa"/>
            <w:gridSpan w:val="2"/>
            <w:vAlign w:val="center"/>
          </w:tcPr>
          <w:p w:rsidR="00592694" w:rsidRPr="0033286E" w:rsidRDefault="00CF36DD" w:rsidP="00CF36D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2520,1</w:t>
            </w:r>
          </w:p>
        </w:tc>
        <w:tc>
          <w:tcPr>
            <w:tcW w:w="851" w:type="dxa"/>
            <w:gridSpan w:val="2"/>
            <w:vAlign w:val="center"/>
          </w:tcPr>
          <w:p w:rsidR="00592694" w:rsidRPr="0033286E" w:rsidRDefault="00CF36DD" w:rsidP="00CF36D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592694" w:rsidRPr="0033286E" w:rsidRDefault="00CF36DD" w:rsidP="00CF36D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466,0</w:t>
            </w:r>
            <w:r w:rsidR="00592694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592694" w:rsidRPr="0033286E" w:rsidRDefault="00592694" w:rsidP="00BE7B5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86E">
              <w:rPr>
                <w:sz w:val="16"/>
                <w:szCs w:val="16"/>
              </w:rPr>
              <w:t xml:space="preserve">Фундамент </w:t>
            </w:r>
            <w:r w:rsidR="00BE7B5E">
              <w:rPr>
                <w:sz w:val="16"/>
                <w:szCs w:val="16"/>
              </w:rPr>
              <w:t>фундаментные блоки</w:t>
            </w:r>
            <w:r w:rsidRPr="0033286E">
              <w:rPr>
                <w:sz w:val="16"/>
                <w:szCs w:val="16"/>
              </w:rPr>
              <w:t xml:space="preserve">, стены </w:t>
            </w:r>
            <w:r w:rsidR="00BE7B5E">
              <w:rPr>
                <w:sz w:val="16"/>
                <w:szCs w:val="16"/>
              </w:rPr>
              <w:t xml:space="preserve">трехслойные </w:t>
            </w:r>
            <w:proofErr w:type="spellStart"/>
            <w:r w:rsidR="00BE7B5E">
              <w:rPr>
                <w:sz w:val="16"/>
                <w:szCs w:val="16"/>
              </w:rPr>
              <w:t>керамзитные</w:t>
            </w:r>
            <w:proofErr w:type="spellEnd"/>
            <w:r w:rsidR="00BE7B5E">
              <w:rPr>
                <w:sz w:val="16"/>
                <w:szCs w:val="16"/>
              </w:rPr>
              <w:t xml:space="preserve"> панели</w:t>
            </w:r>
          </w:p>
        </w:tc>
        <w:tc>
          <w:tcPr>
            <w:tcW w:w="850" w:type="dxa"/>
            <w:gridSpan w:val="2"/>
            <w:vAlign w:val="center"/>
          </w:tcPr>
          <w:p w:rsidR="00592694" w:rsidRPr="0033286E" w:rsidRDefault="00592694" w:rsidP="00570083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D0F33">
              <w:rPr>
                <w:sz w:val="16"/>
                <w:szCs w:val="16"/>
              </w:rPr>
              <w:t>нет данных</w:t>
            </w:r>
          </w:p>
        </w:tc>
        <w:tc>
          <w:tcPr>
            <w:tcW w:w="851" w:type="dxa"/>
            <w:gridSpan w:val="2"/>
            <w:vAlign w:val="center"/>
          </w:tcPr>
          <w:p w:rsidR="00592694" w:rsidRPr="0033286E" w:rsidRDefault="00592694" w:rsidP="00570083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D0F33">
              <w:rPr>
                <w:sz w:val="16"/>
                <w:szCs w:val="16"/>
              </w:rPr>
              <w:t>нет данных</w:t>
            </w:r>
          </w:p>
        </w:tc>
        <w:tc>
          <w:tcPr>
            <w:tcW w:w="1275" w:type="dxa"/>
            <w:vAlign w:val="center"/>
          </w:tcPr>
          <w:p w:rsidR="006B0DD7" w:rsidRDefault="00592694" w:rsidP="006B0DD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</w:t>
            </w:r>
            <w:r w:rsidR="006B0DD7">
              <w:rPr>
                <w:sz w:val="16"/>
                <w:szCs w:val="16"/>
              </w:rPr>
              <w:t>,</w:t>
            </w:r>
            <w:r w:rsidR="006B0DD7" w:rsidRPr="006B0DD7">
              <w:rPr>
                <w:sz w:val="16"/>
                <w:szCs w:val="16"/>
              </w:rPr>
              <w:t xml:space="preserve"> канализация</w:t>
            </w:r>
            <w:r w:rsidR="00F77F48">
              <w:rPr>
                <w:sz w:val="16"/>
                <w:szCs w:val="16"/>
              </w:rPr>
              <w:t xml:space="preserve"> </w:t>
            </w:r>
            <w:r w:rsidR="006B0DD7">
              <w:rPr>
                <w:sz w:val="16"/>
                <w:szCs w:val="16"/>
              </w:rPr>
              <w:t xml:space="preserve"> </w:t>
            </w:r>
            <w:proofErr w:type="gramStart"/>
            <w:r w:rsidR="006B0DD7">
              <w:rPr>
                <w:sz w:val="16"/>
                <w:szCs w:val="16"/>
              </w:rPr>
              <w:t>автономные</w:t>
            </w:r>
            <w:proofErr w:type="gramEnd"/>
          </w:p>
          <w:p w:rsidR="00592694" w:rsidRPr="0033286E" w:rsidRDefault="00F77F48" w:rsidP="006B0DD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</w:t>
            </w:r>
            <w:r w:rsidR="006B0DD7">
              <w:rPr>
                <w:sz w:val="16"/>
                <w:szCs w:val="16"/>
              </w:rPr>
              <w:t xml:space="preserve">е </w:t>
            </w:r>
            <w:proofErr w:type="gramStart"/>
            <w:r w:rsidR="002E211D">
              <w:rPr>
                <w:sz w:val="16"/>
                <w:szCs w:val="16"/>
              </w:rPr>
              <w:t>центральные</w:t>
            </w:r>
            <w:proofErr w:type="gramEnd"/>
            <w:r w:rsidR="002E211D">
              <w:rPr>
                <w:sz w:val="16"/>
                <w:szCs w:val="16"/>
              </w:rPr>
              <w:t xml:space="preserve">. </w:t>
            </w:r>
          </w:p>
        </w:tc>
      </w:tr>
    </w:tbl>
    <w:p w:rsidR="0044491B" w:rsidRDefault="00BE6A36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133DF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1C5767" w:rsidRPr="00D2013C">
        <w:rPr>
          <w:rFonts w:ascii="Times New Roman" w:hAnsi="Times New Roman" w:cs="Times New Roman"/>
          <w:sz w:val="24"/>
          <w:szCs w:val="24"/>
        </w:rPr>
        <w:t xml:space="preserve"> обязательных работ и услуг по содержанию и ремонту объектов конкурса, выполняемых (оказываемых) </w:t>
      </w:r>
      <w:r w:rsidR="0044491B" w:rsidRPr="00D2013C">
        <w:rPr>
          <w:rFonts w:ascii="Times New Roman" w:hAnsi="Times New Roman" w:cs="Times New Roman"/>
          <w:sz w:val="24"/>
          <w:szCs w:val="24"/>
        </w:rPr>
        <w:t xml:space="preserve">по договору управления многоквартирным домом </w:t>
      </w:r>
      <w:r w:rsidR="0044491B">
        <w:rPr>
          <w:rFonts w:ascii="Times New Roman" w:hAnsi="Times New Roman" w:cs="Times New Roman"/>
          <w:sz w:val="24"/>
          <w:szCs w:val="24"/>
        </w:rPr>
        <w:t>–</w:t>
      </w:r>
      <w:r w:rsidR="0044491B" w:rsidRPr="00D2013C">
        <w:rPr>
          <w:rFonts w:ascii="Times New Roman" w:hAnsi="Times New Roman" w:cs="Times New Roman"/>
          <w:sz w:val="24"/>
          <w:szCs w:val="24"/>
        </w:rPr>
        <w:t xml:space="preserve"> благоустроенны</w:t>
      </w:r>
      <w:r w:rsidR="005E227C">
        <w:rPr>
          <w:rFonts w:ascii="Times New Roman" w:hAnsi="Times New Roman" w:cs="Times New Roman"/>
          <w:sz w:val="24"/>
          <w:szCs w:val="24"/>
        </w:rPr>
        <w:t>й</w:t>
      </w:r>
      <w:r w:rsidR="0044491B" w:rsidRPr="00D2013C">
        <w:rPr>
          <w:rFonts w:ascii="Times New Roman" w:hAnsi="Times New Roman" w:cs="Times New Roman"/>
          <w:sz w:val="24"/>
          <w:szCs w:val="24"/>
        </w:rPr>
        <w:t xml:space="preserve"> многоквартирны</w:t>
      </w:r>
      <w:r w:rsidR="005E227C">
        <w:rPr>
          <w:rFonts w:ascii="Times New Roman" w:hAnsi="Times New Roman" w:cs="Times New Roman"/>
          <w:sz w:val="24"/>
          <w:szCs w:val="24"/>
        </w:rPr>
        <w:t>й</w:t>
      </w:r>
      <w:r w:rsidR="0044491B" w:rsidRPr="00D2013C">
        <w:rPr>
          <w:rFonts w:ascii="Times New Roman" w:hAnsi="Times New Roman" w:cs="Times New Roman"/>
          <w:sz w:val="24"/>
          <w:szCs w:val="24"/>
        </w:rPr>
        <w:t xml:space="preserve"> дом</w:t>
      </w:r>
      <w:r w:rsidR="006436EC">
        <w:rPr>
          <w:rFonts w:ascii="Times New Roman" w:hAnsi="Times New Roman" w:cs="Times New Roman"/>
          <w:sz w:val="24"/>
          <w:szCs w:val="24"/>
        </w:rPr>
        <w:t xml:space="preserve"> Лот 1</w:t>
      </w:r>
      <w:r w:rsidR="0044491B" w:rsidRPr="00D201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1.Работы,выполняемые в отношении всех видов фундаментов: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 xml:space="preserve">1.1.проверка соответствия параметров вертикальной планировки территории вокруг здания проектным параметрам. 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1.2.   проверка технического состояния видимых частей конструкций с выявлением: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-признаков неравномерных осадок фундаментов всех типов;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-поражения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1.3.проверка состояния гидроизоляции фундаментов и систем водоотвода фундамента.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2.Работы, выполняемые в зданиях с подвалами: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2.1.проверка температурно-влажностного режима подвальных помещений и при выявлении нарушений устранение причин его нарушения;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926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2694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3.2. 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694">
        <w:rPr>
          <w:rFonts w:ascii="Times New Roman" w:hAnsi="Times New Roman" w:cs="Times New Roman"/>
          <w:sz w:val="24"/>
          <w:szCs w:val="24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  <w:proofErr w:type="gramEnd"/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4.4. проверка состояния утеплителя, гидроизоляции и звукоизоляции, адгезии отделочных слоев к конструкциям перекрытия (покрытия)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5.Работы, выполняемые в целях надлежащего содержания балок (ригелей) перекрытий и покрытий многоквартирных домов: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5.1.контроль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 xml:space="preserve">5.2. выявление поверхностных отколов и отслоения защитного слоя бетона в растянутой зоне, оголения и коррозии арматуры, крупных выбоин и сколов бетона в </w:t>
      </w:r>
      <w:r w:rsidRPr="00592694">
        <w:rPr>
          <w:rFonts w:ascii="Times New Roman" w:hAnsi="Times New Roman" w:cs="Times New Roman"/>
          <w:sz w:val="24"/>
          <w:szCs w:val="24"/>
        </w:rPr>
        <w:lastRenderedPageBreak/>
        <w:t>сжатой зоне в домах с монолитными и сборными железобетонными балками перекрытий и покрытий;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6.Работы, выполняемые в целях надлежащего содержания крыш многоквартирных домов: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6.1.проверка кровли на отсутствие протечек;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 xml:space="preserve">6.2.проверка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молнезащитных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6.3.контроль состояния оборудования или устройств, предотвращающих образование наледи и сосулек;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6.4.осмотр потолков верхних этажей домов с совмещенными (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6.5.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6.6.  проверка и при необходимости очистка кровли от скопления снега и наледи;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6.7.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6.8.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7.Работы, выполняемые в целях надлежащего содержания лестниц многоквартирных домов: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7.1.выявление деформации и повреждений в несущих конструкциях, надежности крепления ограждений, выбоин и сколов в ступенях;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694">
        <w:rPr>
          <w:rFonts w:ascii="Times New Roman" w:hAnsi="Times New Roman" w:cs="Times New Roman"/>
          <w:sz w:val="24"/>
          <w:szCs w:val="24"/>
        </w:rPr>
        <w:t xml:space="preserve">7.2.выявление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8.Работы, выполняемые в целях надлежащего содержания фасадов многоквартирных домов: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 xml:space="preserve">8.1.выявление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8.2.контроль состояния и работоспособности подсветки информационных знаков, входов в подъезды (домовые знаки и т.д.);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8.3.выявление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8.4.контроль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8.5.контроль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9.Работы, выполняемые в целях надлежащего содержания перегородок в многоквартирных домах: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9.1.выявление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9.2.проверка звукоизоляции;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10.Работы, выполняемые в целях надлежащего содержания внутренней отделки многоквартирных домов, - проверка состояния внутренней отделки.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11.Работы, выполняемые в целях надлежащего содержания полов помещений, относящихся к общему имуществу в многоквартирном доме: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11.1.проверка состояния основания, поверхностного слоя;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lastRenderedPageBreak/>
        <w:t>11.2.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12.Работы,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12.1.проверка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3</w:t>
      </w:r>
      <w:r w:rsidRPr="00592694">
        <w:rPr>
          <w:rFonts w:ascii="Times New Roman" w:hAnsi="Times New Roman" w:cs="Times New Roman"/>
          <w:sz w:val="24"/>
          <w:szCs w:val="24"/>
        </w:rPr>
        <w:t xml:space="preserve">.Работы, выполняемые в целях надлежащего содержания систем вентиляции и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 xml:space="preserve">14.1.техническое обслуживание и сезонное управление оборудованием систем вентиляции и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3</w:t>
      </w:r>
      <w:r w:rsidRPr="00592694">
        <w:rPr>
          <w:rFonts w:ascii="Times New Roman" w:hAnsi="Times New Roman" w:cs="Times New Roman"/>
          <w:sz w:val="24"/>
          <w:szCs w:val="24"/>
        </w:rPr>
        <w:t>.2.контроль состояния, выявление и устранение причин недопустимых вибраций и шума при работе вентиляционной установки;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3</w:t>
      </w:r>
      <w:r w:rsidRPr="00592694">
        <w:rPr>
          <w:rFonts w:ascii="Times New Roman" w:hAnsi="Times New Roman" w:cs="Times New Roman"/>
          <w:sz w:val="24"/>
          <w:szCs w:val="24"/>
        </w:rPr>
        <w:t xml:space="preserve">.3. устранение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592694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Pr="00592694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3</w:t>
      </w:r>
      <w:r w:rsidRPr="00592694">
        <w:rPr>
          <w:rFonts w:ascii="Times New Roman" w:hAnsi="Times New Roman" w:cs="Times New Roman"/>
          <w:sz w:val="24"/>
          <w:szCs w:val="24"/>
        </w:rPr>
        <w:t>.5.контроль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4</w:t>
      </w:r>
      <w:r w:rsidRPr="00592694">
        <w:rPr>
          <w:rFonts w:ascii="Times New Roman" w:hAnsi="Times New Roman" w:cs="Times New Roman"/>
          <w:sz w:val="24"/>
          <w:szCs w:val="24"/>
        </w:rPr>
        <w:t xml:space="preserve">.Работы, выполняемые в целях надлежащего содержания индивидуальных тепловых пунктов и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4</w:t>
      </w:r>
      <w:r w:rsidRPr="00592694">
        <w:rPr>
          <w:rFonts w:ascii="Times New Roman" w:hAnsi="Times New Roman" w:cs="Times New Roman"/>
          <w:sz w:val="24"/>
          <w:szCs w:val="24"/>
        </w:rPr>
        <w:t xml:space="preserve">.1.проверка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4</w:t>
      </w:r>
      <w:r w:rsidRPr="00592694">
        <w:rPr>
          <w:rFonts w:ascii="Times New Roman" w:hAnsi="Times New Roman" w:cs="Times New Roman"/>
          <w:sz w:val="24"/>
          <w:szCs w:val="24"/>
        </w:rPr>
        <w:t>.2.постоянный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4</w:t>
      </w:r>
      <w:r w:rsidRPr="00592694">
        <w:rPr>
          <w:rFonts w:ascii="Times New Roman" w:hAnsi="Times New Roman" w:cs="Times New Roman"/>
          <w:sz w:val="24"/>
          <w:szCs w:val="24"/>
        </w:rPr>
        <w:t xml:space="preserve">.3.гидравлические и тепловые испытания оборудования индивидуальных тепловых пунктов и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>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4</w:t>
      </w:r>
      <w:r w:rsidRPr="00592694">
        <w:rPr>
          <w:rFonts w:ascii="Times New Roman" w:hAnsi="Times New Roman" w:cs="Times New Roman"/>
          <w:sz w:val="24"/>
          <w:szCs w:val="24"/>
        </w:rPr>
        <w:t xml:space="preserve">.4. работы по очистке теплообменного оборудования для удаления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>-коррозионных отложений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4</w:t>
      </w:r>
      <w:r w:rsidRPr="00592694">
        <w:rPr>
          <w:rFonts w:ascii="Times New Roman" w:hAnsi="Times New Roman" w:cs="Times New Roman"/>
          <w:sz w:val="24"/>
          <w:szCs w:val="24"/>
        </w:rPr>
        <w:t>.5.проверка работоспособности и обслуживание устройства водоподготовки для системы горячего водоснабжения.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.1.проверка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.2.постоянный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.3.контроль состояния и замена неисправных контрольно-измерительных приборов (манометров, термометров и т.п.);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.4.восстановление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.5.контроль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.6.контроль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.8.промывка участков водопровода после выполнения ремонтно-строительных работ на водопроводе;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.9. очистка и промывка водонапорных баков;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.1</w:t>
      </w:r>
      <w:r w:rsidR="001E2A1E">
        <w:rPr>
          <w:rFonts w:ascii="Times New Roman" w:hAnsi="Times New Roman" w:cs="Times New Roman"/>
          <w:sz w:val="24"/>
          <w:szCs w:val="24"/>
        </w:rPr>
        <w:t>0</w:t>
      </w:r>
      <w:r w:rsidRPr="00592694">
        <w:rPr>
          <w:rFonts w:ascii="Times New Roman" w:hAnsi="Times New Roman" w:cs="Times New Roman"/>
          <w:sz w:val="24"/>
          <w:szCs w:val="24"/>
        </w:rPr>
        <w:t xml:space="preserve">.промывка систем водоснабжения для удаления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6</w:t>
      </w:r>
      <w:r w:rsidRPr="00592694">
        <w:rPr>
          <w:rFonts w:ascii="Times New Roman" w:hAnsi="Times New Roman" w:cs="Times New Roman"/>
          <w:sz w:val="24"/>
          <w:szCs w:val="24"/>
        </w:rPr>
        <w:t>.Работы,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6</w:t>
      </w:r>
      <w:r w:rsidRPr="00592694">
        <w:rPr>
          <w:rFonts w:ascii="Times New Roman" w:hAnsi="Times New Roman" w:cs="Times New Roman"/>
          <w:sz w:val="24"/>
          <w:szCs w:val="24"/>
        </w:rPr>
        <w:t>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6</w:t>
      </w:r>
      <w:r w:rsidRPr="00592694">
        <w:rPr>
          <w:rFonts w:ascii="Times New Roman" w:hAnsi="Times New Roman" w:cs="Times New Roman"/>
          <w:sz w:val="24"/>
          <w:szCs w:val="24"/>
        </w:rPr>
        <w:t>.2.проведение пробных пусконаладочных работ (пробные топки);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6</w:t>
      </w:r>
      <w:r w:rsidRPr="00592694">
        <w:rPr>
          <w:rFonts w:ascii="Times New Roman" w:hAnsi="Times New Roman" w:cs="Times New Roman"/>
          <w:sz w:val="24"/>
          <w:szCs w:val="24"/>
        </w:rPr>
        <w:t>.3.удаление воздуха из системы отопления;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6</w:t>
      </w:r>
      <w:r w:rsidRPr="00592694">
        <w:rPr>
          <w:rFonts w:ascii="Times New Roman" w:hAnsi="Times New Roman" w:cs="Times New Roman"/>
          <w:sz w:val="24"/>
          <w:szCs w:val="24"/>
        </w:rPr>
        <w:t xml:space="preserve">.4.промывка централизованных систем теплоснабжения для удаления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7</w:t>
      </w:r>
      <w:r w:rsidRPr="00592694">
        <w:rPr>
          <w:rFonts w:ascii="Times New Roman" w:hAnsi="Times New Roman" w:cs="Times New Roman"/>
          <w:sz w:val="24"/>
          <w:szCs w:val="24"/>
        </w:rPr>
        <w:t>.Работы,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7</w:t>
      </w:r>
      <w:r w:rsidRPr="00592694">
        <w:rPr>
          <w:rFonts w:ascii="Times New Roman" w:hAnsi="Times New Roman" w:cs="Times New Roman"/>
          <w:sz w:val="24"/>
          <w:szCs w:val="24"/>
        </w:rPr>
        <w:t xml:space="preserve">.1.проверка заземления оболочки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7</w:t>
      </w:r>
      <w:r w:rsidRPr="00592694">
        <w:rPr>
          <w:rFonts w:ascii="Times New Roman" w:hAnsi="Times New Roman" w:cs="Times New Roman"/>
          <w:sz w:val="24"/>
          <w:szCs w:val="24"/>
        </w:rPr>
        <w:t>.2. проверка и обеспечение работоспособности устройств защитного отключения;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7</w:t>
      </w:r>
      <w:r w:rsidRPr="00592694">
        <w:rPr>
          <w:rFonts w:ascii="Times New Roman" w:hAnsi="Times New Roman" w:cs="Times New Roman"/>
          <w:sz w:val="24"/>
          <w:szCs w:val="24"/>
        </w:rPr>
        <w:t xml:space="preserve">.3.техническое обслуживание и ремонт силовых и осветительных установок, электрических установок систем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7</w:t>
      </w:r>
      <w:r w:rsidRPr="00592694">
        <w:rPr>
          <w:rFonts w:ascii="Times New Roman" w:hAnsi="Times New Roman" w:cs="Times New Roman"/>
          <w:sz w:val="24"/>
          <w:szCs w:val="24"/>
        </w:rPr>
        <w:t>.4.контроль состояния и замена вышедших из строя датчиков, проводки и оборудования пожарной и охранной сигнализации.</w:t>
      </w:r>
    </w:p>
    <w:p w:rsidR="00592694" w:rsidRPr="00592694" w:rsidRDefault="00F77F48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8</w:t>
      </w:r>
      <w:r w:rsidR="00592694" w:rsidRPr="00592694">
        <w:rPr>
          <w:rFonts w:ascii="Times New Roman" w:hAnsi="Times New Roman" w:cs="Times New Roman"/>
          <w:sz w:val="24"/>
          <w:szCs w:val="24"/>
        </w:rPr>
        <w:t>.Работы по содержанию помещений, входящих в состав общего имущества в многоквартирном доме:</w:t>
      </w:r>
    </w:p>
    <w:p w:rsidR="00592694" w:rsidRPr="00592694" w:rsidRDefault="00F77F48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8</w:t>
      </w:r>
      <w:r w:rsidR="00592694" w:rsidRPr="00592694">
        <w:rPr>
          <w:rFonts w:ascii="Times New Roman" w:hAnsi="Times New Roman" w:cs="Times New Roman"/>
          <w:sz w:val="24"/>
          <w:szCs w:val="24"/>
        </w:rPr>
        <w:t>.1. сухая и влажная уборка тамбуров, холлов, коридоров, галерей, лифтовых площадок и лифтовых холлов и кабин, лестничных площадок и маршей, пандусов</w:t>
      </w:r>
    </w:p>
    <w:p w:rsidR="00592694" w:rsidRPr="00592694" w:rsidRDefault="00F77F48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8</w:t>
      </w:r>
      <w:r w:rsidR="00592694" w:rsidRPr="00592694">
        <w:rPr>
          <w:rFonts w:ascii="Times New Roman" w:hAnsi="Times New Roman" w:cs="Times New Roman"/>
          <w:sz w:val="24"/>
          <w:szCs w:val="24"/>
        </w:rPr>
        <w:t>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592694" w:rsidRPr="00592694" w:rsidRDefault="00F77F48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8</w:t>
      </w:r>
      <w:r w:rsidR="00592694" w:rsidRPr="00592694">
        <w:rPr>
          <w:rFonts w:ascii="Times New Roman" w:hAnsi="Times New Roman" w:cs="Times New Roman"/>
          <w:sz w:val="24"/>
          <w:szCs w:val="24"/>
        </w:rPr>
        <w:t>.3. мытье окон;</w:t>
      </w:r>
    </w:p>
    <w:p w:rsidR="00592694" w:rsidRPr="00592694" w:rsidRDefault="00F77F48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8</w:t>
      </w:r>
      <w:r w:rsidR="00592694" w:rsidRPr="00592694">
        <w:rPr>
          <w:rFonts w:ascii="Times New Roman" w:hAnsi="Times New Roman" w:cs="Times New Roman"/>
          <w:sz w:val="24"/>
          <w:szCs w:val="24"/>
        </w:rPr>
        <w:t>.4. очистка систем защиты от грязи (металлических решеток, ячеистых покрытий, приямков, текстильных матов);</w:t>
      </w:r>
    </w:p>
    <w:p w:rsidR="00592694" w:rsidRPr="00592694" w:rsidRDefault="00F77F48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A1E">
        <w:rPr>
          <w:rFonts w:ascii="Times New Roman" w:hAnsi="Times New Roman" w:cs="Times New Roman"/>
          <w:sz w:val="24"/>
          <w:szCs w:val="24"/>
        </w:rPr>
        <w:t>8</w:t>
      </w:r>
      <w:r w:rsidR="00592694" w:rsidRPr="00592694">
        <w:rPr>
          <w:rFonts w:ascii="Times New Roman" w:hAnsi="Times New Roman" w:cs="Times New Roman"/>
          <w:sz w:val="24"/>
          <w:szCs w:val="24"/>
        </w:rPr>
        <w:t>.5.проведение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592694" w:rsidRPr="00592694" w:rsidRDefault="001E2A1E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92694" w:rsidRPr="00592694">
        <w:rPr>
          <w:rFonts w:ascii="Times New Roman" w:hAnsi="Times New Roman" w:cs="Times New Roman"/>
          <w:sz w:val="24"/>
          <w:szCs w:val="24"/>
        </w:rPr>
        <w:t>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592694" w:rsidRPr="00592694" w:rsidRDefault="001E2A1E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92694" w:rsidRPr="00592694">
        <w:rPr>
          <w:rFonts w:ascii="Times New Roman" w:hAnsi="Times New Roman" w:cs="Times New Roman"/>
          <w:sz w:val="24"/>
          <w:szCs w:val="24"/>
        </w:rPr>
        <w:t>.1. очистка крышек люков колодцев и пожарных гидрантов от снега и льда толщиной слоя свыше 5 см;</w:t>
      </w:r>
    </w:p>
    <w:p w:rsidR="00592694" w:rsidRPr="00592694" w:rsidRDefault="001E2A1E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92694" w:rsidRPr="00592694">
        <w:rPr>
          <w:rFonts w:ascii="Times New Roman" w:hAnsi="Times New Roman" w:cs="Times New Roman"/>
          <w:sz w:val="24"/>
          <w:szCs w:val="24"/>
        </w:rPr>
        <w:t xml:space="preserve">.2.сдвигание свежевыпавшего снега и очистка придомовой территории от снега и льда при наличии </w:t>
      </w:r>
      <w:proofErr w:type="spellStart"/>
      <w:r w:rsidR="00592694" w:rsidRPr="00592694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592694" w:rsidRPr="00592694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592694" w:rsidRPr="00592694" w:rsidRDefault="001E2A1E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592694" w:rsidRPr="00592694">
        <w:rPr>
          <w:rFonts w:ascii="Times New Roman" w:hAnsi="Times New Roman" w:cs="Times New Roman"/>
          <w:sz w:val="24"/>
          <w:szCs w:val="24"/>
        </w:rPr>
        <w:t>.3.очистка придомовой территории от снега наносного происхождения (или подметание такой территории, свободной от снежного покрова</w:t>
      </w:r>
      <w:proofErr w:type="gramEnd"/>
    </w:p>
    <w:p w:rsidR="00592694" w:rsidRPr="00592694" w:rsidRDefault="001E2A1E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92694" w:rsidRPr="00592694">
        <w:rPr>
          <w:rFonts w:ascii="Times New Roman" w:hAnsi="Times New Roman" w:cs="Times New Roman"/>
          <w:sz w:val="24"/>
          <w:szCs w:val="24"/>
        </w:rPr>
        <w:t>.4.очистка придомовой территории от наледи и льда</w:t>
      </w:r>
    </w:p>
    <w:p w:rsidR="00592694" w:rsidRPr="00592694" w:rsidRDefault="001E2A1E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592694" w:rsidRPr="00592694">
        <w:rPr>
          <w:rFonts w:ascii="Times New Roman" w:hAnsi="Times New Roman" w:cs="Times New Roman"/>
          <w:sz w:val="24"/>
          <w:szCs w:val="24"/>
        </w:rPr>
        <w:t>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592694" w:rsidRPr="00592694" w:rsidRDefault="001E2A1E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92694" w:rsidRPr="00592694">
        <w:rPr>
          <w:rFonts w:ascii="Times New Roman" w:hAnsi="Times New Roman" w:cs="Times New Roman"/>
          <w:sz w:val="24"/>
          <w:szCs w:val="24"/>
        </w:rPr>
        <w:t>.6. уборка крыльца и площадки перед входом в подъезд.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0</w:t>
      </w:r>
      <w:r w:rsidRPr="00592694">
        <w:rPr>
          <w:rFonts w:ascii="Times New Roman" w:hAnsi="Times New Roman" w:cs="Times New Roman"/>
          <w:sz w:val="24"/>
          <w:szCs w:val="24"/>
        </w:rPr>
        <w:t>.Работы по содержанию придомовой территории в теплый период года: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0</w:t>
      </w:r>
      <w:r w:rsidRPr="00592694">
        <w:rPr>
          <w:rFonts w:ascii="Times New Roman" w:hAnsi="Times New Roman" w:cs="Times New Roman"/>
          <w:sz w:val="24"/>
          <w:szCs w:val="24"/>
        </w:rPr>
        <w:t>.1. подметание и уборка придомовой территории;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0</w:t>
      </w:r>
      <w:r w:rsidRPr="00592694">
        <w:rPr>
          <w:rFonts w:ascii="Times New Roman" w:hAnsi="Times New Roman" w:cs="Times New Roman"/>
          <w:sz w:val="24"/>
          <w:szCs w:val="24"/>
        </w:rPr>
        <w:t>.2.очистка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0</w:t>
      </w:r>
      <w:r w:rsidRPr="00592694">
        <w:rPr>
          <w:rFonts w:ascii="Times New Roman" w:hAnsi="Times New Roman" w:cs="Times New Roman"/>
          <w:sz w:val="24"/>
          <w:szCs w:val="24"/>
        </w:rPr>
        <w:t>.3.уборка и выкашивание газонов;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0</w:t>
      </w:r>
      <w:r w:rsidRPr="00592694">
        <w:rPr>
          <w:rFonts w:ascii="Times New Roman" w:hAnsi="Times New Roman" w:cs="Times New Roman"/>
          <w:sz w:val="24"/>
          <w:szCs w:val="24"/>
        </w:rPr>
        <w:t>.4.прочистка ливневой канализации;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0</w:t>
      </w:r>
      <w:r w:rsidRPr="00592694">
        <w:rPr>
          <w:rFonts w:ascii="Times New Roman" w:hAnsi="Times New Roman" w:cs="Times New Roman"/>
          <w:sz w:val="24"/>
          <w:szCs w:val="24"/>
        </w:rPr>
        <w:t>.5. уборка крыльца и площадки перед входом в подъезд, очистка металлической решетки и приямка.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1</w:t>
      </w:r>
      <w:r w:rsidRPr="00592694">
        <w:rPr>
          <w:rFonts w:ascii="Times New Roman" w:hAnsi="Times New Roman" w:cs="Times New Roman"/>
          <w:sz w:val="24"/>
          <w:szCs w:val="24"/>
        </w:rPr>
        <w:t>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1</w:t>
      </w:r>
      <w:r w:rsidRPr="00592694">
        <w:rPr>
          <w:rFonts w:ascii="Times New Roman" w:hAnsi="Times New Roman" w:cs="Times New Roman"/>
          <w:sz w:val="24"/>
          <w:szCs w:val="24"/>
        </w:rPr>
        <w:t>.1. Содержание детских площадок.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1</w:t>
      </w:r>
      <w:r w:rsidRPr="00592694">
        <w:rPr>
          <w:rFonts w:ascii="Times New Roman" w:hAnsi="Times New Roman" w:cs="Times New Roman"/>
          <w:sz w:val="24"/>
          <w:szCs w:val="24"/>
        </w:rPr>
        <w:t>.2. Благоустройство придомовой территории.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2</w:t>
      </w:r>
      <w:r w:rsidRPr="00592694">
        <w:rPr>
          <w:rFonts w:ascii="Times New Roman" w:hAnsi="Times New Roman" w:cs="Times New Roman"/>
          <w:sz w:val="24"/>
          <w:szCs w:val="24"/>
        </w:rPr>
        <w:t>.Работы по обеспечению вывоза бытовых отходов, в том числе откачке жидких бытовых отходов: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2</w:t>
      </w:r>
      <w:r w:rsidRPr="00592694">
        <w:rPr>
          <w:rFonts w:ascii="Times New Roman" w:hAnsi="Times New Roman" w:cs="Times New Roman"/>
          <w:sz w:val="24"/>
          <w:szCs w:val="24"/>
        </w:rPr>
        <w:t>.1. вывоз твердых бытовых отходов;</w:t>
      </w:r>
    </w:p>
    <w:p w:rsid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2</w:t>
      </w:r>
      <w:r w:rsidRPr="00592694">
        <w:rPr>
          <w:rFonts w:ascii="Times New Roman" w:hAnsi="Times New Roman" w:cs="Times New Roman"/>
          <w:sz w:val="24"/>
          <w:szCs w:val="24"/>
        </w:rPr>
        <w:t>.2.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F77F48" w:rsidRDefault="001E2A1E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1E">
        <w:rPr>
          <w:rFonts w:ascii="Times New Roman" w:hAnsi="Times New Roman" w:cs="Times New Roman"/>
          <w:sz w:val="24"/>
          <w:szCs w:val="24"/>
        </w:rPr>
        <w:t>22</w:t>
      </w:r>
      <w:r w:rsidR="00F77F48" w:rsidRPr="001E2A1E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E2A1E">
        <w:rPr>
          <w:rFonts w:ascii="Times New Roman" w:hAnsi="Times New Roman" w:cs="Times New Roman"/>
          <w:sz w:val="24"/>
          <w:szCs w:val="24"/>
        </w:rPr>
        <w:t>одоотведение (канализация)</w:t>
      </w:r>
    </w:p>
    <w:p w:rsidR="001E2A1E" w:rsidRDefault="001E2A1E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 Холодное водоснабжение</w:t>
      </w:r>
    </w:p>
    <w:p w:rsidR="001E2A1E" w:rsidRPr="00592694" w:rsidRDefault="001E2A1E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 Электроснабжение, в т.ч.электроснабжение ОДН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3</w:t>
      </w:r>
      <w:r w:rsidRPr="00592694">
        <w:rPr>
          <w:rFonts w:ascii="Times New Roman" w:hAnsi="Times New Roman" w:cs="Times New Roman"/>
          <w:sz w:val="24"/>
          <w:szCs w:val="24"/>
        </w:rPr>
        <w:t>.Работы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59269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92694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Pr="00592694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592694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4</w:t>
      </w:r>
      <w:r w:rsidRPr="00592694">
        <w:rPr>
          <w:rFonts w:ascii="Times New Roman" w:hAnsi="Times New Roman" w:cs="Times New Roman"/>
          <w:sz w:val="24"/>
          <w:szCs w:val="24"/>
        </w:rPr>
        <w:t>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.1. обеспечить работу аварийно-диспетчерской службы;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.2.ведение и хранение технической документации на многоквартирный дом в установленном законодательством Российской Федерации порядке;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.3.своевременно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592694">
        <w:rPr>
          <w:rFonts w:ascii="Times New Roman" w:hAnsi="Times New Roman" w:cs="Times New Roman"/>
          <w:sz w:val="24"/>
          <w:szCs w:val="24"/>
        </w:rPr>
        <w:t xml:space="preserve"> по таким договорам;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.4.осуществлять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.5.организовывать работу по начислению и сбору платы за содержание и ремонт жилых помещений;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.6.организовать работу по взысканию задолженности по оплате жилых помещений;</w:t>
      </w:r>
    </w:p>
    <w:p w:rsid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</w:t>
      </w:r>
      <w:r w:rsidR="001E2A1E">
        <w:rPr>
          <w:rFonts w:ascii="Times New Roman" w:hAnsi="Times New Roman" w:cs="Times New Roman"/>
          <w:sz w:val="24"/>
          <w:szCs w:val="24"/>
        </w:rPr>
        <w:t>5</w:t>
      </w:r>
      <w:r w:rsidRPr="00592694">
        <w:rPr>
          <w:rFonts w:ascii="Times New Roman" w:hAnsi="Times New Roman" w:cs="Times New Roman"/>
          <w:sz w:val="24"/>
          <w:szCs w:val="24"/>
        </w:rPr>
        <w:t>.7.предоставлять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1C5767" w:rsidRPr="00592694" w:rsidRDefault="006436EC" w:rsidP="00592694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F48">
        <w:rPr>
          <w:rFonts w:ascii="Times New Roman" w:hAnsi="Times New Roman" w:cs="Times New Roman"/>
          <w:b/>
          <w:sz w:val="24"/>
          <w:szCs w:val="24"/>
        </w:rPr>
        <w:t>3</w:t>
      </w:r>
      <w:r w:rsidR="001C5767" w:rsidRPr="00F77F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491B" w:rsidRPr="00F77F48">
        <w:rPr>
          <w:rFonts w:ascii="Times New Roman" w:hAnsi="Times New Roman" w:cs="Times New Roman"/>
          <w:b/>
          <w:sz w:val="24"/>
          <w:szCs w:val="24"/>
        </w:rPr>
        <w:t>Наименование дополнительных работ и услуг по содержанию и ремонту объекта</w:t>
      </w:r>
      <w:r w:rsidR="0044491B" w:rsidRPr="0059269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23CFD" w:rsidRPr="00592694">
        <w:rPr>
          <w:rFonts w:ascii="Times New Roman" w:hAnsi="Times New Roman" w:cs="Times New Roman"/>
          <w:sz w:val="24"/>
          <w:szCs w:val="24"/>
        </w:rPr>
        <w:t xml:space="preserve"> по Лоту 1</w:t>
      </w:r>
      <w:r w:rsidR="0031746B" w:rsidRPr="00592694">
        <w:rPr>
          <w:rFonts w:ascii="Times New Roman" w:hAnsi="Times New Roman" w:cs="Times New Roman"/>
          <w:sz w:val="24"/>
          <w:szCs w:val="24"/>
        </w:rPr>
        <w:t>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1. Работы по содержанию помещений, входящих в состав общего имущества в многоквартирном доме: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1.1</w:t>
      </w:r>
      <w:r w:rsidRPr="00592694">
        <w:rPr>
          <w:rFonts w:ascii="Times New Roman" w:hAnsi="Times New Roman" w:cs="Times New Roman"/>
          <w:sz w:val="24"/>
          <w:szCs w:val="24"/>
        </w:rPr>
        <w:tab/>
        <w:t>подметание полов во всех помещениях общего пользования и их влажная уборка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1.2</w:t>
      </w:r>
      <w:r w:rsidRPr="00592694">
        <w:rPr>
          <w:rFonts w:ascii="Times New Roman" w:hAnsi="Times New Roman" w:cs="Times New Roman"/>
          <w:sz w:val="24"/>
          <w:szCs w:val="24"/>
        </w:rPr>
        <w:tab/>
        <w:t xml:space="preserve">протирка пыли с колпаков светильников, подоконников в помещении общего пользования 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1.3</w:t>
      </w:r>
      <w:r w:rsidRPr="00592694">
        <w:rPr>
          <w:rFonts w:ascii="Times New Roman" w:hAnsi="Times New Roman" w:cs="Times New Roman"/>
          <w:sz w:val="24"/>
          <w:szCs w:val="24"/>
        </w:rPr>
        <w:tab/>
        <w:t xml:space="preserve">мытье и протирка дверей и окон в помещении общего пользования 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1.4</w:t>
      </w:r>
      <w:r w:rsidRPr="00592694">
        <w:rPr>
          <w:rFonts w:ascii="Times New Roman" w:hAnsi="Times New Roman" w:cs="Times New Roman"/>
          <w:sz w:val="24"/>
          <w:szCs w:val="24"/>
        </w:rPr>
        <w:tab/>
        <w:t>влажная протирка перил лестниц, почтовых ящиков, дверных коробок, полотен дверей, доводчиков, дверных ручек.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1.5</w:t>
      </w:r>
      <w:r w:rsidRPr="00592694">
        <w:rPr>
          <w:rFonts w:ascii="Times New Roman" w:hAnsi="Times New Roman" w:cs="Times New Roman"/>
          <w:sz w:val="24"/>
          <w:szCs w:val="24"/>
        </w:rPr>
        <w:tab/>
        <w:t>подготовка зданий к праздникам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1.6</w:t>
      </w:r>
      <w:r w:rsidRPr="00592694">
        <w:rPr>
          <w:rFonts w:ascii="Times New Roman" w:hAnsi="Times New Roman" w:cs="Times New Roman"/>
          <w:sz w:val="24"/>
          <w:szCs w:val="24"/>
        </w:rPr>
        <w:tab/>
        <w:t xml:space="preserve">очистка и помывка фасадов зданий 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1.7</w:t>
      </w:r>
      <w:r w:rsidRPr="00592694">
        <w:rPr>
          <w:rFonts w:ascii="Times New Roman" w:hAnsi="Times New Roman" w:cs="Times New Roman"/>
          <w:sz w:val="24"/>
          <w:szCs w:val="24"/>
        </w:rPr>
        <w:tab/>
        <w:t xml:space="preserve">удаление несанкционированных надписей с фасадов здания 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2. Работы по содержанию земельного участка, на котором расположен многоквартирный дом, придомовая территория, в холодный период года.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2.1</w:t>
      </w:r>
      <w:r w:rsidRPr="00592694">
        <w:rPr>
          <w:rFonts w:ascii="Times New Roman" w:hAnsi="Times New Roman" w:cs="Times New Roman"/>
          <w:sz w:val="24"/>
          <w:szCs w:val="24"/>
        </w:rPr>
        <w:tab/>
        <w:t>подметание земельного участка в летний период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2.2</w:t>
      </w:r>
      <w:r w:rsidRPr="00592694">
        <w:rPr>
          <w:rFonts w:ascii="Times New Roman" w:hAnsi="Times New Roman" w:cs="Times New Roman"/>
          <w:sz w:val="24"/>
          <w:szCs w:val="24"/>
        </w:rPr>
        <w:tab/>
        <w:t xml:space="preserve">полив тротуара </w:t>
      </w:r>
    </w:p>
    <w:p w:rsidR="00592694" w:rsidRP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2.3</w:t>
      </w:r>
      <w:r w:rsidRPr="00592694">
        <w:rPr>
          <w:rFonts w:ascii="Times New Roman" w:hAnsi="Times New Roman" w:cs="Times New Roman"/>
          <w:sz w:val="24"/>
          <w:szCs w:val="24"/>
        </w:rPr>
        <w:tab/>
        <w:t xml:space="preserve">полив газонов   </w:t>
      </w:r>
    </w:p>
    <w:p w:rsidR="00592694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94">
        <w:rPr>
          <w:rFonts w:ascii="Times New Roman" w:hAnsi="Times New Roman" w:cs="Times New Roman"/>
          <w:sz w:val="24"/>
          <w:szCs w:val="24"/>
        </w:rPr>
        <w:t>2.4</w:t>
      </w:r>
      <w:r w:rsidRPr="00592694">
        <w:rPr>
          <w:rFonts w:ascii="Times New Roman" w:hAnsi="Times New Roman" w:cs="Times New Roman"/>
          <w:sz w:val="24"/>
          <w:szCs w:val="24"/>
        </w:rPr>
        <w:tab/>
        <w:t xml:space="preserve">подрезка деревьев и кустов </w:t>
      </w:r>
    </w:p>
    <w:p w:rsidR="0031746B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C427DE">
        <w:rPr>
          <w:rFonts w:ascii="Times New Roman" w:hAnsi="Times New Roman" w:cs="Times New Roman"/>
          <w:sz w:val="24"/>
          <w:szCs w:val="24"/>
        </w:rPr>
        <w:t>.</w:t>
      </w:r>
      <w:r w:rsidR="0031746B">
        <w:rPr>
          <w:rFonts w:ascii="Times New Roman" w:hAnsi="Times New Roman" w:cs="Times New Roman"/>
          <w:sz w:val="24"/>
          <w:szCs w:val="24"/>
        </w:rPr>
        <w:t>Размер платы за содержание и ремонт</w:t>
      </w:r>
      <w:r w:rsidR="009763B8">
        <w:rPr>
          <w:rFonts w:ascii="Times New Roman" w:hAnsi="Times New Roman" w:cs="Times New Roman"/>
          <w:sz w:val="24"/>
          <w:szCs w:val="24"/>
        </w:rPr>
        <w:t xml:space="preserve"> жилого помещения,</w:t>
      </w:r>
      <w:r w:rsidR="0031746B">
        <w:rPr>
          <w:rFonts w:ascii="Times New Roman" w:hAnsi="Times New Roman" w:cs="Times New Roman"/>
          <w:sz w:val="24"/>
          <w:szCs w:val="24"/>
        </w:rPr>
        <w:t xml:space="preserve"> объем и количества обязательных работ и услуг многоквартирного дома.</w:t>
      </w:r>
    </w:p>
    <w:p w:rsidR="0031746B" w:rsidRDefault="005926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1746B">
        <w:rPr>
          <w:rFonts w:ascii="Times New Roman" w:hAnsi="Times New Roman" w:cs="Times New Roman"/>
          <w:sz w:val="24"/>
          <w:szCs w:val="24"/>
        </w:rPr>
        <w:t xml:space="preserve">.1. </w:t>
      </w:r>
      <w:r w:rsidR="00224D32">
        <w:rPr>
          <w:rFonts w:ascii="Times New Roman" w:hAnsi="Times New Roman" w:cs="Times New Roman"/>
          <w:sz w:val="24"/>
          <w:szCs w:val="24"/>
        </w:rPr>
        <w:t>Перечень</w:t>
      </w:r>
      <w:r w:rsidR="009763B8" w:rsidRPr="00D2013C">
        <w:rPr>
          <w:rFonts w:ascii="Times New Roman" w:hAnsi="Times New Roman" w:cs="Times New Roman"/>
          <w:sz w:val="24"/>
          <w:szCs w:val="24"/>
        </w:rPr>
        <w:t xml:space="preserve">обязательных работ и услуг по содержанию и ремонтувыполняемых (оказываемых) по договору управления многоквартирным домом </w:t>
      </w:r>
      <w:r w:rsidR="009763B8">
        <w:rPr>
          <w:rFonts w:ascii="Times New Roman" w:hAnsi="Times New Roman" w:cs="Times New Roman"/>
          <w:sz w:val="24"/>
          <w:szCs w:val="24"/>
        </w:rPr>
        <w:t>–</w:t>
      </w:r>
      <w:r w:rsidR="009763B8" w:rsidRPr="00D2013C">
        <w:rPr>
          <w:rFonts w:ascii="Times New Roman" w:hAnsi="Times New Roman" w:cs="Times New Roman"/>
          <w:sz w:val="24"/>
          <w:szCs w:val="24"/>
        </w:rPr>
        <w:t xml:space="preserve"> благоустроенные многоквартирные дома</w:t>
      </w:r>
      <w:r w:rsidR="009763B8">
        <w:rPr>
          <w:rFonts w:ascii="Times New Roman" w:hAnsi="Times New Roman" w:cs="Times New Roman"/>
          <w:sz w:val="24"/>
          <w:szCs w:val="24"/>
        </w:rPr>
        <w:t xml:space="preserve"> Лот 1 Приложение </w:t>
      </w:r>
      <w:r w:rsidR="00224D32">
        <w:rPr>
          <w:rFonts w:ascii="Times New Roman" w:hAnsi="Times New Roman" w:cs="Times New Roman"/>
          <w:sz w:val="24"/>
          <w:szCs w:val="24"/>
        </w:rPr>
        <w:t>1</w:t>
      </w:r>
      <w:r w:rsidR="009763B8">
        <w:rPr>
          <w:rFonts w:ascii="Times New Roman" w:hAnsi="Times New Roman" w:cs="Times New Roman"/>
          <w:sz w:val="24"/>
          <w:szCs w:val="24"/>
        </w:rPr>
        <w:t>.</w:t>
      </w:r>
    </w:p>
    <w:p w:rsidR="001E7A46" w:rsidRDefault="00592694" w:rsidP="00592694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lang w:eastAsia="ru-RU"/>
        </w:rPr>
      </w:pPr>
      <w:r>
        <w:t>5</w:t>
      </w:r>
      <w:r w:rsidR="00E24E94" w:rsidRPr="00D2013C">
        <w:t xml:space="preserve">. Перечень дополнительных работ и </w:t>
      </w:r>
      <w:r w:rsidR="009763B8">
        <w:t xml:space="preserve">коммунальных </w:t>
      </w:r>
      <w:r w:rsidR="00E24E94" w:rsidRPr="00D2013C">
        <w:t>услуг по содержанию и ремонту объектов конкурса</w:t>
      </w:r>
      <w:r w:rsidR="009763B8">
        <w:t>, предоставляемых управляющей организацией</w:t>
      </w:r>
      <w:r w:rsidR="00F72A9E">
        <w:rPr>
          <w:kern w:val="0"/>
          <w:lang w:eastAsia="ru-RU"/>
        </w:rPr>
        <w:t xml:space="preserve"> в </w:t>
      </w:r>
      <w:r w:rsidR="009763B8">
        <w:rPr>
          <w:kern w:val="0"/>
          <w:lang w:eastAsia="ru-RU"/>
        </w:rPr>
        <w:t>порядке</w:t>
      </w:r>
      <w:r w:rsidR="00F72A9E">
        <w:rPr>
          <w:kern w:val="0"/>
          <w:lang w:eastAsia="ru-RU"/>
        </w:rPr>
        <w:t xml:space="preserve"> с требованиями законодательства Российской Федерации</w:t>
      </w:r>
      <w:r w:rsidR="001E7A46">
        <w:rPr>
          <w:kern w:val="0"/>
          <w:lang w:eastAsia="ru-RU"/>
        </w:rPr>
        <w:t>.</w:t>
      </w:r>
    </w:p>
    <w:p w:rsidR="00E24E94" w:rsidRDefault="00592694" w:rsidP="00592694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r>
        <w:rPr>
          <w:kern w:val="0"/>
          <w:lang w:eastAsia="ru-RU"/>
        </w:rPr>
        <w:t xml:space="preserve"> 5</w:t>
      </w:r>
      <w:r w:rsidR="001E7A46">
        <w:rPr>
          <w:kern w:val="0"/>
          <w:lang w:eastAsia="ru-RU"/>
        </w:rPr>
        <w:t xml:space="preserve">.1. </w:t>
      </w:r>
      <w:r w:rsidR="001E7A46" w:rsidRPr="00D2013C">
        <w:t xml:space="preserve">Перечень дополнительных работ и </w:t>
      </w:r>
      <w:r w:rsidR="001E7A46">
        <w:t xml:space="preserve">коммунальных </w:t>
      </w:r>
      <w:r w:rsidR="001E7A46" w:rsidRPr="00D2013C">
        <w:t>услуг по содержанию и ремонту объектов конкурса</w:t>
      </w:r>
      <w:r w:rsidR="001E7A46">
        <w:t xml:space="preserve">, </w:t>
      </w:r>
      <w:r w:rsidR="001E7A46" w:rsidRPr="00D2013C">
        <w:t>благоустроенные многоквартирные дома</w:t>
      </w:r>
      <w:r w:rsidR="001E7A46">
        <w:t xml:space="preserve"> Лот 1 </w:t>
      </w:r>
      <w:r w:rsidR="00E24E94" w:rsidRPr="00D2013C">
        <w:t xml:space="preserve">Приложение </w:t>
      </w:r>
      <w:r w:rsidR="00C523B2">
        <w:t>2</w:t>
      </w:r>
      <w:r w:rsidR="00224D32">
        <w:t>.</w:t>
      </w:r>
    </w:p>
    <w:p w:rsidR="001C5767" w:rsidRPr="00D2013C" w:rsidRDefault="00592694" w:rsidP="005E227C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 6</w:t>
      </w:r>
      <w:r w:rsidR="001C5767" w:rsidRPr="00D2013C">
        <w:t>. Адрес официального сайта, на котором размещена конкурсная документация, срок, место и порядок предоставления конкурсной документации:</w:t>
      </w:r>
    </w:p>
    <w:p w:rsidR="00D2013C" w:rsidRDefault="001C5767" w:rsidP="00592694">
      <w:pPr>
        <w:spacing w:line="240" w:lineRule="auto"/>
        <w:ind w:firstLine="567"/>
        <w:jc w:val="both"/>
      </w:pPr>
      <w:r w:rsidRPr="00D2013C">
        <w:t>Конкурсная документация предоставляется любому заинтересованному лицу бе</w:t>
      </w:r>
      <w:r w:rsidR="00D94BB3">
        <w:t>з взимания платы</w:t>
      </w:r>
      <w:r w:rsidR="00700522">
        <w:t xml:space="preserve"> </w:t>
      </w:r>
      <w:r w:rsidR="00D94BB3" w:rsidRPr="00994508">
        <w:t>на</w:t>
      </w:r>
      <w:r w:rsidR="00D94BB3">
        <w:t xml:space="preserve"> электронный носитель заявителя,</w:t>
      </w:r>
      <w:r w:rsidR="00700522">
        <w:t xml:space="preserve"> </w:t>
      </w:r>
      <w:r w:rsidRPr="00D2013C">
        <w:t>по рабочим дням с «08» часов «</w:t>
      </w:r>
      <w:r w:rsidR="002E211D">
        <w:t>0</w:t>
      </w:r>
      <w:r w:rsidRPr="00D2013C">
        <w:t>0»</w:t>
      </w:r>
      <w:r w:rsidR="00700522">
        <w:t>до 16 часов 24</w:t>
      </w:r>
      <w:r w:rsidRPr="00D2013C">
        <w:t xml:space="preserve"> </w:t>
      </w:r>
      <w:r w:rsidRPr="00700522">
        <w:t xml:space="preserve">минут </w:t>
      </w:r>
      <w:r w:rsidR="004B1CCC" w:rsidRPr="00700522">
        <w:t xml:space="preserve">с </w:t>
      </w:r>
      <w:r w:rsidR="006850CA" w:rsidRPr="00700522">
        <w:t xml:space="preserve">11 сентября </w:t>
      </w:r>
      <w:r w:rsidRPr="00700522">
        <w:t xml:space="preserve"> 201</w:t>
      </w:r>
      <w:r w:rsidR="006850CA" w:rsidRPr="00700522">
        <w:t>7</w:t>
      </w:r>
      <w:r w:rsidRPr="00700522">
        <w:t xml:space="preserve"> г. до «1</w:t>
      </w:r>
      <w:r w:rsidR="00700522" w:rsidRPr="00700522">
        <w:t>0</w:t>
      </w:r>
      <w:r w:rsidR="00D94BB3" w:rsidRPr="00700522">
        <w:t>» часов «0</w:t>
      </w:r>
      <w:r w:rsidRPr="00700522">
        <w:t>0» ми</w:t>
      </w:r>
      <w:r w:rsidR="00700522" w:rsidRPr="00700522">
        <w:t xml:space="preserve"> </w:t>
      </w:r>
      <w:r w:rsidRPr="00700522">
        <w:t xml:space="preserve">нут </w:t>
      </w:r>
      <w:r w:rsidR="00592694" w:rsidRPr="00700522">
        <w:t>1</w:t>
      </w:r>
      <w:r w:rsidR="00700522" w:rsidRPr="00700522">
        <w:t>2</w:t>
      </w:r>
      <w:r w:rsidR="00592694" w:rsidRPr="00700522">
        <w:t xml:space="preserve"> </w:t>
      </w:r>
      <w:r w:rsidR="00700522" w:rsidRPr="00700522">
        <w:t>октября</w:t>
      </w:r>
      <w:r w:rsidRPr="00700522">
        <w:t xml:space="preserve"> 201</w:t>
      </w:r>
      <w:r w:rsidR="00700522" w:rsidRPr="00700522">
        <w:t>7</w:t>
      </w:r>
      <w:r w:rsidRPr="00700522">
        <w:t xml:space="preserve"> г. (понедельни</w:t>
      </w:r>
      <w:proofErr w:type="gramStart"/>
      <w:r w:rsidRPr="00700522">
        <w:t>к-</w:t>
      </w:r>
      <w:proofErr w:type="gramEnd"/>
      <w:r w:rsidRPr="00700522">
        <w:t xml:space="preserve"> четверг) и с 8.</w:t>
      </w:r>
      <w:r w:rsidR="00700522" w:rsidRPr="00700522">
        <w:t>00</w:t>
      </w:r>
      <w:r w:rsidRPr="00700522">
        <w:t xml:space="preserve"> до 1</w:t>
      </w:r>
      <w:r w:rsidR="00700522" w:rsidRPr="00700522">
        <w:t>5</w:t>
      </w:r>
      <w:r w:rsidRPr="00700522">
        <w:t>.</w:t>
      </w:r>
      <w:r w:rsidR="00700522" w:rsidRPr="00700522">
        <w:t>24</w:t>
      </w:r>
      <w:r w:rsidRPr="00700522">
        <w:t xml:space="preserve"> часов (пятница). Перерыв на обед с 12.</w:t>
      </w:r>
      <w:r w:rsidR="00700522" w:rsidRPr="00700522">
        <w:t>0</w:t>
      </w:r>
      <w:r w:rsidRPr="00700522">
        <w:t>0 до 13.</w:t>
      </w:r>
      <w:r w:rsidR="00700522" w:rsidRPr="00700522">
        <w:t>0</w:t>
      </w:r>
      <w:r w:rsidRPr="00700522">
        <w:t>0 часов по адресу: Ленинградская область, Кингисепп</w:t>
      </w:r>
      <w:r w:rsidR="002E211D" w:rsidRPr="00700522">
        <w:t>ский муниципальный район</w:t>
      </w:r>
      <w:r w:rsidRPr="00700522">
        <w:t>, п</w:t>
      </w:r>
      <w:r w:rsidR="002E211D" w:rsidRPr="00700522">
        <w:t xml:space="preserve">ос. </w:t>
      </w:r>
      <w:proofErr w:type="spellStart"/>
      <w:r w:rsidR="002E211D" w:rsidRPr="00700522">
        <w:t>Усть</w:t>
      </w:r>
      <w:proofErr w:type="spellEnd"/>
      <w:r w:rsidR="002E211D" w:rsidRPr="00700522">
        <w:t>–Луг</w:t>
      </w:r>
      <w:r w:rsidR="002E211D">
        <w:t>а</w:t>
      </w:r>
      <w:r w:rsidR="00700522">
        <w:t xml:space="preserve"> </w:t>
      </w:r>
      <w:r w:rsidR="00891FD3">
        <w:t>кв</w:t>
      </w:r>
      <w:r w:rsidR="00700522">
        <w:t>а</w:t>
      </w:r>
      <w:r w:rsidR="00891FD3">
        <w:t>ртал</w:t>
      </w:r>
      <w:r w:rsidR="006850CA">
        <w:t xml:space="preserve"> </w:t>
      </w:r>
      <w:proofErr w:type="spellStart"/>
      <w:r w:rsidR="00891FD3">
        <w:t>Ленрыба</w:t>
      </w:r>
      <w:proofErr w:type="spellEnd"/>
      <w:r w:rsidR="00891FD3">
        <w:t xml:space="preserve"> д.2</w:t>
      </w:r>
    </w:p>
    <w:p w:rsidR="00891FD3" w:rsidRPr="001209FD" w:rsidRDefault="001E7A46" w:rsidP="00891FD3">
      <w:r>
        <w:rPr>
          <w:kern w:val="0"/>
          <w:lang w:eastAsia="ru-RU"/>
        </w:rPr>
        <w:t xml:space="preserve">Информация о проведении конкурса и конкурсная документация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8" w:history="1">
        <w:r w:rsidRPr="006A2C66">
          <w:rPr>
            <w:rStyle w:val="a3"/>
            <w:color w:val="auto"/>
            <w:kern w:val="0"/>
            <w:u w:val="none"/>
            <w:lang w:eastAsia="ru-RU"/>
          </w:rPr>
          <w:t>www.torgi.gov.ru</w:t>
        </w:r>
      </w:hyperlink>
      <w:r>
        <w:rPr>
          <w:kern w:val="0"/>
          <w:lang w:eastAsia="ru-RU"/>
        </w:rPr>
        <w:t xml:space="preserve"> и на о</w:t>
      </w:r>
      <w:r w:rsidR="001C5767" w:rsidRPr="00D2013C">
        <w:t>фициальн</w:t>
      </w:r>
      <w:r>
        <w:t>ом</w:t>
      </w:r>
      <w:r w:rsidR="001C5767" w:rsidRPr="00D2013C">
        <w:t xml:space="preserve"> сайт</w:t>
      </w:r>
      <w:r>
        <w:t>е</w:t>
      </w:r>
      <w:r w:rsidR="001C5767" w:rsidRPr="00D2013C">
        <w:t xml:space="preserve"> администрации МО «</w:t>
      </w:r>
      <w:proofErr w:type="spellStart"/>
      <w:r w:rsidR="00891FD3">
        <w:t>Усть-Лужское</w:t>
      </w:r>
      <w:proofErr w:type="spellEnd"/>
      <w:r w:rsidR="00891FD3">
        <w:t xml:space="preserve"> сельское поселение</w:t>
      </w:r>
      <w:r w:rsidR="001C5767" w:rsidRPr="00D2013C">
        <w:t xml:space="preserve">» </w:t>
      </w:r>
      <w:r w:rsidR="00891FD3" w:rsidRPr="001209FD">
        <w:rPr>
          <w:u w:val="single"/>
          <w:lang w:val="en-US"/>
        </w:rPr>
        <w:t>http</w:t>
      </w:r>
      <w:r w:rsidR="00891FD3" w:rsidRPr="001209FD">
        <w:rPr>
          <w:u w:val="single"/>
        </w:rPr>
        <w:t>://</w:t>
      </w:r>
      <w:proofErr w:type="spellStart"/>
      <w:r w:rsidR="00891FD3" w:rsidRPr="001209FD">
        <w:rPr>
          <w:u w:val="single"/>
        </w:rPr>
        <w:t>усть-лужское</w:t>
      </w:r>
      <w:proofErr w:type="gramStart"/>
      <w:r w:rsidR="00891FD3" w:rsidRPr="001209FD">
        <w:rPr>
          <w:u w:val="single"/>
        </w:rPr>
        <w:t>.р</w:t>
      </w:r>
      <w:proofErr w:type="gramEnd"/>
      <w:r w:rsidR="00891FD3" w:rsidRPr="001209FD">
        <w:rPr>
          <w:u w:val="single"/>
        </w:rPr>
        <w:t>ф</w:t>
      </w:r>
      <w:proofErr w:type="spellEnd"/>
      <w:r w:rsidR="00891FD3" w:rsidRPr="001209FD">
        <w:rPr>
          <w:u w:val="single"/>
        </w:rPr>
        <w:t>/</w:t>
      </w:r>
    </w:p>
    <w:p w:rsidR="006A2C66" w:rsidRDefault="006A2C66" w:rsidP="00592694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Для участия в конкурсе заинтересованное лицо подает заявку на участие в конкурсе по формеПриложение 4 к конкурсной документации. </w:t>
      </w:r>
    </w:p>
    <w:p w:rsidR="001C5767" w:rsidRPr="00D2013C" w:rsidRDefault="00C0674B" w:rsidP="00592694">
      <w:pPr>
        <w:spacing w:line="240" w:lineRule="auto"/>
        <w:ind w:firstLine="567"/>
        <w:jc w:val="both"/>
      </w:pPr>
      <w:r>
        <w:t>7</w:t>
      </w:r>
      <w:r w:rsidR="001C5767" w:rsidRPr="00D2013C">
        <w:t xml:space="preserve">. Место, порядок и срок подачи заявок на участие в конкурсе: </w:t>
      </w:r>
      <w:r w:rsidR="00891FD3" w:rsidRPr="00D2013C">
        <w:t>Ленинградская область, Кингисепп</w:t>
      </w:r>
      <w:r w:rsidR="00891FD3">
        <w:t>ский муниципальный район</w:t>
      </w:r>
      <w:r w:rsidR="00891FD3" w:rsidRPr="00D2013C">
        <w:t>, п</w:t>
      </w:r>
      <w:r w:rsidR="00891FD3">
        <w:t xml:space="preserve">ос. </w:t>
      </w:r>
      <w:proofErr w:type="spellStart"/>
      <w:r w:rsidR="00891FD3">
        <w:t>Усть</w:t>
      </w:r>
      <w:proofErr w:type="spellEnd"/>
      <w:r w:rsidR="00891FD3">
        <w:t>–Луга кв</w:t>
      </w:r>
      <w:r w:rsidR="00F77F48">
        <w:t>а</w:t>
      </w:r>
      <w:r w:rsidR="00891FD3">
        <w:t xml:space="preserve">ртал </w:t>
      </w:r>
      <w:proofErr w:type="spellStart"/>
      <w:r w:rsidR="00891FD3">
        <w:t>Ленрыба</w:t>
      </w:r>
      <w:proofErr w:type="spellEnd"/>
      <w:r w:rsidR="00891FD3">
        <w:t xml:space="preserve"> д.2,</w:t>
      </w:r>
      <w:r w:rsidR="001C5767" w:rsidRPr="00D2013C">
        <w:t xml:space="preserve"> по рабочим дням с «8» часов «</w:t>
      </w:r>
      <w:r w:rsidR="00891FD3">
        <w:t>0</w:t>
      </w:r>
      <w:r w:rsidR="00700522">
        <w:t>0</w:t>
      </w:r>
      <w:r w:rsidR="001C5767" w:rsidRPr="00D2013C">
        <w:t xml:space="preserve">» минут по </w:t>
      </w:r>
      <w:r w:rsidR="001C5767" w:rsidRPr="004B1CCC">
        <w:t>«</w:t>
      </w:r>
      <w:r w:rsidR="00891FD3">
        <w:t>16</w:t>
      </w:r>
      <w:r w:rsidR="001C5767" w:rsidRPr="004B1CCC">
        <w:t>» часов «</w:t>
      </w:r>
      <w:r w:rsidR="00700522">
        <w:t>24</w:t>
      </w:r>
      <w:r w:rsidR="001C5767" w:rsidRPr="004B1CCC">
        <w:t>» ми</w:t>
      </w:r>
      <w:r w:rsidR="001C5767" w:rsidRPr="00D2013C">
        <w:t xml:space="preserve">нут. Начало приема заявок </w:t>
      </w:r>
      <w:r w:rsidR="008A566E" w:rsidRPr="00700522">
        <w:t>с</w:t>
      </w:r>
      <w:r w:rsidR="002B3FBE">
        <w:t xml:space="preserve"> </w:t>
      </w:r>
      <w:r w:rsidR="001C5767" w:rsidRPr="00700522">
        <w:t>«8» часов «</w:t>
      </w:r>
      <w:r w:rsidR="00700522" w:rsidRPr="00700522">
        <w:t>0</w:t>
      </w:r>
      <w:r w:rsidR="001C5767" w:rsidRPr="00700522">
        <w:t xml:space="preserve">0» минут </w:t>
      </w:r>
      <w:r w:rsidR="00700522" w:rsidRPr="00700522">
        <w:t>11 сентября</w:t>
      </w:r>
      <w:r w:rsidR="001C5767" w:rsidRPr="00700522">
        <w:t xml:space="preserve"> 201</w:t>
      </w:r>
      <w:r w:rsidR="001E2A1E" w:rsidRPr="00700522">
        <w:t>7</w:t>
      </w:r>
      <w:r w:rsidR="001C5767" w:rsidRPr="00700522">
        <w:t xml:space="preserve"> г. Заявки на участие в конкурсе должны быть</w:t>
      </w:r>
      <w:r w:rsidR="001C5767" w:rsidRPr="00D2013C">
        <w:t xml:space="preserve"> </w:t>
      </w:r>
      <w:r w:rsidR="001C5767" w:rsidRPr="00D2013C">
        <w:lastRenderedPageBreak/>
        <w:t xml:space="preserve">поданы в запечатанных конвертах и получены Организатором не позднее </w:t>
      </w:r>
      <w:r w:rsidR="001C5767" w:rsidRPr="00700522">
        <w:t>«</w:t>
      </w:r>
      <w:r w:rsidR="00700522" w:rsidRPr="00700522">
        <w:t>10</w:t>
      </w:r>
      <w:r w:rsidR="001C5767" w:rsidRPr="00700522">
        <w:t xml:space="preserve">» часов «00» минут </w:t>
      </w:r>
      <w:r w:rsidR="00592694" w:rsidRPr="00700522">
        <w:t>1</w:t>
      </w:r>
      <w:r w:rsidR="00700522" w:rsidRPr="00700522">
        <w:t>2 октября</w:t>
      </w:r>
      <w:r w:rsidR="004B1CCC" w:rsidRPr="00700522">
        <w:t xml:space="preserve"> 201</w:t>
      </w:r>
      <w:r w:rsidR="001E2A1E" w:rsidRPr="00700522">
        <w:t>7</w:t>
      </w:r>
      <w:r w:rsidR="004B1CCC" w:rsidRPr="00700522">
        <w:t xml:space="preserve"> г. </w:t>
      </w:r>
      <w:r w:rsidR="001C5767" w:rsidRPr="00700522">
        <w:t>Одно лицо вправе подать в отношении одного лота только одну заявку.</w:t>
      </w:r>
    </w:p>
    <w:p w:rsidR="001C5767" w:rsidRPr="00D2013C" w:rsidRDefault="001C5767" w:rsidP="00592694">
      <w:pPr>
        <w:spacing w:line="240" w:lineRule="auto"/>
        <w:ind w:firstLine="567"/>
        <w:jc w:val="both"/>
      </w:pPr>
      <w:r w:rsidRPr="00D2013C">
        <w:t>Приём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C5767" w:rsidRPr="00D2013C" w:rsidRDefault="00C0674B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567C" w:rsidRPr="00D2013C">
        <w:rPr>
          <w:rFonts w:ascii="Times New Roman" w:hAnsi="Times New Roman" w:cs="Times New Roman"/>
          <w:sz w:val="24"/>
          <w:szCs w:val="24"/>
        </w:rPr>
        <w:t>.</w:t>
      </w:r>
      <w:r w:rsidR="001C5767" w:rsidRPr="00D2013C">
        <w:rPr>
          <w:rFonts w:ascii="Times New Roman" w:hAnsi="Times New Roman" w:cs="Times New Roman"/>
          <w:sz w:val="24"/>
          <w:szCs w:val="24"/>
        </w:rPr>
        <w:t xml:space="preserve"> Место, дата и время вскрытия конвертов с заявками на участие в конкурсе: </w:t>
      </w:r>
    </w:p>
    <w:p w:rsidR="001C5767" w:rsidRPr="00700522" w:rsidRDefault="00891FD3" w:rsidP="0059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3C">
        <w:t>Ленинградская область, Кингисепп</w:t>
      </w:r>
      <w:r>
        <w:t>ский муниципальный район</w:t>
      </w:r>
      <w:r w:rsidRPr="00D2013C">
        <w:t>, п</w:t>
      </w:r>
      <w:r>
        <w:t xml:space="preserve">ос. </w:t>
      </w:r>
      <w:proofErr w:type="spellStart"/>
      <w:r>
        <w:t>Усть</w:t>
      </w:r>
      <w:proofErr w:type="spellEnd"/>
      <w:r>
        <w:t>–Луга кв</w:t>
      </w:r>
      <w:r w:rsidR="00700522">
        <w:t>а</w:t>
      </w:r>
      <w:r w:rsidRPr="00700522">
        <w:rPr>
          <w:rFonts w:ascii="Times New Roman" w:hAnsi="Times New Roman" w:cs="Times New Roman"/>
        </w:rPr>
        <w:t>ртал</w:t>
      </w:r>
      <w:r w:rsidR="00CF010A">
        <w:rPr>
          <w:rFonts w:ascii="Times New Roman" w:hAnsi="Times New Roman" w:cs="Times New Roman"/>
        </w:rPr>
        <w:t xml:space="preserve"> </w:t>
      </w:r>
      <w:proofErr w:type="spellStart"/>
      <w:r w:rsidRPr="00700522">
        <w:rPr>
          <w:rFonts w:ascii="Times New Roman" w:hAnsi="Times New Roman" w:cs="Times New Roman"/>
        </w:rPr>
        <w:t>Ленрыба</w:t>
      </w:r>
      <w:proofErr w:type="spellEnd"/>
      <w:r w:rsidRPr="00700522">
        <w:rPr>
          <w:rFonts w:ascii="Times New Roman" w:hAnsi="Times New Roman" w:cs="Times New Roman"/>
        </w:rPr>
        <w:t xml:space="preserve"> д.2</w:t>
      </w:r>
      <w:r w:rsidR="00700522" w:rsidRPr="00700522">
        <w:rPr>
          <w:rFonts w:ascii="Times New Roman" w:hAnsi="Times New Roman" w:cs="Times New Roman"/>
        </w:rPr>
        <w:t xml:space="preserve"> </w:t>
      </w:r>
      <w:r w:rsidR="00700522" w:rsidRPr="00700522">
        <w:rPr>
          <w:rFonts w:ascii="Times New Roman" w:hAnsi="Times New Roman" w:cs="Times New Roman"/>
          <w:b/>
        </w:rPr>
        <w:t>12 октября</w:t>
      </w:r>
      <w:r w:rsidR="004B1CCC" w:rsidRPr="007005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E2A1E" w:rsidRPr="00700522">
        <w:rPr>
          <w:rFonts w:ascii="Times New Roman" w:hAnsi="Times New Roman" w:cs="Times New Roman"/>
          <w:b/>
          <w:sz w:val="24"/>
          <w:szCs w:val="24"/>
        </w:rPr>
        <w:t>7</w:t>
      </w:r>
      <w:r w:rsidR="004B1CCC" w:rsidRPr="0070052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5767" w:rsidRPr="00700522">
        <w:rPr>
          <w:rFonts w:ascii="Times New Roman" w:hAnsi="Times New Roman" w:cs="Times New Roman"/>
          <w:b/>
          <w:sz w:val="24"/>
          <w:szCs w:val="24"/>
        </w:rPr>
        <w:t>. в 1</w:t>
      </w:r>
      <w:r w:rsidR="00700522" w:rsidRPr="00700522">
        <w:rPr>
          <w:rFonts w:ascii="Times New Roman" w:hAnsi="Times New Roman" w:cs="Times New Roman"/>
          <w:b/>
          <w:sz w:val="24"/>
          <w:szCs w:val="24"/>
        </w:rPr>
        <w:t>0</w:t>
      </w:r>
      <w:r w:rsidR="001C5767" w:rsidRPr="00700522">
        <w:rPr>
          <w:rFonts w:ascii="Times New Roman" w:hAnsi="Times New Roman" w:cs="Times New Roman"/>
          <w:b/>
          <w:sz w:val="24"/>
          <w:szCs w:val="24"/>
        </w:rPr>
        <w:t xml:space="preserve"> час. 00 мин. по московскому времени.</w:t>
      </w:r>
    </w:p>
    <w:p w:rsidR="001C5767" w:rsidRPr="00D2013C" w:rsidRDefault="00C0674B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5767" w:rsidRPr="00D2013C">
        <w:rPr>
          <w:rFonts w:ascii="Times New Roman" w:hAnsi="Times New Roman" w:cs="Times New Roman"/>
          <w:sz w:val="24"/>
          <w:szCs w:val="24"/>
        </w:rPr>
        <w:t>. Место и дата рассмотрения конкурсной комиссией заявок на участие в конкурсе:</w:t>
      </w:r>
    </w:p>
    <w:p w:rsidR="001C5767" w:rsidRPr="00CF010A" w:rsidRDefault="00891FD3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13C">
        <w:t>Ленинградская область, Кингисепп</w:t>
      </w:r>
      <w:r>
        <w:t>ский муниципальный район</w:t>
      </w:r>
      <w:r w:rsidRPr="00D2013C">
        <w:t>, п</w:t>
      </w:r>
      <w:r>
        <w:t xml:space="preserve">ос. </w:t>
      </w:r>
      <w:proofErr w:type="spellStart"/>
      <w:r>
        <w:t>Усть</w:t>
      </w:r>
      <w:proofErr w:type="spellEnd"/>
      <w:r>
        <w:t>–Луга кв</w:t>
      </w:r>
      <w:r w:rsidR="00CF010A">
        <w:t>а</w:t>
      </w:r>
      <w:r>
        <w:t>ртал</w:t>
      </w:r>
      <w:r w:rsidR="00CF010A">
        <w:t xml:space="preserve"> </w:t>
      </w:r>
      <w:proofErr w:type="spellStart"/>
      <w:r w:rsidRPr="00CF010A">
        <w:t>Ленрыба</w:t>
      </w:r>
      <w:proofErr w:type="spellEnd"/>
      <w:r w:rsidRPr="00CF010A">
        <w:t xml:space="preserve"> д.2</w:t>
      </w:r>
      <w:r w:rsidR="004B1CCC" w:rsidRPr="00CF010A">
        <w:rPr>
          <w:rFonts w:ascii="Times New Roman" w:hAnsi="Times New Roman" w:cs="Times New Roman"/>
          <w:sz w:val="24"/>
          <w:szCs w:val="24"/>
        </w:rPr>
        <w:t xml:space="preserve">, </w:t>
      </w:r>
      <w:r w:rsidR="00D94BB3" w:rsidRPr="00CF010A">
        <w:rPr>
          <w:rFonts w:ascii="Times New Roman" w:hAnsi="Times New Roman" w:cs="Times New Roman"/>
          <w:sz w:val="24"/>
          <w:szCs w:val="24"/>
        </w:rPr>
        <w:t xml:space="preserve">с </w:t>
      </w:r>
      <w:r w:rsidR="00700522" w:rsidRPr="00CF010A">
        <w:rPr>
          <w:rFonts w:ascii="Times New Roman" w:hAnsi="Times New Roman" w:cs="Times New Roman"/>
          <w:sz w:val="24"/>
          <w:szCs w:val="24"/>
        </w:rPr>
        <w:t>13 октября</w:t>
      </w:r>
      <w:r w:rsidR="00D94BB3" w:rsidRPr="00CF010A">
        <w:rPr>
          <w:rFonts w:ascii="Times New Roman" w:hAnsi="Times New Roman" w:cs="Times New Roman"/>
          <w:sz w:val="24"/>
          <w:szCs w:val="24"/>
        </w:rPr>
        <w:t xml:space="preserve"> 201</w:t>
      </w:r>
      <w:r w:rsidR="00700522" w:rsidRPr="00CF010A">
        <w:rPr>
          <w:rFonts w:ascii="Times New Roman" w:hAnsi="Times New Roman" w:cs="Times New Roman"/>
          <w:sz w:val="24"/>
          <w:szCs w:val="24"/>
        </w:rPr>
        <w:t>7</w:t>
      </w:r>
      <w:r w:rsidR="00D94BB3" w:rsidRPr="00CF010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92694" w:rsidRPr="00CF010A">
        <w:rPr>
          <w:rFonts w:ascii="Times New Roman" w:hAnsi="Times New Roman" w:cs="Times New Roman"/>
          <w:sz w:val="24"/>
          <w:szCs w:val="24"/>
        </w:rPr>
        <w:t>2</w:t>
      </w:r>
      <w:r w:rsidR="00CF010A" w:rsidRPr="00CF010A">
        <w:rPr>
          <w:rFonts w:ascii="Times New Roman" w:hAnsi="Times New Roman" w:cs="Times New Roman"/>
          <w:sz w:val="24"/>
          <w:szCs w:val="24"/>
        </w:rPr>
        <w:t xml:space="preserve">0 октября </w:t>
      </w:r>
      <w:r w:rsidR="001C5767" w:rsidRPr="00CF010A">
        <w:rPr>
          <w:rFonts w:ascii="Times New Roman" w:hAnsi="Times New Roman" w:cs="Times New Roman"/>
          <w:sz w:val="24"/>
          <w:szCs w:val="24"/>
        </w:rPr>
        <w:t>201</w:t>
      </w:r>
      <w:r w:rsidR="001E2A1E" w:rsidRPr="00CF010A">
        <w:rPr>
          <w:rFonts w:ascii="Times New Roman" w:hAnsi="Times New Roman" w:cs="Times New Roman"/>
          <w:sz w:val="24"/>
          <w:szCs w:val="24"/>
        </w:rPr>
        <w:t>7</w:t>
      </w:r>
      <w:r w:rsidR="001C5767" w:rsidRPr="00CF01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2B7" w:rsidRPr="00CF010A" w:rsidRDefault="00E24E94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10A">
        <w:rPr>
          <w:rFonts w:ascii="Times New Roman" w:hAnsi="Times New Roman" w:cs="Times New Roman"/>
          <w:sz w:val="24"/>
          <w:szCs w:val="24"/>
        </w:rPr>
        <w:t>1</w:t>
      </w:r>
      <w:r w:rsidR="00C0674B">
        <w:rPr>
          <w:rFonts w:ascii="Times New Roman" w:hAnsi="Times New Roman" w:cs="Times New Roman"/>
          <w:sz w:val="24"/>
          <w:szCs w:val="24"/>
        </w:rPr>
        <w:t>0</w:t>
      </w:r>
      <w:r w:rsidR="001C5767" w:rsidRPr="00CF010A">
        <w:rPr>
          <w:rFonts w:ascii="Times New Roman" w:hAnsi="Times New Roman" w:cs="Times New Roman"/>
          <w:sz w:val="24"/>
          <w:szCs w:val="24"/>
        </w:rPr>
        <w:t xml:space="preserve">. Место, дата и время проведения конкурса:  </w:t>
      </w:r>
    </w:p>
    <w:p w:rsidR="00CF010A" w:rsidRDefault="001C5767" w:rsidP="00592694">
      <w:pPr>
        <w:pStyle w:val="ConsPlusNormal"/>
        <w:ind w:firstLine="567"/>
        <w:jc w:val="both"/>
      </w:pPr>
      <w:r w:rsidRPr="00CF010A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592694" w:rsidRPr="00CF010A">
        <w:rPr>
          <w:rFonts w:ascii="Times New Roman" w:hAnsi="Times New Roman" w:cs="Times New Roman"/>
          <w:sz w:val="24"/>
          <w:szCs w:val="24"/>
        </w:rPr>
        <w:t>2</w:t>
      </w:r>
      <w:r w:rsidR="00CF010A" w:rsidRPr="00CF010A">
        <w:rPr>
          <w:rFonts w:ascii="Times New Roman" w:hAnsi="Times New Roman" w:cs="Times New Roman"/>
          <w:sz w:val="24"/>
          <w:szCs w:val="24"/>
        </w:rPr>
        <w:t>4 октября</w:t>
      </w:r>
      <w:r w:rsidRPr="00CF010A">
        <w:rPr>
          <w:rFonts w:ascii="Times New Roman" w:hAnsi="Times New Roman" w:cs="Times New Roman"/>
          <w:sz w:val="24"/>
          <w:szCs w:val="24"/>
        </w:rPr>
        <w:t xml:space="preserve"> 201</w:t>
      </w:r>
      <w:r w:rsidR="001E2A1E" w:rsidRPr="00CF010A">
        <w:rPr>
          <w:rFonts w:ascii="Times New Roman" w:hAnsi="Times New Roman" w:cs="Times New Roman"/>
          <w:sz w:val="24"/>
          <w:szCs w:val="24"/>
        </w:rPr>
        <w:t>7</w:t>
      </w:r>
      <w:r w:rsidRPr="00CF010A">
        <w:rPr>
          <w:rFonts w:ascii="Times New Roman" w:hAnsi="Times New Roman" w:cs="Times New Roman"/>
          <w:sz w:val="24"/>
          <w:szCs w:val="24"/>
        </w:rPr>
        <w:t xml:space="preserve"> г. в «1</w:t>
      </w:r>
      <w:r w:rsidR="00CF010A" w:rsidRPr="00CF010A">
        <w:rPr>
          <w:rFonts w:ascii="Times New Roman" w:hAnsi="Times New Roman" w:cs="Times New Roman"/>
          <w:sz w:val="24"/>
          <w:szCs w:val="24"/>
        </w:rPr>
        <w:t>0</w:t>
      </w:r>
      <w:r w:rsidRPr="00CF010A">
        <w:rPr>
          <w:rFonts w:ascii="Times New Roman" w:hAnsi="Times New Roman" w:cs="Times New Roman"/>
          <w:sz w:val="24"/>
          <w:szCs w:val="24"/>
        </w:rPr>
        <w:t>» часов «00» минут, по адресу</w:t>
      </w:r>
      <w:proofErr w:type="gramStart"/>
      <w:r w:rsidRPr="00CF010A">
        <w:rPr>
          <w:rFonts w:ascii="Times New Roman" w:hAnsi="Times New Roman" w:cs="Times New Roman"/>
          <w:sz w:val="24"/>
          <w:szCs w:val="24"/>
        </w:rPr>
        <w:t>:</w:t>
      </w:r>
      <w:r w:rsidR="00891FD3" w:rsidRPr="00CF010A">
        <w:t>Л</w:t>
      </w:r>
      <w:proofErr w:type="gramEnd"/>
      <w:r w:rsidR="00891FD3" w:rsidRPr="00CF010A">
        <w:t xml:space="preserve">енинградская область, Кингисеппский муниципальный район, пос. </w:t>
      </w:r>
      <w:proofErr w:type="spellStart"/>
      <w:r w:rsidR="00891FD3" w:rsidRPr="00CF010A">
        <w:t>Усть</w:t>
      </w:r>
      <w:proofErr w:type="spellEnd"/>
      <w:r w:rsidR="00891FD3" w:rsidRPr="00CF010A">
        <w:t>–Луга кв</w:t>
      </w:r>
      <w:r w:rsidR="00CF010A" w:rsidRPr="00CF010A">
        <w:t>а</w:t>
      </w:r>
      <w:r w:rsidR="00891FD3" w:rsidRPr="00CF010A">
        <w:t>ртал</w:t>
      </w:r>
      <w:r w:rsidR="00CF010A">
        <w:t xml:space="preserve"> </w:t>
      </w:r>
      <w:proofErr w:type="spellStart"/>
      <w:r w:rsidR="00891FD3">
        <w:t>Ленрыба</w:t>
      </w:r>
      <w:proofErr w:type="spellEnd"/>
      <w:r w:rsidR="00891FD3">
        <w:t xml:space="preserve"> д.2</w:t>
      </w:r>
    </w:p>
    <w:p w:rsidR="001C5767" w:rsidRPr="00D2013C" w:rsidRDefault="00EF567C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13C">
        <w:rPr>
          <w:rFonts w:ascii="Times New Roman" w:hAnsi="Times New Roman" w:cs="Times New Roman"/>
          <w:sz w:val="24"/>
          <w:szCs w:val="24"/>
        </w:rPr>
        <w:t>1</w:t>
      </w:r>
      <w:r w:rsidR="00C0674B">
        <w:rPr>
          <w:rFonts w:ascii="Times New Roman" w:hAnsi="Times New Roman" w:cs="Times New Roman"/>
          <w:sz w:val="24"/>
          <w:szCs w:val="24"/>
        </w:rPr>
        <w:t>1</w:t>
      </w:r>
      <w:r w:rsidR="001C5767" w:rsidRPr="00D2013C">
        <w:rPr>
          <w:rFonts w:ascii="Times New Roman" w:hAnsi="Times New Roman" w:cs="Times New Roman"/>
          <w:sz w:val="24"/>
          <w:szCs w:val="24"/>
        </w:rPr>
        <w:t>. Размер обеспечения заявки на участие в конкурсе:</w:t>
      </w:r>
    </w:p>
    <w:p w:rsidR="001C5767" w:rsidRPr="00D2013C" w:rsidRDefault="001C5767" w:rsidP="0059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13C">
        <w:rPr>
          <w:rFonts w:ascii="Times New Roman" w:hAnsi="Times New Roman" w:cs="Times New Roman"/>
          <w:sz w:val="24"/>
          <w:szCs w:val="24"/>
        </w:rPr>
        <w:t>Обеспечение заявки установлено в размере 5 % размера платы за содержание и ремонт жилого помещения, умноженный на общую площадь жилых помещений в многоквартирных домах.</w:t>
      </w:r>
    </w:p>
    <w:p w:rsidR="001C5767" w:rsidRPr="00D2013C" w:rsidRDefault="001C5767" w:rsidP="00592694">
      <w:pPr>
        <w:ind w:firstLine="567"/>
        <w:jc w:val="both"/>
      </w:pPr>
      <w:r w:rsidRPr="00D2013C">
        <w:rPr>
          <w:bCs/>
        </w:rPr>
        <w:t xml:space="preserve">Размер обеспечения заявки  на участие в конкурсе:  </w:t>
      </w:r>
    </w:p>
    <w:p w:rsidR="001C5767" w:rsidRPr="00592694" w:rsidRDefault="001C5767" w:rsidP="00592694">
      <w:pPr>
        <w:ind w:firstLine="567"/>
      </w:pPr>
      <w:r w:rsidRPr="00DA7A5E">
        <w:t xml:space="preserve">Лот №1 – </w:t>
      </w:r>
      <w:bookmarkStart w:id="0" w:name="_GoBack"/>
      <w:r w:rsidR="0025349A" w:rsidRPr="00DA7A5E">
        <w:rPr>
          <w:b/>
        </w:rPr>
        <w:t>4291,5</w:t>
      </w:r>
      <w:r w:rsidR="006B0DD7">
        <w:rPr>
          <w:b/>
        </w:rPr>
        <w:t xml:space="preserve"> </w:t>
      </w:r>
      <w:bookmarkEnd w:id="0"/>
      <w:r w:rsidR="00D2013C" w:rsidRPr="00DA7A5E">
        <w:t>руб.</w:t>
      </w:r>
    </w:p>
    <w:p w:rsidR="00D94BB3" w:rsidRDefault="00D94BB3" w:rsidP="00592694">
      <w:pPr>
        <w:ind w:firstLine="567"/>
      </w:pPr>
      <w:r w:rsidRPr="00994508">
        <w:t>Реквизиты банковского счета для перечисления сре</w:t>
      </w:r>
      <w:proofErr w:type="gramStart"/>
      <w:r w:rsidRPr="00994508">
        <w:t>дств в к</w:t>
      </w:r>
      <w:proofErr w:type="gramEnd"/>
      <w:r w:rsidRPr="00994508">
        <w:t>ачестве обеспечения заявки на участие в конкурсе</w:t>
      </w:r>
      <w:r>
        <w:t>:</w:t>
      </w:r>
    </w:p>
    <w:p w:rsidR="008E599C" w:rsidRPr="008E599C" w:rsidRDefault="008E599C" w:rsidP="00592694">
      <w:pPr>
        <w:ind w:firstLine="567"/>
      </w:pPr>
      <w:r w:rsidRPr="008E599C">
        <w:t>Получатель:</w:t>
      </w:r>
    </w:p>
    <w:p w:rsidR="00AF01B2" w:rsidRDefault="00AF01B2" w:rsidP="00592694">
      <w:pPr>
        <w:ind w:firstLine="567"/>
        <w:jc w:val="both"/>
      </w:pPr>
      <w:r w:rsidRPr="00575360">
        <w:rPr>
          <w:rFonts w:eastAsia="MS Mincho"/>
        </w:rPr>
        <w:t xml:space="preserve">ИНН 4707023338, КПП 470701001, Получатель: УФК по Ленинградской области (Администрация МО «Усть-Лужское сельское поселение» л/с 05453908260), Отделение Ленинградское г. Санкт-Петербург,   БИК 044106001, </w:t>
      </w:r>
      <w:proofErr w:type="gramStart"/>
      <w:r w:rsidRPr="00575360">
        <w:rPr>
          <w:rFonts w:eastAsia="MS Mincho"/>
        </w:rPr>
        <w:t>р</w:t>
      </w:r>
      <w:proofErr w:type="gramEnd"/>
      <w:r w:rsidRPr="00575360">
        <w:rPr>
          <w:rFonts w:eastAsia="MS Mincho"/>
        </w:rPr>
        <w:t xml:space="preserve">/с № </w:t>
      </w:r>
      <w:r w:rsidRPr="00CF29D4">
        <w:rPr>
          <w:rFonts w:eastAsia="MS Mincho"/>
        </w:rPr>
        <w:t xml:space="preserve">40302810900003003106. КБК 911 00000000000000180. </w:t>
      </w:r>
    </w:p>
    <w:p w:rsidR="008E599C" w:rsidRPr="006850CA" w:rsidRDefault="008E599C" w:rsidP="00592694">
      <w:pPr>
        <w:ind w:firstLine="567"/>
        <w:jc w:val="both"/>
      </w:pPr>
      <w:r w:rsidRPr="008E599C">
        <w:t>Назначение платежа: Обеспечение заявки на участие в конкурсе по отбору управляющей организации для управления многоквартирным домом</w:t>
      </w:r>
      <w:r w:rsidR="00AF01B2">
        <w:t xml:space="preserve">, находящимся по </w:t>
      </w:r>
      <w:r w:rsidR="00AF01B2" w:rsidRPr="006850CA">
        <w:t xml:space="preserve">адресу </w:t>
      </w:r>
      <w:r w:rsidRPr="006850CA">
        <w:t xml:space="preserve"> на территории МО «</w:t>
      </w:r>
      <w:proofErr w:type="spellStart"/>
      <w:r w:rsidR="006850CA" w:rsidRPr="006850CA">
        <w:t>Усть-Лужское</w:t>
      </w:r>
      <w:proofErr w:type="spellEnd"/>
      <w:r w:rsidR="006850CA" w:rsidRPr="006850CA">
        <w:t xml:space="preserve"> сельское поселение</w:t>
      </w:r>
      <w:r w:rsidRPr="006850CA">
        <w:t>».</w:t>
      </w:r>
    </w:p>
    <w:p w:rsidR="00AB2315" w:rsidRDefault="00AB2315" w:rsidP="001C576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2694" w:rsidRDefault="00592694" w:rsidP="001C576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2694" w:rsidRPr="00D2013C" w:rsidRDefault="00592694" w:rsidP="001C576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2315" w:rsidRDefault="00AF01B2" w:rsidP="00AB2315">
      <w:pPr>
        <w:pStyle w:val="21"/>
        <w:keepNext/>
        <w:spacing w:after="0" w:line="240" w:lineRule="auto"/>
        <w:rPr>
          <w:b/>
        </w:rPr>
      </w:pPr>
      <w:r>
        <w:t xml:space="preserve">Глава администрации </w:t>
      </w:r>
    </w:p>
    <w:p w:rsidR="00AB2315" w:rsidRPr="003D755F" w:rsidRDefault="00AB2315" w:rsidP="00AB2315">
      <w:pPr>
        <w:pStyle w:val="21"/>
        <w:keepNext/>
        <w:spacing w:after="0" w:line="240" w:lineRule="auto"/>
        <w:rPr>
          <w:b/>
        </w:rPr>
      </w:pPr>
      <w:r w:rsidRPr="003D755F">
        <w:t>МО «</w:t>
      </w:r>
      <w:proofErr w:type="spellStart"/>
      <w:r w:rsidR="00AF01B2">
        <w:t>Усть-Лужское</w:t>
      </w:r>
      <w:proofErr w:type="spellEnd"/>
      <w:r w:rsidR="00AF01B2">
        <w:t xml:space="preserve"> сельское поселение</w:t>
      </w:r>
      <w:r w:rsidRPr="003D755F">
        <w:t>»</w:t>
      </w:r>
      <w:r w:rsidR="006850CA">
        <w:t xml:space="preserve">                                       </w:t>
      </w:r>
      <w:r w:rsidR="00AF01B2">
        <w:t>П</w:t>
      </w:r>
      <w:r w:rsidRPr="003D755F">
        <w:t xml:space="preserve">.П. </w:t>
      </w:r>
      <w:proofErr w:type="spellStart"/>
      <w:r w:rsidR="00AF01B2">
        <w:t>Лимин</w:t>
      </w:r>
      <w:proofErr w:type="spellEnd"/>
    </w:p>
    <w:p w:rsidR="00AB2315" w:rsidRDefault="00AB2315" w:rsidP="00AB2315"/>
    <w:p w:rsidR="00592694" w:rsidRDefault="00592694" w:rsidP="00AB2315"/>
    <w:p w:rsidR="00592694" w:rsidRDefault="00592694" w:rsidP="00AB2315"/>
    <w:p w:rsidR="00592694" w:rsidRDefault="00592694" w:rsidP="00AB2315"/>
    <w:p w:rsidR="00AF01B2" w:rsidRDefault="00AF01B2" w:rsidP="00AB2315"/>
    <w:p w:rsidR="00AF01B2" w:rsidRDefault="00AF01B2" w:rsidP="00AB2315"/>
    <w:p w:rsidR="00AF01B2" w:rsidRDefault="00AF01B2" w:rsidP="00AB2315"/>
    <w:p w:rsidR="00AF01B2" w:rsidRDefault="00AF01B2" w:rsidP="00AB2315"/>
    <w:p w:rsidR="00AF01B2" w:rsidRDefault="00AF01B2" w:rsidP="00AB2315"/>
    <w:p w:rsidR="00592694" w:rsidRDefault="00592694" w:rsidP="00AB2315"/>
    <w:p w:rsidR="00592694" w:rsidRDefault="00AB2315" w:rsidP="00AB2315"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r w:rsidR="00AF01B2">
        <w:t>Сысоева О.М.</w:t>
      </w:r>
      <w:r>
        <w:t>.</w:t>
      </w:r>
    </w:p>
    <w:p w:rsidR="00AB2315" w:rsidRDefault="00AB2315" w:rsidP="00AB2315">
      <w:r>
        <w:t xml:space="preserve">Тел: </w:t>
      </w:r>
      <w:r w:rsidRPr="00360CEE">
        <w:t>8</w:t>
      </w:r>
      <w:r w:rsidRPr="00CE1021">
        <w:t>(81375)</w:t>
      </w:r>
      <w:r w:rsidR="00AF01B2">
        <w:t>61-2</w:t>
      </w:r>
      <w:r w:rsidR="0025349A">
        <w:t>59</w:t>
      </w:r>
    </w:p>
    <w:p w:rsidR="00EA5D5C" w:rsidRPr="00D2013C" w:rsidRDefault="00EA5D5C"/>
    <w:sectPr w:rsidR="00EA5D5C" w:rsidRPr="00D2013C" w:rsidSect="00B5530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9F05D3"/>
    <w:multiLevelType w:val="singleLevel"/>
    <w:tmpl w:val="5088D32E"/>
    <w:lvl w:ilvl="0">
      <w:start w:val="2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095B0F1A"/>
    <w:multiLevelType w:val="hybridMultilevel"/>
    <w:tmpl w:val="283CF33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680E02"/>
    <w:multiLevelType w:val="singleLevel"/>
    <w:tmpl w:val="144CF00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123F4096"/>
    <w:multiLevelType w:val="singleLevel"/>
    <w:tmpl w:val="F8767FCA"/>
    <w:lvl w:ilvl="0">
      <w:start w:val="2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178C0F5E"/>
    <w:multiLevelType w:val="multilevel"/>
    <w:tmpl w:val="9B86C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17">
    <w:nsid w:val="18F81CF1"/>
    <w:multiLevelType w:val="hybridMultilevel"/>
    <w:tmpl w:val="FB56A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8B5A9B"/>
    <w:multiLevelType w:val="singleLevel"/>
    <w:tmpl w:val="7FF2FC3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1F604BB6"/>
    <w:multiLevelType w:val="multilevel"/>
    <w:tmpl w:val="753E2D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20">
    <w:nsid w:val="269C5DF3"/>
    <w:multiLevelType w:val="hybridMultilevel"/>
    <w:tmpl w:val="2F4A9994"/>
    <w:lvl w:ilvl="0" w:tplc="2E9A3F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297C4579"/>
    <w:multiLevelType w:val="multilevel"/>
    <w:tmpl w:val="E0BE9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36162D91"/>
    <w:multiLevelType w:val="singleLevel"/>
    <w:tmpl w:val="BCB8879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38901E7A"/>
    <w:multiLevelType w:val="multilevel"/>
    <w:tmpl w:val="C1E63C8E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4">
    <w:nsid w:val="489A7389"/>
    <w:multiLevelType w:val="singleLevel"/>
    <w:tmpl w:val="61989448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6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12E682A"/>
    <w:multiLevelType w:val="hybridMultilevel"/>
    <w:tmpl w:val="57D2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110843"/>
    <w:multiLevelType w:val="singleLevel"/>
    <w:tmpl w:val="552286D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6EDE1160"/>
    <w:multiLevelType w:val="multilevel"/>
    <w:tmpl w:val="5DB2F256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6"/>
  </w:num>
  <w:num w:numId="14">
    <w:abstractNumId w:val="17"/>
  </w:num>
  <w:num w:numId="15">
    <w:abstractNumId w:val="20"/>
  </w:num>
  <w:num w:numId="16">
    <w:abstractNumId w:val="14"/>
  </w:num>
  <w:num w:numId="17">
    <w:abstractNumId w:val="18"/>
  </w:num>
  <w:num w:numId="18">
    <w:abstractNumId w:val="22"/>
  </w:num>
  <w:num w:numId="19">
    <w:abstractNumId w:val="27"/>
  </w:num>
  <w:num w:numId="20">
    <w:abstractNumId w:val="24"/>
  </w:num>
  <w:num w:numId="21">
    <w:abstractNumId w:val="15"/>
  </w:num>
  <w:num w:numId="22">
    <w:abstractNumId w:val="12"/>
  </w:num>
  <w:num w:numId="23">
    <w:abstractNumId w:val="12"/>
    <w:lvlOverride w:ilvl="0">
      <w:lvl w:ilvl="0">
        <w:start w:val="22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14"/>
    <w:lvlOverride w:ilvl="0">
      <w:startOverride w:val="1"/>
    </w:lvlOverride>
  </w:num>
  <w:num w:numId="26">
    <w:abstractNumId w:val="18"/>
    <w:lvlOverride w:ilvl="0">
      <w:startOverride w:val="3"/>
    </w:lvlOverride>
  </w:num>
  <w:num w:numId="27">
    <w:abstractNumId w:val="22"/>
    <w:lvlOverride w:ilvl="0">
      <w:startOverride w:val="6"/>
    </w:lvlOverride>
  </w:num>
  <w:num w:numId="28">
    <w:abstractNumId w:val="27"/>
    <w:lvlOverride w:ilvl="0">
      <w:startOverride w:val="10"/>
    </w:lvlOverride>
  </w:num>
  <w:num w:numId="29">
    <w:abstractNumId w:val="24"/>
    <w:lvlOverride w:ilvl="0">
      <w:startOverride w:val="18"/>
    </w:lvlOverride>
  </w:num>
  <w:num w:numId="30">
    <w:abstractNumId w:val="15"/>
    <w:lvlOverride w:ilvl="0">
      <w:startOverride w:val="20"/>
    </w:lvlOverride>
  </w:num>
  <w:num w:numId="31">
    <w:abstractNumId w:val="12"/>
    <w:lvlOverride w:ilvl="0">
      <w:startOverride w:val="22"/>
    </w:lvlOverride>
  </w:num>
  <w:num w:numId="32">
    <w:abstractNumId w:val="25"/>
  </w:num>
  <w:num w:numId="33">
    <w:abstractNumId w:val="16"/>
  </w:num>
  <w:num w:numId="34">
    <w:abstractNumId w:val="19"/>
  </w:num>
  <w:num w:numId="35">
    <w:abstractNumId w:val="21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767"/>
    <w:rsid w:val="00000EFE"/>
    <w:rsid w:val="0000121B"/>
    <w:rsid w:val="00001BFF"/>
    <w:rsid w:val="00001EF9"/>
    <w:rsid w:val="00001FF9"/>
    <w:rsid w:val="0000308D"/>
    <w:rsid w:val="00003EBA"/>
    <w:rsid w:val="00004346"/>
    <w:rsid w:val="000043D0"/>
    <w:rsid w:val="000047A9"/>
    <w:rsid w:val="0000530C"/>
    <w:rsid w:val="000057DC"/>
    <w:rsid w:val="0000591E"/>
    <w:rsid w:val="00005E39"/>
    <w:rsid w:val="00005FF4"/>
    <w:rsid w:val="0000688C"/>
    <w:rsid w:val="00006A93"/>
    <w:rsid w:val="00006B5E"/>
    <w:rsid w:val="000070AE"/>
    <w:rsid w:val="0000717A"/>
    <w:rsid w:val="00007295"/>
    <w:rsid w:val="00007686"/>
    <w:rsid w:val="00007DDB"/>
    <w:rsid w:val="00007EB7"/>
    <w:rsid w:val="00010FD0"/>
    <w:rsid w:val="00011728"/>
    <w:rsid w:val="00012FC2"/>
    <w:rsid w:val="000137DB"/>
    <w:rsid w:val="0001394F"/>
    <w:rsid w:val="00013D39"/>
    <w:rsid w:val="00013E5A"/>
    <w:rsid w:val="0001451B"/>
    <w:rsid w:val="0001461F"/>
    <w:rsid w:val="00014AB5"/>
    <w:rsid w:val="0001509F"/>
    <w:rsid w:val="0001582C"/>
    <w:rsid w:val="000158B2"/>
    <w:rsid w:val="00016192"/>
    <w:rsid w:val="00017D53"/>
    <w:rsid w:val="0002010A"/>
    <w:rsid w:val="000205CD"/>
    <w:rsid w:val="00021367"/>
    <w:rsid w:val="0002200A"/>
    <w:rsid w:val="00022AB8"/>
    <w:rsid w:val="00022BAC"/>
    <w:rsid w:val="00022DDE"/>
    <w:rsid w:val="000236F8"/>
    <w:rsid w:val="000250F7"/>
    <w:rsid w:val="000251B5"/>
    <w:rsid w:val="000254D4"/>
    <w:rsid w:val="00025551"/>
    <w:rsid w:val="00025A35"/>
    <w:rsid w:val="00025BB1"/>
    <w:rsid w:val="00025BEA"/>
    <w:rsid w:val="00025FA4"/>
    <w:rsid w:val="00027D45"/>
    <w:rsid w:val="00027ED3"/>
    <w:rsid w:val="00027FF0"/>
    <w:rsid w:val="000303EA"/>
    <w:rsid w:val="0003093E"/>
    <w:rsid w:val="00030C13"/>
    <w:rsid w:val="000312A1"/>
    <w:rsid w:val="00031616"/>
    <w:rsid w:val="00031737"/>
    <w:rsid w:val="00031CF3"/>
    <w:rsid w:val="00031D99"/>
    <w:rsid w:val="00032254"/>
    <w:rsid w:val="000324CB"/>
    <w:rsid w:val="00032944"/>
    <w:rsid w:val="000332F8"/>
    <w:rsid w:val="00033798"/>
    <w:rsid w:val="00033D0E"/>
    <w:rsid w:val="00034356"/>
    <w:rsid w:val="0003544C"/>
    <w:rsid w:val="00035732"/>
    <w:rsid w:val="00035A00"/>
    <w:rsid w:val="00035B2B"/>
    <w:rsid w:val="00035FF2"/>
    <w:rsid w:val="000376D0"/>
    <w:rsid w:val="00040086"/>
    <w:rsid w:val="00040CE1"/>
    <w:rsid w:val="0004112A"/>
    <w:rsid w:val="00041153"/>
    <w:rsid w:val="000419A9"/>
    <w:rsid w:val="00042C43"/>
    <w:rsid w:val="00043F1A"/>
    <w:rsid w:val="0004475D"/>
    <w:rsid w:val="0004580F"/>
    <w:rsid w:val="00045F2A"/>
    <w:rsid w:val="00046E1E"/>
    <w:rsid w:val="0004714F"/>
    <w:rsid w:val="000473ED"/>
    <w:rsid w:val="00047D6B"/>
    <w:rsid w:val="00050133"/>
    <w:rsid w:val="00050A96"/>
    <w:rsid w:val="00051D98"/>
    <w:rsid w:val="00051F19"/>
    <w:rsid w:val="000521BA"/>
    <w:rsid w:val="00052406"/>
    <w:rsid w:val="0005284C"/>
    <w:rsid w:val="0005286A"/>
    <w:rsid w:val="0005328C"/>
    <w:rsid w:val="0005378F"/>
    <w:rsid w:val="00053801"/>
    <w:rsid w:val="000539EC"/>
    <w:rsid w:val="00053E52"/>
    <w:rsid w:val="00054642"/>
    <w:rsid w:val="0005663E"/>
    <w:rsid w:val="00056ADE"/>
    <w:rsid w:val="00056B75"/>
    <w:rsid w:val="00057490"/>
    <w:rsid w:val="00061214"/>
    <w:rsid w:val="00062606"/>
    <w:rsid w:val="00062F93"/>
    <w:rsid w:val="00063177"/>
    <w:rsid w:val="00063C1C"/>
    <w:rsid w:val="00063F87"/>
    <w:rsid w:val="0006402C"/>
    <w:rsid w:val="00064CC7"/>
    <w:rsid w:val="00065C26"/>
    <w:rsid w:val="00065DCB"/>
    <w:rsid w:val="00065EE4"/>
    <w:rsid w:val="000661B3"/>
    <w:rsid w:val="000662C2"/>
    <w:rsid w:val="00066FCA"/>
    <w:rsid w:val="00070828"/>
    <w:rsid w:val="00070D07"/>
    <w:rsid w:val="00070FD7"/>
    <w:rsid w:val="00071BDC"/>
    <w:rsid w:val="00071EE0"/>
    <w:rsid w:val="00072A11"/>
    <w:rsid w:val="00072A85"/>
    <w:rsid w:val="00073007"/>
    <w:rsid w:val="000735E8"/>
    <w:rsid w:val="00074121"/>
    <w:rsid w:val="00074412"/>
    <w:rsid w:val="00074442"/>
    <w:rsid w:val="000748F3"/>
    <w:rsid w:val="00074B55"/>
    <w:rsid w:val="00075B56"/>
    <w:rsid w:val="0007628C"/>
    <w:rsid w:val="00076678"/>
    <w:rsid w:val="000775AF"/>
    <w:rsid w:val="000777CD"/>
    <w:rsid w:val="0008056F"/>
    <w:rsid w:val="000807AC"/>
    <w:rsid w:val="00080F60"/>
    <w:rsid w:val="00081F89"/>
    <w:rsid w:val="0008385C"/>
    <w:rsid w:val="000839AB"/>
    <w:rsid w:val="00084DA6"/>
    <w:rsid w:val="00084F6E"/>
    <w:rsid w:val="0008524A"/>
    <w:rsid w:val="000852DC"/>
    <w:rsid w:val="000857F9"/>
    <w:rsid w:val="00085E99"/>
    <w:rsid w:val="0008636D"/>
    <w:rsid w:val="0008664A"/>
    <w:rsid w:val="00086B72"/>
    <w:rsid w:val="00087627"/>
    <w:rsid w:val="00090362"/>
    <w:rsid w:val="00090FB9"/>
    <w:rsid w:val="0009105B"/>
    <w:rsid w:val="00091E5A"/>
    <w:rsid w:val="000926C9"/>
    <w:rsid w:val="00092B85"/>
    <w:rsid w:val="000930B7"/>
    <w:rsid w:val="00093962"/>
    <w:rsid w:val="00093F68"/>
    <w:rsid w:val="000940E2"/>
    <w:rsid w:val="00094297"/>
    <w:rsid w:val="00094B8C"/>
    <w:rsid w:val="000954EC"/>
    <w:rsid w:val="00095777"/>
    <w:rsid w:val="000976C3"/>
    <w:rsid w:val="000977A9"/>
    <w:rsid w:val="00097997"/>
    <w:rsid w:val="00097F5A"/>
    <w:rsid w:val="000A0355"/>
    <w:rsid w:val="000A0691"/>
    <w:rsid w:val="000A0B33"/>
    <w:rsid w:val="000A0BF9"/>
    <w:rsid w:val="000A0D19"/>
    <w:rsid w:val="000A0D83"/>
    <w:rsid w:val="000A0F0A"/>
    <w:rsid w:val="000A0F3E"/>
    <w:rsid w:val="000A2AA7"/>
    <w:rsid w:val="000A2B2A"/>
    <w:rsid w:val="000A4749"/>
    <w:rsid w:val="000A6CB7"/>
    <w:rsid w:val="000A6E4D"/>
    <w:rsid w:val="000A6EBB"/>
    <w:rsid w:val="000A711F"/>
    <w:rsid w:val="000A7739"/>
    <w:rsid w:val="000A790C"/>
    <w:rsid w:val="000B0B0F"/>
    <w:rsid w:val="000B162B"/>
    <w:rsid w:val="000B16F4"/>
    <w:rsid w:val="000B2164"/>
    <w:rsid w:val="000B2191"/>
    <w:rsid w:val="000B2477"/>
    <w:rsid w:val="000B2D72"/>
    <w:rsid w:val="000B3037"/>
    <w:rsid w:val="000B3317"/>
    <w:rsid w:val="000B3910"/>
    <w:rsid w:val="000B39C8"/>
    <w:rsid w:val="000B3F26"/>
    <w:rsid w:val="000B4201"/>
    <w:rsid w:val="000B47AD"/>
    <w:rsid w:val="000B4CC0"/>
    <w:rsid w:val="000B4E9D"/>
    <w:rsid w:val="000B4EF4"/>
    <w:rsid w:val="000B6075"/>
    <w:rsid w:val="000B6801"/>
    <w:rsid w:val="000B7636"/>
    <w:rsid w:val="000B763B"/>
    <w:rsid w:val="000C051D"/>
    <w:rsid w:val="000C1B90"/>
    <w:rsid w:val="000C1FD3"/>
    <w:rsid w:val="000C258E"/>
    <w:rsid w:val="000C2E5B"/>
    <w:rsid w:val="000C310C"/>
    <w:rsid w:val="000C436E"/>
    <w:rsid w:val="000C4500"/>
    <w:rsid w:val="000C586C"/>
    <w:rsid w:val="000C58AD"/>
    <w:rsid w:val="000C5FF7"/>
    <w:rsid w:val="000C6620"/>
    <w:rsid w:val="000C6AAF"/>
    <w:rsid w:val="000C6EDC"/>
    <w:rsid w:val="000D1246"/>
    <w:rsid w:val="000D1ACF"/>
    <w:rsid w:val="000D22D3"/>
    <w:rsid w:val="000D2995"/>
    <w:rsid w:val="000D2BF3"/>
    <w:rsid w:val="000D4D61"/>
    <w:rsid w:val="000D5FF9"/>
    <w:rsid w:val="000D751D"/>
    <w:rsid w:val="000D7FF7"/>
    <w:rsid w:val="000E0D4A"/>
    <w:rsid w:val="000E123C"/>
    <w:rsid w:val="000E1CE9"/>
    <w:rsid w:val="000E465C"/>
    <w:rsid w:val="000E5164"/>
    <w:rsid w:val="000E51FE"/>
    <w:rsid w:val="000E5232"/>
    <w:rsid w:val="000E5718"/>
    <w:rsid w:val="000E5C9F"/>
    <w:rsid w:val="000E6666"/>
    <w:rsid w:val="000E74EF"/>
    <w:rsid w:val="000E76F9"/>
    <w:rsid w:val="000F028F"/>
    <w:rsid w:val="000F0CC3"/>
    <w:rsid w:val="000F0CE4"/>
    <w:rsid w:val="000F1FC4"/>
    <w:rsid w:val="000F24CF"/>
    <w:rsid w:val="000F29A1"/>
    <w:rsid w:val="000F3C79"/>
    <w:rsid w:val="000F4077"/>
    <w:rsid w:val="000F459F"/>
    <w:rsid w:val="000F5349"/>
    <w:rsid w:val="000F59DF"/>
    <w:rsid w:val="000F7897"/>
    <w:rsid w:val="000F79FC"/>
    <w:rsid w:val="0010032F"/>
    <w:rsid w:val="0010166A"/>
    <w:rsid w:val="001016C6"/>
    <w:rsid w:val="00101F7F"/>
    <w:rsid w:val="00102136"/>
    <w:rsid w:val="00102669"/>
    <w:rsid w:val="00103376"/>
    <w:rsid w:val="001048D7"/>
    <w:rsid w:val="00104DAE"/>
    <w:rsid w:val="0010507D"/>
    <w:rsid w:val="00105E2B"/>
    <w:rsid w:val="00105F0F"/>
    <w:rsid w:val="00106095"/>
    <w:rsid w:val="001060DF"/>
    <w:rsid w:val="001069B2"/>
    <w:rsid w:val="001074FF"/>
    <w:rsid w:val="00110B30"/>
    <w:rsid w:val="00110FA2"/>
    <w:rsid w:val="00111637"/>
    <w:rsid w:val="00111706"/>
    <w:rsid w:val="001123EB"/>
    <w:rsid w:val="00112664"/>
    <w:rsid w:val="00112914"/>
    <w:rsid w:val="00112FE2"/>
    <w:rsid w:val="001131D2"/>
    <w:rsid w:val="00113669"/>
    <w:rsid w:val="00113E80"/>
    <w:rsid w:val="0011413B"/>
    <w:rsid w:val="00114DF5"/>
    <w:rsid w:val="00115296"/>
    <w:rsid w:val="001152F5"/>
    <w:rsid w:val="00115F43"/>
    <w:rsid w:val="0011683D"/>
    <w:rsid w:val="00117CF7"/>
    <w:rsid w:val="00120043"/>
    <w:rsid w:val="00120276"/>
    <w:rsid w:val="001204B6"/>
    <w:rsid w:val="00122A75"/>
    <w:rsid w:val="001231F9"/>
    <w:rsid w:val="00123ED0"/>
    <w:rsid w:val="00124083"/>
    <w:rsid w:val="0012419A"/>
    <w:rsid w:val="001245B2"/>
    <w:rsid w:val="001252CB"/>
    <w:rsid w:val="001252FC"/>
    <w:rsid w:val="001267FD"/>
    <w:rsid w:val="00127588"/>
    <w:rsid w:val="00127E52"/>
    <w:rsid w:val="001305F3"/>
    <w:rsid w:val="00130BFF"/>
    <w:rsid w:val="00130E66"/>
    <w:rsid w:val="00131B81"/>
    <w:rsid w:val="00132170"/>
    <w:rsid w:val="0013265D"/>
    <w:rsid w:val="00132B30"/>
    <w:rsid w:val="001333DE"/>
    <w:rsid w:val="001335A6"/>
    <w:rsid w:val="001335B2"/>
    <w:rsid w:val="00133CE1"/>
    <w:rsid w:val="001341F7"/>
    <w:rsid w:val="00134573"/>
    <w:rsid w:val="0013478F"/>
    <w:rsid w:val="0013494A"/>
    <w:rsid w:val="00134ABE"/>
    <w:rsid w:val="00135199"/>
    <w:rsid w:val="00135763"/>
    <w:rsid w:val="00135857"/>
    <w:rsid w:val="00135EAF"/>
    <w:rsid w:val="00136335"/>
    <w:rsid w:val="00136C0B"/>
    <w:rsid w:val="001376ED"/>
    <w:rsid w:val="00140045"/>
    <w:rsid w:val="00140980"/>
    <w:rsid w:val="00140EB9"/>
    <w:rsid w:val="0014272A"/>
    <w:rsid w:val="00142785"/>
    <w:rsid w:val="00142798"/>
    <w:rsid w:val="00142D9E"/>
    <w:rsid w:val="00142F34"/>
    <w:rsid w:val="0014342A"/>
    <w:rsid w:val="001434C4"/>
    <w:rsid w:val="00143AAC"/>
    <w:rsid w:val="00143B8B"/>
    <w:rsid w:val="00143BC5"/>
    <w:rsid w:val="00143FA9"/>
    <w:rsid w:val="0014422E"/>
    <w:rsid w:val="00145911"/>
    <w:rsid w:val="00146383"/>
    <w:rsid w:val="001463AA"/>
    <w:rsid w:val="00146771"/>
    <w:rsid w:val="00146D54"/>
    <w:rsid w:val="00146D55"/>
    <w:rsid w:val="001470AB"/>
    <w:rsid w:val="001471BA"/>
    <w:rsid w:val="001472AF"/>
    <w:rsid w:val="00147563"/>
    <w:rsid w:val="001477A9"/>
    <w:rsid w:val="0015029F"/>
    <w:rsid w:val="00150483"/>
    <w:rsid w:val="001514C2"/>
    <w:rsid w:val="00151881"/>
    <w:rsid w:val="00151E8D"/>
    <w:rsid w:val="001521CF"/>
    <w:rsid w:val="0015247C"/>
    <w:rsid w:val="001524A4"/>
    <w:rsid w:val="00152649"/>
    <w:rsid w:val="001528DD"/>
    <w:rsid w:val="00152E47"/>
    <w:rsid w:val="0015359A"/>
    <w:rsid w:val="001539CA"/>
    <w:rsid w:val="00153B4D"/>
    <w:rsid w:val="001547FC"/>
    <w:rsid w:val="00155B44"/>
    <w:rsid w:val="00156018"/>
    <w:rsid w:val="00156107"/>
    <w:rsid w:val="00156A65"/>
    <w:rsid w:val="00157238"/>
    <w:rsid w:val="001572D2"/>
    <w:rsid w:val="00160314"/>
    <w:rsid w:val="0016042C"/>
    <w:rsid w:val="0016091E"/>
    <w:rsid w:val="0016098A"/>
    <w:rsid w:val="00160DC7"/>
    <w:rsid w:val="001611A0"/>
    <w:rsid w:val="00161302"/>
    <w:rsid w:val="001615BE"/>
    <w:rsid w:val="001616A0"/>
    <w:rsid w:val="00162BFE"/>
    <w:rsid w:val="00162DE3"/>
    <w:rsid w:val="00164BA5"/>
    <w:rsid w:val="00165CA4"/>
    <w:rsid w:val="00166E03"/>
    <w:rsid w:val="00166FDB"/>
    <w:rsid w:val="00167B56"/>
    <w:rsid w:val="00170354"/>
    <w:rsid w:val="00170500"/>
    <w:rsid w:val="0017081B"/>
    <w:rsid w:val="00170BF0"/>
    <w:rsid w:val="00170C5C"/>
    <w:rsid w:val="001712E7"/>
    <w:rsid w:val="00171FE6"/>
    <w:rsid w:val="0017280C"/>
    <w:rsid w:val="001728B3"/>
    <w:rsid w:val="00172FE4"/>
    <w:rsid w:val="00173128"/>
    <w:rsid w:val="00173B71"/>
    <w:rsid w:val="00173C5D"/>
    <w:rsid w:val="00176E63"/>
    <w:rsid w:val="001777E8"/>
    <w:rsid w:val="0017783D"/>
    <w:rsid w:val="00180139"/>
    <w:rsid w:val="00180FEE"/>
    <w:rsid w:val="0018113A"/>
    <w:rsid w:val="00181DBE"/>
    <w:rsid w:val="00182292"/>
    <w:rsid w:val="00182820"/>
    <w:rsid w:val="00182BF3"/>
    <w:rsid w:val="00182E9B"/>
    <w:rsid w:val="001831F1"/>
    <w:rsid w:val="001838D5"/>
    <w:rsid w:val="00183B6A"/>
    <w:rsid w:val="00183E2A"/>
    <w:rsid w:val="00184387"/>
    <w:rsid w:val="001849E6"/>
    <w:rsid w:val="00185447"/>
    <w:rsid w:val="0018582B"/>
    <w:rsid w:val="00185B85"/>
    <w:rsid w:val="00185E6A"/>
    <w:rsid w:val="00187890"/>
    <w:rsid w:val="00187F92"/>
    <w:rsid w:val="00190467"/>
    <w:rsid w:val="0019088D"/>
    <w:rsid w:val="00190A27"/>
    <w:rsid w:val="00190D08"/>
    <w:rsid w:val="001913D6"/>
    <w:rsid w:val="001913EF"/>
    <w:rsid w:val="001917F3"/>
    <w:rsid w:val="00191C52"/>
    <w:rsid w:val="001921F2"/>
    <w:rsid w:val="00192253"/>
    <w:rsid w:val="00193900"/>
    <w:rsid w:val="00193C67"/>
    <w:rsid w:val="00194AD4"/>
    <w:rsid w:val="00194C00"/>
    <w:rsid w:val="00195940"/>
    <w:rsid w:val="00195EBC"/>
    <w:rsid w:val="00196630"/>
    <w:rsid w:val="00196A37"/>
    <w:rsid w:val="00197DDC"/>
    <w:rsid w:val="001A0376"/>
    <w:rsid w:val="001A08BA"/>
    <w:rsid w:val="001A0AC3"/>
    <w:rsid w:val="001A0BF8"/>
    <w:rsid w:val="001A0F32"/>
    <w:rsid w:val="001A0F74"/>
    <w:rsid w:val="001A16CE"/>
    <w:rsid w:val="001A1C03"/>
    <w:rsid w:val="001A205C"/>
    <w:rsid w:val="001A23BA"/>
    <w:rsid w:val="001A2DEC"/>
    <w:rsid w:val="001A35EA"/>
    <w:rsid w:val="001A37F4"/>
    <w:rsid w:val="001A397A"/>
    <w:rsid w:val="001A4332"/>
    <w:rsid w:val="001A4F18"/>
    <w:rsid w:val="001A4F1B"/>
    <w:rsid w:val="001A572D"/>
    <w:rsid w:val="001A5E27"/>
    <w:rsid w:val="001A6A94"/>
    <w:rsid w:val="001A6FBF"/>
    <w:rsid w:val="001A731A"/>
    <w:rsid w:val="001B060E"/>
    <w:rsid w:val="001B0842"/>
    <w:rsid w:val="001B0922"/>
    <w:rsid w:val="001B0AB9"/>
    <w:rsid w:val="001B124C"/>
    <w:rsid w:val="001B18B9"/>
    <w:rsid w:val="001B1BB8"/>
    <w:rsid w:val="001B1E9A"/>
    <w:rsid w:val="001B1FBB"/>
    <w:rsid w:val="001B27EB"/>
    <w:rsid w:val="001B2806"/>
    <w:rsid w:val="001B32A9"/>
    <w:rsid w:val="001B342B"/>
    <w:rsid w:val="001B42A7"/>
    <w:rsid w:val="001B48A6"/>
    <w:rsid w:val="001B5028"/>
    <w:rsid w:val="001B56D6"/>
    <w:rsid w:val="001B58C9"/>
    <w:rsid w:val="001B5AB5"/>
    <w:rsid w:val="001B6CE5"/>
    <w:rsid w:val="001B6D26"/>
    <w:rsid w:val="001B6D2D"/>
    <w:rsid w:val="001B6D3F"/>
    <w:rsid w:val="001B7290"/>
    <w:rsid w:val="001B77B5"/>
    <w:rsid w:val="001B7ACA"/>
    <w:rsid w:val="001C12BD"/>
    <w:rsid w:val="001C16BD"/>
    <w:rsid w:val="001C1B98"/>
    <w:rsid w:val="001C2057"/>
    <w:rsid w:val="001C26BB"/>
    <w:rsid w:val="001C362D"/>
    <w:rsid w:val="001C3A99"/>
    <w:rsid w:val="001C3BA3"/>
    <w:rsid w:val="001C5767"/>
    <w:rsid w:val="001C5D21"/>
    <w:rsid w:val="001C60D7"/>
    <w:rsid w:val="001C7906"/>
    <w:rsid w:val="001D107D"/>
    <w:rsid w:val="001D14AB"/>
    <w:rsid w:val="001D2805"/>
    <w:rsid w:val="001D2CD8"/>
    <w:rsid w:val="001D3330"/>
    <w:rsid w:val="001D412A"/>
    <w:rsid w:val="001D4482"/>
    <w:rsid w:val="001D46E2"/>
    <w:rsid w:val="001D46EB"/>
    <w:rsid w:val="001D4B76"/>
    <w:rsid w:val="001D61DB"/>
    <w:rsid w:val="001D6560"/>
    <w:rsid w:val="001D65C5"/>
    <w:rsid w:val="001D6B78"/>
    <w:rsid w:val="001D6C4B"/>
    <w:rsid w:val="001D6E81"/>
    <w:rsid w:val="001D7AF9"/>
    <w:rsid w:val="001D7E28"/>
    <w:rsid w:val="001D7E42"/>
    <w:rsid w:val="001E02A1"/>
    <w:rsid w:val="001E067B"/>
    <w:rsid w:val="001E0AC0"/>
    <w:rsid w:val="001E0C48"/>
    <w:rsid w:val="001E0E7F"/>
    <w:rsid w:val="001E17F0"/>
    <w:rsid w:val="001E1A8C"/>
    <w:rsid w:val="001E20A8"/>
    <w:rsid w:val="001E20EF"/>
    <w:rsid w:val="001E2782"/>
    <w:rsid w:val="001E2A1E"/>
    <w:rsid w:val="001E2AFA"/>
    <w:rsid w:val="001E3817"/>
    <w:rsid w:val="001E4454"/>
    <w:rsid w:val="001E458F"/>
    <w:rsid w:val="001E47FD"/>
    <w:rsid w:val="001E4834"/>
    <w:rsid w:val="001E4F03"/>
    <w:rsid w:val="001E5302"/>
    <w:rsid w:val="001E62EF"/>
    <w:rsid w:val="001E69ED"/>
    <w:rsid w:val="001E714D"/>
    <w:rsid w:val="001E7A46"/>
    <w:rsid w:val="001F07F7"/>
    <w:rsid w:val="001F0881"/>
    <w:rsid w:val="001F13CD"/>
    <w:rsid w:val="001F196D"/>
    <w:rsid w:val="001F1A92"/>
    <w:rsid w:val="001F20F8"/>
    <w:rsid w:val="001F27D6"/>
    <w:rsid w:val="001F287D"/>
    <w:rsid w:val="001F34B5"/>
    <w:rsid w:val="001F3A09"/>
    <w:rsid w:val="001F3A28"/>
    <w:rsid w:val="001F3AB2"/>
    <w:rsid w:val="001F3E50"/>
    <w:rsid w:val="001F448D"/>
    <w:rsid w:val="001F58A8"/>
    <w:rsid w:val="001F5E94"/>
    <w:rsid w:val="001F7246"/>
    <w:rsid w:val="001F7519"/>
    <w:rsid w:val="001F7722"/>
    <w:rsid w:val="001F77C9"/>
    <w:rsid w:val="001F7CB7"/>
    <w:rsid w:val="00200381"/>
    <w:rsid w:val="002014C5"/>
    <w:rsid w:val="002017FE"/>
    <w:rsid w:val="002018FC"/>
    <w:rsid w:val="00201ABE"/>
    <w:rsid w:val="00201BFF"/>
    <w:rsid w:val="002021CF"/>
    <w:rsid w:val="002025C5"/>
    <w:rsid w:val="0020267A"/>
    <w:rsid w:val="00202682"/>
    <w:rsid w:val="00203460"/>
    <w:rsid w:val="0020399D"/>
    <w:rsid w:val="00203B32"/>
    <w:rsid w:val="00204B5F"/>
    <w:rsid w:val="00204B8A"/>
    <w:rsid w:val="002058A4"/>
    <w:rsid w:val="002058E5"/>
    <w:rsid w:val="002064BB"/>
    <w:rsid w:val="00206786"/>
    <w:rsid w:val="00206A48"/>
    <w:rsid w:val="00207494"/>
    <w:rsid w:val="002105AF"/>
    <w:rsid w:val="00210ACF"/>
    <w:rsid w:val="00211126"/>
    <w:rsid w:val="00211CB5"/>
    <w:rsid w:val="00211F9F"/>
    <w:rsid w:val="00212406"/>
    <w:rsid w:val="00212EEF"/>
    <w:rsid w:val="002133CE"/>
    <w:rsid w:val="00213425"/>
    <w:rsid w:val="002137ED"/>
    <w:rsid w:val="0021393A"/>
    <w:rsid w:val="00213F09"/>
    <w:rsid w:val="002156F7"/>
    <w:rsid w:val="00215CFC"/>
    <w:rsid w:val="00216062"/>
    <w:rsid w:val="002163E8"/>
    <w:rsid w:val="00216915"/>
    <w:rsid w:val="00216A4D"/>
    <w:rsid w:val="00217B3F"/>
    <w:rsid w:val="00217EBD"/>
    <w:rsid w:val="00221D1C"/>
    <w:rsid w:val="00222609"/>
    <w:rsid w:val="002232B1"/>
    <w:rsid w:val="0022449E"/>
    <w:rsid w:val="00224712"/>
    <w:rsid w:val="0022497F"/>
    <w:rsid w:val="00224D32"/>
    <w:rsid w:val="00224ED0"/>
    <w:rsid w:val="0022507C"/>
    <w:rsid w:val="002252ED"/>
    <w:rsid w:val="00225612"/>
    <w:rsid w:val="00225921"/>
    <w:rsid w:val="00226EF4"/>
    <w:rsid w:val="0022738C"/>
    <w:rsid w:val="00227546"/>
    <w:rsid w:val="0023091D"/>
    <w:rsid w:val="00230BBA"/>
    <w:rsid w:val="00232105"/>
    <w:rsid w:val="002324D9"/>
    <w:rsid w:val="00233BDF"/>
    <w:rsid w:val="00234313"/>
    <w:rsid w:val="0023454B"/>
    <w:rsid w:val="002347F2"/>
    <w:rsid w:val="00234ADC"/>
    <w:rsid w:val="00235235"/>
    <w:rsid w:val="00235238"/>
    <w:rsid w:val="00235426"/>
    <w:rsid w:val="00236515"/>
    <w:rsid w:val="00237477"/>
    <w:rsid w:val="002376D1"/>
    <w:rsid w:val="00237A9D"/>
    <w:rsid w:val="002404A8"/>
    <w:rsid w:val="00240BE9"/>
    <w:rsid w:val="0024159F"/>
    <w:rsid w:val="00242372"/>
    <w:rsid w:val="0024280D"/>
    <w:rsid w:val="00242B25"/>
    <w:rsid w:val="00242D69"/>
    <w:rsid w:val="00242F37"/>
    <w:rsid w:val="002430D1"/>
    <w:rsid w:val="00243B07"/>
    <w:rsid w:val="00243C0F"/>
    <w:rsid w:val="00244B5C"/>
    <w:rsid w:val="00245AA5"/>
    <w:rsid w:val="00245F02"/>
    <w:rsid w:val="002462F6"/>
    <w:rsid w:val="002502A5"/>
    <w:rsid w:val="00250601"/>
    <w:rsid w:val="00250A1F"/>
    <w:rsid w:val="00250F8A"/>
    <w:rsid w:val="002513AA"/>
    <w:rsid w:val="002513E7"/>
    <w:rsid w:val="002525A5"/>
    <w:rsid w:val="00252A64"/>
    <w:rsid w:val="00252C02"/>
    <w:rsid w:val="0025349A"/>
    <w:rsid w:val="00253E8D"/>
    <w:rsid w:val="00254101"/>
    <w:rsid w:val="0025504F"/>
    <w:rsid w:val="00255824"/>
    <w:rsid w:val="00255837"/>
    <w:rsid w:val="00255974"/>
    <w:rsid w:val="002565A0"/>
    <w:rsid w:val="00256D20"/>
    <w:rsid w:val="0026013F"/>
    <w:rsid w:val="0026085E"/>
    <w:rsid w:val="00260F19"/>
    <w:rsid w:val="00261013"/>
    <w:rsid w:val="00262B6B"/>
    <w:rsid w:val="002638E3"/>
    <w:rsid w:val="00263E10"/>
    <w:rsid w:val="00264F59"/>
    <w:rsid w:val="00264FF6"/>
    <w:rsid w:val="00265467"/>
    <w:rsid w:val="002661A1"/>
    <w:rsid w:val="00266A8A"/>
    <w:rsid w:val="00266B8C"/>
    <w:rsid w:val="002670E5"/>
    <w:rsid w:val="002671BF"/>
    <w:rsid w:val="00267341"/>
    <w:rsid w:val="0027038D"/>
    <w:rsid w:val="00270E30"/>
    <w:rsid w:val="00270EB3"/>
    <w:rsid w:val="00270EDB"/>
    <w:rsid w:val="002713DC"/>
    <w:rsid w:val="002715D9"/>
    <w:rsid w:val="00272D4B"/>
    <w:rsid w:val="0027303B"/>
    <w:rsid w:val="00273209"/>
    <w:rsid w:val="0027371A"/>
    <w:rsid w:val="00273E27"/>
    <w:rsid w:val="0027400A"/>
    <w:rsid w:val="002742E1"/>
    <w:rsid w:val="002743C2"/>
    <w:rsid w:val="0027442B"/>
    <w:rsid w:val="00274AB4"/>
    <w:rsid w:val="00274BFF"/>
    <w:rsid w:val="00275126"/>
    <w:rsid w:val="002751F6"/>
    <w:rsid w:val="00276EC6"/>
    <w:rsid w:val="002771D8"/>
    <w:rsid w:val="002774B7"/>
    <w:rsid w:val="00277A6B"/>
    <w:rsid w:val="00280036"/>
    <w:rsid w:val="00280304"/>
    <w:rsid w:val="00280B38"/>
    <w:rsid w:val="00280D74"/>
    <w:rsid w:val="00280DC9"/>
    <w:rsid w:val="00281AE7"/>
    <w:rsid w:val="00282239"/>
    <w:rsid w:val="00282D77"/>
    <w:rsid w:val="00283019"/>
    <w:rsid w:val="002834BF"/>
    <w:rsid w:val="00284CA1"/>
    <w:rsid w:val="00285B5A"/>
    <w:rsid w:val="00285E8E"/>
    <w:rsid w:val="00285FB5"/>
    <w:rsid w:val="0028603E"/>
    <w:rsid w:val="0028680F"/>
    <w:rsid w:val="00287297"/>
    <w:rsid w:val="002902A1"/>
    <w:rsid w:val="00290A2C"/>
    <w:rsid w:val="00290A4F"/>
    <w:rsid w:val="00290BA5"/>
    <w:rsid w:val="00291AB7"/>
    <w:rsid w:val="00291F07"/>
    <w:rsid w:val="002927BC"/>
    <w:rsid w:val="00292B8E"/>
    <w:rsid w:val="00292D7C"/>
    <w:rsid w:val="0029320A"/>
    <w:rsid w:val="00294166"/>
    <w:rsid w:val="0029422C"/>
    <w:rsid w:val="002947B2"/>
    <w:rsid w:val="00294A28"/>
    <w:rsid w:val="00294B6A"/>
    <w:rsid w:val="002957D3"/>
    <w:rsid w:val="00295900"/>
    <w:rsid w:val="002965B8"/>
    <w:rsid w:val="00296C49"/>
    <w:rsid w:val="00297488"/>
    <w:rsid w:val="00297852"/>
    <w:rsid w:val="00297E57"/>
    <w:rsid w:val="002A139D"/>
    <w:rsid w:val="002A1BAD"/>
    <w:rsid w:val="002A1D00"/>
    <w:rsid w:val="002A217E"/>
    <w:rsid w:val="002A2BDC"/>
    <w:rsid w:val="002A3D37"/>
    <w:rsid w:val="002A492E"/>
    <w:rsid w:val="002A49EA"/>
    <w:rsid w:val="002A542C"/>
    <w:rsid w:val="002A547A"/>
    <w:rsid w:val="002A54AE"/>
    <w:rsid w:val="002A5562"/>
    <w:rsid w:val="002A5859"/>
    <w:rsid w:val="002A7B16"/>
    <w:rsid w:val="002A7B5D"/>
    <w:rsid w:val="002A7E38"/>
    <w:rsid w:val="002B0129"/>
    <w:rsid w:val="002B1603"/>
    <w:rsid w:val="002B1766"/>
    <w:rsid w:val="002B197D"/>
    <w:rsid w:val="002B1F84"/>
    <w:rsid w:val="002B218C"/>
    <w:rsid w:val="002B2451"/>
    <w:rsid w:val="002B2EDF"/>
    <w:rsid w:val="002B30B4"/>
    <w:rsid w:val="002B327D"/>
    <w:rsid w:val="002B3380"/>
    <w:rsid w:val="002B3FBE"/>
    <w:rsid w:val="002B6139"/>
    <w:rsid w:val="002B6423"/>
    <w:rsid w:val="002B6AFA"/>
    <w:rsid w:val="002B7AAB"/>
    <w:rsid w:val="002B7CC7"/>
    <w:rsid w:val="002C10C9"/>
    <w:rsid w:val="002C1248"/>
    <w:rsid w:val="002C13CA"/>
    <w:rsid w:val="002C1A46"/>
    <w:rsid w:val="002C2081"/>
    <w:rsid w:val="002C3F22"/>
    <w:rsid w:val="002C5507"/>
    <w:rsid w:val="002C581F"/>
    <w:rsid w:val="002C5A34"/>
    <w:rsid w:val="002C60D4"/>
    <w:rsid w:val="002C649C"/>
    <w:rsid w:val="002C6817"/>
    <w:rsid w:val="002C6BA6"/>
    <w:rsid w:val="002C6D3A"/>
    <w:rsid w:val="002C70DC"/>
    <w:rsid w:val="002D0718"/>
    <w:rsid w:val="002D2084"/>
    <w:rsid w:val="002D257B"/>
    <w:rsid w:val="002D298B"/>
    <w:rsid w:val="002D2BFF"/>
    <w:rsid w:val="002D2D24"/>
    <w:rsid w:val="002D4841"/>
    <w:rsid w:val="002D4A75"/>
    <w:rsid w:val="002D4BEF"/>
    <w:rsid w:val="002D4E4E"/>
    <w:rsid w:val="002D5609"/>
    <w:rsid w:val="002D6D69"/>
    <w:rsid w:val="002D6ED0"/>
    <w:rsid w:val="002D786F"/>
    <w:rsid w:val="002E211D"/>
    <w:rsid w:val="002E258D"/>
    <w:rsid w:val="002E2CF6"/>
    <w:rsid w:val="002E360D"/>
    <w:rsid w:val="002E3B71"/>
    <w:rsid w:val="002E3CD6"/>
    <w:rsid w:val="002E3DB9"/>
    <w:rsid w:val="002E5322"/>
    <w:rsid w:val="002E5745"/>
    <w:rsid w:val="002E58ED"/>
    <w:rsid w:val="002E6EF4"/>
    <w:rsid w:val="002E6FC1"/>
    <w:rsid w:val="002E729E"/>
    <w:rsid w:val="002E73F3"/>
    <w:rsid w:val="002E7DB0"/>
    <w:rsid w:val="002F0953"/>
    <w:rsid w:val="002F0F6E"/>
    <w:rsid w:val="002F1016"/>
    <w:rsid w:val="002F1132"/>
    <w:rsid w:val="002F16AC"/>
    <w:rsid w:val="002F1FD2"/>
    <w:rsid w:val="002F2078"/>
    <w:rsid w:val="002F28D4"/>
    <w:rsid w:val="002F2F8B"/>
    <w:rsid w:val="002F3507"/>
    <w:rsid w:val="002F3A56"/>
    <w:rsid w:val="002F4260"/>
    <w:rsid w:val="002F4CE1"/>
    <w:rsid w:val="002F66C7"/>
    <w:rsid w:val="002F74EF"/>
    <w:rsid w:val="003014F5"/>
    <w:rsid w:val="00301766"/>
    <w:rsid w:val="00302438"/>
    <w:rsid w:val="00302DE1"/>
    <w:rsid w:val="00303825"/>
    <w:rsid w:val="00303B7C"/>
    <w:rsid w:val="00303ECD"/>
    <w:rsid w:val="0030587C"/>
    <w:rsid w:val="00306733"/>
    <w:rsid w:val="00306798"/>
    <w:rsid w:val="00307F4D"/>
    <w:rsid w:val="003101D3"/>
    <w:rsid w:val="00310C2B"/>
    <w:rsid w:val="0031180A"/>
    <w:rsid w:val="00311C6F"/>
    <w:rsid w:val="00311D50"/>
    <w:rsid w:val="00311FF0"/>
    <w:rsid w:val="0031251E"/>
    <w:rsid w:val="00312647"/>
    <w:rsid w:val="00313034"/>
    <w:rsid w:val="00313585"/>
    <w:rsid w:val="0031364B"/>
    <w:rsid w:val="00313C28"/>
    <w:rsid w:val="00313C88"/>
    <w:rsid w:val="00313FBE"/>
    <w:rsid w:val="00314539"/>
    <w:rsid w:val="00315608"/>
    <w:rsid w:val="003160E1"/>
    <w:rsid w:val="003162E2"/>
    <w:rsid w:val="003167D6"/>
    <w:rsid w:val="0031746B"/>
    <w:rsid w:val="00320348"/>
    <w:rsid w:val="00320448"/>
    <w:rsid w:val="0032091A"/>
    <w:rsid w:val="00320F90"/>
    <w:rsid w:val="00322FA8"/>
    <w:rsid w:val="00323100"/>
    <w:rsid w:val="0032328F"/>
    <w:rsid w:val="003232D7"/>
    <w:rsid w:val="00323C0D"/>
    <w:rsid w:val="00323C6D"/>
    <w:rsid w:val="00323CB9"/>
    <w:rsid w:val="0032414D"/>
    <w:rsid w:val="00324219"/>
    <w:rsid w:val="00325827"/>
    <w:rsid w:val="00325B07"/>
    <w:rsid w:val="003270E1"/>
    <w:rsid w:val="0032788E"/>
    <w:rsid w:val="0033009C"/>
    <w:rsid w:val="0033024B"/>
    <w:rsid w:val="00330619"/>
    <w:rsid w:val="00330728"/>
    <w:rsid w:val="00330B31"/>
    <w:rsid w:val="00330D69"/>
    <w:rsid w:val="003311BF"/>
    <w:rsid w:val="003311F9"/>
    <w:rsid w:val="00331922"/>
    <w:rsid w:val="0033286E"/>
    <w:rsid w:val="00332A18"/>
    <w:rsid w:val="00332C60"/>
    <w:rsid w:val="00333134"/>
    <w:rsid w:val="0033359F"/>
    <w:rsid w:val="00333A6C"/>
    <w:rsid w:val="00333DF0"/>
    <w:rsid w:val="00334A1F"/>
    <w:rsid w:val="00334B55"/>
    <w:rsid w:val="00334C15"/>
    <w:rsid w:val="00335C61"/>
    <w:rsid w:val="003364FD"/>
    <w:rsid w:val="00336721"/>
    <w:rsid w:val="00336F9A"/>
    <w:rsid w:val="00336FC6"/>
    <w:rsid w:val="00337DE9"/>
    <w:rsid w:val="00337EC7"/>
    <w:rsid w:val="00340E5E"/>
    <w:rsid w:val="00341050"/>
    <w:rsid w:val="00341724"/>
    <w:rsid w:val="003419A5"/>
    <w:rsid w:val="003425F7"/>
    <w:rsid w:val="00342C9F"/>
    <w:rsid w:val="00342D93"/>
    <w:rsid w:val="0034331D"/>
    <w:rsid w:val="00344F9B"/>
    <w:rsid w:val="00345197"/>
    <w:rsid w:val="00345AB4"/>
    <w:rsid w:val="00345FBE"/>
    <w:rsid w:val="0034624A"/>
    <w:rsid w:val="003466AA"/>
    <w:rsid w:val="003470F8"/>
    <w:rsid w:val="003476F4"/>
    <w:rsid w:val="003477C7"/>
    <w:rsid w:val="00347901"/>
    <w:rsid w:val="003503D2"/>
    <w:rsid w:val="003515BD"/>
    <w:rsid w:val="003518D3"/>
    <w:rsid w:val="00351B5A"/>
    <w:rsid w:val="00351CCF"/>
    <w:rsid w:val="00354380"/>
    <w:rsid w:val="003544D7"/>
    <w:rsid w:val="003549C7"/>
    <w:rsid w:val="003552FC"/>
    <w:rsid w:val="0035593E"/>
    <w:rsid w:val="0035615E"/>
    <w:rsid w:val="00356BC3"/>
    <w:rsid w:val="00356CF2"/>
    <w:rsid w:val="0035742D"/>
    <w:rsid w:val="0035754D"/>
    <w:rsid w:val="00360869"/>
    <w:rsid w:val="00361024"/>
    <w:rsid w:val="003625A6"/>
    <w:rsid w:val="003644BC"/>
    <w:rsid w:val="00364D14"/>
    <w:rsid w:val="00364D4D"/>
    <w:rsid w:val="003659DC"/>
    <w:rsid w:val="00366619"/>
    <w:rsid w:val="003668B4"/>
    <w:rsid w:val="00366AAF"/>
    <w:rsid w:val="0036704F"/>
    <w:rsid w:val="00371272"/>
    <w:rsid w:val="003717AA"/>
    <w:rsid w:val="00371A2C"/>
    <w:rsid w:val="00371B33"/>
    <w:rsid w:val="00371CD0"/>
    <w:rsid w:val="003722AA"/>
    <w:rsid w:val="003722EB"/>
    <w:rsid w:val="00372ADB"/>
    <w:rsid w:val="003730EE"/>
    <w:rsid w:val="0037341B"/>
    <w:rsid w:val="003737D1"/>
    <w:rsid w:val="00373A59"/>
    <w:rsid w:val="00374C95"/>
    <w:rsid w:val="00375CA0"/>
    <w:rsid w:val="00376A66"/>
    <w:rsid w:val="00376B37"/>
    <w:rsid w:val="00376CCC"/>
    <w:rsid w:val="00376DF8"/>
    <w:rsid w:val="003773DC"/>
    <w:rsid w:val="00377CED"/>
    <w:rsid w:val="00377EEF"/>
    <w:rsid w:val="003800AF"/>
    <w:rsid w:val="00380858"/>
    <w:rsid w:val="00380BAF"/>
    <w:rsid w:val="00381447"/>
    <w:rsid w:val="00381660"/>
    <w:rsid w:val="0038216C"/>
    <w:rsid w:val="003828F5"/>
    <w:rsid w:val="00383160"/>
    <w:rsid w:val="003833A0"/>
    <w:rsid w:val="00383C1A"/>
    <w:rsid w:val="00384221"/>
    <w:rsid w:val="003843DC"/>
    <w:rsid w:val="003856CB"/>
    <w:rsid w:val="00385919"/>
    <w:rsid w:val="0038652A"/>
    <w:rsid w:val="00386A46"/>
    <w:rsid w:val="00386C5A"/>
    <w:rsid w:val="00386D66"/>
    <w:rsid w:val="00387621"/>
    <w:rsid w:val="003879C9"/>
    <w:rsid w:val="00387C09"/>
    <w:rsid w:val="0039027E"/>
    <w:rsid w:val="003902A4"/>
    <w:rsid w:val="0039050D"/>
    <w:rsid w:val="0039096C"/>
    <w:rsid w:val="00390BB1"/>
    <w:rsid w:val="0039172D"/>
    <w:rsid w:val="00391DA2"/>
    <w:rsid w:val="0039257F"/>
    <w:rsid w:val="00392660"/>
    <w:rsid w:val="00392CD3"/>
    <w:rsid w:val="00392E9E"/>
    <w:rsid w:val="00394A85"/>
    <w:rsid w:val="00395237"/>
    <w:rsid w:val="003954E6"/>
    <w:rsid w:val="003959F3"/>
    <w:rsid w:val="00395ECD"/>
    <w:rsid w:val="003964FF"/>
    <w:rsid w:val="00396564"/>
    <w:rsid w:val="0039684A"/>
    <w:rsid w:val="003969B0"/>
    <w:rsid w:val="00396A72"/>
    <w:rsid w:val="0039784E"/>
    <w:rsid w:val="003A08D2"/>
    <w:rsid w:val="003A1634"/>
    <w:rsid w:val="003A1AB7"/>
    <w:rsid w:val="003A22F0"/>
    <w:rsid w:val="003A2502"/>
    <w:rsid w:val="003A3034"/>
    <w:rsid w:val="003A371B"/>
    <w:rsid w:val="003A4327"/>
    <w:rsid w:val="003A49BB"/>
    <w:rsid w:val="003A4FAF"/>
    <w:rsid w:val="003A5802"/>
    <w:rsid w:val="003A592B"/>
    <w:rsid w:val="003A610D"/>
    <w:rsid w:val="003A61A2"/>
    <w:rsid w:val="003A64D0"/>
    <w:rsid w:val="003A6C85"/>
    <w:rsid w:val="003A70CD"/>
    <w:rsid w:val="003A7F46"/>
    <w:rsid w:val="003B0280"/>
    <w:rsid w:val="003B07B4"/>
    <w:rsid w:val="003B0DFE"/>
    <w:rsid w:val="003B12A1"/>
    <w:rsid w:val="003B189C"/>
    <w:rsid w:val="003B1A54"/>
    <w:rsid w:val="003B2A49"/>
    <w:rsid w:val="003B2D08"/>
    <w:rsid w:val="003B403A"/>
    <w:rsid w:val="003B47EA"/>
    <w:rsid w:val="003B4914"/>
    <w:rsid w:val="003B4BBF"/>
    <w:rsid w:val="003B5202"/>
    <w:rsid w:val="003B57E6"/>
    <w:rsid w:val="003B58F6"/>
    <w:rsid w:val="003B6048"/>
    <w:rsid w:val="003B6831"/>
    <w:rsid w:val="003B6954"/>
    <w:rsid w:val="003B6D98"/>
    <w:rsid w:val="003B6DEF"/>
    <w:rsid w:val="003B6E1A"/>
    <w:rsid w:val="003B6F49"/>
    <w:rsid w:val="003B7232"/>
    <w:rsid w:val="003B799B"/>
    <w:rsid w:val="003C1399"/>
    <w:rsid w:val="003C1B0B"/>
    <w:rsid w:val="003C1B71"/>
    <w:rsid w:val="003C1BB8"/>
    <w:rsid w:val="003C3189"/>
    <w:rsid w:val="003C3742"/>
    <w:rsid w:val="003C37D4"/>
    <w:rsid w:val="003C5061"/>
    <w:rsid w:val="003C5B6F"/>
    <w:rsid w:val="003C68DE"/>
    <w:rsid w:val="003C6CB8"/>
    <w:rsid w:val="003C754C"/>
    <w:rsid w:val="003C792C"/>
    <w:rsid w:val="003D06FE"/>
    <w:rsid w:val="003D0A1E"/>
    <w:rsid w:val="003D0C13"/>
    <w:rsid w:val="003D12A1"/>
    <w:rsid w:val="003D14AA"/>
    <w:rsid w:val="003D1EA3"/>
    <w:rsid w:val="003D22C7"/>
    <w:rsid w:val="003D24CE"/>
    <w:rsid w:val="003D2842"/>
    <w:rsid w:val="003D2B7C"/>
    <w:rsid w:val="003D2BCA"/>
    <w:rsid w:val="003D2D57"/>
    <w:rsid w:val="003D2FBD"/>
    <w:rsid w:val="003D315C"/>
    <w:rsid w:val="003D370E"/>
    <w:rsid w:val="003D4048"/>
    <w:rsid w:val="003D43F2"/>
    <w:rsid w:val="003D48D2"/>
    <w:rsid w:val="003D56BF"/>
    <w:rsid w:val="003D57FD"/>
    <w:rsid w:val="003D62A4"/>
    <w:rsid w:val="003D6EB9"/>
    <w:rsid w:val="003D7AD3"/>
    <w:rsid w:val="003E022D"/>
    <w:rsid w:val="003E0C9A"/>
    <w:rsid w:val="003E0CEE"/>
    <w:rsid w:val="003E0FB8"/>
    <w:rsid w:val="003E1773"/>
    <w:rsid w:val="003E1A2E"/>
    <w:rsid w:val="003E256C"/>
    <w:rsid w:val="003E265F"/>
    <w:rsid w:val="003E2BD2"/>
    <w:rsid w:val="003E3CE2"/>
    <w:rsid w:val="003E44A5"/>
    <w:rsid w:val="003E4557"/>
    <w:rsid w:val="003E6532"/>
    <w:rsid w:val="003E6B27"/>
    <w:rsid w:val="003E7111"/>
    <w:rsid w:val="003E7DE9"/>
    <w:rsid w:val="003F05D7"/>
    <w:rsid w:val="003F1E22"/>
    <w:rsid w:val="003F230A"/>
    <w:rsid w:val="003F4238"/>
    <w:rsid w:val="003F4955"/>
    <w:rsid w:val="003F4D25"/>
    <w:rsid w:val="003F546E"/>
    <w:rsid w:val="003F583E"/>
    <w:rsid w:val="003F6037"/>
    <w:rsid w:val="003F7132"/>
    <w:rsid w:val="003F73CB"/>
    <w:rsid w:val="003F7807"/>
    <w:rsid w:val="003F78A4"/>
    <w:rsid w:val="003F7CE1"/>
    <w:rsid w:val="003F7E81"/>
    <w:rsid w:val="003F7FFA"/>
    <w:rsid w:val="004004B1"/>
    <w:rsid w:val="00400EA9"/>
    <w:rsid w:val="00402276"/>
    <w:rsid w:val="00402D7A"/>
    <w:rsid w:val="00403075"/>
    <w:rsid w:val="0040341A"/>
    <w:rsid w:val="004035DE"/>
    <w:rsid w:val="00403F00"/>
    <w:rsid w:val="0040439F"/>
    <w:rsid w:val="00404A73"/>
    <w:rsid w:val="004058B2"/>
    <w:rsid w:val="00405ABC"/>
    <w:rsid w:val="00405E65"/>
    <w:rsid w:val="00405EC5"/>
    <w:rsid w:val="004060FE"/>
    <w:rsid w:val="0040632D"/>
    <w:rsid w:val="004063B4"/>
    <w:rsid w:val="00406664"/>
    <w:rsid w:val="00406D96"/>
    <w:rsid w:val="00406E1D"/>
    <w:rsid w:val="004074DB"/>
    <w:rsid w:val="00407637"/>
    <w:rsid w:val="00407D8C"/>
    <w:rsid w:val="00410310"/>
    <w:rsid w:val="00410B08"/>
    <w:rsid w:val="00410FC3"/>
    <w:rsid w:val="00411C53"/>
    <w:rsid w:val="00411E91"/>
    <w:rsid w:val="0041230E"/>
    <w:rsid w:val="004129C6"/>
    <w:rsid w:val="00412D8A"/>
    <w:rsid w:val="00413206"/>
    <w:rsid w:val="00413841"/>
    <w:rsid w:val="00413985"/>
    <w:rsid w:val="0041420A"/>
    <w:rsid w:val="00414936"/>
    <w:rsid w:val="00415122"/>
    <w:rsid w:val="004155B0"/>
    <w:rsid w:val="00415651"/>
    <w:rsid w:val="00416C10"/>
    <w:rsid w:val="00417DBE"/>
    <w:rsid w:val="00420D0F"/>
    <w:rsid w:val="004211CC"/>
    <w:rsid w:val="004216CF"/>
    <w:rsid w:val="00421786"/>
    <w:rsid w:val="00421CA8"/>
    <w:rsid w:val="00423540"/>
    <w:rsid w:val="00423C10"/>
    <w:rsid w:val="004244EA"/>
    <w:rsid w:val="00424C05"/>
    <w:rsid w:val="00425841"/>
    <w:rsid w:val="00425AD4"/>
    <w:rsid w:val="004263AB"/>
    <w:rsid w:val="00426813"/>
    <w:rsid w:val="00426B15"/>
    <w:rsid w:val="00426D60"/>
    <w:rsid w:val="004275AE"/>
    <w:rsid w:val="00430180"/>
    <w:rsid w:val="004302FD"/>
    <w:rsid w:val="00430D59"/>
    <w:rsid w:val="00430DBC"/>
    <w:rsid w:val="004323E1"/>
    <w:rsid w:val="004323ED"/>
    <w:rsid w:val="00432A62"/>
    <w:rsid w:val="00433781"/>
    <w:rsid w:val="00433C3B"/>
    <w:rsid w:val="00434082"/>
    <w:rsid w:val="00436E51"/>
    <w:rsid w:val="004372F3"/>
    <w:rsid w:val="0044059D"/>
    <w:rsid w:val="00440EEB"/>
    <w:rsid w:val="004421C2"/>
    <w:rsid w:val="00443C1C"/>
    <w:rsid w:val="0044491B"/>
    <w:rsid w:val="00444D9A"/>
    <w:rsid w:val="0044526C"/>
    <w:rsid w:val="004452CE"/>
    <w:rsid w:val="00446273"/>
    <w:rsid w:val="00446C5A"/>
    <w:rsid w:val="00446F9B"/>
    <w:rsid w:val="00447CEF"/>
    <w:rsid w:val="0045044C"/>
    <w:rsid w:val="00451A0E"/>
    <w:rsid w:val="00451BA9"/>
    <w:rsid w:val="00451BED"/>
    <w:rsid w:val="004523A2"/>
    <w:rsid w:val="004524F7"/>
    <w:rsid w:val="0045293E"/>
    <w:rsid w:val="004539E4"/>
    <w:rsid w:val="00454160"/>
    <w:rsid w:val="004541B4"/>
    <w:rsid w:val="0045469D"/>
    <w:rsid w:val="00454983"/>
    <w:rsid w:val="00454E51"/>
    <w:rsid w:val="00454E63"/>
    <w:rsid w:val="00455178"/>
    <w:rsid w:val="00455423"/>
    <w:rsid w:val="00455678"/>
    <w:rsid w:val="00455CF3"/>
    <w:rsid w:val="00455DB8"/>
    <w:rsid w:val="004561CB"/>
    <w:rsid w:val="00456408"/>
    <w:rsid w:val="004567CA"/>
    <w:rsid w:val="0045696D"/>
    <w:rsid w:val="00456BF4"/>
    <w:rsid w:val="00456F06"/>
    <w:rsid w:val="00457D2E"/>
    <w:rsid w:val="00457DD9"/>
    <w:rsid w:val="00460B22"/>
    <w:rsid w:val="00460FC6"/>
    <w:rsid w:val="004612F2"/>
    <w:rsid w:val="004620CD"/>
    <w:rsid w:val="00462924"/>
    <w:rsid w:val="00464D17"/>
    <w:rsid w:val="0046520D"/>
    <w:rsid w:val="00465326"/>
    <w:rsid w:val="004657B5"/>
    <w:rsid w:val="004665D7"/>
    <w:rsid w:val="00466ABF"/>
    <w:rsid w:val="00466B03"/>
    <w:rsid w:val="00466F1F"/>
    <w:rsid w:val="0046764D"/>
    <w:rsid w:val="00467729"/>
    <w:rsid w:val="004701C8"/>
    <w:rsid w:val="004701D9"/>
    <w:rsid w:val="00471EEC"/>
    <w:rsid w:val="00471FA8"/>
    <w:rsid w:val="00472A0B"/>
    <w:rsid w:val="00472E34"/>
    <w:rsid w:val="0047306D"/>
    <w:rsid w:val="0047320C"/>
    <w:rsid w:val="00473476"/>
    <w:rsid w:val="004738EF"/>
    <w:rsid w:val="00473B55"/>
    <w:rsid w:val="00474C72"/>
    <w:rsid w:val="004750B4"/>
    <w:rsid w:val="00475840"/>
    <w:rsid w:val="00475D29"/>
    <w:rsid w:val="00475D47"/>
    <w:rsid w:val="00475EA8"/>
    <w:rsid w:val="004761C8"/>
    <w:rsid w:val="00477D87"/>
    <w:rsid w:val="00477EA4"/>
    <w:rsid w:val="004810F0"/>
    <w:rsid w:val="004812E7"/>
    <w:rsid w:val="00481B78"/>
    <w:rsid w:val="0048212A"/>
    <w:rsid w:val="00483143"/>
    <w:rsid w:val="0048390B"/>
    <w:rsid w:val="00483E5E"/>
    <w:rsid w:val="0048425D"/>
    <w:rsid w:val="0048432A"/>
    <w:rsid w:val="0048452B"/>
    <w:rsid w:val="00484691"/>
    <w:rsid w:val="004855A1"/>
    <w:rsid w:val="0048603E"/>
    <w:rsid w:val="004860A2"/>
    <w:rsid w:val="004862F8"/>
    <w:rsid w:val="00486911"/>
    <w:rsid w:val="00487B1A"/>
    <w:rsid w:val="00487E88"/>
    <w:rsid w:val="00490AF7"/>
    <w:rsid w:val="00490C09"/>
    <w:rsid w:val="00490E96"/>
    <w:rsid w:val="00491075"/>
    <w:rsid w:val="004912FE"/>
    <w:rsid w:val="004914B9"/>
    <w:rsid w:val="00491AA3"/>
    <w:rsid w:val="00491D38"/>
    <w:rsid w:val="00491E7B"/>
    <w:rsid w:val="00492551"/>
    <w:rsid w:val="00492728"/>
    <w:rsid w:val="0049292C"/>
    <w:rsid w:val="00493764"/>
    <w:rsid w:val="00494A2E"/>
    <w:rsid w:val="00494F5C"/>
    <w:rsid w:val="00495155"/>
    <w:rsid w:val="0049561B"/>
    <w:rsid w:val="0049598A"/>
    <w:rsid w:val="00496B00"/>
    <w:rsid w:val="00496D95"/>
    <w:rsid w:val="0049714E"/>
    <w:rsid w:val="00497A72"/>
    <w:rsid w:val="004A1727"/>
    <w:rsid w:val="004A17AB"/>
    <w:rsid w:val="004A22A9"/>
    <w:rsid w:val="004A234C"/>
    <w:rsid w:val="004A308F"/>
    <w:rsid w:val="004A3B6F"/>
    <w:rsid w:val="004A41CC"/>
    <w:rsid w:val="004A42F0"/>
    <w:rsid w:val="004A4492"/>
    <w:rsid w:val="004A4C7C"/>
    <w:rsid w:val="004A4DDE"/>
    <w:rsid w:val="004A55B4"/>
    <w:rsid w:val="004A5873"/>
    <w:rsid w:val="004A6204"/>
    <w:rsid w:val="004A6364"/>
    <w:rsid w:val="004A69F3"/>
    <w:rsid w:val="004A6B06"/>
    <w:rsid w:val="004A7357"/>
    <w:rsid w:val="004A754D"/>
    <w:rsid w:val="004B0022"/>
    <w:rsid w:val="004B033E"/>
    <w:rsid w:val="004B1276"/>
    <w:rsid w:val="004B1CCC"/>
    <w:rsid w:val="004B2C85"/>
    <w:rsid w:val="004B342C"/>
    <w:rsid w:val="004B370F"/>
    <w:rsid w:val="004B41E7"/>
    <w:rsid w:val="004B4230"/>
    <w:rsid w:val="004B5174"/>
    <w:rsid w:val="004B71A9"/>
    <w:rsid w:val="004B72C6"/>
    <w:rsid w:val="004B73A0"/>
    <w:rsid w:val="004B77C0"/>
    <w:rsid w:val="004C0A1F"/>
    <w:rsid w:val="004C1D31"/>
    <w:rsid w:val="004C1ECB"/>
    <w:rsid w:val="004C25CD"/>
    <w:rsid w:val="004C42E6"/>
    <w:rsid w:val="004C433D"/>
    <w:rsid w:val="004C45BB"/>
    <w:rsid w:val="004C4D88"/>
    <w:rsid w:val="004C5C07"/>
    <w:rsid w:val="004C62C3"/>
    <w:rsid w:val="004C6332"/>
    <w:rsid w:val="004C6569"/>
    <w:rsid w:val="004C6685"/>
    <w:rsid w:val="004C66E7"/>
    <w:rsid w:val="004C6A3A"/>
    <w:rsid w:val="004C6E18"/>
    <w:rsid w:val="004C775F"/>
    <w:rsid w:val="004C7B31"/>
    <w:rsid w:val="004C7B35"/>
    <w:rsid w:val="004C7D87"/>
    <w:rsid w:val="004D0749"/>
    <w:rsid w:val="004D08C7"/>
    <w:rsid w:val="004D09BA"/>
    <w:rsid w:val="004D0BB7"/>
    <w:rsid w:val="004D0F45"/>
    <w:rsid w:val="004D1004"/>
    <w:rsid w:val="004D181E"/>
    <w:rsid w:val="004D1DD7"/>
    <w:rsid w:val="004D2820"/>
    <w:rsid w:val="004D2954"/>
    <w:rsid w:val="004D29FD"/>
    <w:rsid w:val="004D2D14"/>
    <w:rsid w:val="004D37B6"/>
    <w:rsid w:val="004D3C4C"/>
    <w:rsid w:val="004D4669"/>
    <w:rsid w:val="004D4A51"/>
    <w:rsid w:val="004D4D11"/>
    <w:rsid w:val="004D4F98"/>
    <w:rsid w:val="004D52C8"/>
    <w:rsid w:val="004D5BE1"/>
    <w:rsid w:val="004E0204"/>
    <w:rsid w:val="004E095F"/>
    <w:rsid w:val="004E0F5E"/>
    <w:rsid w:val="004E0F8D"/>
    <w:rsid w:val="004E2835"/>
    <w:rsid w:val="004E2D51"/>
    <w:rsid w:val="004E2DB1"/>
    <w:rsid w:val="004E3159"/>
    <w:rsid w:val="004E3456"/>
    <w:rsid w:val="004E3BD0"/>
    <w:rsid w:val="004E3FC1"/>
    <w:rsid w:val="004E48DC"/>
    <w:rsid w:val="004E4A3C"/>
    <w:rsid w:val="004E4AA6"/>
    <w:rsid w:val="004E53F8"/>
    <w:rsid w:val="004E5960"/>
    <w:rsid w:val="004E5EA9"/>
    <w:rsid w:val="004E6078"/>
    <w:rsid w:val="004E636B"/>
    <w:rsid w:val="004E6D14"/>
    <w:rsid w:val="004F02B8"/>
    <w:rsid w:val="004F0619"/>
    <w:rsid w:val="004F0744"/>
    <w:rsid w:val="004F0887"/>
    <w:rsid w:val="004F1775"/>
    <w:rsid w:val="004F18B3"/>
    <w:rsid w:val="004F1DF4"/>
    <w:rsid w:val="004F1ECF"/>
    <w:rsid w:val="004F1FC6"/>
    <w:rsid w:val="004F4A6E"/>
    <w:rsid w:val="004F4E37"/>
    <w:rsid w:val="004F55A8"/>
    <w:rsid w:val="004F58CC"/>
    <w:rsid w:val="004F5902"/>
    <w:rsid w:val="004F785C"/>
    <w:rsid w:val="004F7CB3"/>
    <w:rsid w:val="0050053C"/>
    <w:rsid w:val="005008C5"/>
    <w:rsid w:val="00501351"/>
    <w:rsid w:val="00501A5A"/>
    <w:rsid w:val="005026CB"/>
    <w:rsid w:val="00502AC2"/>
    <w:rsid w:val="00503810"/>
    <w:rsid w:val="005038BD"/>
    <w:rsid w:val="00504428"/>
    <w:rsid w:val="005047EE"/>
    <w:rsid w:val="00504A0A"/>
    <w:rsid w:val="00504E31"/>
    <w:rsid w:val="00505079"/>
    <w:rsid w:val="00505D33"/>
    <w:rsid w:val="005067EB"/>
    <w:rsid w:val="00506B4D"/>
    <w:rsid w:val="0050788B"/>
    <w:rsid w:val="00507CD1"/>
    <w:rsid w:val="00510313"/>
    <w:rsid w:val="00511411"/>
    <w:rsid w:val="00511477"/>
    <w:rsid w:val="005133BB"/>
    <w:rsid w:val="005134CF"/>
    <w:rsid w:val="00513B0A"/>
    <w:rsid w:val="005142DA"/>
    <w:rsid w:val="0051495A"/>
    <w:rsid w:val="00515AB7"/>
    <w:rsid w:val="00515E8C"/>
    <w:rsid w:val="0051666E"/>
    <w:rsid w:val="00516785"/>
    <w:rsid w:val="00517067"/>
    <w:rsid w:val="0051754F"/>
    <w:rsid w:val="0052029E"/>
    <w:rsid w:val="005207CD"/>
    <w:rsid w:val="00520FC5"/>
    <w:rsid w:val="005211EB"/>
    <w:rsid w:val="0052129F"/>
    <w:rsid w:val="00521821"/>
    <w:rsid w:val="0052292D"/>
    <w:rsid w:val="00522A2F"/>
    <w:rsid w:val="005235BD"/>
    <w:rsid w:val="005242D8"/>
    <w:rsid w:val="005251A7"/>
    <w:rsid w:val="00526D15"/>
    <w:rsid w:val="00527216"/>
    <w:rsid w:val="00527345"/>
    <w:rsid w:val="005275B2"/>
    <w:rsid w:val="00527B02"/>
    <w:rsid w:val="00527D92"/>
    <w:rsid w:val="0053000E"/>
    <w:rsid w:val="005306D6"/>
    <w:rsid w:val="0053087B"/>
    <w:rsid w:val="00530A2D"/>
    <w:rsid w:val="00530DBC"/>
    <w:rsid w:val="005319BF"/>
    <w:rsid w:val="00532D9F"/>
    <w:rsid w:val="00532EAC"/>
    <w:rsid w:val="0053329B"/>
    <w:rsid w:val="005341C0"/>
    <w:rsid w:val="005342E2"/>
    <w:rsid w:val="00534A62"/>
    <w:rsid w:val="00534D5F"/>
    <w:rsid w:val="00534D98"/>
    <w:rsid w:val="005361BB"/>
    <w:rsid w:val="005362E6"/>
    <w:rsid w:val="0053739E"/>
    <w:rsid w:val="00537DD7"/>
    <w:rsid w:val="00537F98"/>
    <w:rsid w:val="005406EF"/>
    <w:rsid w:val="005414E5"/>
    <w:rsid w:val="00541AAE"/>
    <w:rsid w:val="00541F6D"/>
    <w:rsid w:val="00542446"/>
    <w:rsid w:val="00542A46"/>
    <w:rsid w:val="00542BB9"/>
    <w:rsid w:val="00542C4B"/>
    <w:rsid w:val="005430D2"/>
    <w:rsid w:val="00543B5D"/>
    <w:rsid w:val="00544684"/>
    <w:rsid w:val="005454DE"/>
    <w:rsid w:val="00545F6B"/>
    <w:rsid w:val="00545FC7"/>
    <w:rsid w:val="0054712B"/>
    <w:rsid w:val="00547492"/>
    <w:rsid w:val="00547739"/>
    <w:rsid w:val="00547F61"/>
    <w:rsid w:val="00550348"/>
    <w:rsid w:val="0055051F"/>
    <w:rsid w:val="00550535"/>
    <w:rsid w:val="0055098A"/>
    <w:rsid w:val="00550E1E"/>
    <w:rsid w:val="0055177E"/>
    <w:rsid w:val="005526CE"/>
    <w:rsid w:val="00552A3F"/>
    <w:rsid w:val="00552FB5"/>
    <w:rsid w:val="0055361C"/>
    <w:rsid w:val="0055406E"/>
    <w:rsid w:val="00555A41"/>
    <w:rsid w:val="00555E6D"/>
    <w:rsid w:val="005562B6"/>
    <w:rsid w:val="0055641F"/>
    <w:rsid w:val="00556F58"/>
    <w:rsid w:val="005579FA"/>
    <w:rsid w:val="00557EF2"/>
    <w:rsid w:val="00560BB8"/>
    <w:rsid w:val="00560EA7"/>
    <w:rsid w:val="005613D5"/>
    <w:rsid w:val="00561476"/>
    <w:rsid w:val="005617B5"/>
    <w:rsid w:val="00561825"/>
    <w:rsid w:val="00561829"/>
    <w:rsid w:val="005619E1"/>
    <w:rsid w:val="005622BD"/>
    <w:rsid w:val="00562690"/>
    <w:rsid w:val="0056305E"/>
    <w:rsid w:val="0056306A"/>
    <w:rsid w:val="00563616"/>
    <w:rsid w:val="0056489A"/>
    <w:rsid w:val="00564AF1"/>
    <w:rsid w:val="005653C4"/>
    <w:rsid w:val="005657CD"/>
    <w:rsid w:val="0056586C"/>
    <w:rsid w:val="005658EA"/>
    <w:rsid w:val="005661D5"/>
    <w:rsid w:val="005663CF"/>
    <w:rsid w:val="00566D5A"/>
    <w:rsid w:val="00567C05"/>
    <w:rsid w:val="00570086"/>
    <w:rsid w:val="00570AA4"/>
    <w:rsid w:val="00570F72"/>
    <w:rsid w:val="00571918"/>
    <w:rsid w:val="0057230A"/>
    <w:rsid w:val="0057251E"/>
    <w:rsid w:val="005726D2"/>
    <w:rsid w:val="00572F69"/>
    <w:rsid w:val="00573697"/>
    <w:rsid w:val="0057396B"/>
    <w:rsid w:val="00573DDA"/>
    <w:rsid w:val="00574711"/>
    <w:rsid w:val="005749E4"/>
    <w:rsid w:val="00574C22"/>
    <w:rsid w:val="0057505F"/>
    <w:rsid w:val="00576FE6"/>
    <w:rsid w:val="00577350"/>
    <w:rsid w:val="00577714"/>
    <w:rsid w:val="00577965"/>
    <w:rsid w:val="00577DB4"/>
    <w:rsid w:val="00580D41"/>
    <w:rsid w:val="00581136"/>
    <w:rsid w:val="005812A3"/>
    <w:rsid w:val="00582885"/>
    <w:rsid w:val="00583D48"/>
    <w:rsid w:val="00583ECF"/>
    <w:rsid w:val="00584B65"/>
    <w:rsid w:val="005861A8"/>
    <w:rsid w:val="005878F5"/>
    <w:rsid w:val="00587C1B"/>
    <w:rsid w:val="0059011E"/>
    <w:rsid w:val="005904B9"/>
    <w:rsid w:val="00591BC2"/>
    <w:rsid w:val="00591EF9"/>
    <w:rsid w:val="00592343"/>
    <w:rsid w:val="00592606"/>
    <w:rsid w:val="00592694"/>
    <w:rsid w:val="0059279E"/>
    <w:rsid w:val="005929F0"/>
    <w:rsid w:val="0059351F"/>
    <w:rsid w:val="00593ADC"/>
    <w:rsid w:val="0059498B"/>
    <w:rsid w:val="00594CDC"/>
    <w:rsid w:val="005956F7"/>
    <w:rsid w:val="005957F5"/>
    <w:rsid w:val="0059638C"/>
    <w:rsid w:val="0059695F"/>
    <w:rsid w:val="00597016"/>
    <w:rsid w:val="005A0E51"/>
    <w:rsid w:val="005A19F7"/>
    <w:rsid w:val="005A1CEC"/>
    <w:rsid w:val="005A2111"/>
    <w:rsid w:val="005A21D4"/>
    <w:rsid w:val="005A2396"/>
    <w:rsid w:val="005A243F"/>
    <w:rsid w:val="005A2469"/>
    <w:rsid w:val="005A2648"/>
    <w:rsid w:val="005A3075"/>
    <w:rsid w:val="005A3A49"/>
    <w:rsid w:val="005A4ACC"/>
    <w:rsid w:val="005A54FF"/>
    <w:rsid w:val="005A6050"/>
    <w:rsid w:val="005A605E"/>
    <w:rsid w:val="005A62EB"/>
    <w:rsid w:val="005A754D"/>
    <w:rsid w:val="005A7B59"/>
    <w:rsid w:val="005A7D35"/>
    <w:rsid w:val="005B025D"/>
    <w:rsid w:val="005B0791"/>
    <w:rsid w:val="005B1239"/>
    <w:rsid w:val="005B12C9"/>
    <w:rsid w:val="005B1305"/>
    <w:rsid w:val="005B155D"/>
    <w:rsid w:val="005B1852"/>
    <w:rsid w:val="005B23BE"/>
    <w:rsid w:val="005B3363"/>
    <w:rsid w:val="005B3412"/>
    <w:rsid w:val="005B39CD"/>
    <w:rsid w:val="005B3CB9"/>
    <w:rsid w:val="005B42FD"/>
    <w:rsid w:val="005B4D79"/>
    <w:rsid w:val="005B6236"/>
    <w:rsid w:val="005B6E4B"/>
    <w:rsid w:val="005C00CC"/>
    <w:rsid w:val="005C03BA"/>
    <w:rsid w:val="005C0659"/>
    <w:rsid w:val="005C0DA1"/>
    <w:rsid w:val="005C0F46"/>
    <w:rsid w:val="005C1C1C"/>
    <w:rsid w:val="005C1C62"/>
    <w:rsid w:val="005C204A"/>
    <w:rsid w:val="005C22F1"/>
    <w:rsid w:val="005C2312"/>
    <w:rsid w:val="005C27C2"/>
    <w:rsid w:val="005C2A1D"/>
    <w:rsid w:val="005C2B67"/>
    <w:rsid w:val="005C327D"/>
    <w:rsid w:val="005C3CA1"/>
    <w:rsid w:val="005C4EE0"/>
    <w:rsid w:val="005C551E"/>
    <w:rsid w:val="005C567C"/>
    <w:rsid w:val="005C591C"/>
    <w:rsid w:val="005C5C3A"/>
    <w:rsid w:val="005C5E0F"/>
    <w:rsid w:val="005C709B"/>
    <w:rsid w:val="005C7A02"/>
    <w:rsid w:val="005D00A4"/>
    <w:rsid w:val="005D0E62"/>
    <w:rsid w:val="005D1629"/>
    <w:rsid w:val="005D1ED7"/>
    <w:rsid w:val="005D1FC9"/>
    <w:rsid w:val="005D2214"/>
    <w:rsid w:val="005D2AB7"/>
    <w:rsid w:val="005D2F68"/>
    <w:rsid w:val="005D3618"/>
    <w:rsid w:val="005D3F70"/>
    <w:rsid w:val="005D4203"/>
    <w:rsid w:val="005D464F"/>
    <w:rsid w:val="005D4DE9"/>
    <w:rsid w:val="005D56F8"/>
    <w:rsid w:val="005D59C2"/>
    <w:rsid w:val="005D6CC2"/>
    <w:rsid w:val="005D6E5F"/>
    <w:rsid w:val="005D7722"/>
    <w:rsid w:val="005D7E4B"/>
    <w:rsid w:val="005D7F1C"/>
    <w:rsid w:val="005E0163"/>
    <w:rsid w:val="005E0170"/>
    <w:rsid w:val="005E0536"/>
    <w:rsid w:val="005E0F29"/>
    <w:rsid w:val="005E1B48"/>
    <w:rsid w:val="005E1F1B"/>
    <w:rsid w:val="005E227C"/>
    <w:rsid w:val="005E26E9"/>
    <w:rsid w:val="005E2B35"/>
    <w:rsid w:val="005E2DBB"/>
    <w:rsid w:val="005E2F7E"/>
    <w:rsid w:val="005E2FD1"/>
    <w:rsid w:val="005E30EA"/>
    <w:rsid w:val="005E3508"/>
    <w:rsid w:val="005E3AC5"/>
    <w:rsid w:val="005E3C2D"/>
    <w:rsid w:val="005E4105"/>
    <w:rsid w:val="005E4129"/>
    <w:rsid w:val="005E4A82"/>
    <w:rsid w:val="005E4B5B"/>
    <w:rsid w:val="005E50EA"/>
    <w:rsid w:val="005E6663"/>
    <w:rsid w:val="005E67F2"/>
    <w:rsid w:val="005F1843"/>
    <w:rsid w:val="005F19D2"/>
    <w:rsid w:val="005F1DAB"/>
    <w:rsid w:val="005F24D5"/>
    <w:rsid w:val="005F29A8"/>
    <w:rsid w:val="005F32BB"/>
    <w:rsid w:val="005F363B"/>
    <w:rsid w:val="005F3965"/>
    <w:rsid w:val="005F4FE8"/>
    <w:rsid w:val="005F5C55"/>
    <w:rsid w:val="005F5DB1"/>
    <w:rsid w:val="005F5DD1"/>
    <w:rsid w:val="005F5EDE"/>
    <w:rsid w:val="005F6E5A"/>
    <w:rsid w:val="005F79FD"/>
    <w:rsid w:val="006002E8"/>
    <w:rsid w:val="006008B9"/>
    <w:rsid w:val="006011DD"/>
    <w:rsid w:val="00601CB6"/>
    <w:rsid w:val="00601EBF"/>
    <w:rsid w:val="00601F8A"/>
    <w:rsid w:val="006020E5"/>
    <w:rsid w:val="006036FD"/>
    <w:rsid w:val="00605DC7"/>
    <w:rsid w:val="0060685A"/>
    <w:rsid w:val="0060705D"/>
    <w:rsid w:val="00607193"/>
    <w:rsid w:val="00607528"/>
    <w:rsid w:val="00607560"/>
    <w:rsid w:val="00607829"/>
    <w:rsid w:val="006104A4"/>
    <w:rsid w:val="006116BC"/>
    <w:rsid w:val="00611BE6"/>
    <w:rsid w:val="00612637"/>
    <w:rsid w:val="00612B8A"/>
    <w:rsid w:val="00612BE8"/>
    <w:rsid w:val="00612F99"/>
    <w:rsid w:val="006138F8"/>
    <w:rsid w:val="00613A27"/>
    <w:rsid w:val="00613DDF"/>
    <w:rsid w:val="00614AE9"/>
    <w:rsid w:val="00614B4E"/>
    <w:rsid w:val="00616606"/>
    <w:rsid w:val="0061666A"/>
    <w:rsid w:val="006172A1"/>
    <w:rsid w:val="00617C74"/>
    <w:rsid w:val="006218F0"/>
    <w:rsid w:val="00621CAB"/>
    <w:rsid w:val="00623925"/>
    <w:rsid w:val="00623D51"/>
    <w:rsid w:val="00624CCE"/>
    <w:rsid w:val="006257E9"/>
    <w:rsid w:val="00625FB3"/>
    <w:rsid w:val="006261C7"/>
    <w:rsid w:val="00626BF9"/>
    <w:rsid w:val="006273D2"/>
    <w:rsid w:val="00627783"/>
    <w:rsid w:val="00630049"/>
    <w:rsid w:val="0063096C"/>
    <w:rsid w:val="00630B47"/>
    <w:rsid w:val="00630C86"/>
    <w:rsid w:val="00632E2B"/>
    <w:rsid w:val="00632F7B"/>
    <w:rsid w:val="00633071"/>
    <w:rsid w:val="00634CCB"/>
    <w:rsid w:val="00635E97"/>
    <w:rsid w:val="00635EBA"/>
    <w:rsid w:val="006361D1"/>
    <w:rsid w:val="00636E78"/>
    <w:rsid w:val="0064020B"/>
    <w:rsid w:val="0064024E"/>
    <w:rsid w:val="0064060F"/>
    <w:rsid w:val="00640666"/>
    <w:rsid w:val="006418DD"/>
    <w:rsid w:val="006425F8"/>
    <w:rsid w:val="00643114"/>
    <w:rsid w:val="006436EC"/>
    <w:rsid w:val="00643A7C"/>
    <w:rsid w:val="006445DA"/>
    <w:rsid w:val="006450C2"/>
    <w:rsid w:val="0064520A"/>
    <w:rsid w:val="00645412"/>
    <w:rsid w:val="006454F6"/>
    <w:rsid w:val="006459F8"/>
    <w:rsid w:val="00645BCA"/>
    <w:rsid w:val="006460F8"/>
    <w:rsid w:val="00647046"/>
    <w:rsid w:val="0064714B"/>
    <w:rsid w:val="006500EC"/>
    <w:rsid w:val="0065079A"/>
    <w:rsid w:val="006509A7"/>
    <w:rsid w:val="00651AE6"/>
    <w:rsid w:val="00652101"/>
    <w:rsid w:val="00652252"/>
    <w:rsid w:val="006526E1"/>
    <w:rsid w:val="00653445"/>
    <w:rsid w:val="00653675"/>
    <w:rsid w:val="00654384"/>
    <w:rsid w:val="006549BB"/>
    <w:rsid w:val="00654E49"/>
    <w:rsid w:val="006550D1"/>
    <w:rsid w:val="006551DF"/>
    <w:rsid w:val="0065526E"/>
    <w:rsid w:val="0065545E"/>
    <w:rsid w:val="00656611"/>
    <w:rsid w:val="006568AF"/>
    <w:rsid w:val="00656B26"/>
    <w:rsid w:val="006570BA"/>
    <w:rsid w:val="00657239"/>
    <w:rsid w:val="00657253"/>
    <w:rsid w:val="00657B18"/>
    <w:rsid w:val="006601B9"/>
    <w:rsid w:val="006602A9"/>
    <w:rsid w:val="006602D1"/>
    <w:rsid w:val="00661031"/>
    <w:rsid w:val="00661C8D"/>
    <w:rsid w:val="00661DAA"/>
    <w:rsid w:val="00661ECE"/>
    <w:rsid w:val="00662176"/>
    <w:rsid w:val="00662B71"/>
    <w:rsid w:val="006631BB"/>
    <w:rsid w:val="00663A86"/>
    <w:rsid w:val="0066441A"/>
    <w:rsid w:val="00664925"/>
    <w:rsid w:val="00665831"/>
    <w:rsid w:val="006658F4"/>
    <w:rsid w:val="006669FA"/>
    <w:rsid w:val="00666D6D"/>
    <w:rsid w:val="006676DD"/>
    <w:rsid w:val="0067049F"/>
    <w:rsid w:val="00670950"/>
    <w:rsid w:val="0067096E"/>
    <w:rsid w:val="00670DC6"/>
    <w:rsid w:val="00670DC7"/>
    <w:rsid w:val="00671817"/>
    <w:rsid w:val="006718C6"/>
    <w:rsid w:val="00671A07"/>
    <w:rsid w:val="006737BD"/>
    <w:rsid w:val="006761D5"/>
    <w:rsid w:val="0067625B"/>
    <w:rsid w:val="00676E98"/>
    <w:rsid w:val="006778FF"/>
    <w:rsid w:val="00677A50"/>
    <w:rsid w:val="00681D47"/>
    <w:rsid w:val="00681EAC"/>
    <w:rsid w:val="0068296D"/>
    <w:rsid w:val="00683150"/>
    <w:rsid w:val="00683AB2"/>
    <w:rsid w:val="00684427"/>
    <w:rsid w:val="006850CA"/>
    <w:rsid w:val="00685735"/>
    <w:rsid w:val="0068577C"/>
    <w:rsid w:val="006859D0"/>
    <w:rsid w:val="00685CDF"/>
    <w:rsid w:val="00685F8E"/>
    <w:rsid w:val="006867F7"/>
    <w:rsid w:val="006869DF"/>
    <w:rsid w:val="00686E59"/>
    <w:rsid w:val="0069089F"/>
    <w:rsid w:val="00690D0A"/>
    <w:rsid w:val="0069149E"/>
    <w:rsid w:val="006919D2"/>
    <w:rsid w:val="00692210"/>
    <w:rsid w:val="006927DA"/>
    <w:rsid w:val="00692807"/>
    <w:rsid w:val="00692B2C"/>
    <w:rsid w:val="00692D8E"/>
    <w:rsid w:val="00692E0D"/>
    <w:rsid w:val="00693A29"/>
    <w:rsid w:val="00693AE9"/>
    <w:rsid w:val="006948D9"/>
    <w:rsid w:val="00694A90"/>
    <w:rsid w:val="00694B4E"/>
    <w:rsid w:val="00695D4C"/>
    <w:rsid w:val="00695E31"/>
    <w:rsid w:val="006960D6"/>
    <w:rsid w:val="00696740"/>
    <w:rsid w:val="00697A0F"/>
    <w:rsid w:val="00697EF0"/>
    <w:rsid w:val="006A0793"/>
    <w:rsid w:val="006A1A23"/>
    <w:rsid w:val="006A2783"/>
    <w:rsid w:val="006A2C66"/>
    <w:rsid w:val="006A350A"/>
    <w:rsid w:val="006A3AD3"/>
    <w:rsid w:val="006A4263"/>
    <w:rsid w:val="006A44E9"/>
    <w:rsid w:val="006A615E"/>
    <w:rsid w:val="006A7015"/>
    <w:rsid w:val="006B00BB"/>
    <w:rsid w:val="006B02E1"/>
    <w:rsid w:val="006B0DD7"/>
    <w:rsid w:val="006B1104"/>
    <w:rsid w:val="006B11CD"/>
    <w:rsid w:val="006B192A"/>
    <w:rsid w:val="006B2173"/>
    <w:rsid w:val="006B2505"/>
    <w:rsid w:val="006B28B1"/>
    <w:rsid w:val="006B2955"/>
    <w:rsid w:val="006B2BB2"/>
    <w:rsid w:val="006B2C39"/>
    <w:rsid w:val="006B3269"/>
    <w:rsid w:val="006B3510"/>
    <w:rsid w:val="006B3FA7"/>
    <w:rsid w:val="006B4116"/>
    <w:rsid w:val="006B45F0"/>
    <w:rsid w:val="006B4661"/>
    <w:rsid w:val="006B485F"/>
    <w:rsid w:val="006B4925"/>
    <w:rsid w:val="006B5C56"/>
    <w:rsid w:val="006B607E"/>
    <w:rsid w:val="006B678F"/>
    <w:rsid w:val="006C131F"/>
    <w:rsid w:val="006C157D"/>
    <w:rsid w:val="006C167D"/>
    <w:rsid w:val="006C4932"/>
    <w:rsid w:val="006C4C0E"/>
    <w:rsid w:val="006C53C9"/>
    <w:rsid w:val="006C6824"/>
    <w:rsid w:val="006C68FA"/>
    <w:rsid w:val="006C7009"/>
    <w:rsid w:val="006D03DF"/>
    <w:rsid w:val="006D03E9"/>
    <w:rsid w:val="006D0821"/>
    <w:rsid w:val="006D11D5"/>
    <w:rsid w:val="006D1AA4"/>
    <w:rsid w:val="006D1B39"/>
    <w:rsid w:val="006D1C03"/>
    <w:rsid w:val="006D1DC3"/>
    <w:rsid w:val="006D2684"/>
    <w:rsid w:val="006D30BA"/>
    <w:rsid w:val="006D33E1"/>
    <w:rsid w:val="006D37A9"/>
    <w:rsid w:val="006D486E"/>
    <w:rsid w:val="006D55F5"/>
    <w:rsid w:val="006D70A2"/>
    <w:rsid w:val="006D7FA9"/>
    <w:rsid w:val="006E03F0"/>
    <w:rsid w:val="006E0460"/>
    <w:rsid w:val="006E1F8C"/>
    <w:rsid w:val="006E2110"/>
    <w:rsid w:val="006E223B"/>
    <w:rsid w:val="006E2429"/>
    <w:rsid w:val="006E2C00"/>
    <w:rsid w:val="006E3162"/>
    <w:rsid w:val="006E3784"/>
    <w:rsid w:val="006E3CF6"/>
    <w:rsid w:val="006E3E9B"/>
    <w:rsid w:val="006E4301"/>
    <w:rsid w:val="006E45CE"/>
    <w:rsid w:val="006E47F0"/>
    <w:rsid w:val="006E55A6"/>
    <w:rsid w:val="006E5DC1"/>
    <w:rsid w:val="006E630A"/>
    <w:rsid w:val="006E64BE"/>
    <w:rsid w:val="006E66F6"/>
    <w:rsid w:val="006E735B"/>
    <w:rsid w:val="006E77DC"/>
    <w:rsid w:val="006F0277"/>
    <w:rsid w:val="006F0A90"/>
    <w:rsid w:val="006F1462"/>
    <w:rsid w:val="006F159E"/>
    <w:rsid w:val="006F2C33"/>
    <w:rsid w:val="006F50E8"/>
    <w:rsid w:val="006F52AE"/>
    <w:rsid w:val="006F5410"/>
    <w:rsid w:val="006F5A27"/>
    <w:rsid w:val="006F5AB9"/>
    <w:rsid w:val="006F5B85"/>
    <w:rsid w:val="006F5BEC"/>
    <w:rsid w:val="006F618A"/>
    <w:rsid w:val="006F662B"/>
    <w:rsid w:val="006F6955"/>
    <w:rsid w:val="006F76D1"/>
    <w:rsid w:val="006F78F7"/>
    <w:rsid w:val="007004FB"/>
    <w:rsid w:val="00700522"/>
    <w:rsid w:val="0070063E"/>
    <w:rsid w:val="007006C7"/>
    <w:rsid w:val="00700EE4"/>
    <w:rsid w:val="0070337B"/>
    <w:rsid w:val="00703B12"/>
    <w:rsid w:val="00703B83"/>
    <w:rsid w:val="00703C9E"/>
    <w:rsid w:val="00704137"/>
    <w:rsid w:val="00704B71"/>
    <w:rsid w:val="00706E5E"/>
    <w:rsid w:val="007103BE"/>
    <w:rsid w:val="0071065A"/>
    <w:rsid w:val="00710950"/>
    <w:rsid w:val="007110DB"/>
    <w:rsid w:val="00711815"/>
    <w:rsid w:val="00712082"/>
    <w:rsid w:val="00712329"/>
    <w:rsid w:val="00712C79"/>
    <w:rsid w:val="00712D6B"/>
    <w:rsid w:val="007133DF"/>
    <w:rsid w:val="00713C0E"/>
    <w:rsid w:val="00714736"/>
    <w:rsid w:val="007147B2"/>
    <w:rsid w:val="00715CBD"/>
    <w:rsid w:val="007168D3"/>
    <w:rsid w:val="0071748B"/>
    <w:rsid w:val="00720146"/>
    <w:rsid w:val="00721B52"/>
    <w:rsid w:val="00721DD6"/>
    <w:rsid w:val="007223F1"/>
    <w:rsid w:val="00722793"/>
    <w:rsid w:val="0072282E"/>
    <w:rsid w:val="00722C4E"/>
    <w:rsid w:val="00722D73"/>
    <w:rsid w:val="00723422"/>
    <w:rsid w:val="0072393F"/>
    <w:rsid w:val="00723DA2"/>
    <w:rsid w:val="00724056"/>
    <w:rsid w:val="007255CE"/>
    <w:rsid w:val="0072662D"/>
    <w:rsid w:val="00730815"/>
    <w:rsid w:val="007322D0"/>
    <w:rsid w:val="00732694"/>
    <w:rsid w:val="00733025"/>
    <w:rsid w:val="007330B3"/>
    <w:rsid w:val="00733BD3"/>
    <w:rsid w:val="00734196"/>
    <w:rsid w:val="0073462E"/>
    <w:rsid w:val="00734961"/>
    <w:rsid w:val="00734CDA"/>
    <w:rsid w:val="00734F8E"/>
    <w:rsid w:val="007353D2"/>
    <w:rsid w:val="00735842"/>
    <w:rsid w:val="00735D18"/>
    <w:rsid w:val="00735DD3"/>
    <w:rsid w:val="007368A7"/>
    <w:rsid w:val="00736C8E"/>
    <w:rsid w:val="007371E9"/>
    <w:rsid w:val="007373E7"/>
    <w:rsid w:val="00737A59"/>
    <w:rsid w:val="007400B3"/>
    <w:rsid w:val="007421DE"/>
    <w:rsid w:val="00742694"/>
    <w:rsid w:val="00743FD9"/>
    <w:rsid w:val="0074478C"/>
    <w:rsid w:val="007448B6"/>
    <w:rsid w:val="00745531"/>
    <w:rsid w:val="00745803"/>
    <w:rsid w:val="007466B9"/>
    <w:rsid w:val="00747CEA"/>
    <w:rsid w:val="0075108C"/>
    <w:rsid w:val="0075124F"/>
    <w:rsid w:val="00751A50"/>
    <w:rsid w:val="00751AE7"/>
    <w:rsid w:val="00752460"/>
    <w:rsid w:val="00752555"/>
    <w:rsid w:val="00752691"/>
    <w:rsid w:val="0075273D"/>
    <w:rsid w:val="00752E10"/>
    <w:rsid w:val="00753003"/>
    <w:rsid w:val="007533C6"/>
    <w:rsid w:val="00753D12"/>
    <w:rsid w:val="00754CA1"/>
    <w:rsid w:val="00755812"/>
    <w:rsid w:val="00755D3F"/>
    <w:rsid w:val="0075621E"/>
    <w:rsid w:val="00756694"/>
    <w:rsid w:val="007567CB"/>
    <w:rsid w:val="00756856"/>
    <w:rsid w:val="0075696F"/>
    <w:rsid w:val="00757273"/>
    <w:rsid w:val="00761171"/>
    <w:rsid w:val="007618EB"/>
    <w:rsid w:val="00761B41"/>
    <w:rsid w:val="007621B5"/>
    <w:rsid w:val="00762246"/>
    <w:rsid w:val="00763285"/>
    <w:rsid w:val="0076351B"/>
    <w:rsid w:val="00763541"/>
    <w:rsid w:val="00763CE8"/>
    <w:rsid w:val="00764C7B"/>
    <w:rsid w:val="007659CD"/>
    <w:rsid w:val="00766103"/>
    <w:rsid w:val="007664D7"/>
    <w:rsid w:val="00767105"/>
    <w:rsid w:val="00767213"/>
    <w:rsid w:val="00767879"/>
    <w:rsid w:val="00767A7C"/>
    <w:rsid w:val="007701B1"/>
    <w:rsid w:val="00771F92"/>
    <w:rsid w:val="0077246C"/>
    <w:rsid w:val="00772961"/>
    <w:rsid w:val="00772A38"/>
    <w:rsid w:val="00772B3F"/>
    <w:rsid w:val="00773598"/>
    <w:rsid w:val="00774885"/>
    <w:rsid w:val="007749B8"/>
    <w:rsid w:val="00774B4B"/>
    <w:rsid w:val="00774F6E"/>
    <w:rsid w:val="007768EB"/>
    <w:rsid w:val="00776EA6"/>
    <w:rsid w:val="00780AEB"/>
    <w:rsid w:val="00781B80"/>
    <w:rsid w:val="00782321"/>
    <w:rsid w:val="007824F6"/>
    <w:rsid w:val="00782862"/>
    <w:rsid w:val="00782BC3"/>
    <w:rsid w:val="00782C5E"/>
    <w:rsid w:val="00782E17"/>
    <w:rsid w:val="007835CC"/>
    <w:rsid w:val="00783C15"/>
    <w:rsid w:val="007842EC"/>
    <w:rsid w:val="00785D66"/>
    <w:rsid w:val="0078627E"/>
    <w:rsid w:val="00786A68"/>
    <w:rsid w:val="00787005"/>
    <w:rsid w:val="00787E2C"/>
    <w:rsid w:val="00790242"/>
    <w:rsid w:val="00790F37"/>
    <w:rsid w:val="007932B1"/>
    <w:rsid w:val="00793B16"/>
    <w:rsid w:val="00794109"/>
    <w:rsid w:val="00794281"/>
    <w:rsid w:val="00794800"/>
    <w:rsid w:val="00794EA7"/>
    <w:rsid w:val="00795298"/>
    <w:rsid w:val="0079530A"/>
    <w:rsid w:val="007953B0"/>
    <w:rsid w:val="007958E3"/>
    <w:rsid w:val="00795A83"/>
    <w:rsid w:val="00795BCE"/>
    <w:rsid w:val="00795DE9"/>
    <w:rsid w:val="00796CA3"/>
    <w:rsid w:val="00796DB8"/>
    <w:rsid w:val="007970C2"/>
    <w:rsid w:val="0079761F"/>
    <w:rsid w:val="007A024F"/>
    <w:rsid w:val="007A082B"/>
    <w:rsid w:val="007A1BC1"/>
    <w:rsid w:val="007A20D8"/>
    <w:rsid w:val="007A2275"/>
    <w:rsid w:val="007A23BE"/>
    <w:rsid w:val="007A2E06"/>
    <w:rsid w:val="007A2F2B"/>
    <w:rsid w:val="007A3662"/>
    <w:rsid w:val="007A47DE"/>
    <w:rsid w:val="007A5115"/>
    <w:rsid w:val="007A56E8"/>
    <w:rsid w:val="007A5E70"/>
    <w:rsid w:val="007A6B8D"/>
    <w:rsid w:val="007A6BAA"/>
    <w:rsid w:val="007A72F8"/>
    <w:rsid w:val="007A73F0"/>
    <w:rsid w:val="007A75ED"/>
    <w:rsid w:val="007A7A11"/>
    <w:rsid w:val="007A7F7A"/>
    <w:rsid w:val="007B09BD"/>
    <w:rsid w:val="007B0CEF"/>
    <w:rsid w:val="007B0D4A"/>
    <w:rsid w:val="007B0E06"/>
    <w:rsid w:val="007B11EE"/>
    <w:rsid w:val="007B148F"/>
    <w:rsid w:val="007B1A0E"/>
    <w:rsid w:val="007B1CB0"/>
    <w:rsid w:val="007B2533"/>
    <w:rsid w:val="007B2C2B"/>
    <w:rsid w:val="007B36D3"/>
    <w:rsid w:val="007B4158"/>
    <w:rsid w:val="007B4174"/>
    <w:rsid w:val="007B4721"/>
    <w:rsid w:val="007B47EA"/>
    <w:rsid w:val="007B4A20"/>
    <w:rsid w:val="007B5087"/>
    <w:rsid w:val="007B5103"/>
    <w:rsid w:val="007B53B3"/>
    <w:rsid w:val="007B67BE"/>
    <w:rsid w:val="007B6B35"/>
    <w:rsid w:val="007B6FFE"/>
    <w:rsid w:val="007B74A6"/>
    <w:rsid w:val="007B784F"/>
    <w:rsid w:val="007B7EE3"/>
    <w:rsid w:val="007C07C7"/>
    <w:rsid w:val="007C07F7"/>
    <w:rsid w:val="007C1B53"/>
    <w:rsid w:val="007C1E41"/>
    <w:rsid w:val="007C1E7E"/>
    <w:rsid w:val="007C239D"/>
    <w:rsid w:val="007C297E"/>
    <w:rsid w:val="007C2DB8"/>
    <w:rsid w:val="007C2EDD"/>
    <w:rsid w:val="007C2F82"/>
    <w:rsid w:val="007C30B5"/>
    <w:rsid w:val="007C3775"/>
    <w:rsid w:val="007C3D5E"/>
    <w:rsid w:val="007C4A0C"/>
    <w:rsid w:val="007C50A7"/>
    <w:rsid w:val="007C53BF"/>
    <w:rsid w:val="007C59E3"/>
    <w:rsid w:val="007C63D3"/>
    <w:rsid w:val="007C72B3"/>
    <w:rsid w:val="007C745F"/>
    <w:rsid w:val="007C75BD"/>
    <w:rsid w:val="007C7898"/>
    <w:rsid w:val="007C7DD5"/>
    <w:rsid w:val="007D06FD"/>
    <w:rsid w:val="007D0CFE"/>
    <w:rsid w:val="007D0E3B"/>
    <w:rsid w:val="007D0F96"/>
    <w:rsid w:val="007D1F8A"/>
    <w:rsid w:val="007D2178"/>
    <w:rsid w:val="007D3A48"/>
    <w:rsid w:val="007D4D1F"/>
    <w:rsid w:val="007D517D"/>
    <w:rsid w:val="007D5235"/>
    <w:rsid w:val="007D548A"/>
    <w:rsid w:val="007D54C3"/>
    <w:rsid w:val="007D6E1F"/>
    <w:rsid w:val="007D6E4F"/>
    <w:rsid w:val="007D7190"/>
    <w:rsid w:val="007E0179"/>
    <w:rsid w:val="007E05A0"/>
    <w:rsid w:val="007E0D3E"/>
    <w:rsid w:val="007E0DB5"/>
    <w:rsid w:val="007E20BD"/>
    <w:rsid w:val="007E2274"/>
    <w:rsid w:val="007E27B4"/>
    <w:rsid w:val="007E4988"/>
    <w:rsid w:val="007E4AC7"/>
    <w:rsid w:val="007E5D07"/>
    <w:rsid w:val="007E5FB8"/>
    <w:rsid w:val="007E65A6"/>
    <w:rsid w:val="007E6B80"/>
    <w:rsid w:val="007E6FB4"/>
    <w:rsid w:val="007E7522"/>
    <w:rsid w:val="007E795F"/>
    <w:rsid w:val="007F06A6"/>
    <w:rsid w:val="007F13A9"/>
    <w:rsid w:val="007F1463"/>
    <w:rsid w:val="007F14FC"/>
    <w:rsid w:val="007F1633"/>
    <w:rsid w:val="007F177A"/>
    <w:rsid w:val="007F17DE"/>
    <w:rsid w:val="007F2DC5"/>
    <w:rsid w:val="007F3883"/>
    <w:rsid w:val="007F3C3C"/>
    <w:rsid w:val="007F451D"/>
    <w:rsid w:val="007F51CD"/>
    <w:rsid w:val="007F579A"/>
    <w:rsid w:val="007F5E2B"/>
    <w:rsid w:val="007F664C"/>
    <w:rsid w:val="007F69A0"/>
    <w:rsid w:val="007F6A4F"/>
    <w:rsid w:val="007F6ACC"/>
    <w:rsid w:val="007F6B3F"/>
    <w:rsid w:val="007F766C"/>
    <w:rsid w:val="007F79B2"/>
    <w:rsid w:val="007F7B51"/>
    <w:rsid w:val="0080030C"/>
    <w:rsid w:val="00800433"/>
    <w:rsid w:val="008006D2"/>
    <w:rsid w:val="00801026"/>
    <w:rsid w:val="008014EE"/>
    <w:rsid w:val="008023B1"/>
    <w:rsid w:val="00802601"/>
    <w:rsid w:val="00802800"/>
    <w:rsid w:val="00802970"/>
    <w:rsid w:val="00802B00"/>
    <w:rsid w:val="00803115"/>
    <w:rsid w:val="008039CA"/>
    <w:rsid w:val="008053D4"/>
    <w:rsid w:val="00805816"/>
    <w:rsid w:val="00805D22"/>
    <w:rsid w:val="00806394"/>
    <w:rsid w:val="00806BF5"/>
    <w:rsid w:val="00806C4D"/>
    <w:rsid w:val="00806FCC"/>
    <w:rsid w:val="0080750A"/>
    <w:rsid w:val="0080754B"/>
    <w:rsid w:val="0081075E"/>
    <w:rsid w:val="00810999"/>
    <w:rsid w:val="00810E34"/>
    <w:rsid w:val="008113D5"/>
    <w:rsid w:val="00812643"/>
    <w:rsid w:val="008126B7"/>
    <w:rsid w:val="00812C99"/>
    <w:rsid w:val="00813626"/>
    <w:rsid w:val="00814BE5"/>
    <w:rsid w:val="0081665D"/>
    <w:rsid w:val="00816D98"/>
    <w:rsid w:val="008178DC"/>
    <w:rsid w:val="00820BB3"/>
    <w:rsid w:val="00820BBD"/>
    <w:rsid w:val="00820D09"/>
    <w:rsid w:val="00820D36"/>
    <w:rsid w:val="00821F82"/>
    <w:rsid w:val="00823B4F"/>
    <w:rsid w:val="00823C4E"/>
    <w:rsid w:val="008243D5"/>
    <w:rsid w:val="008246DE"/>
    <w:rsid w:val="00824914"/>
    <w:rsid w:val="00824918"/>
    <w:rsid w:val="008251A9"/>
    <w:rsid w:val="0082531E"/>
    <w:rsid w:val="00825B08"/>
    <w:rsid w:val="00825BA0"/>
    <w:rsid w:val="00825EF0"/>
    <w:rsid w:val="0082740B"/>
    <w:rsid w:val="008278A6"/>
    <w:rsid w:val="0083273B"/>
    <w:rsid w:val="00832803"/>
    <w:rsid w:val="008335B2"/>
    <w:rsid w:val="00833765"/>
    <w:rsid w:val="00833C78"/>
    <w:rsid w:val="00833CB5"/>
    <w:rsid w:val="00834A78"/>
    <w:rsid w:val="00834A89"/>
    <w:rsid w:val="00835D27"/>
    <w:rsid w:val="008362C0"/>
    <w:rsid w:val="00836646"/>
    <w:rsid w:val="0083690A"/>
    <w:rsid w:val="00836D01"/>
    <w:rsid w:val="00840186"/>
    <w:rsid w:val="0084026E"/>
    <w:rsid w:val="00840C88"/>
    <w:rsid w:val="00840E73"/>
    <w:rsid w:val="008410CF"/>
    <w:rsid w:val="00841819"/>
    <w:rsid w:val="0084186C"/>
    <w:rsid w:val="00841B73"/>
    <w:rsid w:val="00841EA1"/>
    <w:rsid w:val="00842007"/>
    <w:rsid w:val="0084224E"/>
    <w:rsid w:val="008438F9"/>
    <w:rsid w:val="00843C04"/>
    <w:rsid w:val="0084442F"/>
    <w:rsid w:val="008446F0"/>
    <w:rsid w:val="00844CB2"/>
    <w:rsid w:val="00845130"/>
    <w:rsid w:val="00845903"/>
    <w:rsid w:val="00845F8C"/>
    <w:rsid w:val="0084645A"/>
    <w:rsid w:val="00846629"/>
    <w:rsid w:val="00847662"/>
    <w:rsid w:val="00847FDC"/>
    <w:rsid w:val="008508AD"/>
    <w:rsid w:val="00850DF0"/>
    <w:rsid w:val="00850E27"/>
    <w:rsid w:val="00850F3E"/>
    <w:rsid w:val="00851BDB"/>
    <w:rsid w:val="00851CAF"/>
    <w:rsid w:val="00851D8D"/>
    <w:rsid w:val="008525FF"/>
    <w:rsid w:val="00853775"/>
    <w:rsid w:val="008541C7"/>
    <w:rsid w:val="008542DC"/>
    <w:rsid w:val="00854754"/>
    <w:rsid w:val="00856012"/>
    <w:rsid w:val="00856678"/>
    <w:rsid w:val="00857612"/>
    <w:rsid w:val="008577C6"/>
    <w:rsid w:val="00860088"/>
    <w:rsid w:val="00860137"/>
    <w:rsid w:val="00861867"/>
    <w:rsid w:val="00861B2C"/>
    <w:rsid w:val="008621B4"/>
    <w:rsid w:val="008622D8"/>
    <w:rsid w:val="00862C32"/>
    <w:rsid w:val="00863154"/>
    <w:rsid w:val="008633C2"/>
    <w:rsid w:val="008635EB"/>
    <w:rsid w:val="00863AF9"/>
    <w:rsid w:val="008645C0"/>
    <w:rsid w:val="00864B2F"/>
    <w:rsid w:val="00864C4F"/>
    <w:rsid w:val="00864CFA"/>
    <w:rsid w:val="00864E6C"/>
    <w:rsid w:val="008657B8"/>
    <w:rsid w:val="00865AF4"/>
    <w:rsid w:val="00867109"/>
    <w:rsid w:val="00867454"/>
    <w:rsid w:val="00867619"/>
    <w:rsid w:val="008700A9"/>
    <w:rsid w:val="00870AB8"/>
    <w:rsid w:val="00870B51"/>
    <w:rsid w:val="008710BD"/>
    <w:rsid w:val="00871C58"/>
    <w:rsid w:val="00872BDD"/>
    <w:rsid w:val="0087357C"/>
    <w:rsid w:val="008739BE"/>
    <w:rsid w:val="0087467D"/>
    <w:rsid w:val="00874ABD"/>
    <w:rsid w:val="00875447"/>
    <w:rsid w:val="008759E2"/>
    <w:rsid w:val="00875AC4"/>
    <w:rsid w:val="008761CE"/>
    <w:rsid w:val="0087664A"/>
    <w:rsid w:val="00876C04"/>
    <w:rsid w:val="00876DE3"/>
    <w:rsid w:val="008776C4"/>
    <w:rsid w:val="00877723"/>
    <w:rsid w:val="008778F7"/>
    <w:rsid w:val="00877D92"/>
    <w:rsid w:val="00880526"/>
    <w:rsid w:val="0088118E"/>
    <w:rsid w:val="00881223"/>
    <w:rsid w:val="0088394E"/>
    <w:rsid w:val="00885045"/>
    <w:rsid w:val="0088553C"/>
    <w:rsid w:val="00885627"/>
    <w:rsid w:val="00886B47"/>
    <w:rsid w:val="00887495"/>
    <w:rsid w:val="008875BC"/>
    <w:rsid w:val="0089066F"/>
    <w:rsid w:val="008908E2"/>
    <w:rsid w:val="00890D0C"/>
    <w:rsid w:val="00891D38"/>
    <w:rsid w:val="00891FD3"/>
    <w:rsid w:val="008922F8"/>
    <w:rsid w:val="00892909"/>
    <w:rsid w:val="00893229"/>
    <w:rsid w:val="00893265"/>
    <w:rsid w:val="008933C1"/>
    <w:rsid w:val="0089354B"/>
    <w:rsid w:val="00893775"/>
    <w:rsid w:val="008943B2"/>
    <w:rsid w:val="008947AF"/>
    <w:rsid w:val="0089483B"/>
    <w:rsid w:val="008973C6"/>
    <w:rsid w:val="0089784F"/>
    <w:rsid w:val="0089788B"/>
    <w:rsid w:val="00897B9C"/>
    <w:rsid w:val="00897BDD"/>
    <w:rsid w:val="008A0331"/>
    <w:rsid w:val="008A085E"/>
    <w:rsid w:val="008A0C89"/>
    <w:rsid w:val="008A1D92"/>
    <w:rsid w:val="008A250B"/>
    <w:rsid w:val="008A2EF4"/>
    <w:rsid w:val="008A2FD1"/>
    <w:rsid w:val="008A3471"/>
    <w:rsid w:val="008A357C"/>
    <w:rsid w:val="008A36D3"/>
    <w:rsid w:val="008A372C"/>
    <w:rsid w:val="008A4B05"/>
    <w:rsid w:val="008A4D29"/>
    <w:rsid w:val="008A51AE"/>
    <w:rsid w:val="008A566E"/>
    <w:rsid w:val="008A7412"/>
    <w:rsid w:val="008A759E"/>
    <w:rsid w:val="008B01FA"/>
    <w:rsid w:val="008B0303"/>
    <w:rsid w:val="008B0ABB"/>
    <w:rsid w:val="008B0B41"/>
    <w:rsid w:val="008B0E83"/>
    <w:rsid w:val="008B0F37"/>
    <w:rsid w:val="008B11DB"/>
    <w:rsid w:val="008B1CFC"/>
    <w:rsid w:val="008B1ED0"/>
    <w:rsid w:val="008B2256"/>
    <w:rsid w:val="008B26F4"/>
    <w:rsid w:val="008B28DC"/>
    <w:rsid w:val="008B3750"/>
    <w:rsid w:val="008B39D1"/>
    <w:rsid w:val="008B3D6D"/>
    <w:rsid w:val="008B3EF0"/>
    <w:rsid w:val="008B40DA"/>
    <w:rsid w:val="008B4D70"/>
    <w:rsid w:val="008B613A"/>
    <w:rsid w:val="008B6253"/>
    <w:rsid w:val="008B628A"/>
    <w:rsid w:val="008B6F73"/>
    <w:rsid w:val="008B7926"/>
    <w:rsid w:val="008B7AAC"/>
    <w:rsid w:val="008C0555"/>
    <w:rsid w:val="008C0F47"/>
    <w:rsid w:val="008C10E9"/>
    <w:rsid w:val="008C1C0D"/>
    <w:rsid w:val="008C33FC"/>
    <w:rsid w:val="008C35F6"/>
    <w:rsid w:val="008C4278"/>
    <w:rsid w:val="008C4EF4"/>
    <w:rsid w:val="008C4F80"/>
    <w:rsid w:val="008C5827"/>
    <w:rsid w:val="008C5E2B"/>
    <w:rsid w:val="008C6922"/>
    <w:rsid w:val="008C6CD9"/>
    <w:rsid w:val="008C6DA7"/>
    <w:rsid w:val="008C75A4"/>
    <w:rsid w:val="008D018C"/>
    <w:rsid w:val="008D0985"/>
    <w:rsid w:val="008D24C9"/>
    <w:rsid w:val="008D2F4F"/>
    <w:rsid w:val="008D343D"/>
    <w:rsid w:val="008D3668"/>
    <w:rsid w:val="008D3F30"/>
    <w:rsid w:val="008D4F8C"/>
    <w:rsid w:val="008D521B"/>
    <w:rsid w:val="008D7D22"/>
    <w:rsid w:val="008D7F20"/>
    <w:rsid w:val="008E0498"/>
    <w:rsid w:val="008E07BA"/>
    <w:rsid w:val="008E0987"/>
    <w:rsid w:val="008E0C4D"/>
    <w:rsid w:val="008E1A19"/>
    <w:rsid w:val="008E23B4"/>
    <w:rsid w:val="008E279D"/>
    <w:rsid w:val="008E3687"/>
    <w:rsid w:val="008E39A6"/>
    <w:rsid w:val="008E3B7B"/>
    <w:rsid w:val="008E3E94"/>
    <w:rsid w:val="008E437A"/>
    <w:rsid w:val="008E439B"/>
    <w:rsid w:val="008E4946"/>
    <w:rsid w:val="008E5716"/>
    <w:rsid w:val="008E599C"/>
    <w:rsid w:val="008E6128"/>
    <w:rsid w:val="008E61D9"/>
    <w:rsid w:val="008E689D"/>
    <w:rsid w:val="008E6D62"/>
    <w:rsid w:val="008E7CD0"/>
    <w:rsid w:val="008F03B5"/>
    <w:rsid w:val="008F03CE"/>
    <w:rsid w:val="008F068A"/>
    <w:rsid w:val="008F06D0"/>
    <w:rsid w:val="008F1242"/>
    <w:rsid w:val="008F14A2"/>
    <w:rsid w:val="008F1B23"/>
    <w:rsid w:val="008F2147"/>
    <w:rsid w:val="008F2230"/>
    <w:rsid w:val="008F23FA"/>
    <w:rsid w:val="008F302F"/>
    <w:rsid w:val="008F37AF"/>
    <w:rsid w:val="008F37FE"/>
    <w:rsid w:val="008F43A5"/>
    <w:rsid w:val="008F44FC"/>
    <w:rsid w:val="008F4694"/>
    <w:rsid w:val="008F4C88"/>
    <w:rsid w:val="008F512A"/>
    <w:rsid w:val="008F585B"/>
    <w:rsid w:val="008F59A7"/>
    <w:rsid w:val="008F6B6D"/>
    <w:rsid w:val="008F6D60"/>
    <w:rsid w:val="008F7155"/>
    <w:rsid w:val="00900EFC"/>
    <w:rsid w:val="00900F16"/>
    <w:rsid w:val="00901156"/>
    <w:rsid w:val="00901347"/>
    <w:rsid w:val="00901AE9"/>
    <w:rsid w:val="00901BC0"/>
    <w:rsid w:val="009023C7"/>
    <w:rsid w:val="00902669"/>
    <w:rsid w:val="0090377B"/>
    <w:rsid w:val="00903923"/>
    <w:rsid w:val="0090395F"/>
    <w:rsid w:val="00903B8F"/>
    <w:rsid w:val="00903C32"/>
    <w:rsid w:val="009040CA"/>
    <w:rsid w:val="009046BF"/>
    <w:rsid w:val="0090516C"/>
    <w:rsid w:val="0090547E"/>
    <w:rsid w:val="009067B1"/>
    <w:rsid w:val="00907408"/>
    <w:rsid w:val="009074D7"/>
    <w:rsid w:val="00907633"/>
    <w:rsid w:val="00907859"/>
    <w:rsid w:val="00911504"/>
    <w:rsid w:val="009115DA"/>
    <w:rsid w:val="00911DF2"/>
    <w:rsid w:val="00912413"/>
    <w:rsid w:val="00912C10"/>
    <w:rsid w:val="00913058"/>
    <w:rsid w:val="00913210"/>
    <w:rsid w:val="00913528"/>
    <w:rsid w:val="009142A4"/>
    <w:rsid w:val="00914F2E"/>
    <w:rsid w:val="00914FA5"/>
    <w:rsid w:val="009156A2"/>
    <w:rsid w:val="00915800"/>
    <w:rsid w:val="009164BC"/>
    <w:rsid w:val="00916A0C"/>
    <w:rsid w:val="009179BC"/>
    <w:rsid w:val="00917F9E"/>
    <w:rsid w:val="0092075F"/>
    <w:rsid w:val="009207BC"/>
    <w:rsid w:val="00920BD6"/>
    <w:rsid w:val="0092110B"/>
    <w:rsid w:val="0092171D"/>
    <w:rsid w:val="009217F6"/>
    <w:rsid w:val="00921845"/>
    <w:rsid w:val="00922353"/>
    <w:rsid w:val="00922700"/>
    <w:rsid w:val="00922767"/>
    <w:rsid w:val="0092286F"/>
    <w:rsid w:val="00922FC6"/>
    <w:rsid w:val="0092337C"/>
    <w:rsid w:val="00923CFD"/>
    <w:rsid w:val="009248AD"/>
    <w:rsid w:val="00924B27"/>
    <w:rsid w:val="00924EFD"/>
    <w:rsid w:val="00925EF7"/>
    <w:rsid w:val="009265C3"/>
    <w:rsid w:val="00926769"/>
    <w:rsid w:val="00926C59"/>
    <w:rsid w:val="00926D0C"/>
    <w:rsid w:val="00927570"/>
    <w:rsid w:val="0092778E"/>
    <w:rsid w:val="00927FA8"/>
    <w:rsid w:val="0093095B"/>
    <w:rsid w:val="00930F56"/>
    <w:rsid w:val="009316FC"/>
    <w:rsid w:val="009318D8"/>
    <w:rsid w:val="00931C68"/>
    <w:rsid w:val="009332E5"/>
    <w:rsid w:val="00933C10"/>
    <w:rsid w:val="00933FC8"/>
    <w:rsid w:val="009345B4"/>
    <w:rsid w:val="00934F48"/>
    <w:rsid w:val="00935034"/>
    <w:rsid w:val="00936A14"/>
    <w:rsid w:val="00936B7C"/>
    <w:rsid w:val="009374E9"/>
    <w:rsid w:val="009377A7"/>
    <w:rsid w:val="00940B15"/>
    <w:rsid w:val="00940EED"/>
    <w:rsid w:val="009411DF"/>
    <w:rsid w:val="0094198F"/>
    <w:rsid w:val="00941C3E"/>
    <w:rsid w:val="00942459"/>
    <w:rsid w:val="00942598"/>
    <w:rsid w:val="009426B3"/>
    <w:rsid w:val="00942A1A"/>
    <w:rsid w:val="009434D5"/>
    <w:rsid w:val="009436A8"/>
    <w:rsid w:val="009436E5"/>
    <w:rsid w:val="00943855"/>
    <w:rsid w:val="0094479F"/>
    <w:rsid w:val="009447D9"/>
    <w:rsid w:val="00944F68"/>
    <w:rsid w:val="00945B0A"/>
    <w:rsid w:val="00945D67"/>
    <w:rsid w:val="00945DE8"/>
    <w:rsid w:val="009468CC"/>
    <w:rsid w:val="00946EC2"/>
    <w:rsid w:val="00947C4C"/>
    <w:rsid w:val="00950260"/>
    <w:rsid w:val="009506AF"/>
    <w:rsid w:val="0095097F"/>
    <w:rsid w:val="00950C2A"/>
    <w:rsid w:val="00950D4E"/>
    <w:rsid w:val="00951D23"/>
    <w:rsid w:val="009520C0"/>
    <w:rsid w:val="00952688"/>
    <w:rsid w:val="00952D10"/>
    <w:rsid w:val="00952D2C"/>
    <w:rsid w:val="00952DCD"/>
    <w:rsid w:val="00952E8E"/>
    <w:rsid w:val="0095308D"/>
    <w:rsid w:val="0095339C"/>
    <w:rsid w:val="00954FF9"/>
    <w:rsid w:val="00955B98"/>
    <w:rsid w:val="00955B9A"/>
    <w:rsid w:val="00955E82"/>
    <w:rsid w:val="009568DB"/>
    <w:rsid w:val="00956E95"/>
    <w:rsid w:val="009572AF"/>
    <w:rsid w:val="009573FD"/>
    <w:rsid w:val="00957708"/>
    <w:rsid w:val="00960251"/>
    <w:rsid w:val="0096034D"/>
    <w:rsid w:val="00960628"/>
    <w:rsid w:val="00961CE8"/>
    <w:rsid w:val="009620C6"/>
    <w:rsid w:val="00962222"/>
    <w:rsid w:val="009622F1"/>
    <w:rsid w:val="00962A0C"/>
    <w:rsid w:val="00962D96"/>
    <w:rsid w:val="0096306F"/>
    <w:rsid w:val="0096455D"/>
    <w:rsid w:val="00964B1A"/>
    <w:rsid w:val="00964FF4"/>
    <w:rsid w:val="00965AC3"/>
    <w:rsid w:val="00965F57"/>
    <w:rsid w:val="00966C69"/>
    <w:rsid w:val="00967114"/>
    <w:rsid w:val="0096715E"/>
    <w:rsid w:val="009675F7"/>
    <w:rsid w:val="009678D2"/>
    <w:rsid w:val="00967DE0"/>
    <w:rsid w:val="009701E1"/>
    <w:rsid w:val="00970B1E"/>
    <w:rsid w:val="009719F9"/>
    <w:rsid w:val="00972D8C"/>
    <w:rsid w:val="00972F2E"/>
    <w:rsid w:val="00973EA4"/>
    <w:rsid w:val="00973ED6"/>
    <w:rsid w:val="009746CE"/>
    <w:rsid w:val="0097488A"/>
    <w:rsid w:val="009749B9"/>
    <w:rsid w:val="009763B8"/>
    <w:rsid w:val="00976619"/>
    <w:rsid w:val="00976751"/>
    <w:rsid w:val="009772B0"/>
    <w:rsid w:val="009810CC"/>
    <w:rsid w:val="0098425D"/>
    <w:rsid w:val="0098514B"/>
    <w:rsid w:val="00985940"/>
    <w:rsid w:val="00985D25"/>
    <w:rsid w:val="00986AD9"/>
    <w:rsid w:val="00986C93"/>
    <w:rsid w:val="00987421"/>
    <w:rsid w:val="00990459"/>
    <w:rsid w:val="009904E0"/>
    <w:rsid w:val="0099066F"/>
    <w:rsid w:val="00991AFB"/>
    <w:rsid w:val="00993681"/>
    <w:rsid w:val="00993FBF"/>
    <w:rsid w:val="00994348"/>
    <w:rsid w:val="00994663"/>
    <w:rsid w:val="009953FA"/>
    <w:rsid w:val="009954E3"/>
    <w:rsid w:val="00995C65"/>
    <w:rsid w:val="00995FDE"/>
    <w:rsid w:val="0099687D"/>
    <w:rsid w:val="00997529"/>
    <w:rsid w:val="009975A1"/>
    <w:rsid w:val="009975CF"/>
    <w:rsid w:val="00997F2F"/>
    <w:rsid w:val="00997FDE"/>
    <w:rsid w:val="009A1053"/>
    <w:rsid w:val="009A278B"/>
    <w:rsid w:val="009A2913"/>
    <w:rsid w:val="009A3AC6"/>
    <w:rsid w:val="009A3F39"/>
    <w:rsid w:val="009A427C"/>
    <w:rsid w:val="009A454D"/>
    <w:rsid w:val="009A4683"/>
    <w:rsid w:val="009A484B"/>
    <w:rsid w:val="009A4C3F"/>
    <w:rsid w:val="009A71AF"/>
    <w:rsid w:val="009A7789"/>
    <w:rsid w:val="009A7E68"/>
    <w:rsid w:val="009A7F9A"/>
    <w:rsid w:val="009B0EFA"/>
    <w:rsid w:val="009B0F9F"/>
    <w:rsid w:val="009B18C2"/>
    <w:rsid w:val="009B1969"/>
    <w:rsid w:val="009B24FE"/>
    <w:rsid w:val="009B316A"/>
    <w:rsid w:val="009B3190"/>
    <w:rsid w:val="009B412D"/>
    <w:rsid w:val="009B4764"/>
    <w:rsid w:val="009B4A18"/>
    <w:rsid w:val="009B5139"/>
    <w:rsid w:val="009B552F"/>
    <w:rsid w:val="009B5A77"/>
    <w:rsid w:val="009B660A"/>
    <w:rsid w:val="009B6D08"/>
    <w:rsid w:val="009B72C0"/>
    <w:rsid w:val="009B7615"/>
    <w:rsid w:val="009B78F1"/>
    <w:rsid w:val="009C03C7"/>
    <w:rsid w:val="009C0CAC"/>
    <w:rsid w:val="009C1584"/>
    <w:rsid w:val="009C26FD"/>
    <w:rsid w:val="009C3008"/>
    <w:rsid w:val="009C33BF"/>
    <w:rsid w:val="009C357C"/>
    <w:rsid w:val="009C395B"/>
    <w:rsid w:val="009C3CFD"/>
    <w:rsid w:val="009C4255"/>
    <w:rsid w:val="009C4C8D"/>
    <w:rsid w:val="009C5C9D"/>
    <w:rsid w:val="009C6395"/>
    <w:rsid w:val="009C6E61"/>
    <w:rsid w:val="009C732C"/>
    <w:rsid w:val="009C786D"/>
    <w:rsid w:val="009D0CC1"/>
    <w:rsid w:val="009D0D88"/>
    <w:rsid w:val="009D10FB"/>
    <w:rsid w:val="009D1149"/>
    <w:rsid w:val="009D27CA"/>
    <w:rsid w:val="009D2BE1"/>
    <w:rsid w:val="009D3370"/>
    <w:rsid w:val="009D33EC"/>
    <w:rsid w:val="009D3DB2"/>
    <w:rsid w:val="009D3EFF"/>
    <w:rsid w:val="009D40F2"/>
    <w:rsid w:val="009D4426"/>
    <w:rsid w:val="009D470B"/>
    <w:rsid w:val="009D496B"/>
    <w:rsid w:val="009D4FD2"/>
    <w:rsid w:val="009D57C2"/>
    <w:rsid w:val="009D5B2B"/>
    <w:rsid w:val="009D5B88"/>
    <w:rsid w:val="009D5CF4"/>
    <w:rsid w:val="009D5F36"/>
    <w:rsid w:val="009D62AF"/>
    <w:rsid w:val="009D6ADD"/>
    <w:rsid w:val="009E04D1"/>
    <w:rsid w:val="009E09D8"/>
    <w:rsid w:val="009E0FF8"/>
    <w:rsid w:val="009E10DA"/>
    <w:rsid w:val="009E19E9"/>
    <w:rsid w:val="009E20B7"/>
    <w:rsid w:val="009E309E"/>
    <w:rsid w:val="009E3EA4"/>
    <w:rsid w:val="009E3F67"/>
    <w:rsid w:val="009E455F"/>
    <w:rsid w:val="009E46C5"/>
    <w:rsid w:val="009E4942"/>
    <w:rsid w:val="009E4BCE"/>
    <w:rsid w:val="009E50A5"/>
    <w:rsid w:val="009E51B5"/>
    <w:rsid w:val="009E5B7B"/>
    <w:rsid w:val="009E5C29"/>
    <w:rsid w:val="009E6CB7"/>
    <w:rsid w:val="009E7231"/>
    <w:rsid w:val="009E76AC"/>
    <w:rsid w:val="009F09FD"/>
    <w:rsid w:val="009F0AFA"/>
    <w:rsid w:val="009F1646"/>
    <w:rsid w:val="009F372B"/>
    <w:rsid w:val="009F3D62"/>
    <w:rsid w:val="009F3E57"/>
    <w:rsid w:val="009F3EB2"/>
    <w:rsid w:val="009F3EE0"/>
    <w:rsid w:val="009F4C35"/>
    <w:rsid w:val="009F57AB"/>
    <w:rsid w:val="009F5E5C"/>
    <w:rsid w:val="009F60FE"/>
    <w:rsid w:val="009F7248"/>
    <w:rsid w:val="009F7321"/>
    <w:rsid w:val="009F7351"/>
    <w:rsid w:val="009F7CA1"/>
    <w:rsid w:val="009F7DFC"/>
    <w:rsid w:val="00A00153"/>
    <w:rsid w:val="00A005EB"/>
    <w:rsid w:val="00A00EFD"/>
    <w:rsid w:val="00A01039"/>
    <w:rsid w:val="00A01173"/>
    <w:rsid w:val="00A01553"/>
    <w:rsid w:val="00A015FD"/>
    <w:rsid w:val="00A01F98"/>
    <w:rsid w:val="00A023E7"/>
    <w:rsid w:val="00A024ED"/>
    <w:rsid w:val="00A0260F"/>
    <w:rsid w:val="00A028F0"/>
    <w:rsid w:val="00A02CC6"/>
    <w:rsid w:val="00A04AC9"/>
    <w:rsid w:val="00A05B39"/>
    <w:rsid w:val="00A0601E"/>
    <w:rsid w:val="00A067A9"/>
    <w:rsid w:val="00A10780"/>
    <w:rsid w:val="00A10791"/>
    <w:rsid w:val="00A1128C"/>
    <w:rsid w:val="00A11931"/>
    <w:rsid w:val="00A11F4F"/>
    <w:rsid w:val="00A120C2"/>
    <w:rsid w:val="00A13542"/>
    <w:rsid w:val="00A1395F"/>
    <w:rsid w:val="00A13C9D"/>
    <w:rsid w:val="00A14F07"/>
    <w:rsid w:val="00A16C3B"/>
    <w:rsid w:val="00A178D8"/>
    <w:rsid w:val="00A17A3A"/>
    <w:rsid w:val="00A20248"/>
    <w:rsid w:val="00A21DF9"/>
    <w:rsid w:val="00A22CC8"/>
    <w:rsid w:val="00A22DD6"/>
    <w:rsid w:val="00A2354C"/>
    <w:rsid w:val="00A24169"/>
    <w:rsid w:val="00A2419C"/>
    <w:rsid w:val="00A243D5"/>
    <w:rsid w:val="00A24400"/>
    <w:rsid w:val="00A24A9F"/>
    <w:rsid w:val="00A25A9A"/>
    <w:rsid w:val="00A25D0A"/>
    <w:rsid w:val="00A25FFB"/>
    <w:rsid w:val="00A264F1"/>
    <w:rsid w:val="00A26575"/>
    <w:rsid w:val="00A26DD9"/>
    <w:rsid w:val="00A27046"/>
    <w:rsid w:val="00A305BA"/>
    <w:rsid w:val="00A30C20"/>
    <w:rsid w:val="00A30FB4"/>
    <w:rsid w:val="00A31CA0"/>
    <w:rsid w:val="00A326E2"/>
    <w:rsid w:val="00A3285D"/>
    <w:rsid w:val="00A336FA"/>
    <w:rsid w:val="00A33AA3"/>
    <w:rsid w:val="00A33F59"/>
    <w:rsid w:val="00A345A1"/>
    <w:rsid w:val="00A34783"/>
    <w:rsid w:val="00A34B81"/>
    <w:rsid w:val="00A35628"/>
    <w:rsid w:val="00A35697"/>
    <w:rsid w:val="00A359EE"/>
    <w:rsid w:val="00A36EF8"/>
    <w:rsid w:val="00A37085"/>
    <w:rsid w:val="00A377E2"/>
    <w:rsid w:val="00A378B3"/>
    <w:rsid w:val="00A404E4"/>
    <w:rsid w:val="00A40FCA"/>
    <w:rsid w:val="00A4139C"/>
    <w:rsid w:val="00A421FE"/>
    <w:rsid w:val="00A42375"/>
    <w:rsid w:val="00A4351D"/>
    <w:rsid w:val="00A43A02"/>
    <w:rsid w:val="00A4444E"/>
    <w:rsid w:val="00A44B46"/>
    <w:rsid w:val="00A45BDC"/>
    <w:rsid w:val="00A46039"/>
    <w:rsid w:val="00A464B8"/>
    <w:rsid w:val="00A468D1"/>
    <w:rsid w:val="00A46AA0"/>
    <w:rsid w:val="00A47390"/>
    <w:rsid w:val="00A477B6"/>
    <w:rsid w:val="00A47FBD"/>
    <w:rsid w:val="00A502B5"/>
    <w:rsid w:val="00A507DD"/>
    <w:rsid w:val="00A51C41"/>
    <w:rsid w:val="00A52CA8"/>
    <w:rsid w:val="00A538BB"/>
    <w:rsid w:val="00A540CC"/>
    <w:rsid w:val="00A54170"/>
    <w:rsid w:val="00A547FB"/>
    <w:rsid w:val="00A549BB"/>
    <w:rsid w:val="00A54DBA"/>
    <w:rsid w:val="00A55471"/>
    <w:rsid w:val="00A5552A"/>
    <w:rsid w:val="00A55B88"/>
    <w:rsid w:val="00A56730"/>
    <w:rsid w:val="00A570E8"/>
    <w:rsid w:val="00A57C5E"/>
    <w:rsid w:val="00A6002E"/>
    <w:rsid w:val="00A60563"/>
    <w:rsid w:val="00A6058B"/>
    <w:rsid w:val="00A60F4B"/>
    <w:rsid w:val="00A614F6"/>
    <w:rsid w:val="00A61C93"/>
    <w:rsid w:val="00A61F92"/>
    <w:rsid w:val="00A628B1"/>
    <w:rsid w:val="00A6295D"/>
    <w:rsid w:val="00A639F1"/>
    <w:rsid w:val="00A63B56"/>
    <w:rsid w:val="00A64548"/>
    <w:rsid w:val="00A650A4"/>
    <w:rsid w:val="00A6566D"/>
    <w:rsid w:val="00A65BD9"/>
    <w:rsid w:val="00A65DAC"/>
    <w:rsid w:val="00A6706B"/>
    <w:rsid w:val="00A6723E"/>
    <w:rsid w:val="00A67B4E"/>
    <w:rsid w:val="00A70D55"/>
    <w:rsid w:val="00A71A93"/>
    <w:rsid w:val="00A71B3D"/>
    <w:rsid w:val="00A71E90"/>
    <w:rsid w:val="00A72578"/>
    <w:rsid w:val="00A732DB"/>
    <w:rsid w:val="00A73D20"/>
    <w:rsid w:val="00A73E0D"/>
    <w:rsid w:val="00A74190"/>
    <w:rsid w:val="00A74699"/>
    <w:rsid w:val="00A7565F"/>
    <w:rsid w:val="00A7603D"/>
    <w:rsid w:val="00A76C5B"/>
    <w:rsid w:val="00A77835"/>
    <w:rsid w:val="00A77B03"/>
    <w:rsid w:val="00A8010A"/>
    <w:rsid w:val="00A8052B"/>
    <w:rsid w:val="00A80C3D"/>
    <w:rsid w:val="00A8108F"/>
    <w:rsid w:val="00A812B2"/>
    <w:rsid w:val="00A815C2"/>
    <w:rsid w:val="00A81A0E"/>
    <w:rsid w:val="00A8239A"/>
    <w:rsid w:val="00A82450"/>
    <w:rsid w:val="00A82E5B"/>
    <w:rsid w:val="00A8336B"/>
    <w:rsid w:val="00A834BE"/>
    <w:rsid w:val="00A835CF"/>
    <w:rsid w:val="00A84A8D"/>
    <w:rsid w:val="00A85CD6"/>
    <w:rsid w:val="00A8606A"/>
    <w:rsid w:val="00A87583"/>
    <w:rsid w:val="00A87C47"/>
    <w:rsid w:val="00A87C7D"/>
    <w:rsid w:val="00A903A1"/>
    <w:rsid w:val="00A905EC"/>
    <w:rsid w:val="00A90760"/>
    <w:rsid w:val="00A91F82"/>
    <w:rsid w:val="00A9335E"/>
    <w:rsid w:val="00A93817"/>
    <w:rsid w:val="00A93BDA"/>
    <w:rsid w:val="00A93FAC"/>
    <w:rsid w:val="00A94740"/>
    <w:rsid w:val="00A947CE"/>
    <w:rsid w:val="00A94C05"/>
    <w:rsid w:val="00A95F10"/>
    <w:rsid w:val="00A962B5"/>
    <w:rsid w:val="00A96A6C"/>
    <w:rsid w:val="00A9761D"/>
    <w:rsid w:val="00AA00B3"/>
    <w:rsid w:val="00AA1DBB"/>
    <w:rsid w:val="00AA1E1C"/>
    <w:rsid w:val="00AA1FCC"/>
    <w:rsid w:val="00AA22AE"/>
    <w:rsid w:val="00AA2959"/>
    <w:rsid w:val="00AA3011"/>
    <w:rsid w:val="00AA335E"/>
    <w:rsid w:val="00AA3796"/>
    <w:rsid w:val="00AA3C84"/>
    <w:rsid w:val="00AA42D9"/>
    <w:rsid w:val="00AA45AD"/>
    <w:rsid w:val="00AA4827"/>
    <w:rsid w:val="00AA4FAE"/>
    <w:rsid w:val="00AA5843"/>
    <w:rsid w:val="00AA5C73"/>
    <w:rsid w:val="00AA687D"/>
    <w:rsid w:val="00AA707D"/>
    <w:rsid w:val="00AA7482"/>
    <w:rsid w:val="00AB02BF"/>
    <w:rsid w:val="00AB03FF"/>
    <w:rsid w:val="00AB0553"/>
    <w:rsid w:val="00AB0814"/>
    <w:rsid w:val="00AB18C8"/>
    <w:rsid w:val="00AB215D"/>
    <w:rsid w:val="00AB2315"/>
    <w:rsid w:val="00AB3464"/>
    <w:rsid w:val="00AB3480"/>
    <w:rsid w:val="00AB3A03"/>
    <w:rsid w:val="00AB43BE"/>
    <w:rsid w:val="00AB5EB8"/>
    <w:rsid w:val="00AB600C"/>
    <w:rsid w:val="00AB6CD7"/>
    <w:rsid w:val="00AB77B5"/>
    <w:rsid w:val="00AB7D6B"/>
    <w:rsid w:val="00AB7EFB"/>
    <w:rsid w:val="00AC014D"/>
    <w:rsid w:val="00AC09AA"/>
    <w:rsid w:val="00AC0CFD"/>
    <w:rsid w:val="00AC0E89"/>
    <w:rsid w:val="00AC122C"/>
    <w:rsid w:val="00AC15EE"/>
    <w:rsid w:val="00AC4893"/>
    <w:rsid w:val="00AC4A5F"/>
    <w:rsid w:val="00AC4B66"/>
    <w:rsid w:val="00AC4C56"/>
    <w:rsid w:val="00AC4DE9"/>
    <w:rsid w:val="00AC501B"/>
    <w:rsid w:val="00AC502A"/>
    <w:rsid w:val="00AC5CC9"/>
    <w:rsid w:val="00AC6933"/>
    <w:rsid w:val="00AC6D08"/>
    <w:rsid w:val="00AC726B"/>
    <w:rsid w:val="00AC7C27"/>
    <w:rsid w:val="00AC7D23"/>
    <w:rsid w:val="00AC7DD5"/>
    <w:rsid w:val="00AD043A"/>
    <w:rsid w:val="00AD171C"/>
    <w:rsid w:val="00AD2139"/>
    <w:rsid w:val="00AD2969"/>
    <w:rsid w:val="00AD2C7C"/>
    <w:rsid w:val="00AD33F0"/>
    <w:rsid w:val="00AD405B"/>
    <w:rsid w:val="00AD45ED"/>
    <w:rsid w:val="00AD527A"/>
    <w:rsid w:val="00AD5680"/>
    <w:rsid w:val="00AD7DC5"/>
    <w:rsid w:val="00AE072D"/>
    <w:rsid w:val="00AE07E8"/>
    <w:rsid w:val="00AE13E1"/>
    <w:rsid w:val="00AE1B47"/>
    <w:rsid w:val="00AE26CB"/>
    <w:rsid w:val="00AE408D"/>
    <w:rsid w:val="00AE41D4"/>
    <w:rsid w:val="00AE460C"/>
    <w:rsid w:val="00AE5395"/>
    <w:rsid w:val="00AE5455"/>
    <w:rsid w:val="00AE5E39"/>
    <w:rsid w:val="00AE6C16"/>
    <w:rsid w:val="00AF0108"/>
    <w:rsid w:val="00AF01B2"/>
    <w:rsid w:val="00AF0318"/>
    <w:rsid w:val="00AF0830"/>
    <w:rsid w:val="00AF13A2"/>
    <w:rsid w:val="00AF1447"/>
    <w:rsid w:val="00AF1568"/>
    <w:rsid w:val="00AF1C13"/>
    <w:rsid w:val="00AF252A"/>
    <w:rsid w:val="00AF2D87"/>
    <w:rsid w:val="00AF4E57"/>
    <w:rsid w:val="00AF554D"/>
    <w:rsid w:val="00AF5A20"/>
    <w:rsid w:val="00AF5B72"/>
    <w:rsid w:val="00AF5E74"/>
    <w:rsid w:val="00AF656E"/>
    <w:rsid w:val="00AF6A89"/>
    <w:rsid w:val="00AF6AFC"/>
    <w:rsid w:val="00B006A6"/>
    <w:rsid w:val="00B008F1"/>
    <w:rsid w:val="00B00DBE"/>
    <w:rsid w:val="00B013BF"/>
    <w:rsid w:val="00B0167F"/>
    <w:rsid w:val="00B02820"/>
    <w:rsid w:val="00B0293D"/>
    <w:rsid w:val="00B02F10"/>
    <w:rsid w:val="00B03308"/>
    <w:rsid w:val="00B04343"/>
    <w:rsid w:val="00B046CE"/>
    <w:rsid w:val="00B054BA"/>
    <w:rsid w:val="00B05F7C"/>
    <w:rsid w:val="00B06205"/>
    <w:rsid w:val="00B07A4D"/>
    <w:rsid w:val="00B07E6D"/>
    <w:rsid w:val="00B1016F"/>
    <w:rsid w:val="00B1056B"/>
    <w:rsid w:val="00B108BF"/>
    <w:rsid w:val="00B10A8F"/>
    <w:rsid w:val="00B11025"/>
    <w:rsid w:val="00B1172B"/>
    <w:rsid w:val="00B11982"/>
    <w:rsid w:val="00B122DE"/>
    <w:rsid w:val="00B12B8C"/>
    <w:rsid w:val="00B133E6"/>
    <w:rsid w:val="00B138C6"/>
    <w:rsid w:val="00B159EA"/>
    <w:rsid w:val="00B15C44"/>
    <w:rsid w:val="00B15F47"/>
    <w:rsid w:val="00B160C1"/>
    <w:rsid w:val="00B16A04"/>
    <w:rsid w:val="00B16BF3"/>
    <w:rsid w:val="00B17084"/>
    <w:rsid w:val="00B17A8A"/>
    <w:rsid w:val="00B20C99"/>
    <w:rsid w:val="00B20F7A"/>
    <w:rsid w:val="00B216F4"/>
    <w:rsid w:val="00B218BD"/>
    <w:rsid w:val="00B229D4"/>
    <w:rsid w:val="00B22BDF"/>
    <w:rsid w:val="00B235CA"/>
    <w:rsid w:val="00B23B16"/>
    <w:rsid w:val="00B2480C"/>
    <w:rsid w:val="00B24C1F"/>
    <w:rsid w:val="00B24E59"/>
    <w:rsid w:val="00B25082"/>
    <w:rsid w:val="00B25413"/>
    <w:rsid w:val="00B254A5"/>
    <w:rsid w:val="00B25DC7"/>
    <w:rsid w:val="00B274A0"/>
    <w:rsid w:val="00B2765D"/>
    <w:rsid w:val="00B27A56"/>
    <w:rsid w:val="00B300DD"/>
    <w:rsid w:val="00B30CE6"/>
    <w:rsid w:val="00B313D7"/>
    <w:rsid w:val="00B32212"/>
    <w:rsid w:val="00B322B4"/>
    <w:rsid w:val="00B3269E"/>
    <w:rsid w:val="00B33C04"/>
    <w:rsid w:val="00B33E87"/>
    <w:rsid w:val="00B3504C"/>
    <w:rsid w:val="00B3521A"/>
    <w:rsid w:val="00B35348"/>
    <w:rsid w:val="00B3628E"/>
    <w:rsid w:val="00B363BC"/>
    <w:rsid w:val="00B366E7"/>
    <w:rsid w:val="00B3684C"/>
    <w:rsid w:val="00B3694E"/>
    <w:rsid w:val="00B369BE"/>
    <w:rsid w:val="00B36DB3"/>
    <w:rsid w:val="00B370C4"/>
    <w:rsid w:val="00B3744C"/>
    <w:rsid w:val="00B376B8"/>
    <w:rsid w:val="00B377C3"/>
    <w:rsid w:val="00B400F0"/>
    <w:rsid w:val="00B40872"/>
    <w:rsid w:val="00B4108E"/>
    <w:rsid w:val="00B410B6"/>
    <w:rsid w:val="00B41337"/>
    <w:rsid w:val="00B41453"/>
    <w:rsid w:val="00B414DD"/>
    <w:rsid w:val="00B41F8F"/>
    <w:rsid w:val="00B42565"/>
    <w:rsid w:val="00B428E6"/>
    <w:rsid w:val="00B43BC2"/>
    <w:rsid w:val="00B43CB4"/>
    <w:rsid w:val="00B45017"/>
    <w:rsid w:val="00B45355"/>
    <w:rsid w:val="00B45B40"/>
    <w:rsid w:val="00B45FFB"/>
    <w:rsid w:val="00B465C5"/>
    <w:rsid w:val="00B470BA"/>
    <w:rsid w:val="00B47BEE"/>
    <w:rsid w:val="00B50627"/>
    <w:rsid w:val="00B50BCB"/>
    <w:rsid w:val="00B50DDE"/>
    <w:rsid w:val="00B510DB"/>
    <w:rsid w:val="00B51E9F"/>
    <w:rsid w:val="00B53AC7"/>
    <w:rsid w:val="00B5530E"/>
    <w:rsid w:val="00B5634C"/>
    <w:rsid w:val="00B56704"/>
    <w:rsid w:val="00B56972"/>
    <w:rsid w:val="00B56CC7"/>
    <w:rsid w:val="00B56D9F"/>
    <w:rsid w:val="00B577FE"/>
    <w:rsid w:val="00B57933"/>
    <w:rsid w:val="00B57E1C"/>
    <w:rsid w:val="00B57F27"/>
    <w:rsid w:val="00B614EE"/>
    <w:rsid w:val="00B616B6"/>
    <w:rsid w:val="00B61DEE"/>
    <w:rsid w:val="00B61E2B"/>
    <w:rsid w:val="00B624DC"/>
    <w:rsid w:val="00B6277A"/>
    <w:rsid w:val="00B62B10"/>
    <w:rsid w:val="00B635E0"/>
    <w:rsid w:val="00B64AC6"/>
    <w:rsid w:val="00B64EF0"/>
    <w:rsid w:val="00B659B2"/>
    <w:rsid w:val="00B666BC"/>
    <w:rsid w:val="00B66B81"/>
    <w:rsid w:val="00B67649"/>
    <w:rsid w:val="00B677A4"/>
    <w:rsid w:val="00B67ED0"/>
    <w:rsid w:val="00B70802"/>
    <w:rsid w:val="00B715E1"/>
    <w:rsid w:val="00B71AE6"/>
    <w:rsid w:val="00B71D1E"/>
    <w:rsid w:val="00B72799"/>
    <w:rsid w:val="00B73614"/>
    <w:rsid w:val="00B74138"/>
    <w:rsid w:val="00B748FA"/>
    <w:rsid w:val="00B75037"/>
    <w:rsid w:val="00B751EF"/>
    <w:rsid w:val="00B76279"/>
    <w:rsid w:val="00B76488"/>
    <w:rsid w:val="00B76E4A"/>
    <w:rsid w:val="00B80B68"/>
    <w:rsid w:val="00B8114A"/>
    <w:rsid w:val="00B827AF"/>
    <w:rsid w:val="00B82D72"/>
    <w:rsid w:val="00B82E3D"/>
    <w:rsid w:val="00B83D26"/>
    <w:rsid w:val="00B843C4"/>
    <w:rsid w:val="00B84652"/>
    <w:rsid w:val="00B84CE7"/>
    <w:rsid w:val="00B84D45"/>
    <w:rsid w:val="00B84EEF"/>
    <w:rsid w:val="00B8545C"/>
    <w:rsid w:val="00B857B9"/>
    <w:rsid w:val="00B85A02"/>
    <w:rsid w:val="00B85FFE"/>
    <w:rsid w:val="00B861D1"/>
    <w:rsid w:val="00B86C63"/>
    <w:rsid w:val="00B86D47"/>
    <w:rsid w:val="00B9013F"/>
    <w:rsid w:val="00B90505"/>
    <w:rsid w:val="00B90C68"/>
    <w:rsid w:val="00B92129"/>
    <w:rsid w:val="00B9245F"/>
    <w:rsid w:val="00B925FB"/>
    <w:rsid w:val="00B9301F"/>
    <w:rsid w:val="00B9350C"/>
    <w:rsid w:val="00B9360F"/>
    <w:rsid w:val="00B93962"/>
    <w:rsid w:val="00B945C5"/>
    <w:rsid w:val="00B94A61"/>
    <w:rsid w:val="00B94E1A"/>
    <w:rsid w:val="00B953F9"/>
    <w:rsid w:val="00B95408"/>
    <w:rsid w:val="00B955BB"/>
    <w:rsid w:val="00B95652"/>
    <w:rsid w:val="00B95A2D"/>
    <w:rsid w:val="00B95AEF"/>
    <w:rsid w:val="00B97394"/>
    <w:rsid w:val="00BA0546"/>
    <w:rsid w:val="00BA06A0"/>
    <w:rsid w:val="00BA0743"/>
    <w:rsid w:val="00BA100E"/>
    <w:rsid w:val="00BA1155"/>
    <w:rsid w:val="00BA1268"/>
    <w:rsid w:val="00BA13FC"/>
    <w:rsid w:val="00BA27F3"/>
    <w:rsid w:val="00BA35B6"/>
    <w:rsid w:val="00BA3685"/>
    <w:rsid w:val="00BA46C3"/>
    <w:rsid w:val="00BA4C06"/>
    <w:rsid w:val="00BA5127"/>
    <w:rsid w:val="00BA523E"/>
    <w:rsid w:val="00BA627F"/>
    <w:rsid w:val="00BA6AE8"/>
    <w:rsid w:val="00BA6F4C"/>
    <w:rsid w:val="00BB06E2"/>
    <w:rsid w:val="00BB0F84"/>
    <w:rsid w:val="00BB118C"/>
    <w:rsid w:val="00BB1885"/>
    <w:rsid w:val="00BB19F4"/>
    <w:rsid w:val="00BB1B41"/>
    <w:rsid w:val="00BB2626"/>
    <w:rsid w:val="00BB2844"/>
    <w:rsid w:val="00BB2D71"/>
    <w:rsid w:val="00BB2DDD"/>
    <w:rsid w:val="00BB2E38"/>
    <w:rsid w:val="00BB3278"/>
    <w:rsid w:val="00BB59F2"/>
    <w:rsid w:val="00BB5AD1"/>
    <w:rsid w:val="00BB5C88"/>
    <w:rsid w:val="00BB61BA"/>
    <w:rsid w:val="00BB6240"/>
    <w:rsid w:val="00BB6DC5"/>
    <w:rsid w:val="00BC006A"/>
    <w:rsid w:val="00BC00A6"/>
    <w:rsid w:val="00BC01E9"/>
    <w:rsid w:val="00BC0229"/>
    <w:rsid w:val="00BC0EEA"/>
    <w:rsid w:val="00BC1F30"/>
    <w:rsid w:val="00BC2785"/>
    <w:rsid w:val="00BC27A3"/>
    <w:rsid w:val="00BC2DE3"/>
    <w:rsid w:val="00BC33CA"/>
    <w:rsid w:val="00BC38A7"/>
    <w:rsid w:val="00BC495D"/>
    <w:rsid w:val="00BC58A7"/>
    <w:rsid w:val="00BC5DF3"/>
    <w:rsid w:val="00BC6065"/>
    <w:rsid w:val="00BC629C"/>
    <w:rsid w:val="00BC645C"/>
    <w:rsid w:val="00BC67A3"/>
    <w:rsid w:val="00BC7963"/>
    <w:rsid w:val="00BD0F39"/>
    <w:rsid w:val="00BD1615"/>
    <w:rsid w:val="00BD1C4E"/>
    <w:rsid w:val="00BD1E05"/>
    <w:rsid w:val="00BD32BE"/>
    <w:rsid w:val="00BD3506"/>
    <w:rsid w:val="00BD3755"/>
    <w:rsid w:val="00BD3A32"/>
    <w:rsid w:val="00BD3CFD"/>
    <w:rsid w:val="00BD3D13"/>
    <w:rsid w:val="00BD45FA"/>
    <w:rsid w:val="00BD479F"/>
    <w:rsid w:val="00BD4818"/>
    <w:rsid w:val="00BD4841"/>
    <w:rsid w:val="00BD4F57"/>
    <w:rsid w:val="00BD58C7"/>
    <w:rsid w:val="00BD5A8E"/>
    <w:rsid w:val="00BD6512"/>
    <w:rsid w:val="00BD7858"/>
    <w:rsid w:val="00BE0002"/>
    <w:rsid w:val="00BE04FF"/>
    <w:rsid w:val="00BE0747"/>
    <w:rsid w:val="00BE0FE4"/>
    <w:rsid w:val="00BE16AD"/>
    <w:rsid w:val="00BE1B00"/>
    <w:rsid w:val="00BE1D8C"/>
    <w:rsid w:val="00BE1F2A"/>
    <w:rsid w:val="00BE20EC"/>
    <w:rsid w:val="00BE2249"/>
    <w:rsid w:val="00BE2C84"/>
    <w:rsid w:val="00BE2E6C"/>
    <w:rsid w:val="00BE2EA7"/>
    <w:rsid w:val="00BE30C1"/>
    <w:rsid w:val="00BE37A3"/>
    <w:rsid w:val="00BE47FF"/>
    <w:rsid w:val="00BE4DB5"/>
    <w:rsid w:val="00BE5341"/>
    <w:rsid w:val="00BE615C"/>
    <w:rsid w:val="00BE63AD"/>
    <w:rsid w:val="00BE6473"/>
    <w:rsid w:val="00BE6A36"/>
    <w:rsid w:val="00BE7690"/>
    <w:rsid w:val="00BE7B5E"/>
    <w:rsid w:val="00BE7BEE"/>
    <w:rsid w:val="00BF08FE"/>
    <w:rsid w:val="00BF0DB6"/>
    <w:rsid w:val="00BF1053"/>
    <w:rsid w:val="00BF123A"/>
    <w:rsid w:val="00BF13B3"/>
    <w:rsid w:val="00BF197D"/>
    <w:rsid w:val="00BF2072"/>
    <w:rsid w:val="00BF25CB"/>
    <w:rsid w:val="00BF2ED9"/>
    <w:rsid w:val="00BF3228"/>
    <w:rsid w:val="00BF3291"/>
    <w:rsid w:val="00BF43B8"/>
    <w:rsid w:val="00BF4D5F"/>
    <w:rsid w:val="00BF52DD"/>
    <w:rsid w:val="00BF552D"/>
    <w:rsid w:val="00BF55D8"/>
    <w:rsid w:val="00BF56CF"/>
    <w:rsid w:val="00BF5A48"/>
    <w:rsid w:val="00BF6FCD"/>
    <w:rsid w:val="00BF7810"/>
    <w:rsid w:val="00BF7840"/>
    <w:rsid w:val="00BF7E2A"/>
    <w:rsid w:val="00C00AB4"/>
    <w:rsid w:val="00C00E67"/>
    <w:rsid w:val="00C0160D"/>
    <w:rsid w:val="00C01968"/>
    <w:rsid w:val="00C0341C"/>
    <w:rsid w:val="00C03457"/>
    <w:rsid w:val="00C040F7"/>
    <w:rsid w:val="00C04287"/>
    <w:rsid w:val="00C0506A"/>
    <w:rsid w:val="00C051FF"/>
    <w:rsid w:val="00C05238"/>
    <w:rsid w:val="00C05377"/>
    <w:rsid w:val="00C05FFD"/>
    <w:rsid w:val="00C06312"/>
    <w:rsid w:val="00C06370"/>
    <w:rsid w:val="00C0674B"/>
    <w:rsid w:val="00C075A0"/>
    <w:rsid w:val="00C1083C"/>
    <w:rsid w:val="00C1185E"/>
    <w:rsid w:val="00C1195B"/>
    <w:rsid w:val="00C11A23"/>
    <w:rsid w:val="00C12DBC"/>
    <w:rsid w:val="00C13EA2"/>
    <w:rsid w:val="00C1476E"/>
    <w:rsid w:val="00C14A47"/>
    <w:rsid w:val="00C1528F"/>
    <w:rsid w:val="00C167F0"/>
    <w:rsid w:val="00C16966"/>
    <w:rsid w:val="00C20D30"/>
    <w:rsid w:val="00C21845"/>
    <w:rsid w:val="00C21BC7"/>
    <w:rsid w:val="00C21EF1"/>
    <w:rsid w:val="00C22258"/>
    <w:rsid w:val="00C22FAA"/>
    <w:rsid w:val="00C23053"/>
    <w:rsid w:val="00C231B3"/>
    <w:rsid w:val="00C234E7"/>
    <w:rsid w:val="00C23557"/>
    <w:rsid w:val="00C27708"/>
    <w:rsid w:val="00C3036F"/>
    <w:rsid w:val="00C30794"/>
    <w:rsid w:val="00C3102E"/>
    <w:rsid w:val="00C31154"/>
    <w:rsid w:val="00C31E36"/>
    <w:rsid w:val="00C3241D"/>
    <w:rsid w:val="00C33466"/>
    <w:rsid w:val="00C335D2"/>
    <w:rsid w:val="00C33B3F"/>
    <w:rsid w:val="00C3403A"/>
    <w:rsid w:val="00C34049"/>
    <w:rsid w:val="00C3444F"/>
    <w:rsid w:val="00C348FB"/>
    <w:rsid w:val="00C353C3"/>
    <w:rsid w:val="00C36701"/>
    <w:rsid w:val="00C36F4E"/>
    <w:rsid w:val="00C37B0D"/>
    <w:rsid w:val="00C37CB0"/>
    <w:rsid w:val="00C37E97"/>
    <w:rsid w:val="00C37ED9"/>
    <w:rsid w:val="00C40684"/>
    <w:rsid w:val="00C40EAF"/>
    <w:rsid w:val="00C40FF1"/>
    <w:rsid w:val="00C420BC"/>
    <w:rsid w:val="00C4272C"/>
    <w:rsid w:val="00C427DE"/>
    <w:rsid w:val="00C432B5"/>
    <w:rsid w:val="00C43704"/>
    <w:rsid w:val="00C43732"/>
    <w:rsid w:val="00C44CDD"/>
    <w:rsid w:val="00C45602"/>
    <w:rsid w:val="00C458C3"/>
    <w:rsid w:val="00C461F4"/>
    <w:rsid w:val="00C46395"/>
    <w:rsid w:val="00C466FA"/>
    <w:rsid w:val="00C46DC8"/>
    <w:rsid w:val="00C46F90"/>
    <w:rsid w:val="00C47A22"/>
    <w:rsid w:val="00C50AF1"/>
    <w:rsid w:val="00C50CAA"/>
    <w:rsid w:val="00C50EE2"/>
    <w:rsid w:val="00C5114D"/>
    <w:rsid w:val="00C511F8"/>
    <w:rsid w:val="00C5137A"/>
    <w:rsid w:val="00C519BF"/>
    <w:rsid w:val="00C523B2"/>
    <w:rsid w:val="00C52E60"/>
    <w:rsid w:val="00C5335B"/>
    <w:rsid w:val="00C53D37"/>
    <w:rsid w:val="00C53DD4"/>
    <w:rsid w:val="00C5530B"/>
    <w:rsid w:val="00C557C2"/>
    <w:rsid w:val="00C55991"/>
    <w:rsid w:val="00C564C1"/>
    <w:rsid w:val="00C565B7"/>
    <w:rsid w:val="00C56774"/>
    <w:rsid w:val="00C576C2"/>
    <w:rsid w:val="00C603DC"/>
    <w:rsid w:val="00C60A30"/>
    <w:rsid w:val="00C61DD2"/>
    <w:rsid w:val="00C6270B"/>
    <w:rsid w:val="00C627E8"/>
    <w:rsid w:val="00C62FAF"/>
    <w:rsid w:val="00C63624"/>
    <w:rsid w:val="00C64486"/>
    <w:rsid w:val="00C64F14"/>
    <w:rsid w:val="00C65164"/>
    <w:rsid w:val="00C6517B"/>
    <w:rsid w:val="00C65692"/>
    <w:rsid w:val="00C658BC"/>
    <w:rsid w:val="00C6602D"/>
    <w:rsid w:val="00C6677D"/>
    <w:rsid w:val="00C6684C"/>
    <w:rsid w:val="00C66AF4"/>
    <w:rsid w:val="00C67073"/>
    <w:rsid w:val="00C70D55"/>
    <w:rsid w:val="00C722A9"/>
    <w:rsid w:val="00C728E3"/>
    <w:rsid w:val="00C7306C"/>
    <w:rsid w:val="00C747D1"/>
    <w:rsid w:val="00C751EE"/>
    <w:rsid w:val="00C75967"/>
    <w:rsid w:val="00C7602E"/>
    <w:rsid w:val="00C76F4B"/>
    <w:rsid w:val="00C772D4"/>
    <w:rsid w:val="00C77428"/>
    <w:rsid w:val="00C777D8"/>
    <w:rsid w:val="00C77EDD"/>
    <w:rsid w:val="00C80E2F"/>
    <w:rsid w:val="00C81148"/>
    <w:rsid w:val="00C8241B"/>
    <w:rsid w:val="00C829B0"/>
    <w:rsid w:val="00C82A73"/>
    <w:rsid w:val="00C82CB2"/>
    <w:rsid w:val="00C83214"/>
    <w:rsid w:val="00C8483B"/>
    <w:rsid w:val="00C8585C"/>
    <w:rsid w:val="00C86031"/>
    <w:rsid w:val="00C87FF1"/>
    <w:rsid w:val="00C87FFE"/>
    <w:rsid w:val="00C90471"/>
    <w:rsid w:val="00C91D4F"/>
    <w:rsid w:val="00C92123"/>
    <w:rsid w:val="00C92523"/>
    <w:rsid w:val="00C92F35"/>
    <w:rsid w:val="00C92F7C"/>
    <w:rsid w:val="00C93140"/>
    <w:rsid w:val="00C93B46"/>
    <w:rsid w:val="00C93DEF"/>
    <w:rsid w:val="00C94901"/>
    <w:rsid w:val="00C95A4E"/>
    <w:rsid w:val="00C9618E"/>
    <w:rsid w:val="00C964D3"/>
    <w:rsid w:val="00C96D37"/>
    <w:rsid w:val="00C96DBC"/>
    <w:rsid w:val="00C9732E"/>
    <w:rsid w:val="00C97BE8"/>
    <w:rsid w:val="00C97F65"/>
    <w:rsid w:val="00CA03D6"/>
    <w:rsid w:val="00CA06C3"/>
    <w:rsid w:val="00CA0B0D"/>
    <w:rsid w:val="00CA0E2B"/>
    <w:rsid w:val="00CA0ECB"/>
    <w:rsid w:val="00CA0FF8"/>
    <w:rsid w:val="00CA10E3"/>
    <w:rsid w:val="00CA2368"/>
    <w:rsid w:val="00CA2B5F"/>
    <w:rsid w:val="00CA2BA4"/>
    <w:rsid w:val="00CA363D"/>
    <w:rsid w:val="00CA3988"/>
    <w:rsid w:val="00CA39C1"/>
    <w:rsid w:val="00CA40E6"/>
    <w:rsid w:val="00CA453B"/>
    <w:rsid w:val="00CA4549"/>
    <w:rsid w:val="00CA498C"/>
    <w:rsid w:val="00CA5741"/>
    <w:rsid w:val="00CA581F"/>
    <w:rsid w:val="00CA63C2"/>
    <w:rsid w:val="00CA6846"/>
    <w:rsid w:val="00CA68B4"/>
    <w:rsid w:val="00CA68DB"/>
    <w:rsid w:val="00CA6E20"/>
    <w:rsid w:val="00CA7359"/>
    <w:rsid w:val="00CA763E"/>
    <w:rsid w:val="00CA7E80"/>
    <w:rsid w:val="00CB02D6"/>
    <w:rsid w:val="00CB057E"/>
    <w:rsid w:val="00CB0D4D"/>
    <w:rsid w:val="00CB141A"/>
    <w:rsid w:val="00CB1906"/>
    <w:rsid w:val="00CB1A26"/>
    <w:rsid w:val="00CB1E8F"/>
    <w:rsid w:val="00CB2C3D"/>
    <w:rsid w:val="00CB366C"/>
    <w:rsid w:val="00CB3775"/>
    <w:rsid w:val="00CB3CF6"/>
    <w:rsid w:val="00CB3DAD"/>
    <w:rsid w:val="00CB4338"/>
    <w:rsid w:val="00CB4428"/>
    <w:rsid w:val="00CB46BB"/>
    <w:rsid w:val="00CB4E82"/>
    <w:rsid w:val="00CB5005"/>
    <w:rsid w:val="00CB50D0"/>
    <w:rsid w:val="00CB5577"/>
    <w:rsid w:val="00CB5B99"/>
    <w:rsid w:val="00CB633A"/>
    <w:rsid w:val="00CB7033"/>
    <w:rsid w:val="00CB719B"/>
    <w:rsid w:val="00CB78BC"/>
    <w:rsid w:val="00CC05B8"/>
    <w:rsid w:val="00CC0613"/>
    <w:rsid w:val="00CC1E5D"/>
    <w:rsid w:val="00CC2234"/>
    <w:rsid w:val="00CC26C3"/>
    <w:rsid w:val="00CC29C3"/>
    <w:rsid w:val="00CC35B4"/>
    <w:rsid w:val="00CC420D"/>
    <w:rsid w:val="00CC4441"/>
    <w:rsid w:val="00CC603E"/>
    <w:rsid w:val="00CC660D"/>
    <w:rsid w:val="00CC71A1"/>
    <w:rsid w:val="00CC7CE0"/>
    <w:rsid w:val="00CC7F95"/>
    <w:rsid w:val="00CD0CD1"/>
    <w:rsid w:val="00CD18E0"/>
    <w:rsid w:val="00CD20C1"/>
    <w:rsid w:val="00CD2EB1"/>
    <w:rsid w:val="00CD3725"/>
    <w:rsid w:val="00CD3ABE"/>
    <w:rsid w:val="00CD40D4"/>
    <w:rsid w:val="00CD45E2"/>
    <w:rsid w:val="00CD54DF"/>
    <w:rsid w:val="00CD5805"/>
    <w:rsid w:val="00CD5B9E"/>
    <w:rsid w:val="00CD5FA4"/>
    <w:rsid w:val="00CD6D71"/>
    <w:rsid w:val="00CD7532"/>
    <w:rsid w:val="00CD7943"/>
    <w:rsid w:val="00CD7F44"/>
    <w:rsid w:val="00CE0676"/>
    <w:rsid w:val="00CE15F8"/>
    <w:rsid w:val="00CE1F62"/>
    <w:rsid w:val="00CE3C84"/>
    <w:rsid w:val="00CE4224"/>
    <w:rsid w:val="00CE4873"/>
    <w:rsid w:val="00CE4E3B"/>
    <w:rsid w:val="00CE5043"/>
    <w:rsid w:val="00CE5E75"/>
    <w:rsid w:val="00CE757E"/>
    <w:rsid w:val="00CE7640"/>
    <w:rsid w:val="00CF010A"/>
    <w:rsid w:val="00CF0609"/>
    <w:rsid w:val="00CF0D5C"/>
    <w:rsid w:val="00CF0D7E"/>
    <w:rsid w:val="00CF1902"/>
    <w:rsid w:val="00CF25A8"/>
    <w:rsid w:val="00CF2766"/>
    <w:rsid w:val="00CF290F"/>
    <w:rsid w:val="00CF2962"/>
    <w:rsid w:val="00CF36DD"/>
    <w:rsid w:val="00CF420C"/>
    <w:rsid w:val="00CF4719"/>
    <w:rsid w:val="00CF552B"/>
    <w:rsid w:val="00CF6B11"/>
    <w:rsid w:val="00CF6CF8"/>
    <w:rsid w:val="00CF6E4E"/>
    <w:rsid w:val="00CF6E64"/>
    <w:rsid w:val="00CF6E72"/>
    <w:rsid w:val="00CF71D3"/>
    <w:rsid w:val="00CF7586"/>
    <w:rsid w:val="00CF79C3"/>
    <w:rsid w:val="00CF7A4D"/>
    <w:rsid w:val="00CF7CC1"/>
    <w:rsid w:val="00CF7D2D"/>
    <w:rsid w:val="00CF7FC4"/>
    <w:rsid w:val="00D006E4"/>
    <w:rsid w:val="00D00D6F"/>
    <w:rsid w:val="00D00E35"/>
    <w:rsid w:val="00D01040"/>
    <w:rsid w:val="00D018B1"/>
    <w:rsid w:val="00D01DF8"/>
    <w:rsid w:val="00D02105"/>
    <w:rsid w:val="00D02321"/>
    <w:rsid w:val="00D0393A"/>
    <w:rsid w:val="00D04230"/>
    <w:rsid w:val="00D0513D"/>
    <w:rsid w:val="00D0674A"/>
    <w:rsid w:val="00D0677C"/>
    <w:rsid w:val="00D073B1"/>
    <w:rsid w:val="00D100A8"/>
    <w:rsid w:val="00D10441"/>
    <w:rsid w:val="00D113DC"/>
    <w:rsid w:val="00D1163A"/>
    <w:rsid w:val="00D11D58"/>
    <w:rsid w:val="00D13AA7"/>
    <w:rsid w:val="00D14302"/>
    <w:rsid w:val="00D14422"/>
    <w:rsid w:val="00D1471D"/>
    <w:rsid w:val="00D14B0F"/>
    <w:rsid w:val="00D14B6E"/>
    <w:rsid w:val="00D14D08"/>
    <w:rsid w:val="00D14F44"/>
    <w:rsid w:val="00D150C5"/>
    <w:rsid w:val="00D151F2"/>
    <w:rsid w:val="00D157CF"/>
    <w:rsid w:val="00D15C72"/>
    <w:rsid w:val="00D1622F"/>
    <w:rsid w:val="00D16452"/>
    <w:rsid w:val="00D164A6"/>
    <w:rsid w:val="00D17C0E"/>
    <w:rsid w:val="00D17ED8"/>
    <w:rsid w:val="00D2013C"/>
    <w:rsid w:val="00D201F7"/>
    <w:rsid w:val="00D205AC"/>
    <w:rsid w:val="00D211BD"/>
    <w:rsid w:val="00D21369"/>
    <w:rsid w:val="00D2137F"/>
    <w:rsid w:val="00D21660"/>
    <w:rsid w:val="00D218B9"/>
    <w:rsid w:val="00D219C3"/>
    <w:rsid w:val="00D21DF5"/>
    <w:rsid w:val="00D21E5A"/>
    <w:rsid w:val="00D23402"/>
    <w:rsid w:val="00D23BFB"/>
    <w:rsid w:val="00D23D1E"/>
    <w:rsid w:val="00D24B3C"/>
    <w:rsid w:val="00D24C2E"/>
    <w:rsid w:val="00D250BF"/>
    <w:rsid w:val="00D253C7"/>
    <w:rsid w:val="00D2671C"/>
    <w:rsid w:val="00D26FA4"/>
    <w:rsid w:val="00D27044"/>
    <w:rsid w:val="00D30880"/>
    <w:rsid w:val="00D30BEF"/>
    <w:rsid w:val="00D30E45"/>
    <w:rsid w:val="00D32570"/>
    <w:rsid w:val="00D33622"/>
    <w:rsid w:val="00D336AA"/>
    <w:rsid w:val="00D33933"/>
    <w:rsid w:val="00D34124"/>
    <w:rsid w:val="00D3432F"/>
    <w:rsid w:val="00D34742"/>
    <w:rsid w:val="00D34747"/>
    <w:rsid w:val="00D34E80"/>
    <w:rsid w:val="00D34FB4"/>
    <w:rsid w:val="00D35070"/>
    <w:rsid w:val="00D3563D"/>
    <w:rsid w:val="00D35993"/>
    <w:rsid w:val="00D35C09"/>
    <w:rsid w:val="00D35D1C"/>
    <w:rsid w:val="00D366B1"/>
    <w:rsid w:val="00D36891"/>
    <w:rsid w:val="00D369D5"/>
    <w:rsid w:val="00D36D9B"/>
    <w:rsid w:val="00D36FBD"/>
    <w:rsid w:val="00D400DE"/>
    <w:rsid w:val="00D401E5"/>
    <w:rsid w:val="00D40242"/>
    <w:rsid w:val="00D406B4"/>
    <w:rsid w:val="00D41812"/>
    <w:rsid w:val="00D41943"/>
    <w:rsid w:val="00D421D6"/>
    <w:rsid w:val="00D42518"/>
    <w:rsid w:val="00D42568"/>
    <w:rsid w:val="00D42836"/>
    <w:rsid w:val="00D42FDB"/>
    <w:rsid w:val="00D44476"/>
    <w:rsid w:val="00D446FA"/>
    <w:rsid w:val="00D44D93"/>
    <w:rsid w:val="00D45233"/>
    <w:rsid w:val="00D452DF"/>
    <w:rsid w:val="00D467AA"/>
    <w:rsid w:val="00D467C5"/>
    <w:rsid w:val="00D47A27"/>
    <w:rsid w:val="00D50E54"/>
    <w:rsid w:val="00D5105F"/>
    <w:rsid w:val="00D523E5"/>
    <w:rsid w:val="00D52E66"/>
    <w:rsid w:val="00D53113"/>
    <w:rsid w:val="00D53AF2"/>
    <w:rsid w:val="00D5485C"/>
    <w:rsid w:val="00D5605A"/>
    <w:rsid w:val="00D56340"/>
    <w:rsid w:val="00D56721"/>
    <w:rsid w:val="00D5722C"/>
    <w:rsid w:val="00D5783F"/>
    <w:rsid w:val="00D57DF1"/>
    <w:rsid w:val="00D57FAC"/>
    <w:rsid w:val="00D60637"/>
    <w:rsid w:val="00D6160C"/>
    <w:rsid w:val="00D61C6B"/>
    <w:rsid w:val="00D61D83"/>
    <w:rsid w:val="00D6292D"/>
    <w:rsid w:val="00D63913"/>
    <w:rsid w:val="00D63F50"/>
    <w:rsid w:val="00D66102"/>
    <w:rsid w:val="00D66143"/>
    <w:rsid w:val="00D6632F"/>
    <w:rsid w:val="00D66640"/>
    <w:rsid w:val="00D66D06"/>
    <w:rsid w:val="00D66D54"/>
    <w:rsid w:val="00D67EFB"/>
    <w:rsid w:val="00D70FEA"/>
    <w:rsid w:val="00D71D75"/>
    <w:rsid w:val="00D7208F"/>
    <w:rsid w:val="00D721AE"/>
    <w:rsid w:val="00D7226A"/>
    <w:rsid w:val="00D7290A"/>
    <w:rsid w:val="00D72993"/>
    <w:rsid w:val="00D72E47"/>
    <w:rsid w:val="00D732AA"/>
    <w:rsid w:val="00D73C09"/>
    <w:rsid w:val="00D73C12"/>
    <w:rsid w:val="00D75159"/>
    <w:rsid w:val="00D751CC"/>
    <w:rsid w:val="00D753AD"/>
    <w:rsid w:val="00D75B8D"/>
    <w:rsid w:val="00D75FF8"/>
    <w:rsid w:val="00D80267"/>
    <w:rsid w:val="00D813CB"/>
    <w:rsid w:val="00D815FD"/>
    <w:rsid w:val="00D8175D"/>
    <w:rsid w:val="00D8178B"/>
    <w:rsid w:val="00D81907"/>
    <w:rsid w:val="00D819A5"/>
    <w:rsid w:val="00D81FA4"/>
    <w:rsid w:val="00D824AB"/>
    <w:rsid w:val="00D82930"/>
    <w:rsid w:val="00D8308F"/>
    <w:rsid w:val="00D84770"/>
    <w:rsid w:val="00D847B0"/>
    <w:rsid w:val="00D86775"/>
    <w:rsid w:val="00D87E2D"/>
    <w:rsid w:val="00D90456"/>
    <w:rsid w:val="00D90DA1"/>
    <w:rsid w:val="00D914EB"/>
    <w:rsid w:val="00D91F1C"/>
    <w:rsid w:val="00D9212D"/>
    <w:rsid w:val="00D922DC"/>
    <w:rsid w:val="00D92561"/>
    <w:rsid w:val="00D93209"/>
    <w:rsid w:val="00D9419B"/>
    <w:rsid w:val="00D94636"/>
    <w:rsid w:val="00D94BB3"/>
    <w:rsid w:val="00D94CB4"/>
    <w:rsid w:val="00D94F69"/>
    <w:rsid w:val="00D95DEA"/>
    <w:rsid w:val="00D97316"/>
    <w:rsid w:val="00D97674"/>
    <w:rsid w:val="00D97A57"/>
    <w:rsid w:val="00D97F7E"/>
    <w:rsid w:val="00DA0084"/>
    <w:rsid w:val="00DA0439"/>
    <w:rsid w:val="00DA06C4"/>
    <w:rsid w:val="00DA0A0D"/>
    <w:rsid w:val="00DA13C6"/>
    <w:rsid w:val="00DA1AA6"/>
    <w:rsid w:val="00DA1E9A"/>
    <w:rsid w:val="00DA2B9B"/>
    <w:rsid w:val="00DA301D"/>
    <w:rsid w:val="00DA3C45"/>
    <w:rsid w:val="00DA417F"/>
    <w:rsid w:val="00DA48C2"/>
    <w:rsid w:val="00DA4B06"/>
    <w:rsid w:val="00DA5632"/>
    <w:rsid w:val="00DA5F49"/>
    <w:rsid w:val="00DA7516"/>
    <w:rsid w:val="00DA7A5E"/>
    <w:rsid w:val="00DA7E88"/>
    <w:rsid w:val="00DB01BB"/>
    <w:rsid w:val="00DB047F"/>
    <w:rsid w:val="00DB0852"/>
    <w:rsid w:val="00DB18D4"/>
    <w:rsid w:val="00DB19C4"/>
    <w:rsid w:val="00DB1E43"/>
    <w:rsid w:val="00DB20E2"/>
    <w:rsid w:val="00DB24A0"/>
    <w:rsid w:val="00DB2547"/>
    <w:rsid w:val="00DB323A"/>
    <w:rsid w:val="00DB327D"/>
    <w:rsid w:val="00DB369B"/>
    <w:rsid w:val="00DB3D42"/>
    <w:rsid w:val="00DB3F95"/>
    <w:rsid w:val="00DB4021"/>
    <w:rsid w:val="00DB415B"/>
    <w:rsid w:val="00DB4C76"/>
    <w:rsid w:val="00DB4CD4"/>
    <w:rsid w:val="00DB4D76"/>
    <w:rsid w:val="00DB4F19"/>
    <w:rsid w:val="00DB6396"/>
    <w:rsid w:val="00DB64A4"/>
    <w:rsid w:val="00DB6A00"/>
    <w:rsid w:val="00DC0AF8"/>
    <w:rsid w:val="00DC111A"/>
    <w:rsid w:val="00DC1343"/>
    <w:rsid w:val="00DC1439"/>
    <w:rsid w:val="00DC1CBD"/>
    <w:rsid w:val="00DC20AE"/>
    <w:rsid w:val="00DC25A5"/>
    <w:rsid w:val="00DC32B9"/>
    <w:rsid w:val="00DC33D6"/>
    <w:rsid w:val="00DC3513"/>
    <w:rsid w:val="00DC3977"/>
    <w:rsid w:val="00DC3D95"/>
    <w:rsid w:val="00DC45CD"/>
    <w:rsid w:val="00DC52CF"/>
    <w:rsid w:val="00DC6ED7"/>
    <w:rsid w:val="00DC7476"/>
    <w:rsid w:val="00DD0210"/>
    <w:rsid w:val="00DD03D8"/>
    <w:rsid w:val="00DD0AC6"/>
    <w:rsid w:val="00DD0F78"/>
    <w:rsid w:val="00DD14A4"/>
    <w:rsid w:val="00DD1A7E"/>
    <w:rsid w:val="00DD2757"/>
    <w:rsid w:val="00DD2767"/>
    <w:rsid w:val="00DD2DB9"/>
    <w:rsid w:val="00DD2F54"/>
    <w:rsid w:val="00DD303B"/>
    <w:rsid w:val="00DD31EA"/>
    <w:rsid w:val="00DD33F5"/>
    <w:rsid w:val="00DD3ECF"/>
    <w:rsid w:val="00DD43F4"/>
    <w:rsid w:val="00DD51D7"/>
    <w:rsid w:val="00DD5343"/>
    <w:rsid w:val="00DD5346"/>
    <w:rsid w:val="00DD61A5"/>
    <w:rsid w:val="00DD69F3"/>
    <w:rsid w:val="00DD71B9"/>
    <w:rsid w:val="00DD79CB"/>
    <w:rsid w:val="00DD7B85"/>
    <w:rsid w:val="00DE072E"/>
    <w:rsid w:val="00DE0847"/>
    <w:rsid w:val="00DE0945"/>
    <w:rsid w:val="00DE099A"/>
    <w:rsid w:val="00DE0ECC"/>
    <w:rsid w:val="00DE0F4E"/>
    <w:rsid w:val="00DE10B8"/>
    <w:rsid w:val="00DE1113"/>
    <w:rsid w:val="00DE268A"/>
    <w:rsid w:val="00DE3A5D"/>
    <w:rsid w:val="00DE3FCF"/>
    <w:rsid w:val="00DE40A8"/>
    <w:rsid w:val="00DE49BF"/>
    <w:rsid w:val="00DE4D60"/>
    <w:rsid w:val="00DE50AA"/>
    <w:rsid w:val="00DE5EA9"/>
    <w:rsid w:val="00DE6308"/>
    <w:rsid w:val="00DE6E6F"/>
    <w:rsid w:val="00DE7C5C"/>
    <w:rsid w:val="00DE7E6A"/>
    <w:rsid w:val="00DF012F"/>
    <w:rsid w:val="00DF05C3"/>
    <w:rsid w:val="00DF1099"/>
    <w:rsid w:val="00DF2A01"/>
    <w:rsid w:val="00DF3460"/>
    <w:rsid w:val="00DF3499"/>
    <w:rsid w:val="00DF3E75"/>
    <w:rsid w:val="00DF480A"/>
    <w:rsid w:val="00DF4AB4"/>
    <w:rsid w:val="00DF4DD5"/>
    <w:rsid w:val="00DF765F"/>
    <w:rsid w:val="00DF7690"/>
    <w:rsid w:val="00DF7F45"/>
    <w:rsid w:val="00E00AF7"/>
    <w:rsid w:val="00E00CC8"/>
    <w:rsid w:val="00E018CF"/>
    <w:rsid w:val="00E019DF"/>
    <w:rsid w:val="00E027AE"/>
    <w:rsid w:val="00E02E60"/>
    <w:rsid w:val="00E03694"/>
    <w:rsid w:val="00E039E3"/>
    <w:rsid w:val="00E03BCE"/>
    <w:rsid w:val="00E03FCD"/>
    <w:rsid w:val="00E0470C"/>
    <w:rsid w:val="00E0513F"/>
    <w:rsid w:val="00E05683"/>
    <w:rsid w:val="00E05770"/>
    <w:rsid w:val="00E05838"/>
    <w:rsid w:val="00E05B2E"/>
    <w:rsid w:val="00E06054"/>
    <w:rsid w:val="00E06A0F"/>
    <w:rsid w:val="00E06EEC"/>
    <w:rsid w:val="00E10B84"/>
    <w:rsid w:val="00E1135E"/>
    <w:rsid w:val="00E11663"/>
    <w:rsid w:val="00E117EC"/>
    <w:rsid w:val="00E1198A"/>
    <w:rsid w:val="00E12333"/>
    <w:rsid w:val="00E12BD6"/>
    <w:rsid w:val="00E13762"/>
    <w:rsid w:val="00E140A1"/>
    <w:rsid w:val="00E14393"/>
    <w:rsid w:val="00E1457A"/>
    <w:rsid w:val="00E165DB"/>
    <w:rsid w:val="00E16637"/>
    <w:rsid w:val="00E166A3"/>
    <w:rsid w:val="00E16873"/>
    <w:rsid w:val="00E16E7C"/>
    <w:rsid w:val="00E17147"/>
    <w:rsid w:val="00E174F6"/>
    <w:rsid w:val="00E175D1"/>
    <w:rsid w:val="00E176A4"/>
    <w:rsid w:val="00E17CEE"/>
    <w:rsid w:val="00E202CC"/>
    <w:rsid w:val="00E20CC8"/>
    <w:rsid w:val="00E217EE"/>
    <w:rsid w:val="00E21916"/>
    <w:rsid w:val="00E21A94"/>
    <w:rsid w:val="00E221A7"/>
    <w:rsid w:val="00E223F9"/>
    <w:rsid w:val="00E22C9E"/>
    <w:rsid w:val="00E22E5F"/>
    <w:rsid w:val="00E22F6D"/>
    <w:rsid w:val="00E23C41"/>
    <w:rsid w:val="00E23E92"/>
    <w:rsid w:val="00E24091"/>
    <w:rsid w:val="00E24D46"/>
    <w:rsid w:val="00E24E94"/>
    <w:rsid w:val="00E257AF"/>
    <w:rsid w:val="00E259BD"/>
    <w:rsid w:val="00E261E7"/>
    <w:rsid w:val="00E26F36"/>
    <w:rsid w:val="00E27555"/>
    <w:rsid w:val="00E275A0"/>
    <w:rsid w:val="00E27DCD"/>
    <w:rsid w:val="00E27E4F"/>
    <w:rsid w:val="00E30874"/>
    <w:rsid w:val="00E3131E"/>
    <w:rsid w:val="00E31598"/>
    <w:rsid w:val="00E315A1"/>
    <w:rsid w:val="00E325A2"/>
    <w:rsid w:val="00E32AA5"/>
    <w:rsid w:val="00E32D28"/>
    <w:rsid w:val="00E32EB8"/>
    <w:rsid w:val="00E333CE"/>
    <w:rsid w:val="00E33E67"/>
    <w:rsid w:val="00E33F4A"/>
    <w:rsid w:val="00E3410E"/>
    <w:rsid w:val="00E34790"/>
    <w:rsid w:val="00E34BDA"/>
    <w:rsid w:val="00E36056"/>
    <w:rsid w:val="00E360D8"/>
    <w:rsid w:val="00E365E7"/>
    <w:rsid w:val="00E3660A"/>
    <w:rsid w:val="00E369E8"/>
    <w:rsid w:val="00E36B45"/>
    <w:rsid w:val="00E37E70"/>
    <w:rsid w:val="00E400A5"/>
    <w:rsid w:val="00E40342"/>
    <w:rsid w:val="00E40FFF"/>
    <w:rsid w:val="00E41175"/>
    <w:rsid w:val="00E4170B"/>
    <w:rsid w:val="00E419FD"/>
    <w:rsid w:val="00E42193"/>
    <w:rsid w:val="00E427A2"/>
    <w:rsid w:val="00E42FDD"/>
    <w:rsid w:val="00E4303E"/>
    <w:rsid w:val="00E43473"/>
    <w:rsid w:val="00E4492A"/>
    <w:rsid w:val="00E44C55"/>
    <w:rsid w:val="00E45119"/>
    <w:rsid w:val="00E4564D"/>
    <w:rsid w:val="00E45F41"/>
    <w:rsid w:val="00E472B2"/>
    <w:rsid w:val="00E51BD8"/>
    <w:rsid w:val="00E51D1C"/>
    <w:rsid w:val="00E52153"/>
    <w:rsid w:val="00E532CE"/>
    <w:rsid w:val="00E539C2"/>
    <w:rsid w:val="00E53CB5"/>
    <w:rsid w:val="00E53E9B"/>
    <w:rsid w:val="00E554B5"/>
    <w:rsid w:val="00E558D2"/>
    <w:rsid w:val="00E55961"/>
    <w:rsid w:val="00E5695F"/>
    <w:rsid w:val="00E5716F"/>
    <w:rsid w:val="00E5754C"/>
    <w:rsid w:val="00E6071C"/>
    <w:rsid w:val="00E60F29"/>
    <w:rsid w:val="00E61415"/>
    <w:rsid w:val="00E617D4"/>
    <w:rsid w:val="00E61D6F"/>
    <w:rsid w:val="00E61EB2"/>
    <w:rsid w:val="00E62282"/>
    <w:rsid w:val="00E637A2"/>
    <w:rsid w:val="00E63A0A"/>
    <w:rsid w:val="00E65B33"/>
    <w:rsid w:val="00E66AEF"/>
    <w:rsid w:val="00E66E99"/>
    <w:rsid w:val="00E7014F"/>
    <w:rsid w:val="00E702C1"/>
    <w:rsid w:val="00E70B3F"/>
    <w:rsid w:val="00E721BE"/>
    <w:rsid w:val="00E724AF"/>
    <w:rsid w:val="00E72ACA"/>
    <w:rsid w:val="00E72C00"/>
    <w:rsid w:val="00E732E0"/>
    <w:rsid w:val="00E73F2A"/>
    <w:rsid w:val="00E7401B"/>
    <w:rsid w:val="00E7440B"/>
    <w:rsid w:val="00E7488B"/>
    <w:rsid w:val="00E76413"/>
    <w:rsid w:val="00E76C18"/>
    <w:rsid w:val="00E76D9F"/>
    <w:rsid w:val="00E77A54"/>
    <w:rsid w:val="00E77D54"/>
    <w:rsid w:val="00E8023D"/>
    <w:rsid w:val="00E805B3"/>
    <w:rsid w:val="00E80E35"/>
    <w:rsid w:val="00E81515"/>
    <w:rsid w:val="00E81631"/>
    <w:rsid w:val="00E81926"/>
    <w:rsid w:val="00E832DF"/>
    <w:rsid w:val="00E83583"/>
    <w:rsid w:val="00E841B6"/>
    <w:rsid w:val="00E84D5C"/>
    <w:rsid w:val="00E84DBF"/>
    <w:rsid w:val="00E85388"/>
    <w:rsid w:val="00E85A09"/>
    <w:rsid w:val="00E85A5B"/>
    <w:rsid w:val="00E860F2"/>
    <w:rsid w:val="00E86C9E"/>
    <w:rsid w:val="00E86F4B"/>
    <w:rsid w:val="00E8759B"/>
    <w:rsid w:val="00E87CA1"/>
    <w:rsid w:val="00E90D89"/>
    <w:rsid w:val="00E90E2D"/>
    <w:rsid w:val="00E910B5"/>
    <w:rsid w:val="00E9266F"/>
    <w:rsid w:val="00E92AB9"/>
    <w:rsid w:val="00E92AE3"/>
    <w:rsid w:val="00E92DFC"/>
    <w:rsid w:val="00E92FAC"/>
    <w:rsid w:val="00E93007"/>
    <w:rsid w:val="00E930E6"/>
    <w:rsid w:val="00E934C6"/>
    <w:rsid w:val="00E9396C"/>
    <w:rsid w:val="00E93C32"/>
    <w:rsid w:val="00E94231"/>
    <w:rsid w:val="00E94BD5"/>
    <w:rsid w:val="00E9500C"/>
    <w:rsid w:val="00E959EA"/>
    <w:rsid w:val="00E95A65"/>
    <w:rsid w:val="00E96B83"/>
    <w:rsid w:val="00E977B6"/>
    <w:rsid w:val="00E97E59"/>
    <w:rsid w:val="00EA0404"/>
    <w:rsid w:val="00EA0827"/>
    <w:rsid w:val="00EA0B5C"/>
    <w:rsid w:val="00EA0ED9"/>
    <w:rsid w:val="00EA21F1"/>
    <w:rsid w:val="00EA22AB"/>
    <w:rsid w:val="00EA2932"/>
    <w:rsid w:val="00EA2C3B"/>
    <w:rsid w:val="00EA3893"/>
    <w:rsid w:val="00EA3C8D"/>
    <w:rsid w:val="00EA3FE3"/>
    <w:rsid w:val="00EA47CA"/>
    <w:rsid w:val="00EA486E"/>
    <w:rsid w:val="00EA506B"/>
    <w:rsid w:val="00EA5229"/>
    <w:rsid w:val="00EA54D6"/>
    <w:rsid w:val="00EA5540"/>
    <w:rsid w:val="00EA5A05"/>
    <w:rsid w:val="00EA5C3F"/>
    <w:rsid w:val="00EA5D5C"/>
    <w:rsid w:val="00EA6087"/>
    <w:rsid w:val="00EA6C12"/>
    <w:rsid w:val="00EA7C15"/>
    <w:rsid w:val="00EB000F"/>
    <w:rsid w:val="00EB018E"/>
    <w:rsid w:val="00EB1109"/>
    <w:rsid w:val="00EB20F8"/>
    <w:rsid w:val="00EB2236"/>
    <w:rsid w:val="00EB323D"/>
    <w:rsid w:val="00EB3C2B"/>
    <w:rsid w:val="00EB4A65"/>
    <w:rsid w:val="00EB5C4B"/>
    <w:rsid w:val="00EB6000"/>
    <w:rsid w:val="00EB625D"/>
    <w:rsid w:val="00EB67D1"/>
    <w:rsid w:val="00EB6B30"/>
    <w:rsid w:val="00EB6F5C"/>
    <w:rsid w:val="00EB70C5"/>
    <w:rsid w:val="00EB7259"/>
    <w:rsid w:val="00EB7DF6"/>
    <w:rsid w:val="00EC1A41"/>
    <w:rsid w:val="00EC2A67"/>
    <w:rsid w:val="00EC356E"/>
    <w:rsid w:val="00EC3704"/>
    <w:rsid w:val="00EC40ED"/>
    <w:rsid w:val="00EC4867"/>
    <w:rsid w:val="00EC49C6"/>
    <w:rsid w:val="00EC52F9"/>
    <w:rsid w:val="00EC53CE"/>
    <w:rsid w:val="00EC64EF"/>
    <w:rsid w:val="00EC6702"/>
    <w:rsid w:val="00EC727D"/>
    <w:rsid w:val="00ED00CB"/>
    <w:rsid w:val="00ED05CD"/>
    <w:rsid w:val="00ED065A"/>
    <w:rsid w:val="00ED0E60"/>
    <w:rsid w:val="00ED10C4"/>
    <w:rsid w:val="00ED2263"/>
    <w:rsid w:val="00ED2499"/>
    <w:rsid w:val="00ED26E6"/>
    <w:rsid w:val="00ED29F4"/>
    <w:rsid w:val="00ED34E3"/>
    <w:rsid w:val="00ED3B5F"/>
    <w:rsid w:val="00ED3B9E"/>
    <w:rsid w:val="00ED43AB"/>
    <w:rsid w:val="00ED4A01"/>
    <w:rsid w:val="00ED4A77"/>
    <w:rsid w:val="00ED567A"/>
    <w:rsid w:val="00ED5CA0"/>
    <w:rsid w:val="00ED62F3"/>
    <w:rsid w:val="00ED6493"/>
    <w:rsid w:val="00ED6AA4"/>
    <w:rsid w:val="00EE0870"/>
    <w:rsid w:val="00EE2379"/>
    <w:rsid w:val="00EE276F"/>
    <w:rsid w:val="00EE4650"/>
    <w:rsid w:val="00EE46B8"/>
    <w:rsid w:val="00EE4BF0"/>
    <w:rsid w:val="00EE5292"/>
    <w:rsid w:val="00EE6843"/>
    <w:rsid w:val="00EE68E9"/>
    <w:rsid w:val="00EE6BB5"/>
    <w:rsid w:val="00EE7030"/>
    <w:rsid w:val="00EE7B30"/>
    <w:rsid w:val="00EF0FB7"/>
    <w:rsid w:val="00EF118C"/>
    <w:rsid w:val="00EF1280"/>
    <w:rsid w:val="00EF128C"/>
    <w:rsid w:val="00EF1D3D"/>
    <w:rsid w:val="00EF1E3B"/>
    <w:rsid w:val="00EF2B1F"/>
    <w:rsid w:val="00EF2BA7"/>
    <w:rsid w:val="00EF3064"/>
    <w:rsid w:val="00EF3FDB"/>
    <w:rsid w:val="00EF45CD"/>
    <w:rsid w:val="00EF4C82"/>
    <w:rsid w:val="00EF4D77"/>
    <w:rsid w:val="00EF5074"/>
    <w:rsid w:val="00EF54F9"/>
    <w:rsid w:val="00EF5622"/>
    <w:rsid w:val="00EF567C"/>
    <w:rsid w:val="00EF579A"/>
    <w:rsid w:val="00EF5910"/>
    <w:rsid w:val="00EF5FBA"/>
    <w:rsid w:val="00EF668B"/>
    <w:rsid w:val="00EF7086"/>
    <w:rsid w:val="00F000E9"/>
    <w:rsid w:val="00F004B3"/>
    <w:rsid w:val="00F0060E"/>
    <w:rsid w:val="00F01094"/>
    <w:rsid w:val="00F011DC"/>
    <w:rsid w:val="00F013D2"/>
    <w:rsid w:val="00F01A6F"/>
    <w:rsid w:val="00F01ECE"/>
    <w:rsid w:val="00F01F2C"/>
    <w:rsid w:val="00F0314F"/>
    <w:rsid w:val="00F03578"/>
    <w:rsid w:val="00F03B6A"/>
    <w:rsid w:val="00F03BDF"/>
    <w:rsid w:val="00F03DC7"/>
    <w:rsid w:val="00F03F9A"/>
    <w:rsid w:val="00F04462"/>
    <w:rsid w:val="00F0446A"/>
    <w:rsid w:val="00F048F3"/>
    <w:rsid w:val="00F04E5A"/>
    <w:rsid w:val="00F0533E"/>
    <w:rsid w:val="00F056F1"/>
    <w:rsid w:val="00F05C77"/>
    <w:rsid w:val="00F05F5D"/>
    <w:rsid w:val="00F05F6F"/>
    <w:rsid w:val="00F06072"/>
    <w:rsid w:val="00F06859"/>
    <w:rsid w:val="00F06AB8"/>
    <w:rsid w:val="00F06FDC"/>
    <w:rsid w:val="00F1021A"/>
    <w:rsid w:val="00F110C7"/>
    <w:rsid w:val="00F11495"/>
    <w:rsid w:val="00F1195A"/>
    <w:rsid w:val="00F11D16"/>
    <w:rsid w:val="00F12A95"/>
    <w:rsid w:val="00F13A63"/>
    <w:rsid w:val="00F140DD"/>
    <w:rsid w:val="00F14672"/>
    <w:rsid w:val="00F14732"/>
    <w:rsid w:val="00F14903"/>
    <w:rsid w:val="00F14FBA"/>
    <w:rsid w:val="00F20C0C"/>
    <w:rsid w:val="00F21B49"/>
    <w:rsid w:val="00F21BD7"/>
    <w:rsid w:val="00F21EA5"/>
    <w:rsid w:val="00F22447"/>
    <w:rsid w:val="00F232D5"/>
    <w:rsid w:val="00F2401C"/>
    <w:rsid w:val="00F24280"/>
    <w:rsid w:val="00F247AD"/>
    <w:rsid w:val="00F24D58"/>
    <w:rsid w:val="00F25563"/>
    <w:rsid w:val="00F25D8B"/>
    <w:rsid w:val="00F2661A"/>
    <w:rsid w:val="00F267D2"/>
    <w:rsid w:val="00F26E57"/>
    <w:rsid w:val="00F275D9"/>
    <w:rsid w:val="00F302A7"/>
    <w:rsid w:val="00F30AD6"/>
    <w:rsid w:val="00F30F5B"/>
    <w:rsid w:val="00F312FB"/>
    <w:rsid w:val="00F323CF"/>
    <w:rsid w:val="00F326F4"/>
    <w:rsid w:val="00F32B98"/>
    <w:rsid w:val="00F32CC2"/>
    <w:rsid w:val="00F32ED9"/>
    <w:rsid w:val="00F33051"/>
    <w:rsid w:val="00F336F4"/>
    <w:rsid w:val="00F34187"/>
    <w:rsid w:val="00F354EC"/>
    <w:rsid w:val="00F3619C"/>
    <w:rsid w:val="00F36AB1"/>
    <w:rsid w:val="00F37184"/>
    <w:rsid w:val="00F371FF"/>
    <w:rsid w:val="00F37312"/>
    <w:rsid w:val="00F37E5B"/>
    <w:rsid w:val="00F4023A"/>
    <w:rsid w:val="00F4181B"/>
    <w:rsid w:val="00F42633"/>
    <w:rsid w:val="00F426E2"/>
    <w:rsid w:val="00F429B1"/>
    <w:rsid w:val="00F430A4"/>
    <w:rsid w:val="00F43EF4"/>
    <w:rsid w:val="00F44453"/>
    <w:rsid w:val="00F44647"/>
    <w:rsid w:val="00F453DD"/>
    <w:rsid w:val="00F454BE"/>
    <w:rsid w:val="00F45617"/>
    <w:rsid w:val="00F4674A"/>
    <w:rsid w:val="00F479F5"/>
    <w:rsid w:val="00F50927"/>
    <w:rsid w:val="00F50BBF"/>
    <w:rsid w:val="00F50BD8"/>
    <w:rsid w:val="00F51D5F"/>
    <w:rsid w:val="00F526B6"/>
    <w:rsid w:val="00F527C0"/>
    <w:rsid w:val="00F52B9A"/>
    <w:rsid w:val="00F52E70"/>
    <w:rsid w:val="00F531EA"/>
    <w:rsid w:val="00F53CC5"/>
    <w:rsid w:val="00F53E74"/>
    <w:rsid w:val="00F54404"/>
    <w:rsid w:val="00F54569"/>
    <w:rsid w:val="00F54762"/>
    <w:rsid w:val="00F55966"/>
    <w:rsid w:val="00F56531"/>
    <w:rsid w:val="00F569EE"/>
    <w:rsid w:val="00F609FC"/>
    <w:rsid w:val="00F62A7A"/>
    <w:rsid w:val="00F631F8"/>
    <w:rsid w:val="00F63820"/>
    <w:rsid w:val="00F65341"/>
    <w:rsid w:val="00F6575E"/>
    <w:rsid w:val="00F6598B"/>
    <w:rsid w:val="00F65AEC"/>
    <w:rsid w:val="00F65B6C"/>
    <w:rsid w:val="00F66321"/>
    <w:rsid w:val="00F665DB"/>
    <w:rsid w:val="00F665EA"/>
    <w:rsid w:val="00F66811"/>
    <w:rsid w:val="00F66A1C"/>
    <w:rsid w:val="00F66D34"/>
    <w:rsid w:val="00F671CE"/>
    <w:rsid w:val="00F70718"/>
    <w:rsid w:val="00F70FFF"/>
    <w:rsid w:val="00F7107D"/>
    <w:rsid w:val="00F71DC0"/>
    <w:rsid w:val="00F7219A"/>
    <w:rsid w:val="00F7293C"/>
    <w:rsid w:val="00F72A9E"/>
    <w:rsid w:val="00F72F73"/>
    <w:rsid w:val="00F73B89"/>
    <w:rsid w:val="00F740F8"/>
    <w:rsid w:val="00F75114"/>
    <w:rsid w:val="00F756C9"/>
    <w:rsid w:val="00F75C71"/>
    <w:rsid w:val="00F75E35"/>
    <w:rsid w:val="00F762B7"/>
    <w:rsid w:val="00F77520"/>
    <w:rsid w:val="00F77F13"/>
    <w:rsid w:val="00F77F48"/>
    <w:rsid w:val="00F801BC"/>
    <w:rsid w:val="00F80828"/>
    <w:rsid w:val="00F80AA0"/>
    <w:rsid w:val="00F80BD1"/>
    <w:rsid w:val="00F818C6"/>
    <w:rsid w:val="00F81BF0"/>
    <w:rsid w:val="00F81FF0"/>
    <w:rsid w:val="00F8240F"/>
    <w:rsid w:val="00F824E0"/>
    <w:rsid w:val="00F82A64"/>
    <w:rsid w:val="00F83BD2"/>
    <w:rsid w:val="00F84425"/>
    <w:rsid w:val="00F8479D"/>
    <w:rsid w:val="00F84941"/>
    <w:rsid w:val="00F85AC7"/>
    <w:rsid w:val="00F85ED1"/>
    <w:rsid w:val="00F865AD"/>
    <w:rsid w:val="00F86750"/>
    <w:rsid w:val="00F86E69"/>
    <w:rsid w:val="00F87F7F"/>
    <w:rsid w:val="00F90883"/>
    <w:rsid w:val="00F90A16"/>
    <w:rsid w:val="00F90EA7"/>
    <w:rsid w:val="00F91E60"/>
    <w:rsid w:val="00F921D7"/>
    <w:rsid w:val="00F928AC"/>
    <w:rsid w:val="00F935DD"/>
    <w:rsid w:val="00F940CB"/>
    <w:rsid w:val="00F948A7"/>
    <w:rsid w:val="00F94A40"/>
    <w:rsid w:val="00F956E5"/>
    <w:rsid w:val="00F96147"/>
    <w:rsid w:val="00F96159"/>
    <w:rsid w:val="00F96E10"/>
    <w:rsid w:val="00F97AC2"/>
    <w:rsid w:val="00FA02F2"/>
    <w:rsid w:val="00FA0756"/>
    <w:rsid w:val="00FA0FD6"/>
    <w:rsid w:val="00FA1373"/>
    <w:rsid w:val="00FA18A4"/>
    <w:rsid w:val="00FA2005"/>
    <w:rsid w:val="00FA330B"/>
    <w:rsid w:val="00FA3BF0"/>
    <w:rsid w:val="00FA46BC"/>
    <w:rsid w:val="00FA4829"/>
    <w:rsid w:val="00FA4BB9"/>
    <w:rsid w:val="00FA5DF9"/>
    <w:rsid w:val="00FA6AE1"/>
    <w:rsid w:val="00FA7C73"/>
    <w:rsid w:val="00FB043A"/>
    <w:rsid w:val="00FB149D"/>
    <w:rsid w:val="00FB2461"/>
    <w:rsid w:val="00FB2495"/>
    <w:rsid w:val="00FB28BB"/>
    <w:rsid w:val="00FB2A42"/>
    <w:rsid w:val="00FB2BFC"/>
    <w:rsid w:val="00FB2F22"/>
    <w:rsid w:val="00FB3105"/>
    <w:rsid w:val="00FB3253"/>
    <w:rsid w:val="00FB3908"/>
    <w:rsid w:val="00FB3A30"/>
    <w:rsid w:val="00FB3F89"/>
    <w:rsid w:val="00FB43BD"/>
    <w:rsid w:val="00FB4ABE"/>
    <w:rsid w:val="00FB55DB"/>
    <w:rsid w:val="00FB5D66"/>
    <w:rsid w:val="00FB65D9"/>
    <w:rsid w:val="00FB6D25"/>
    <w:rsid w:val="00FB6D5F"/>
    <w:rsid w:val="00FB7374"/>
    <w:rsid w:val="00FC0920"/>
    <w:rsid w:val="00FC1B1A"/>
    <w:rsid w:val="00FC2729"/>
    <w:rsid w:val="00FC2BDA"/>
    <w:rsid w:val="00FC3FE1"/>
    <w:rsid w:val="00FC479D"/>
    <w:rsid w:val="00FC49AD"/>
    <w:rsid w:val="00FC5530"/>
    <w:rsid w:val="00FC589D"/>
    <w:rsid w:val="00FC58DF"/>
    <w:rsid w:val="00FC5D17"/>
    <w:rsid w:val="00FC618E"/>
    <w:rsid w:val="00FC6268"/>
    <w:rsid w:val="00FC6957"/>
    <w:rsid w:val="00FC6D36"/>
    <w:rsid w:val="00FC74A8"/>
    <w:rsid w:val="00FC768A"/>
    <w:rsid w:val="00FC79C5"/>
    <w:rsid w:val="00FC7F27"/>
    <w:rsid w:val="00FD1203"/>
    <w:rsid w:val="00FD1ABE"/>
    <w:rsid w:val="00FD2291"/>
    <w:rsid w:val="00FD28F5"/>
    <w:rsid w:val="00FD2BD3"/>
    <w:rsid w:val="00FD40B9"/>
    <w:rsid w:val="00FD4295"/>
    <w:rsid w:val="00FD47AF"/>
    <w:rsid w:val="00FD625A"/>
    <w:rsid w:val="00FD652A"/>
    <w:rsid w:val="00FD6D3B"/>
    <w:rsid w:val="00FD768D"/>
    <w:rsid w:val="00FD7F25"/>
    <w:rsid w:val="00FE08B5"/>
    <w:rsid w:val="00FE11F7"/>
    <w:rsid w:val="00FE1402"/>
    <w:rsid w:val="00FE154B"/>
    <w:rsid w:val="00FE1F42"/>
    <w:rsid w:val="00FE3190"/>
    <w:rsid w:val="00FE35C8"/>
    <w:rsid w:val="00FE3AA4"/>
    <w:rsid w:val="00FE3B8E"/>
    <w:rsid w:val="00FE4E24"/>
    <w:rsid w:val="00FE597F"/>
    <w:rsid w:val="00FE5CA1"/>
    <w:rsid w:val="00FE657C"/>
    <w:rsid w:val="00FE6FB6"/>
    <w:rsid w:val="00FE743F"/>
    <w:rsid w:val="00FF0004"/>
    <w:rsid w:val="00FF02F9"/>
    <w:rsid w:val="00FF0592"/>
    <w:rsid w:val="00FF0C99"/>
    <w:rsid w:val="00FF1C4F"/>
    <w:rsid w:val="00FF360F"/>
    <w:rsid w:val="00FF3720"/>
    <w:rsid w:val="00FF390C"/>
    <w:rsid w:val="00FF3DF5"/>
    <w:rsid w:val="00FF3E94"/>
    <w:rsid w:val="00FF4B15"/>
    <w:rsid w:val="00FF527C"/>
    <w:rsid w:val="00FF5716"/>
    <w:rsid w:val="00FF6587"/>
    <w:rsid w:val="00FF78A2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6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7555"/>
    <w:pPr>
      <w:keepNext/>
      <w:widowControl w:val="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27555"/>
    <w:pPr>
      <w:keepNext/>
      <w:widowControl w:val="0"/>
      <w:jc w:val="center"/>
      <w:outlineLvl w:val="1"/>
    </w:pPr>
    <w:rPr>
      <w:snapToGrid w:val="0"/>
    </w:rPr>
  </w:style>
  <w:style w:type="paragraph" w:styleId="3">
    <w:name w:val="heading 3"/>
    <w:basedOn w:val="a"/>
    <w:next w:val="a"/>
    <w:link w:val="30"/>
    <w:qFormat/>
    <w:rsid w:val="00E27555"/>
    <w:pPr>
      <w:keepNext/>
      <w:widowControl w:val="0"/>
      <w:jc w:val="center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E27555"/>
    <w:pPr>
      <w:keepNext/>
      <w:widowControl w:val="0"/>
      <w:jc w:val="both"/>
      <w:outlineLvl w:val="3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555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E27555"/>
    <w:rPr>
      <w:snapToGrid w:val="0"/>
      <w:sz w:val="24"/>
    </w:rPr>
  </w:style>
  <w:style w:type="character" w:customStyle="1" w:styleId="30">
    <w:name w:val="Заголовок 3 Знак"/>
    <w:basedOn w:val="a0"/>
    <w:link w:val="3"/>
    <w:rsid w:val="00E27555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E27555"/>
    <w:rPr>
      <w:snapToGrid w:val="0"/>
      <w:sz w:val="28"/>
    </w:rPr>
  </w:style>
  <w:style w:type="paragraph" w:customStyle="1" w:styleId="ConsPlusNormal">
    <w:name w:val="ConsPlusNormal"/>
    <w:rsid w:val="001C5767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1C5767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character" w:styleId="a3">
    <w:name w:val="Hyperlink"/>
    <w:basedOn w:val="a0"/>
    <w:rsid w:val="001C5767"/>
    <w:rPr>
      <w:color w:val="0000FF"/>
      <w:u w:val="single"/>
    </w:rPr>
  </w:style>
  <w:style w:type="paragraph" w:customStyle="1" w:styleId="western1">
    <w:name w:val="western1"/>
    <w:basedOn w:val="a"/>
    <w:rsid w:val="001C5767"/>
    <w:pPr>
      <w:spacing w:before="280" w:line="240" w:lineRule="auto"/>
    </w:pPr>
    <w:rPr>
      <w:rFonts w:ascii="Arial" w:hAnsi="Arial" w:cs="Arial"/>
      <w:kern w:val="0"/>
    </w:rPr>
  </w:style>
  <w:style w:type="paragraph" w:styleId="a4">
    <w:name w:val="No Spacing"/>
    <w:uiPriority w:val="1"/>
    <w:qFormat/>
    <w:rsid w:val="001C5767"/>
    <w:rPr>
      <w:rFonts w:ascii="Calibri" w:eastAsia="Calibri" w:hAnsi="Calibri"/>
      <w:sz w:val="22"/>
      <w:szCs w:val="22"/>
      <w:lang w:eastAsia="en-US"/>
    </w:rPr>
  </w:style>
  <w:style w:type="character" w:customStyle="1" w:styleId="WW8Num10z0">
    <w:name w:val="WW8Num10z0"/>
    <w:rsid w:val="001C5767"/>
    <w:rPr>
      <w:rFonts w:ascii="Symbol" w:hAnsi="Symbol"/>
      <w:sz w:val="20"/>
    </w:rPr>
  </w:style>
  <w:style w:type="character" w:customStyle="1" w:styleId="WW8Num10z1">
    <w:name w:val="WW8Num10z1"/>
    <w:rsid w:val="001C5767"/>
    <w:rPr>
      <w:rFonts w:ascii="Courier New" w:hAnsi="Courier New"/>
      <w:sz w:val="20"/>
    </w:rPr>
  </w:style>
  <w:style w:type="character" w:customStyle="1" w:styleId="WW8Num10z2">
    <w:name w:val="WW8Num10z2"/>
    <w:rsid w:val="001C5767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1C5767"/>
  </w:style>
  <w:style w:type="character" w:customStyle="1" w:styleId="WW-Absatz-Standardschriftart">
    <w:name w:val="WW-Absatz-Standardschriftart"/>
    <w:rsid w:val="001C5767"/>
  </w:style>
  <w:style w:type="character" w:customStyle="1" w:styleId="WW-Absatz-Standardschriftart1">
    <w:name w:val="WW-Absatz-Standardschriftart1"/>
    <w:rsid w:val="001C5767"/>
  </w:style>
  <w:style w:type="character" w:customStyle="1" w:styleId="WW-Absatz-Standardschriftart11">
    <w:name w:val="WW-Absatz-Standardschriftart11"/>
    <w:rsid w:val="001C5767"/>
  </w:style>
  <w:style w:type="character" w:customStyle="1" w:styleId="WW8Num11z0">
    <w:name w:val="WW8Num11z0"/>
    <w:rsid w:val="001C5767"/>
    <w:rPr>
      <w:rFonts w:ascii="Symbol" w:hAnsi="Symbol"/>
      <w:sz w:val="20"/>
    </w:rPr>
  </w:style>
  <w:style w:type="character" w:customStyle="1" w:styleId="WW8Num11z1">
    <w:name w:val="WW8Num11z1"/>
    <w:rsid w:val="001C5767"/>
    <w:rPr>
      <w:rFonts w:ascii="Courier New" w:hAnsi="Courier New"/>
      <w:sz w:val="20"/>
    </w:rPr>
  </w:style>
  <w:style w:type="character" w:customStyle="1" w:styleId="WW8Num11z2">
    <w:name w:val="WW8Num11z2"/>
    <w:rsid w:val="001C5767"/>
    <w:rPr>
      <w:rFonts w:ascii="Wingdings" w:hAnsi="Wingdings"/>
      <w:sz w:val="20"/>
    </w:rPr>
  </w:style>
  <w:style w:type="character" w:customStyle="1" w:styleId="11">
    <w:name w:val="Основной шрифт абзаца1"/>
    <w:rsid w:val="001C5767"/>
  </w:style>
  <w:style w:type="character" w:styleId="a5">
    <w:name w:val="Strong"/>
    <w:basedOn w:val="11"/>
    <w:qFormat/>
    <w:rsid w:val="001C5767"/>
    <w:rPr>
      <w:b/>
      <w:bCs/>
    </w:rPr>
  </w:style>
  <w:style w:type="paragraph" w:customStyle="1" w:styleId="a6">
    <w:name w:val="Заголовок"/>
    <w:basedOn w:val="a"/>
    <w:next w:val="a7"/>
    <w:rsid w:val="001C5767"/>
    <w:pPr>
      <w:keepNext/>
      <w:spacing w:before="240" w:after="120" w:line="240" w:lineRule="auto"/>
    </w:pPr>
    <w:rPr>
      <w:rFonts w:ascii="Arial" w:eastAsia="MS Mincho" w:hAnsi="Arial" w:cs="Tahoma"/>
      <w:kern w:val="0"/>
      <w:sz w:val="28"/>
      <w:szCs w:val="28"/>
    </w:rPr>
  </w:style>
  <w:style w:type="paragraph" w:styleId="a7">
    <w:name w:val="Body Text"/>
    <w:basedOn w:val="a"/>
    <w:link w:val="a8"/>
    <w:rsid w:val="001C5767"/>
    <w:pPr>
      <w:spacing w:after="120" w:line="240" w:lineRule="auto"/>
    </w:pPr>
    <w:rPr>
      <w:kern w:val="0"/>
    </w:rPr>
  </w:style>
  <w:style w:type="character" w:customStyle="1" w:styleId="a8">
    <w:name w:val="Основной текст Знак"/>
    <w:basedOn w:val="a0"/>
    <w:link w:val="a7"/>
    <w:rsid w:val="001C5767"/>
    <w:rPr>
      <w:sz w:val="24"/>
      <w:szCs w:val="24"/>
      <w:lang w:eastAsia="ar-SA"/>
    </w:rPr>
  </w:style>
  <w:style w:type="paragraph" w:styleId="a9">
    <w:name w:val="List"/>
    <w:basedOn w:val="a7"/>
    <w:rsid w:val="001C5767"/>
    <w:rPr>
      <w:rFonts w:cs="Tahoma"/>
    </w:rPr>
  </w:style>
  <w:style w:type="paragraph" w:customStyle="1" w:styleId="12">
    <w:name w:val="Название1"/>
    <w:basedOn w:val="a"/>
    <w:rsid w:val="001C5767"/>
    <w:pPr>
      <w:suppressLineNumbers/>
      <w:spacing w:before="120" w:after="120" w:line="240" w:lineRule="auto"/>
    </w:pPr>
    <w:rPr>
      <w:rFonts w:cs="Tahoma"/>
      <w:i/>
      <w:iCs/>
      <w:kern w:val="0"/>
    </w:rPr>
  </w:style>
  <w:style w:type="paragraph" w:customStyle="1" w:styleId="13">
    <w:name w:val="Указатель1"/>
    <w:basedOn w:val="a"/>
    <w:rsid w:val="001C5767"/>
    <w:pPr>
      <w:suppressLineNumbers/>
      <w:spacing w:line="240" w:lineRule="auto"/>
    </w:pPr>
    <w:rPr>
      <w:rFonts w:cs="Tahoma"/>
      <w:kern w:val="0"/>
    </w:rPr>
  </w:style>
  <w:style w:type="paragraph" w:styleId="aa">
    <w:name w:val="Normal (Web)"/>
    <w:basedOn w:val="a"/>
    <w:uiPriority w:val="99"/>
    <w:rsid w:val="001C5767"/>
    <w:pPr>
      <w:spacing w:before="280" w:after="119" w:line="240" w:lineRule="auto"/>
    </w:pPr>
    <w:rPr>
      <w:kern w:val="0"/>
    </w:rPr>
  </w:style>
  <w:style w:type="paragraph" w:customStyle="1" w:styleId="western">
    <w:name w:val="western"/>
    <w:basedOn w:val="a"/>
    <w:rsid w:val="001C5767"/>
    <w:pPr>
      <w:spacing w:before="280" w:after="119" w:line="240" w:lineRule="auto"/>
    </w:pPr>
    <w:rPr>
      <w:kern w:val="0"/>
    </w:rPr>
  </w:style>
  <w:style w:type="paragraph" w:customStyle="1" w:styleId="ab">
    <w:name w:val="Содержимое таблицы"/>
    <w:basedOn w:val="a"/>
    <w:rsid w:val="001C5767"/>
    <w:pPr>
      <w:suppressLineNumbers/>
      <w:spacing w:line="240" w:lineRule="auto"/>
    </w:pPr>
    <w:rPr>
      <w:kern w:val="0"/>
    </w:rPr>
  </w:style>
  <w:style w:type="paragraph" w:customStyle="1" w:styleId="ac">
    <w:name w:val="Заголовок таблицы"/>
    <w:basedOn w:val="ab"/>
    <w:rsid w:val="001C5767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1C5767"/>
  </w:style>
  <w:style w:type="paragraph" w:styleId="21">
    <w:name w:val="Body Text 2"/>
    <w:basedOn w:val="a"/>
    <w:link w:val="22"/>
    <w:unhideWhenUsed/>
    <w:rsid w:val="001C5767"/>
    <w:pPr>
      <w:spacing w:after="120" w:line="480" w:lineRule="auto"/>
    </w:pPr>
    <w:rPr>
      <w:kern w:val="0"/>
    </w:rPr>
  </w:style>
  <w:style w:type="character" w:customStyle="1" w:styleId="22">
    <w:name w:val="Основной текст 2 Знак"/>
    <w:basedOn w:val="a0"/>
    <w:link w:val="21"/>
    <w:rsid w:val="001C5767"/>
    <w:rPr>
      <w:sz w:val="24"/>
      <w:szCs w:val="24"/>
      <w:lang w:eastAsia="ar-SA"/>
    </w:rPr>
  </w:style>
  <w:style w:type="paragraph" w:styleId="ae">
    <w:name w:val="Body Text Indent"/>
    <w:basedOn w:val="a"/>
    <w:link w:val="af"/>
    <w:rsid w:val="001C5767"/>
    <w:pPr>
      <w:suppressAutoHyphens w:val="0"/>
      <w:spacing w:line="240" w:lineRule="auto"/>
      <w:ind w:firstLine="900"/>
    </w:pPr>
    <w:rPr>
      <w:kern w:val="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C5767"/>
    <w:rPr>
      <w:sz w:val="24"/>
      <w:szCs w:val="24"/>
    </w:rPr>
  </w:style>
  <w:style w:type="paragraph" w:styleId="23">
    <w:name w:val="Body Text Indent 2"/>
    <w:basedOn w:val="a"/>
    <w:link w:val="24"/>
    <w:rsid w:val="001C5767"/>
    <w:pPr>
      <w:suppressAutoHyphens w:val="0"/>
      <w:spacing w:line="240" w:lineRule="auto"/>
      <w:ind w:firstLine="900"/>
      <w:jc w:val="center"/>
    </w:pPr>
    <w:rPr>
      <w:kern w:val="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C5767"/>
    <w:rPr>
      <w:sz w:val="24"/>
      <w:szCs w:val="24"/>
    </w:rPr>
  </w:style>
  <w:style w:type="paragraph" w:customStyle="1" w:styleId="14">
    <w:name w:val="Обычный1"/>
    <w:rsid w:val="001C5767"/>
    <w:pPr>
      <w:widowControl w:val="0"/>
    </w:pPr>
  </w:style>
  <w:style w:type="paragraph" w:styleId="af0">
    <w:name w:val="Title"/>
    <w:basedOn w:val="a"/>
    <w:link w:val="af1"/>
    <w:qFormat/>
    <w:rsid w:val="001C5767"/>
    <w:pPr>
      <w:suppressAutoHyphens w:val="0"/>
      <w:spacing w:line="240" w:lineRule="auto"/>
      <w:jc w:val="center"/>
    </w:pPr>
    <w:rPr>
      <w:b/>
      <w:bCs/>
      <w:kern w:val="0"/>
      <w:sz w:val="28"/>
      <w:lang w:eastAsia="ru-RU"/>
    </w:rPr>
  </w:style>
  <w:style w:type="character" w:customStyle="1" w:styleId="af1">
    <w:name w:val="Название Знак"/>
    <w:basedOn w:val="a0"/>
    <w:link w:val="af0"/>
    <w:rsid w:val="001C5767"/>
    <w:rPr>
      <w:b/>
      <w:bCs/>
      <w:sz w:val="28"/>
      <w:szCs w:val="24"/>
    </w:rPr>
  </w:style>
  <w:style w:type="paragraph" w:styleId="15">
    <w:name w:val="toc 1"/>
    <w:basedOn w:val="a"/>
    <w:next w:val="a"/>
    <w:autoRedefine/>
    <w:rsid w:val="001C5767"/>
    <w:pPr>
      <w:suppressAutoHyphens w:val="0"/>
      <w:spacing w:line="240" w:lineRule="auto"/>
    </w:pPr>
    <w:rPr>
      <w:kern w:val="0"/>
      <w:lang w:eastAsia="ru-RU"/>
    </w:rPr>
  </w:style>
  <w:style w:type="paragraph" w:styleId="af2">
    <w:name w:val="header"/>
    <w:basedOn w:val="a"/>
    <w:link w:val="af3"/>
    <w:uiPriority w:val="99"/>
    <w:unhideWhenUsed/>
    <w:rsid w:val="001C5767"/>
    <w:pPr>
      <w:tabs>
        <w:tab w:val="center" w:pos="4677"/>
        <w:tab w:val="right" w:pos="9355"/>
      </w:tabs>
      <w:spacing w:line="240" w:lineRule="auto"/>
    </w:pPr>
    <w:rPr>
      <w:kern w:val="0"/>
    </w:rPr>
  </w:style>
  <w:style w:type="character" w:customStyle="1" w:styleId="af3">
    <w:name w:val="Верхний колонтитул Знак"/>
    <w:basedOn w:val="a0"/>
    <w:link w:val="af2"/>
    <w:uiPriority w:val="99"/>
    <w:rsid w:val="001C5767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1C5767"/>
    <w:pPr>
      <w:tabs>
        <w:tab w:val="center" w:pos="4677"/>
        <w:tab w:val="right" w:pos="9355"/>
      </w:tabs>
      <w:spacing w:line="240" w:lineRule="auto"/>
    </w:pPr>
    <w:rPr>
      <w:kern w:val="0"/>
    </w:rPr>
  </w:style>
  <w:style w:type="character" w:customStyle="1" w:styleId="af5">
    <w:name w:val="Нижний колонтитул Знак"/>
    <w:basedOn w:val="a0"/>
    <w:link w:val="af4"/>
    <w:uiPriority w:val="99"/>
    <w:rsid w:val="001C5767"/>
    <w:rPr>
      <w:sz w:val="24"/>
      <w:szCs w:val="24"/>
      <w:lang w:eastAsia="ar-SA"/>
    </w:rPr>
  </w:style>
  <w:style w:type="character" w:customStyle="1" w:styleId="af6">
    <w:name w:val="Символ нумерации"/>
    <w:rsid w:val="001C5767"/>
  </w:style>
  <w:style w:type="paragraph" w:customStyle="1" w:styleId="25">
    <w:name w:val="Название2"/>
    <w:basedOn w:val="a"/>
    <w:rsid w:val="001C5767"/>
    <w:pPr>
      <w:widowControl w:val="0"/>
      <w:suppressLineNumbers/>
      <w:spacing w:before="120" w:after="120" w:line="240" w:lineRule="auto"/>
    </w:pPr>
    <w:rPr>
      <w:rFonts w:eastAsia="Lucida Sans Unicode" w:cs="Tahoma"/>
      <w:i/>
      <w:iCs/>
      <w:kern w:val="0"/>
    </w:rPr>
  </w:style>
  <w:style w:type="paragraph" w:customStyle="1" w:styleId="26">
    <w:name w:val="Указатель2"/>
    <w:basedOn w:val="a"/>
    <w:rsid w:val="001C5767"/>
    <w:pPr>
      <w:widowControl w:val="0"/>
      <w:suppressLineNumbers/>
      <w:spacing w:line="240" w:lineRule="auto"/>
    </w:pPr>
    <w:rPr>
      <w:rFonts w:eastAsia="Lucida Sans Unicode" w:cs="Tahoma"/>
      <w:kern w:val="0"/>
    </w:rPr>
  </w:style>
  <w:style w:type="paragraph" w:customStyle="1" w:styleId="Style3">
    <w:name w:val="Style3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MS Mincho" w:eastAsia="MS Mincho" w:hAnsi="Calibri"/>
      <w:kern w:val="0"/>
      <w:lang w:eastAsia="ru-RU"/>
    </w:rPr>
  </w:style>
  <w:style w:type="paragraph" w:customStyle="1" w:styleId="Style4">
    <w:name w:val="Style4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312" w:lineRule="exact"/>
      <w:ind w:hanging="221"/>
    </w:pPr>
    <w:rPr>
      <w:rFonts w:ascii="MS Mincho" w:eastAsia="MS Mincho" w:hAnsi="Calibri"/>
      <w:kern w:val="0"/>
      <w:lang w:eastAsia="ru-RU"/>
    </w:rPr>
  </w:style>
  <w:style w:type="paragraph" w:customStyle="1" w:styleId="Style5">
    <w:name w:val="Style5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MS Mincho" w:eastAsia="MS Mincho" w:hAnsi="Calibri"/>
      <w:kern w:val="0"/>
      <w:lang w:eastAsia="ru-RU"/>
    </w:rPr>
  </w:style>
  <w:style w:type="paragraph" w:customStyle="1" w:styleId="Style6">
    <w:name w:val="Style6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MS Mincho" w:eastAsia="MS Mincho" w:hAnsi="Calibri"/>
      <w:kern w:val="0"/>
      <w:lang w:eastAsia="ru-RU"/>
    </w:rPr>
  </w:style>
  <w:style w:type="paragraph" w:customStyle="1" w:styleId="Style7">
    <w:name w:val="Style7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83" w:lineRule="exact"/>
      <w:ind w:firstLine="590"/>
    </w:pPr>
    <w:rPr>
      <w:rFonts w:ascii="MS Mincho" w:eastAsia="MS Mincho" w:hAnsi="Calibri"/>
      <w:kern w:val="0"/>
      <w:lang w:eastAsia="ru-RU"/>
    </w:rPr>
  </w:style>
  <w:style w:type="paragraph" w:customStyle="1" w:styleId="Style8">
    <w:name w:val="Style8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83" w:lineRule="exact"/>
      <w:ind w:firstLine="566"/>
    </w:pPr>
    <w:rPr>
      <w:rFonts w:ascii="MS Mincho" w:eastAsia="MS Mincho" w:hAnsi="Calibri"/>
      <w:kern w:val="0"/>
      <w:lang w:eastAsia="ru-RU"/>
    </w:rPr>
  </w:style>
  <w:style w:type="paragraph" w:customStyle="1" w:styleId="Style9">
    <w:name w:val="Style9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MS Mincho" w:eastAsia="MS Mincho" w:hAnsi="Calibri"/>
      <w:kern w:val="0"/>
      <w:lang w:eastAsia="ru-RU"/>
    </w:rPr>
  </w:style>
  <w:style w:type="paragraph" w:customStyle="1" w:styleId="Style10">
    <w:name w:val="Style10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MS Mincho" w:eastAsia="MS Mincho" w:hAnsi="Calibri"/>
      <w:kern w:val="0"/>
      <w:lang w:eastAsia="ru-RU"/>
    </w:rPr>
  </w:style>
  <w:style w:type="paragraph" w:customStyle="1" w:styleId="Style11">
    <w:name w:val="Style11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552" w:lineRule="exact"/>
    </w:pPr>
    <w:rPr>
      <w:rFonts w:ascii="MS Mincho" w:eastAsia="MS Mincho" w:hAnsi="Calibri"/>
      <w:kern w:val="0"/>
      <w:lang w:eastAsia="ru-RU"/>
    </w:rPr>
  </w:style>
  <w:style w:type="paragraph" w:customStyle="1" w:styleId="Style12">
    <w:name w:val="Style12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52" w:lineRule="exact"/>
      <w:ind w:firstLine="350"/>
    </w:pPr>
    <w:rPr>
      <w:rFonts w:ascii="MS Mincho" w:eastAsia="MS Mincho" w:hAnsi="Calibri"/>
      <w:kern w:val="0"/>
      <w:lang w:eastAsia="ru-RU"/>
    </w:rPr>
  </w:style>
  <w:style w:type="paragraph" w:customStyle="1" w:styleId="Style13">
    <w:name w:val="Style13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MS Mincho" w:eastAsia="MS Mincho" w:hAnsi="Calibri"/>
      <w:kern w:val="0"/>
      <w:lang w:eastAsia="ru-RU"/>
    </w:rPr>
  </w:style>
  <w:style w:type="paragraph" w:customStyle="1" w:styleId="Style14">
    <w:name w:val="Style14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83" w:lineRule="exact"/>
      <w:ind w:firstLine="566"/>
    </w:pPr>
    <w:rPr>
      <w:rFonts w:ascii="MS Mincho" w:eastAsia="MS Mincho" w:hAnsi="Calibri"/>
      <w:kern w:val="0"/>
      <w:lang w:eastAsia="ru-RU"/>
    </w:rPr>
  </w:style>
  <w:style w:type="character" w:customStyle="1" w:styleId="FontStyle18">
    <w:name w:val="Font Style18"/>
    <w:basedOn w:val="a0"/>
    <w:uiPriority w:val="99"/>
    <w:rsid w:val="001C57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C576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1C57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MS Mincho" w:eastAsia="MS Mincho" w:hAnsi="Calibri"/>
      <w:kern w:val="0"/>
      <w:lang w:eastAsia="ru-RU"/>
    </w:rPr>
  </w:style>
  <w:style w:type="paragraph" w:customStyle="1" w:styleId="Style2">
    <w:name w:val="Style2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396" w:lineRule="exact"/>
      <w:jc w:val="right"/>
    </w:pPr>
    <w:rPr>
      <w:rFonts w:ascii="MS Mincho" w:eastAsia="MS Mincho" w:hAnsi="Calibri"/>
      <w:kern w:val="0"/>
      <w:lang w:eastAsia="ru-RU"/>
    </w:rPr>
  </w:style>
  <w:style w:type="paragraph" w:customStyle="1" w:styleId="Style15">
    <w:name w:val="Style15"/>
    <w:basedOn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MS Mincho" w:eastAsia="MS Mincho" w:hAnsi="Calibri"/>
      <w:kern w:val="0"/>
      <w:lang w:eastAsia="ru-RU"/>
    </w:rPr>
  </w:style>
  <w:style w:type="character" w:customStyle="1" w:styleId="FontStyle17">
    <w:name w:val="Font Style17"/>
    <w:basedOn w:val="a0"/>
    <w:uiPriority w:val="99"/>
    <w:rsid w:val="001C5767"/>
    <w:rPr>
      <w:rFonts w:ascii="MS Mincho" w:eastAsia="MS Mincho" w:cs="MS Mincho"/>
      <w:b/>
      <w:bCs/>
      <w:sz w:val="8"/>
      <w:szCs w:val="8"/>
    </w:rPr>
  </w:style>
  <w:style w:type="character" w:customStyle="1" w:styleId="FontStyle21">
    <w:name w:val="Font Style21"/>
    <w:basedOn w:val="a0"/>
    <w:uiPriority w:val="99"/>
    <w:rsid w:val="001C576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1C5767"/>
    <w:rPr>
      <w:rFonts w:ascii="MS Mincho" w:eastAsia="MS Mincho" w:cs="MS Mincho"/>
      <w:i/>
      <w:iCs/>
      <w:sz w:val="8"/>
      <w:szCs w:val="8"/>
    </w:rPr>
  </w:style>
  <w:style w:type="paragraph" w:styleId="af7">
    <w:name w:val="Document Map"/>
    <w:basedOn w:val="a"/>
    <w:link w:val="af8"/>
    <w:rsid w:val="001C5767"/>
    <w:pPr>
      <w:widowControl w:val="0"/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eastAsia="MS Mincho" w:hAnsi="Tahoma" w:cs="Tahoma"/>
      <w:kern w:val="0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rsid w:val="001C5767"/>
    <w:rPr>
      <w:rFonts w:ascii="Tahoma" w:eastAsia="MS Mincho" w:hAnsi="Tahoma" w:cs="Tahoma"/>
      <w:shd w:val="clear" w:color="auto" w:fill="000080"/>
    </w:rPr>
  </w:style>
  <w:style w:type="paragraph" w:customStyle="1" w:styleId="caaieiaie1">
    <w:name w:val="caaieiaie 1"/>
    <w:basedOn w:val="a"/>
    <w:next w:val="a"/>
    <w:rsid w:val="001C5767"/>
    <w:pPr>
      <w:keepNext/>
      <w:suppressAutoHyphens w:val="0"/>
      <w:spacing w:line="240" w:lineRule="auto"/>
      <w:ind w:left="567"/>
      <w:jc w:val="center"/>
    </w:pPr>
    <w:rPr>
      <w:b/>
      <w:kern w:val="0"/>
      <w:sz w:val="32"/>
      <w:szCs w:val="20"/>
      <w:lang w:eastAsia="ru-RU"/>
    </w:rPr>
  </w:style>
  <w:style w:type="table" w:styleId="af9">
    <w:name w:val="Table Grid"/>
    <w:basedOn w:val="a1"/>
    <w:uiPriority w:val="59"/>
    <w:rsid w:val="001C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5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Текст выноски Знак"/>
    <w:basedOn w:val="a0"/>
    <w:link w:val="afb"/>
    <w:rsid w:val="001C5767"/>
    <w:rPr>
      <w:rFonts w:ascii="Segoe UI" w:eastAsia="Segoe UI" w:hAnsi="Segoe UI" w:cs="Segoe UI"/>
      <w:color w:val="000000"/>
      <w:kern w:val="3"/>
      <w:sz w:val="18"/>
      <w:szCs w:val="18"/>
      <w:lang w:val="en-US" w:eastAsia="en-US" w:bidi="en-US"/>
    </w:rPr>
  </w:style>
  <w:style w:type="paragraph" w:styleId="afb">
    <w:name w:val="Balloon Text"/>
    <w:basedOn w:val="a"/>
    <w:link w:val="afa"/>
    <w:rsid w:val="001C5767"/>
    <w:pPr>
      <w:widowControl w:val="0"/>
      <w:autoSpaceDN w:val="0"/>
      <w:spacing w:line="240" w:lineRule="auto"/>
      <w:textAlignment w:val="baseline"/>
    </w:pPr>
    <w:rPr>
      <w:rFonts w:ascii="Segoe UI" w:eastAsia="Segoe UI" w:hAnsi="Segoe UI" w:cs="Segoe UI"/>
      <w:color w:val="000000"/>
      <w:kern w:val="3"/>
      <w:sz w:val="18"/>
      <w:szCs w:val="18"/>
      <w:lang w:val="en-US" w:eastAsia="en-US" w:bidi="en-US"/>
    </w:rPr>
  </w:style>
  <w:style w:type="character" w:customStyle="1" w:styleId="16">
    <w:name w:val="Текст выноски Знак1"/>
    <w:basedOn w:val="a0"/>
    <w:uiPriority w:val="99"/>
    <w:semiHidden/>
    <w:rsid w:val="001C5767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1C576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1C5767"/>
    <w:pPr>
      <w:suppressLineNumbers/>
    </w:pPr>
  </w:style>
  <w:style w:type="paragraph" w:styleId="afc">
    <w:name w:val="List Paragraph"/>
    <w:basedOn w:val="a"/>
    <w:uiPriority w:val="34"/>
    <w:qFormat/>
    <w:rsid w:val="001C5767"/>
    <w:pPr>
      <w:ind w:left="720"/>
      <w:contextualSpacing/>
    </w:pPr>
  </w:style>
  <w:style w:type="paragraph" w:customStyle="1" w:styleId="afd">
    <w:name w:val="Таблицы (моноширинный)"/>
    <w:basedOn w:val="a"/>
    <w:next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Courier New" w:eastAsiaTheme="minorEastAsia" w:hAnsi="Courier New" w:cs="Courier New"/>
      <w:kern w:val="0"/>
      <w:lang w:eastAsia="ru-RU"/>
    </w:rPr>
  </w:style>
  <w:style w:type="paragraph" w:customStyle="1" w:styleId="HeadDoc">
    <w:name w:val="HeadDoc"/>
    <w:rsid w:val="001C5767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e">
    <w:name w:val="Цветовое выделение"/>
    <w:uiPriority w:val="99"/>
    <w:rsid w:val="001C5767"/>
    <w:rPr>
      <w:b/>
      <w:bCs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1C5767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.O.Ust-Lu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8CF8-E846-4124-938E-8E67E72E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Aleksandr.Skoropadsk</dc:creator>
  <cp:lastModifiedBy>USER</cp:lastModifiedBy>
  <cp:revision>16</cp:revision>
  <cp:lastPrinted>2017-09-11T07:44:00Z</cp:lastPrinted>
  <dcterms:created xsi:type="dcterms:W3CDTF">2017-07-17T11:29:00Z</dcterms:created>
  <dcterms:modified xsi:type="dcterms:W3CDTF">2017-09-11T10:10:00Z</dcterms:modified>
</cp:coreProperties>
</file>