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1C7A9095" w:rsidR="00A1515F" w:rsidRPr="00124769" w:rsidRDefault="00124769" w:rsidP="00A1515F">
      <w:pPr>
        <w:rPr>
          <w:szCs w:val="24"/>
        </w:rPr>
      </w:pPr>
      <w:r>
        <w:rPr>
          <w:szCs w:val="24"/>
        </w:rPr>
        <w:t xml:space="preserve">от </w:t>
      </w:r>
      <w:r w:rsidR="004F20D3">
        <w:rPr>
          <w:szCs w:val="24"/>
        </w:rPr>
        <w:t>22 сентября 2023</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4F20D3">
        <w:rPr>
          <w:szCs w:val="24"/>
        </w:rPr>
        <w:t>434</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514B9198" w:rsidR="00A1515F" w:rsidRPr="000170E0" w:rsidRDefault="004F20D3" w:rsidP="002C3FA6">
            <w:pPr>
              <w:pStyle w:val="af2"/>
              <w:spacing w:before="0" w:beforeAutospacing="0" w:after="0" w:afterAutospacing="0"/>
              <w:ind w:left="-104"/>
              <w:jc w:val="both"/>
            </w:pPr>
            <w:r w:rsidRPr="00167C90">
              <w:rPr>
                <w:color w:val="000000"/>
              </w:rPr>
              <w:t xml:space="preserve">Об утверждении административного регламента по предоставлению </w:t>
            </w:r>
            <w:r w:rsidRPr="00554859">
              <w:rPr>
                <w:color w:val="000000"/>
              </w:rPr>
              <w:t>муниципальной услуги «</w:t>
            </w:r>
            <w:bookmarkStart w:id="0" w:name="_GoBack"/>
            <w:r>
              <w:rPr>
                <w:color w:val="000000"/>
              </w:rPr>
              <w:t>Оформление согласия (отказа) на обмен жилыми помещениями</w:t>
            </w:r>
            <w:bookmarkEnd w:id="0"/>
            <w:r>
              <w:rPr>
                <w:color w:val="000000"/>
              </w:rPr>
              <w:t>, предоставленные по договорам социального найма»</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780E28DC" w:rsidR="00CE2C51" w:rsidRPr="008668AC" w:rsidRDefault="004F20D3" w:rsidP="008668AC">
      <w:pPr>
        <w:pStyle w:val="1"/>
        <w:shd w:val="clear" w:color="auto" w:fill="FFFFFF"/>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 xml:space="preserve">Федеральным законом от 06.10.2003 № 131-ФЗ «Об общих принципах организации местного самоуправления в Российской Федерации»,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763516C1" w14:textId="77777777" w:rsidR="004F20D3" w:rsidRDefault="004F20D3" w:rsidP="004F20D3">
      <w:pPr>
        <w:pStyle w:val="a6"/>
        <w:numPr>
          <w:ilvl w:val="0"/>
          <w:numId w:val="1"/>
        </w:numPr>
        <w:ind w:left="0" w:firstLine="709"/>
        <w:jc w:val="both"/>
        <w:rPr>
          <w:szCs w:val="24"/>
        </w:rPr>
      </w:pPr>
      <w:r>
        <w:t>Утвердить Административный регламент предоставления муниципальной услуги «</w:t>
      </w:r>
      <w:r>
        <w:rPr>
          <w:color w:val="000000"/>
          <w:szCs w:val="24"/>
        </w:rPr>
        <w:t>Оформление согласия (отказа) на обмен жилыми помещениями, предоставленные по договорам социального найма</w:t>
      </w:r>
      <w:r>
        <w:t>», согласно приложению</w:t>
      </w:r>
      <w:r>
        <w:rPr>
          <w:szCs w:val="24"/>
        </w:rPr>
        <w:t>.</w:t>
      </w:r>
    </w:p>
    <w:p w14:paraId="6DB6CF6A" w14:textId="77777777" w:rsidR="004F20D3" w:rsidRPr="002425C3" w:rsidRDefault="004F20D3" w:rsidP="004F20D3">
      <w:pPr>
        <w:pStyle w:val="a6"/>
        <w:numPr>
          <w:ilvl w:val="0"/>
          <w:numId w:val="1"/>
        </w:numPr>
        <w:ind w:left="0" w:firstLine="709"/>
        <w:jc w:val="both"/>
        <w:rPr>
          <w:szCs w:val="24"/>
        </w:rPr>
      </w:pPr>
      <w:r w:rsidRPr="00945479">
        <w:rPr>
          <w:color w:val="000000"/>
          <w:szCs w:val="24"/>
        </w:rPr>
        <w:t>Признать</w:t>
      </w:r>
      <w:r w:rsidRPr="00945479">
        <w:rPr>
          <w:szCs w:val="24"/>
        </w:rPr>
        <w:t xml:space="preserve"> утратившим силу постановление главы администрации от </w:t>
      </w:r>
      <w:r>
        <w:rPr>
          <w:szCs w:val="24"/>
        </w:rPr>
        <w:t>06.07.2022</w:t>
      </w:r>
      <w:r w:rsidRPr="00945479">
        <w:rPr>
          <w:szCs w:val="24"/>
        </w:rPr>
        <w:t xml:space="preserve"> года № </w:t>
      </w:r>
      <w:r>
        <w:rPr>
          <w:szCs w:val="24"/>
        </w:rPr>
        <w:t>214</w:t>
      </w:r>
      <w:r w:rsidRPr="00945479">
        <w:rPr>
          <w:szCs w:val="24"/>
        </w:rPr>
        <w:t xml:space="preserve"> «</w:t>
      </w:r>
      <w:r w:rsidRPr="002425C3">
        <w:rPr>
          <w:color w:val="000000"/>
          <w:szCs w:val="24"/>
        </w:rPr>
        <w:t>Об утверждении административного регламента предоставления муниципальной услуги «Оформление документов по обмену жилыми помещениями муниципального жилищного фонда муниципального образования «Усть-Лужское сельское поселение» Кингисеппского муниципального района Ленинградской области</w:t>
      </w:r>
      <w:r w:rsidRPr="002425C3">
        <w:rPr>
          <w:rFonts w:eastAsia="Calibri" w:cs="Calibri"/>
          <w:color w:val="000000"/>
          <w:szCs w:val="24"/>
          <w:lang w:eastAsia="en-US"/>
        </w:rPr>
        <w:t>».</w:t>
      </w:r>
    </w:p>
    <w:p w14:paraId="19400587" w14:textId="77777777" w:rsidR="004F20D3" w:rsidRPr="002425C3" w:rsidRDefault="004F20D3" w:rsidP="004F20D3">
      <w:pPr>
        <w:pStyle w:val="a6"/>
        <w:numPr>
          <w:ilvl w:val="0"/>
          <w:numId w:val="1"/>
        </w:numPr>
        <w:ind w:left="0" w:firstLine="709"/>
        <w:jc w:val="both"/>
        <w:rPr>
          <w:rFonts w:eastAsia="Calibri" w:cs="Calibri"/>
          <w:color w:val="000000"/>
          <w:szCs w:val="24"/>
          <w:lang w:eastAsia="en-US"/>
        </w:rPr>
      </w:pPr>
      <w:r w:rsidRPr="00945479">
        <w:rPr>
          <w:color w:val="000000"/>
          <w:szCs w:val="24"/>
        </w:rPr>
        <w:t>Признать</w:t>
      </w:r>
      <w:r w:rsidRPr="002425C3">
        <w:rPr>
          <w:rFonts w:eastAsia="Calibri" w:cs="Calibri"/>
          <w:color w:val="000000"/>
          <w:szCs w:val="24"/>
          <w:lang w:eastAsia="en-US"/>
        </w:rPr>
        <w:t xml:space="preserve"> утратившим силу постановление главы администрации от 18.07.2022 года № 229 «</w:t>
      </w:r>
      <w:r w:rsidRPr="002425C3">
        <w:rPr>
          <w:color w:val="000000"/>
          <w:szCs w:val="24"/>
        </w:rPr>
        <w:t>О внесении изменений в постановление главы администрации от 06 июля 2022 года № 214 «Об утверждении административного регламента предоставления муниципальной услуги «Оформление документов по обмену жилыми помещениями муниципального жилищного фонда муниципального образования «Усть-Лужское сельское поселение» Кингисеппского муниципального района Ленинградской области».</w:t>
      </w:r>
    </w:p>
    <w:p w14:paraId="4820D4CC" w14:textId="77777777" w:rsidR="004F20D3" w:rsidRPr="00945479" w:rsidRDefault="004F20D3" w:rsidP="004F20D3">
      <w:pPr>
        <w:pStyle w:val="a6"/>
        <w:numPr>
          <w:ilvl w:val="0"/>
          <w:numId w:val="1"/>
        </w:numPr>
        <w:ind w:left="0" w:firstLine="709"/>
        <w:jc w:val="both"/>
        <w:rPr>
          <w:szCs w:val="24"/>
        </w:rPr>
      </w:pPr>
      <w:r w:rsidRPr="002425C3">
        <w:rPr>
          <w:rFonts w:eastAsia="Calibri" w:cs="Calibri"/>
          <w:color w:val="000000"/>
          <w:szCs w:val="24"/>
          <w:lang w:eastAsia="en-US"/>
        </w:rPr>
        <w:t>Настоящее постановление подлежит официальному опубликованию в сети Интернет и размещению на</w:t>
      </w:r>
      <w:r w:rsidRPr="00945479">
        <w:rPr>
          <w:szCs w:val="24"/>
        </w:rPr>
        <w:t xml:space="preserve"> официальном сайте МО «Усть-Лужское сельское поселение»</w:t>
      </w:r>
      <w:hyperlink r:id="rId9" w:history="1">
        <w:r w:rsidRPr="00945479">
          <w:rPr>
            <w:szCs w:val="24"/>
          </w:rPr>
          <w:t>,</w:t>
        </w:r>
      </w:hyperlink>
      <w:r w:rsidRPr="00945479">
        <w:rPr>
          <w:szCs w:val="24"/>
        </w:rPr>
        <w:t xml:space="preserve"> а также в сетевом издании «Ленинградское областное информационное агентство /ЛЕНОБЛИНФОРМ/».</w:t>
      </w:r>
    </w:p>
    <w:p w14:paraId="2E907E43" w14:textId="77777777" w:rsidR="004F20D3" w:rsidRPr="00945479" w:rsidRDefault="004F20D3" w:rsidP="004F20D3">
      <w:pPr>
        <w:pStyle w:val="a6"/>
        <w:numPr>
          <w:ilvl w:val="0"/>
          <w:numId w:val="1"/>
        </w:numPr>
        <w:ind w:left="0" w:firstLine="709"/>
        <w:jc w:val="both"/>
        <w:rPr>
          <w:szCs w:val="24"/>
        </w:rPr>
      </w:pPr>
      <w:r w:rsidRPr="00945479">
        <w:rPr>
          <w:szCs w:val="24"/>
        </w:rPr>
        <w:t>Настоящее постановление вступает в силу после его официального опубликования (обнародования).</w:t>
      </w:r>
    </w:p>
    <w:p w14:paraId="15636272" w14:textId="7848963F" w:rsidR="00FC28F2" w:rsidRPr="000170E0" w:rsidRDefault="004F20D3" w:rsidP="004F20D3">
      <w:pPr>
        <w:pStyle w:val="a6"/>
        <w:numPr>
          <w:ilvl w:val="0"/>
          <w:numId w:val="1"/>
        </w:numPr>
        <w:ind w:left="0" w:firstLine="709"/>
        <w:jc w:val="both"/>
        <w:rPr>
          <w:szCs w:val="24"/>
        </w:rPr>
      </w:pPr>
      <w:r w:rsidRPr="00945479">
        <w:rPr>
          <w:szCs w:val="24"/>
        </w:rPr>
        <w:t>Контроль</w:t>
      </w:r>
      <w:r>
        <w:rPr>
          <w:szCs w:val="24"/>
        </w:rPr>
        <w:t xml:space="preserve"> за выполнением настоящего постановления оставляю за собой</w:t>
      </w:r>
      <w:r w:rsidR="00FC28F2" w:rsidRPr="000170E0">
        <w:rPr>
          <w:szCs w:val="24"/>
        </w:rPr>
        <w:t>.</w:t>
      </w:r>
    </w:p>
    <w:p w14:paraId="74D1C408" w14:textId="77777777" w:rsidR="004F20D3" w:rsidRDefault="004F20D3" w:rsidP="00A1515F">
      <w:pPr>
        <w:rPr>
          <w:szCs w:val="24"/>
        </w:rPr>
      </w:pPr>
    </w:p>
    <w:p w14:paraId="45C6CBC0" w14:textId="600D2F05"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06D1484" w:rsidR="00A1515F"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w:t>
      </w:r>
      <w:r w:rsidR="004F20D3">
        <w:rPr>
          <w:szCs w:val="24"/>
        </w:rPr>
        <w:t xml:space="preserve"> </w:t>
      </w:r>
      <w:r w:rsidR="008A317F" w:rsidRPr="000170E0">
        <w:rPr>
          <w:szCs w:val="24"/>
        </w:rPr>
        <w:t>П.И.Казарян</w:t>
      </w:r>
    </w:p>
    <w:p w14:paraId="0972CE23" w14:textId="77777777" w:rsidR="004F20D3" w:rsidRDefault="004F20D3" w:rsidP="00582466">
      <w:pPr>
        <w:jc w:val="right"/>
        <w:rPr>
          <w:sz w:val="20"/>
        </w:rPr>
      </w:pPr>
    </w:p>
    <w:p w14:paraId="14AC9B15" w14:textId="79CB5B19" w:rsidR="00582466" w:rsidRPr="00DC3716" w:rsidRDefault="00582466" w:rsidP="00582466">
      <w:pPr>
        <w:jc w:val="right"/>
        <w:rPr>
          <w:sz w:val="20"/>
        </w:rPr>
      </w:pPr>
      <w:r w:rsidRPr="00DC3716">
        <w:rPr>
          <w:sz w:val="20"/>
        </w:rPr>
        <w:lastRenderedPageBreak/>
        <w:t>Утверждено</w:t>
      </w:r>
    </w:p>
    <w:p w14:paraId="3CC63AEA" w14:textId="77777777" w:rsidR="00582466" w:rsidRPr="00DC3716" w:rsidRDefault="00582466" w:rsidP="00582466">
      <w:pPr>
        <w:jc w:val="right"/>
        <w:rPr>
          <w:sz w:val="20"/>
        </w:rPr>
      </w:pPr>
      <w:r w:rsidRPr="00DC3716">
        <w:rPr>
          <w:sz w:val="20"/>
        </w:rPr>
        <w:t xml:space="preserve">постановлением администрации </w:t>
      </w:r>
    </w:p>
    <w:p w14:paraId="1BCEE506" w14:textId="77777777"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14:paraId="6B34CBA1" w14:textId="77777777"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14:paraId="6374BF05" w14:textId="77777777"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14:paraId="10D11370" w14:textId="77777777" w:rsidR="00582466" w:rsidRPr="00DC3716" w:rsidRDefault="00582466" w:rsidP="00582466">
      <w:pPr>
        <w:autoSpaceDE w:val="0"/>
        <w:autoSpaceDN w:val="0"/>
        <w:adjustRightInd w:val="0"/>
        <w:jc w:val="right"/>
        <w:rPr>
          <w:sz w:val="20"/>
        </w:rPr>
      </w:pPr>
      <w:r w:rsidRPr="00DC3716">
        <w:rPr>
          <w:sz w:val="20"/>
        </w:rPr>
        <w:t>Ленинградской области</w:t>
      </w:r>
    </w:p>
    <w:p w14:paraId="3FE36363" w14:textId="6B527502" w:rsidR="00582466" w:rsidRPr="00DC3716" w:rsidRDefault="00582466" w:rsidP="00582466">
      <w:pPr>
        <w:tabs>
          <w:tab w:val="left" w:pos="567"/>
          <w:tab w:val="right" w:pos="4111"/>
        </w:tabs>
        <w:jc w:val="right"/>
        <w:rPr>
          <w:sz w:val="20"/>
        </w:rPr>
      </w:pPr>
      <w:r w:rsidRPr="00124769">
        <w:rPr>
          <w:sz w:val="20"/>
        </w:rPr>
        <w:t xml:space="preserve">от </w:t>
      </w:r>
      <w:r w:rsidR="004F20D3">
        <w:rPr>
          <w:sz w:val="20"/>
        </w:rPr>
        <w:t>22.09.2023</w:t>
      </w:r>
      <w:r w:rsidRPr="00124769">
        <w:rPr>
          <w:sz w:val="20"/>
        </w:rPr>
        <w:t xml:space="preserve"> года № </w:t>
      </w:r>
      <w:r w:rsidR="004F20D3">
        <w:rPr>
          <w:sz w:val="20"/>
        </w:rPr>
        <w:t>434</w:t>
      </w:r>
    </w:p>
    <w:p w14:paraId="78BCA885" w14:textId="77777777" w:rsidR="00582466" w:rsidRPr="00DC3716" w:rsidRDefault="00582466" w:rsidP="00582466">
      <w:pPr>
        <w:pStyle w:val="af2"/>
        <w:spacing w:before="0" w:beforeAutospacing="0" w:after="0" w:afterAutospacing="0"/>
        <w:jc w:val="center"/>
        <w:rPr>
          <w:sz w:val="20"/>
          <w:szCs w:val="20"/>
        </w:rPr>
      </w:pPr>
    </w:p>
    <w:p w14:paraId="7899EC07" w14:textId="77777777" w:rsidR="008F2C0F" w:rsidRDefault="000170E0" w:rsidP="00582466">
      <w:pPr>
        <w:pStyle w:val="af2"/>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14:paraId="4400B02B" w14:textId="37A5DD76" w:rsidR="00582466" w:rsidRPr="00DC3716" w:rsidRDefault="000170E0" w:rsidP="00582466">
      <w:pPr>
        <w:pStyle w:val="af2"/>
        <w:spacing w:before="0" w:beforeAutospacing="0" w:after="0" w:afterAutospacing="0"/>
        <w:jc w:val="center"/>
        <w:rPr>
          <w:b/>
        </w:rPr>
      </w:pPr>
      <w:r w:rsidRPr="00DC3716">
        <w:rPr>
          <w:b/>
        </w:rPr>
        <w:t>«</w:t>
      </w:r>
      <w:r w:rsidR="004F20D3" w:rsidRPr="004F20D3">
        <w:rPr>
          <w:b/>
        </w:rPr>
        <w:t>Оформление согласия (отказа) на обмен жилыми помещениями, предоставленные по договорам социального найма</w:t>
      </w:r>
      <w:r w:rsidRPr="00DC3716">
        <w:rPr>
          <w:b/>
        </w:rPr>
        <w:t>»</w:t>
      </w:r>
    </w:p>
    <w:p w14:paraId="6973438D" w14:textId="77777777" w:rsidR="000170E0" w:rsidRPr="00DC3716" w:rsidRDefault="000170E0" w:rsidP="00582466">
      <w:pPr>
        <w:pStyle w:val="af2"/>
        <w:spacing w:before="0" w:beforeAutospacing="0" w:after="0" w:afterAutospacing="0"/>
        <w:jc w:val="center"/>
        <w:rPr>
          <w:b/>
        </w:rPr>
      </w:pPr>
    </w:p>
    <w:p w14:paraId="05F36193" w14:textId="77777777" w:rsidR="000170E0" w:rsidRPr="00DC3716" w:rsidRDefault="000170E0" w:rsidP="006F3450">
      <w:pPr>
        <w:pStyle w:val="a6"/>
        <w:widowControl w:val="0"/>
        <w:numPr>
          <w:ilvl w:val="0"/>
          <w:numId w:val="2"/>
        </w:numPr>
        <w:ind w:left="0" w:firstLine="0"/>
        <w:contextualSpacing w:val="0"/>
        <w:jc w:val="center"/>
        <w:rPr>
          <w:b/>
          <w:szCs w:val="24"/>
        </w:rPr>
      </w:pPr>
      <w:r w:rsidRPr="00DC3716">
        <w:rPr>
          <w:b/>
          <w:szCs w:val="24"/>
        </w:rPr>
        <w:t>Общие положения</w:t>
      </w:r>
    </w:p>
    <w:p w14:paraId="64F306B6" w14:textId="77777777" w:rsidR="000170E0" w:rsidRPr="00DC3716" w:rsidRDefault="000170E0" w:rsidP="000170E0">
      <w:pPr>
        <w:widowControl w:val="0"/>
        <w:tabs>
          <w:tab w:val="left" w:pos="567"/>
        </w:tabs>
        <w:ind w:firstLine="709"/>
        <w:jc w:val="center"/>
        <w:rPr>
          <w:b/>
          <w:szCs w:val="24"/>
        </w:rPr>
      </w:pPr>
    </w:p>
    <w:p w14:paraId="3EA65DE9" w14:textId="77777777" w:rsidR="002C3FA6" w:rsidRPr="002C3FA6" w:rsidRDefault="002C3FA6" w:rsidP="002C3FA6">
      <w:pPr>
        <w:pStyle w:val="a6"/>
        <w:widowControl w:val="0"/>
        <w:numPr>
          <w:ilvl w:val="1"/>
          <w:numId w:val="2"/>
        </w:numPr>
        <w:ind w:left="0" w:firstLine="709"/>
        <w:contextualSpacing w:val="0"/>
        <w:jc w:val="both"/>
        <w:rPr>
          <w:szCs w:val="24"/>
        </w:rPr>
      </w:pPr>
      <w:r w:rsidRPr="002C3FA6">
        <w:rPr>
          <w:szCs w:val="24"/>
        </w:rPr>
        <w:t>Предмет регулирования.</w:t>
      </w:r>
    </w:p>
    <w:p w14:paraId="0F6D7835" w14:textId="77777777" w:rsidR="002C3FA6" w:rsidRPr="002C3FA6" w:rsidRDefault="002C3FA6" w:rsidP="002C3FA6">
      <w:pPr>
        <w:pStyle w:val="af2"/>
        <w:spacing w:before="0" w:beforeAutospacing="0" w:after="0"/>
        <w:ind w:firstLine="709"/>
        <w:jc w:val="both"/>
      </w:pPr>
      <w:r w:rsidRPr="002C3FA6">
        <w:t>Административный регламент по предоставлению муниципальной услуги «Оформление документов по обмену жилыми помещениями муниципального жилищного фонда»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«Усть-Лужское сельское поселение» Кингисеппского муниципального района Ленинградской области (далее - администрация) и ее должностных лиц.</w:t>
      </w:r>
    </w:p>
    <w:p w14:paraId="75A94472" w14:textId="49901FCE" w:rsidR="002C3FA6" w:rsidRPr="002C3FA6" w:rsidRDefault="002C3FA6" w:rsidP="002C3FA6">
      <w:pPr>
        <w:pStyle w:val="a6"/>
        <w:widowControl w:val="0"/>
        <w:numPr>
          <w:ilvl w:val="1"/>
          <w:numId w:val="2"/>
        </w:numPr>
        <w:ind w:left="0" w:firstLine="709"/>
        <w:contextualSpacing w:val="0"/>
        <w:jc w:val="both"/>
        <w:rPr>
          <w:szCs w:val="24"/>
        </w:rPr>
      </w:pPr>
      <w:r w:rsidRPr="002C3FA6">
        <w:rPr>
          <w:szCs w:val="24"/>
        </w:rPr>
        <w:t>Круг заявителей</w:t>
      </w:r>
    </w:p>
    <w:p w14:paraId="79B3B648" w14:textId="77777777" w:rsidR="002C3FA6" w:rsidRPr="002C3FA6" w:rsidRDefault="002C3FA6" w:rsidP="002C3FA6">
      <w:pPr>
        <w:pStyle w:val="ConsPlusNormal"/>
        <w:ind w:firstLine="709"/>
        <w:jc w:val="both"/>
        <w:rPr>
          <w:sz w:val="24"/>
          <w:szCs w:val="24"/>
        </w:rPr>
      </w:pPr>
      <w:r w:rsidRPr="002C3FA6">
        <w:rPr>
          <w:sz w:val="24"/>
          <w:szCs w:val="24"/>
        </w:rPr>
        <w:t>За получением муниципальной услуги могут обратиться граждане Российской Федерации, проживающие на территории муниципального образования в жилых помещениях на условиях социального найма, либо их представители, действующие в силу полномочий, основанных на доверенности или иных законных основаниях (далее - заявители).</w:t>
      </w:r>
    </w:p>
    <w:p w14:paraId="7E64E582" w14:textId="4D3AD618" w:rsidR="002C3FA6" w:rsidRPr="002C3FA6" w:rsidRDefault="002C3FA6" w:rsidP="002C3FA6">
      <w:pPr>
        <w:pStyle w:val="a6"/>
        <w:widowControl w:val="0"/>
        <w:numPr>
          <w:ilvl w:val="1"/>
          <w:numId w:val="2"/>
        </w:numPr>
        <w:ind w:left="0" w:firstLine="709"/>
        <w:contextualSpacing w:val="0"/>
        <w:jc w:val="both"/>
        <w:rPr>
          <w:szCs w:val="24"/>
        </w:rPr>
      </w:pPr>
      <w:r w:rsidRPr="002C3FA6">
        <w:rPr>
          <w:szCs w:val="24"/>
        </w:rPr>
        <w:t>Требования к порядку информирования о предоставлении муниципальной услуги</w:t>
      </w:r>
    </w:p>
    <w:p w14:paraId="7FC5A814" w14:textId="24466209" w:rsidR="002C3FA6" w:rsidRPr="002C3FA6" w:rsidRDefault="002C3FA6" w:rsidP="002C3FA6">
      <w:pPr>
        <w:pStyle w:val="a6"/>
        <w:widowControl w:val="0"/>
        <w:numPr>
          <w:ilvl w:val="2"/>
          <w:numId w:val="2"/>
        </w:numPr>
        <w:ind w:left="0" w:firstLine="720"/>
        <w:contextualSpacing w:val="0"/>
        <w:jc w:val="both"/>
        <w:rPr>
          <w:szCs w:val="24"/>
        </w:rPr>
      </w:pPr>
      <w:r w:rsidRPr="002C3FA6">
        <w:rPr>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Ленинградской области (далее – Региональный портал).</w:t>
      </w:r>
    </w:p>
    <w:p w14:paraId="5CCE1135" w14:textId="3893482F" w:rsidR="002C3FA6" w:rsidRPr="002C3FA6" w:rsidRDefault="002C3FA6" w:rsidP="002C3FA6">
      <w:pPr>
        <w:pStyle w:val="a6"/>
        <w:widowControl w:val="0"/>
        <w:numPr>
          <w:ilvl w:val="2"/>
          <w:numId w:val="2"/>
        </w:numPr>
        <w:ind w:left="0" w:firstLine="720"/>
        <w:contextualSpacing w:val="0"/>
        <w:jc w:val="both"/>
        <w:rPr>
          <w:szCs w:val="24"/>
        </w:rPr>
      </w:pPr>
      <w:r w:rsidRPr="002C3FA6">
        <w:rPr>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14:paraId="68770787" w14:textId="77777777" w:rsidR="002C3FA6" w:rsidRPr="002C3FA6" w:rsidRDefault="002C3FA6" w:rsidP="002C3FA6">
      <w:pPr>
        <w:ind w:firstLine="709"/>
        <w:jc w:val="both"/>
        <w:rPr>
          <w:szCs w:val="24"/>
        </w:rPr>
      </w:pPr>
      <w:r w:rsidRPr="002C3FA6">
        <w:rPr>
          <w:szCs w:val="24"/>
        </w:rPr>
        <w:t>в администрации:</w:t>
      </w:r>
    </w:p>
    <w:p w14:paraId="3968A7C0" w14:textId="77777777" w:rsidR="002C3FA6" w:rsidRPr="002C3FA6" w:rsidRDefault="002C3FA6" w:rsidP="002C3FA6">
      <w:pPr>
        <w:ind w:firstLine="709"/>
        <w:jc w:val="both"/>
        <w:rPr>
          <w:szCs w:val="24"/>
        </w:rPr>
      </w:pPr>
      <w:r w:rsidRPr="002C3FA6">
        <w:rPr>
          <w:szCs w:val="24"/>
        </w:rPr>
        <w:t>в устной форме при личном обращении;</w:t>
      </w:r>
    </w:p>
    <w:p w14:paraId="7EF84531" w14:textId="77777777" w:rsidR="002C3FA6" w:rsidRPr="002C3FA6" w:rsidRDefault="002C3FA6" w:rsidP="002C3FA6">
      <w:pPr>
        <w:ind w:firstLine="709"/>
        <w:jc w:val="both"/>
        <w:rPr>
          <w:szCs w:val="24"/>
        </w:rPr>
      </w:pPr>
      <w:r w:rsidRPr="002C3FA6">
        <w:rPr>
          <w:szCs w:val="24"/>
        </w:rPr>
        <w:t>с использованием телефонной связи;</w:t>
      </w:r>
    </w:p>
    <w:p w14:paraId="15835DD7" w14:textId="77777777" w:rsidR="002C3FA6" w:rsidRPr="002C3FA6" w:rsidRDefault="002C3FA6" w:rsidP="002C3FA6">
      <w:pPr>
        <w:ind w:firstLine="709"/>
        <w:jc w:val="both"/>
        <w:rPr>
          <w:szCs w:val="24"/>
        </w:rPr>
      </w:pPr>
      <w:r w:rsidRPr="002C3FA6">
        <w:rPr>
          <w:szCs w:val="24"/>
        </w:rPr>
        <w:t>в форме электронного документа посредством направления на адрес электронной почты;</w:t>
      </w:r>
    </w:p>
    <w:p w14:paraId="6BB3D074" w14:textId="77777777" w:rsidR="002C3FA6" w:rsidRPr="002C3FA6" w:rsidRDefault="002C3FA6" w:rsidP="002C3FA6">
      <w:pPr>
        <w:ind w:firstLine="709"/>
        <w:jc w:val="both"/>
        <w:rPr>
          <w:szCs w:val="24"/>
        </w:rPr>
      </w:pPr>
      <w:r w:rsidRPr="002C3FA6">
        <w:rPr>
          <w:szCs w:val="24"/>
        </w:rPr>
        <w:t>по письменным обращениям.</w:t>
      </w:r>
    </w:p>
    <w:p w14:paraId="6C50D9B0" w14:textId="26339E11"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 xml:space="preserve">В филиалах </w:t>
      </w:r>
      <w:r w:rsidRPr="001D62DB">
        <w:t>Государственного бюджетного учреждения Ленинградской области</w:t>
      </w:r>
      <w:r>
        <w:t xml:space="preserve"> </w:t>
      </w:r>
      <w:r w:rsidRPr="002C3FA6">
        <w:rPr>
          <w:szCs w:val="24"/>
        </w:rPr>
        <w:t xml:space="preserve">«Многофункциональный центр предоставления государственных и муниципальных услуг Ленинградской области» </w:t>
      </w:r>
      <w:r>
        <w:rPr>
          <w:szCs w:val="24"/>
        </w:rPr>
        <w:t>(</w:t>
      </w:r>
      <w:r w:rsidRPr="002C3FA6">
        <w:rPr>
          <w:szCs w:val="24"/>
        </w:rPr>
        <w:t xml:space="preserve">далее - МФЦ), в том числе в филиале </w:t>
      </w:r>
      <w:r w:rsidRPr="001D62DB">
        <w:t>Государственного бюджетного учреждения Ленинградской области</w:t>
      </w:r>
      <w:r w:rsidRPr="002C3FA6">
        <w:rPr>
          <w:szCs w:val="24"/>
        </w:rPr>
        <w:t xml:space="preserve"> «Многофункциональный центр предоставления государственных и муниципальных услуг Ленинградской области» по Кингисеппскому муниципальному району:</w:t>
      </w:r>
    </w:p>
    <w:p w14:paraId="74BC3656" w14:textId="77777777" w:rsidR="002C3FA6" w:rsidRPr="002C3FA6" w:rsidRDefault="002C3FA6" w:rsidP="002C3FA6">
      <w:pPr>
        <w:ind w:firstLine="709"/>
        <w:jc w:val="both"/>
        <w:rPr>
          <w:szCs w:val="24"/>
        </w:rPr>
      </w:pPr>
      <w:r w:rsidRPr="002C3FA6">
        <w:rPr>
          <w:szCs w:val="24"/>
        </w:rPr>
        <w:t>при личном обращении;</w:t>
      </w:r>
    </w:p>
    <w:p w14:paraId="737D75C1" w14:textId="7AEE57ED" w:rsidR="002C3FA6" w:rsidRPr="002C3FA6" w:rsidRDefault="002C3FA6" w:rsidP="002C3FA6">
      <w:pPr>
        <w:ind w:firstLine="709"/>
        <w:jc w:val="both"/>
        <w:rPr>
          <w:szCs w:val="24"/>
        </w:rPr>
      </w:pPr>
      <w:r w:rsidRPr="002C3FA6">
        <w:rPr>
          <w:szCs w:val="24"/>
        </w:rPr>
        <w:t xml:space="preserve">посредством интернет-сайта – </w:t>
      </w:r>
      <w:r w:rsidR="006C2310" w:rsidRPr="001D62DB">
        <w:rPr>
          <w:szCs w:val="24"/>
        </w:rPr>
        <w:t>http://mfc47.ru/</w:t>
      </w:r>
      <w:r w:rsidRPr="002C3FA6">
        <w:rPr>
          <w:szCs w:val="24"/>
        </w:rPr>
        <w:t xml:space="preserve"> – «O</w:t>
      </w:r>
      <w:r w:rsidRPr="002C3FA6">
        <w:rPr>
          <w:szCs w:val="24"/>
          <w:lang w:val="en-US"/>
        </w:rPr>
        <w:t>n</w:t>
      </w:r>
      <w:r w:rsidRPr="002C3FA6">
        <w:rPr>
          <w:szCs w:val="24"/>
        </w:rPr>
        <w:t>li</w:t>
      </w:r>
      <w:r w:rsidRPr="002C3FA6">
        <w:rPr>
          <w:szCs w:val="24"/>
          <w:lang w:val="en-US"/>
        </w:rPr>
        <w:t>n</w:t>
      </w:r>
      <w:r w:rsidRPr="002C3FA6">
        <w:rPr>
          <w:szCs w:val="24"/>
        </w:rPr>
        <w:t>e-консультант», «Электронный консультант», «Виртуальная приемная».</w:t>
      </w:r>
    </w:p>
    <w:p w14:paraId="2F1B5856" w14:textId="116BD8CB" w:rsidR="002C3FA6" w:rsidRPr="002C3FA6" w:rsidRDefault="002C3FA6" w:rsidP="002C3FA6">
      <w:pPr>
        <w:ind w:firstLine="709"/>
        <w:jc w:val="both"/>
        <w:rPr>
          <w:szCs w:val="24"/>
        </w:rPr>
      </w:pPr>
      <w:r w:rsidRPr="002C3FA6">
        <w:rPr>
          <w:szCs w:val="24"/>
        </w:rPr>
        <w:lastRenderedPageBreak/>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w:t>
      </w:r>
      <w:r w:rsidRPr="006C2310">
        <w:rPr>
          <w:szCs w:val="24"/>
        </w:rPr>
        <w:t xml:space="preserve">«Интернет» - </w:t>
      </w:r>
      <w:r w:rsidR="006C2310" w:rsidRPr="001D62DB">
        <w:rPr>
          <w:szCs w:val="24"/>
        </w:rPr>
        <w:t>http://mfc47.ru/</w:t>
      </w:r>
      <w:r w:rsidRPr="006C2310">
        <w:rPr>
          <w:szCs w:val="24"/>
        </w:rPr>
        <w:t>.</w:t>
      </w:r>
    </w:p>
    <w:p w14:paraId="4718B262" w14:textId="6317F622"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 xml:space="preserve">На официальном интернет-сайте администрации адрес официального </w:t>
      </w:r>
      <w:r w:rsidRPr="006C2310">
        <w:rPr>
          <w:szCs w:val="24"/>
        </w:rPr>
        <w:t xml:space="preserve">сайта </w:t>
      </w:r>
      <w:r w:rsidR="006C2310" w:rsidRPr="001D62DB">
        <w:t>http://xn----jtbcqduqdfie9h.xn--p1ai/</w:t>
      </w:r>
      <w:r w:rsidRPr="006C2310">
        <w:rPr>
          <w:szCs w:val="24"/>
        </w:rPr>
        <w:t>.</w:t>
      </w:r>
    </w:p>
    <w:p w14:paraId="19803CF6" w14:textId="0E0EEA89"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 xml:space="preserve">В информационно-телекоммуникационной сети «Интернет» на Едином портале и (или) Региональном портале </w:t>
      </w:r>
      <w:r w:rsidRPr="006C2310">
        <w:rPr>
          <w:szCs w:val="24"/>
        </w:rPr>
        <w:t xml:space="preserve">- </w:t>
      </w:r>
      <w:r w:rsidR="006C2310" w:rsidRPr="006C2310">
        <w:rPr>
          <w:szCs w:val="24"/>
        </w:rPr>
        <w:t>www.gu.le№obl.ru, www.gosuslugi.ru</w:t>
      </w:r>
      <w:r w:rsidRPr="002C3FA6">
        <w:rPr>
          <w:szCs w:val="24"/>
        </w:rPr>
        <w:t>.</w:t>
      </w:r>
    </w:p>
    <w:p w14:paraId="67AF574C" w14:textId="77777777" w:rsidR="002C3FA6" w:rsidRPr="002C3FA6" w:rsidRDefault="002C3FA6" w:rsidP="002C3FA6">
      <w:pPr>
        <w:ind w:firstLine="709"/>
        <w:jc w:val="both"/>
        <w:rPr>
          <w:szCs w:val="24"/>
        </w:rPr>
      </w:pPr>
      <w:r w:rsidRPr="002C3FA6">
        <w:rPr>
          <w:szCs w:val="24"/>
        </w:rPr>
        <w:t>На Едином и Региональном портале размещается следующая информация:</w:t>
      </w:r>
    </w:p>
    <w:p w14:paraId="4CB4E5B6" w14:textId="74A4AB25" w:rsidR="002C3FA6" w:rsidRPr="006C2310" w:rsidRDefault="002C3FA6" w:rsidP="0039633B">
      <w:pPr>
        <w:pStyle w:val="a6"/>
        <w:numPr>
          <w:ilvl w:val="0"/>
          <w:numId w:val="4"/>
        </w:numPr>
        <w:ind w:left="0" w:firstLine="709"/>
        <w:jc w:val="both"/>
        <w:rPr>
          <w:szCs w:val="24"/>
        </w:rPr>
      </w:pPr>
      <w:r w:rsidRPr="006C2310">
        <w:rPr>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DD4E8F" w14:textId="630C7834" w:rsidR="002C3FA6" w:rsidRPr="002C3FA6" w:rsidRDefault="002C3FA6" w:rsidP="0039633B">
      <w:pPr>
        <w:pStyle w:val="a6"/>
        <w:numPr>
          <w:ilvl w:val="0"/>
          <w:numId w:val="4"/>
        </w:numPr>
        <w:ind w:left="0" w:firstLine="709"/>
        <w:jc w:val="both"/>
        <w:rPr>
          <w:szCs w:val="24"/>
        </w:rPr>
      </w:pPr>
      <w:r w:rsidRPr="002C3FA6">
        <w:rPr>
          <w:szCs w:val="24"/>
        </w:rPr>
        <w:t>круг заявителей;</w:t>
      </w:r>
    </w:p>
    <w:p w14:paraId="0F1B9CD1" w14:textId="79517F06" w:rsidR="002C3FA6" w:rsidRPr="002C3FA6" w:rsidRDefault="002C3FA6" w:rsidP="0039633B">
      <w:pPr>
        <w:pStyle w:val="a6"/>
        <w:numPr>
          <w:ilvl w:val="0"/>
          <w:numId w:val="4"/>
        </w:numPr>
        <w:ind w:left="0" w:firstLine="709"/>
        <w:jc w:val="both"/>
        <w:rPr>
          <w:szCs w:val="24"/>
        </w:rPr>
      </w:pPr>
      <w:r w:rsidRPr="002C3FA6">
        <w:rPr>
          <w:szCs w:val="24"/>
        </w:rPr>
        <w:t>срок предоставления муниципальной услуги;</w:t>
      </w:r>
    </w:p>
    <w:p w14:paraId="315BC1BD" w14:textId="6150BCC2" w:rsidR="002C3FA6" w:rsidRPr="002C3FA6" w:rsidRDefault="002C3FA6" w:rsidP="0039633B">
      <w:pPr>
        <w:pStyle w:val="a6"/>
        <w:numPr>
          <w:ilvl w:val="0"/>
          <w:numId w:val="4"/>
        </w:numPr>
        <w:ind w:left="0" w:firstLine="709"/>
        <w:jc w:val="both"/>
        <w:rPr>
          <w:szCs w:val="24"/>
        </w:rPr>
      </w:pPr>
      <w:r w:rsidRPr="002C3FA6">
        <w:rPr>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82431E6" w14:textId="7F8EEC31" w:rsidR="002C3FA6" w:rsidRPr="002C3FA6" w:rsidRDefault="002C3FA6" w:rsidP="0039633B">
      <w:pPr>
        <w:pStyle w:val="a6"/>
        <w:numPr>
          <w:ilvl w:val="0"/>
          <w:numId w:val="4"/>
        </w:numPr>
        <w:ind w:left="0" w:firstLine="709"/>
        <w:jc w:val="both"/>
        <w:rPr>
          <w:szCs w:val="24"/>
        </w:rPr>
      </w:pPr>
      <w:r w:rsidRPr="002C3FA6">
        <w:rPr>
          <w:szCs w:val="24"/>
        </w:rPr>
        <w:t>размер государственной пошлины, взимаемой за предоставление муниципальной услуги;</w:t>
      </w:r>
    </w:p>
    <w:p w14:paraId="0F9B0DEA" w14:textId="5FCE28F8" w:rsidR="002C3FA6" w:rsidRPr="002C3FA6" w:rsidRDefault="002C3FA6" w:rsidP="0039633B">
      <w:pPr>
        <w:pStyle w:val="a6"/>
        <w:numPr>
          <w:ilvl w:val="0"/>
          <w:numId w:val="4"/>
        </w:numPr>
        <w:ind w:left="0" w:firstLine="709"/>
        <w:jc w:val="both"/>
        <w:rPr>
          <w:szCs w:val="24"/>
        </w:rPr>
      </w:pPr>
      <w:r w:rsidRPr="002C3FA6">
        <w:rPr>
          <w:szCs w:val="24"/>
        </w:rPr>
        <w:t xml:space="preserve">исчерпывающий перечень оснований для приостановления или отказа </w:t>
      </w:r>
      <w:r w:rsidRPr="002C3FA6">
        <w:rPr>
          <w:szCs w:val="24"/>
        </w:rPr>
        <w:br/>
        <w:t>в предоставлении муниципальной услуги;</w:t>
      </w:r>
    </w:p>
    <w:p w14:paraId="4A7176D1" w14:textId="3A5E75B3" w:rsidR="002C3FA6" w:rsidRPr="002C3FA6" w:rsidRDefault="002C3FA6" w:rsidP="0039633B">
      <w:pPr>
        <w:pStyle w:val="a6"/>
        <w:numPr>
          <w:ilvl w:val="0"/>
          <w:numId w:val="4"/>
        </w:numPr>
        <w:ind w:left="0" w:firstLine="709"/>
        <w:jc w:val="both"/>
        <w:rPr>
          <w:szCs w:val="24"/>
        </w:rPr>
      </w:pPr>
      <w:r w:rsidRPr="002C3FA6">
        <w:rPr>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DE7FB3A" w14:textId="76D92956" w:rsidR="002C3FA6" w:rsidRPr="002C3FA6" w:rsidRDefault="002C3FA6" w:rsidP="0039633B">
      <w:pPr>
        <w:pStyle w:val="a6"/>
        <w:numPr>
          <w:ilvl w:val="0"/>
          <w:numId w:val="4"/>
        </w:numPr>
        <w:ind w:left="0" w:firstLine="709"/>
        <w:jc w:val="both"/>
        <w:rPr>
          <w:szCs w:val="24"/>
        </w:rPr>
      </w:pPr>
      <w:r w:rsidRPr="002C3FA6">
        <w:rPr>
          <w:szCs w:val="24"/>
        </w:rPr>
        <w:t>формы заявлений (уведомлений, сообщений), используемые при предоставлении муниципальной услуги.</w:t>
      </w:r>
    </w:p>
    <w:p w14:paraId="479DCEF7" w14:textId="77777777" w:rsidR="002C3FA6" w:rsidRPr="002C3FA6" w:rsidRDefault="002C3FA6" w:rsidP="002C3FA6">
      <w:pPr>
        <w:ind w:firstLine="709"/>
        <w:jc w:val="both"/>
        <w:rPr>
          <w:szCs w:val="24"/>
        </w:rPr>
      </w:pPr>
      <w:r w:rsidRPr="002C3FA6">
        <w:rPr>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14:paraId="0C19ACFB" w14:textId="77777777" w:rsidR="002C3FA6" w:rsidRPr="002C3FA6" w:rsidRDefault="002C3FA6" w:rsidP="002C3FA6">
      <w:pPr>
        <w:ind w:firstLine="709"/>
        <w:jc w:val="both"/>
        <w:rPr>
          <w:szCs w:val="24"/>
        </w:rPr>
      </w:pPr>
      <w:r w:rsidRPr="002C3FA6">
        <w:rPr>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0DC517" w14:textId="5D59F4E7"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3B4EEE21" w14:textId="21D13876" w:rsidR="002C3FA6" w:rsidRPr="006C2310" w:rsidRDefault="002C3FA6" w:rsidP="0039633B">
      <w:pPr>
        <w:pStyle w:val="a6"/>
        <w:numPr>
          <w:ilvl w:val="0"/>
          <w:numId w:val="5"/>
        </w:numPr>
        <w:ind w:left="0" w:firstLine="709"/>
        <w:jc w:val="both"/>
        <w:rPr>
          <w:szCs w:val="24"/>
        </w:rPr>
      </w:pPr>
      <w:r w:rsidRPr="006C2310">
        <w:rPr>
          <w:szCs w:val="24"/>
        </w:rPr>
        <w:t>адрес, номера телефонов и факса, график работы, адрес электронной почты администрации;</w:t>
      </w:r>
    </w:p>
    <w:p w14:paraId="5E123B9B" w14:textId="73D8E3FF" w:rsidR="002C3FA6" w:rsidRPr="002C3FA6" w:rsidRDefault="002C3FA6" w:rsidP="0039633B">
      <w:pPr>
        <w:pStyle w:val="a6"/>
        <w:numPr>
          <w:ilvl w:val="0"/>
          <w:numId w:val="5"/>
        </w:numPr>
        <w:ind w:left="0" w:firstLine="709"/>
        <w:jc w:val="both"/>
        <w:rPr>
          <w:szCs w:val="24"/>
        </w:rPr>
      </w:pPr>
      <w:r w:rsidRPr="002C3FA6">
        <w:rPr>
          <w:szCs w:val="24"/>
        </w:rPr>
        <w:t>график личного приема главой Муниципального образования «Усть-Лужское сельское поселение», его заместителями, должностными лицами администрации, специалистами, ответственными за предоставление муниципальной услуги;</w:t>
      </w:r>
    </w:p>
    <w:p w14:paraId="7C859E6B" w14:textId="09DD9526" w:rsidR="002C3FA6" w:rsidRPr="002C3FA6" w:rsidRDefault="002C3FA6" w:rsidP="0039633B">
      <w:pPr>
        <w:pStyle w:val="a6"/>
        <w:numPr>
          <w:ilvl w:val="0"/>
          <w:numId w:val="5"/>
        </w:numPr>
        <w:ind w:left="0" w:firstLine="709"/>
        <w:jc w:val="both"/>
        <w:rPr>
          <w:szCs w:val="24"/>
        </w:rPr>
      </w:pPr>
      <w:r w:rsidRPr="002C3FA6">
        <w:rPr>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D1B6B67" w14:textId="2B80382F" w:rsidR="002C3FA6" w:rsidRPr="002C3FA6" w:rsidRDefault="002C3FA6" w:rsidP="0039633B">
      <w:pPr>
        <w:pStyle w:val="a6"/>
        <w:numPr>
          <w:ilvl w:val="0"/>
          <w:numId w:val="5"/>
        </w:numPr>
        <w:ind w:left="0" w:firstLine="709"/>
        <w:jc w:val="both"/>
        <w:rPr>
          <w:szCs w:val="24"/>
        </w:rPr>
      </w:pPr>
      <w:r w:rsidRPr="002C3FA6">
        <w:rPr>
          <w:szCs w:val="24"/>
        </w:rPr>
        <w:t>сведения о предоставляемой муниципальной услуге;</w:t>
      </w:r>
    </w:p>
    <w:p w14:paraId="0FF42410" w14:textId="7DC4547F" w:rsidR="002C3FA6" w:rsidRPr="002C3FA6" w:rsidRDefault="002C3FA6" w:rsidP="0039633B">
      <w:pPr>
        <w:pStyle w:val="a6"/>
        <w:numPr>
          <w:ilvl w:val="0"/>
          <w:numId w:val="5"/>
        </w:numPr>
        <w:ind w:left="0" w:firstLine="709"/>
        <w:jc w:val="both"/>
        <w:rPr>
          <w:szCs w:val="24"/>
        </w:rPr>
      </w:pPr>
      <w:r w:rsidRPr="002C3FA6">
        <w:rPr>
          <w:szCs w:val="24"/>
        </w:rPr>
        <w:t>перечень документов, которые заявитель должен представить для предоставления муниципальной услуги;</w:t>
      </w:r>
    </w:p>
    <w:p w14:paraId="241844E5" w14:textId="131402FF" w:rsidR="002C3FA6" w:rsidRPr="002C3FA6" w:rsidRDefault="002C3FA6" w:rsidP="0039633B">
      <w:pPr>
        <w:pStyle w:val="a6"/>
        <w:numPr>
          <w:ilvl w:val="0"/>
          <w:numId w:val="5"/>
        </w:numPr>
        <w:ind w:left="0" w:firstLine="709"/>
        <w:jc w:val="both"/>
        <w:rPr>
          <w:szCs w:val="24"/>
        </w:rPr>
      </w:pPr>
      <w:r w:rsidRPr="002C3FA6">
        <w:rPr>
          <w:szCs w:val="24"/>
        </w:rPr>
        <w:t>образцы заполнения документов;</w:t>
      </w:r>
    </w:p>
    <w:p w14:paraId="5217B8D1" w14:textId="489008D0" w:rsidR="002C3FA6" w:rsidRPr="002C3FA6" w:rsidRDefault="002C3FA6" w:rsidP="0039633B">
      <w:pPr>
        <w:pStyle w:val="a6"/>
        <w:numPr>
          <w:ilvl w:val="0"/>
          <w:numId w:val="5"/>
        </w:numPr>
        <w:ind w:left="0" w:firstLine="709"/>
        <w:jc w:val="both"/>
        <w:rPr>
          <w:szCs w:val="24"/>
        </w:rPr>
      </w:pPr>
      <w:r w:rsidRPr="002C3FA6">
        <w:rPr>
          <w:szCs w:val="24"/>
        </w:rPr>
        <w:t>перечень оснований для отказа в приеме документов, приостановления и отказа в предоставлении муниципальной услуги;</w:t>
      </w:r>
    </w:p>
    <w:p w14:paraId="731A0988" w14:textId="48AB7E8B" w:rsidR="002C3FA6" w:rsidRPr="002C3FA6" w:rsidRDefault="002C3FA6" w:rsidP="0039633B">
      <w:pPr>
        <w:pStyle w:val="a6"/>
        <w:numPr>
          <w:ilvl w:val="0"/>
          <w:numId w:val="5"/>
        </w:numPr>
        <w:ind w:left="0" w:firstLine="709"/>
        <w:jc w:val="both"/>
        <w:rPr>
          <w:szCs w:val="24"/>
        </w:rPr>
      </w:pPr>
      <w:r w:rsidRPr="002C3FA6">
        <w:rPr>
          <w:szCs w:val="24"/>
        </w:rPr>
        <w:lastRenderedPageBreak/>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8EC9DEB" w14:textId="77777777" w:rsidR="002C3FA6" w:rsidRPr="002C3FA6" w:rsidRDefault="002C3FA6" w:rsidP="002C3FA6">
      <w:pPr>
        <w:ind w:firstLine="709"/>
        <w:jc w:val="both"/>
        <w:rPr>
          <w:szCs w:val="24"/>
        </w:rPr>
      </w:pPr>
      <w:r w:rsidRPr="002C3FA6">
        <w:rPr>
          <w:szCs w:val="24"/>
        </w:rPr>
        <w:t>Информационный стенд, содержащий информацию о процедуре предоставления муниципальной услуги, размещен в холле администрации.</w:t>
      </w:r>
    </w:p>
    <w:p w14:paraId="38730F6C" w14:textId="77777777" w:rsidR="002C3FA6" w:rsidRPr="002C3FA6" w:rsidRDefault="002C3FA6" w:rsidP="002C3FA6">
      <w:pPr>
        <w:ind w:firstLine="709"/>
        <w:jc w:val="both"/>
        <w:rPr>
          <w:szCs w:val="24"/>
        </w:rPr>
      </w:pPr>
      <w:r w:rsidRPr="002C3FA6">
        <w:rPr>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14:paraId="31236DEA" w14:textId="77777777" w:rsidR="002C3FA6" w:rsidRPr="002C3FA6" w:rsidRDefault="002C3FA6" w:rsidP="002C3FA6">
      <w:pPr>
        <w:ind w:firstLine="709"/>
        <w:jc w:val="both"/>
        <w:rPr>
          <w:szCs w:val="24"/>
        </w:rPr>
      </w:pPr>
      <w:r w:rsidRPr="002C3FA6">
        <w:rPr>
          <w:szCs w:val="24"/>
        </w:rPr>
        <w:t>Консультирование по вопросам предоставления муниципальной услуги осуществляется бесплатно.</w:t>
      </w:r>
    </w:p>
    <w:p w14:paraId="373C6F05" w14:textId="77777777" w:rsidR="002C3FA6" w:rsidRPr="002C3FA6" w:rsidRDefault="002C3FA6" w:rsidP="002C3FA6">
      <w:pPr>
        <w:ind w:firstLine="709"/>
        <w:jc w:val="both"/>
        <w:rPr>
          <w:szCs w:val="24"/>
        </w:rPr>
      </w:pPr>
      <w:r w:rsidRPr="002C3FA6">
        <w:rPr>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47BD175" w14:textId="76227169" w:rsidR="002C3FA6" w:rsidRPr="002C3FA6" w:rsidRDefault="002C3FA6" w:rsidP="002C3FA6">
      <w:pPr>
        <w:ind w:firstLine="709"/>
        <w:jc w:val="both"/>
        <w:rPr>
          <w:szCs w:val="24"/>
        </w:rPr>
      </w:pPr>
      <w:r w:rsidRPr="002C3FA6">
        <w:rPr>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D1F49A6" w14:textId="77777777" w:rsidR="002C3FA6" w:rsidRPr="002C3FA6" w:rsidRDefault="002C3FA6" w:rsidP="002C3FA6">
      <w:pPr>
        <w:ind w:firstLine="709"/>
        <w:jc w:val="both"/>
        <w:rPr>
          <w:szCs w:val="24"/>
        </w:rPr>
      </w:pPr>
      <w:r w:rsidRPr="002C3FA6">
        <w:rPr>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4593E77" w14:textId="77777777" w:rsidR="002C3FA6" w:rsidRPr="002C3FA6" w:rsidRDefault="002C3FA6" w:rsidP="002C3FA6">
      <w:pPr>
        <w:ind w:firstLine="709"/>
        <w:jc w:val="both"/>
        <w:rPr>
          <w:szCs w:val="24"/>
        </w:rPr>
      </w:pPr>
      <w:r w:rsidRPr="002C3FA6">
        <w:rPr>
          <w:szCs w:val="24"/>
        </w:rPr>
        <w:t>Рекомендуемое время для телефонного разговора – не более 10 минут, личного устного информирования – не более 20 минут.</w:t>
      </w:r>
    </w:p>
    <w:p w14:paraId="1EBE6148" w14:textId="77777777" w:rsidR="002C3FA6" w:rsidRPr="002C3FA6" w:rsidRDefault="002C3FA6" w:rsidP="002C3FA6">
      <w:pPr>
        <w:ind w:firstLine="709"/>
        <w:jc w:val="both"/>
        <w:rPr>
          <w:szCs w:val="24"/>
        </w:rPr>
      </w:pPr>
      <w:r w:rsidRPr="002C3FA6">
        <w:rPr>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8A6B8FD" w14:textId="2AEE8180" w:rsidR="002C3FA6" w:rsidRDefault="002C3FA6" w:rsidP="002C3FA6">
      <w:pPr>
        <w:ind w:firstLine="709"/>
        <w:jc w:val="both"/>
        <w:rPr>
          <w:szCs w:val="24"/>
        </w:rPr>
      </w:pPr>
      <w:r w:rsidRPr="002C3FA6">
        <w:rPr>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AEAD36F" w14:textId="6A967A88" w:rsidR="004F20D3" w:rsidRPr="002C3FA6" w:rsidRDefault="004F20D3" w:rsidP="004F20D3">
      <w:pPr>
        <w:pStyle w:val="a6"/>
        <w:widowControl w:val="0"/>
        <w:numPr>
          <w:ilvl w:val="1"/>
          <w:numId w:val="2"/>
        </w:numPr>
        <w:ind w:left="0" w:firstLine="709"/>
        <w:contextualSpacing w:val="0"/>
        <w:jc w:val="both"/>
        <w:rPr>
          <w:szCs w:val="24"/>
        </w:rPr>
      </w:pPr>
      <w:r w:rsidRPr="00B269C1">
        <w:rPr>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Pr>
          <w:szCs w:val="24"/>
        </w:rPr>
        <w:t>.</w:t>
      </w:r>
    </w:p>
    <w:p w14:paraId="7F136D5D" w14:textId="77777777" w:rsidR="002C3FA6" w:rsidRPr="002C3FA6" w:rsidRDefault="002C3FA6" w:rsidP="002C3FA6">
      <w:pPr>
        <w:ind w:firstLine="709"/>
        <w:jc w:val="both"/>
        <w:rPr>
          <w:color w:val="0000FF"/>
          <w:szCs w:val="24"/>
        </w:rPr>
      </w:pPr>
    </w:p>
    <w:p w14:paraId="2757967A" w14:textId="72DEB5DB" w:rsidR="002C3FA6" w:rsidRPr="002C3FA6" w:rsidRDefault="002C3FA6" w:rsidP="006C2310">
      <w:pPr>
        <w:pStyle w:val="a6"/>
        <w:widowControl w:val="0"/>
        <w:numPr>
          <w:ilvl w:val="0"/>
          <w:numId w:val="2"/>
        </w:numPr>
        <w:ind w:left="0" w:firstLine="0"/>
        <w:contextualSpacing w:val="0"/>
        <w:jc w:val="center"/>
        <w:rPr>
          <w:szCs w:val="24"/>
        </w:rPr>
      </w:pPr>
      <w:r w:rsidRPr="002C3FA6">
        <w:rPr>
          <w:b/>
          <w:bCs/>
          <w:szCs w:val="24"/>
        </w:rPr>
        <w:t>Стандарт предоставления муниципальной услуги</w:t>
      </w:r>
    </w:p>
    <w:p w14:paraId="66348C60" w14:textId="77777777" w:rsidR="002C3FA6" w:rsidRPr="002C3FA6" w:rsidRDefault="002C3FA6" w:rsidP="002C3FA6">
      <w:pPr>
        <w:pStyle w:val="ConsPlusNormal"/>
        <w:ind w:firstLine="709"/>
        <w:jc w:val="both"/>
        <w:rPr>
          <w:sz w:val="24"/>
          <w:szCs w:val="24"/>
        </w:rPr>
      </w:pPr>
    </w:p>
    <w:p w14:paraId="08FA38B6" w14:textId="39D8112F" w:rsidR="002C3FA6" w:rsidRPr="002C3FA6" w:rsidRDefault="002C3FA6" w:rsidP="006C2310">
      <w:pPr>
        <w:pStyle w:val="a6"/>
        <w:widowControl w:val="0"/>
        <w:numPr>
          <w:ilvl w:val="1"/>
          <w:numId w:val="2"/>
        </w:numPr>
        <w:ind w:left="0" w:firstLine="709"/>
        <w:contextualSpacing w:val="0"/>
        <w:jc w:val="both"/>
        <w:rPr>
          <w:szCs w:val="24"/>
        </w:rPr>
      </w:pPr>
      <w:r w:rsidRPr="002C3FA6">
        <w:rPr>
          <w:szCs w:val="24"/>
        </w:rPr>
        <w:t>Наименование муниципальной услуги - Оформление документов по обмену жилыми помещениями муниципального жилищного фонда.</w:t>
      </w:r>
    </w:p>
    <w:p w14:paraId="025E5EEF" w14:textId="31181702" w:rsidR="002C3FA6" w:rsidRPr="002C3FA6" w:rsidRDefault="002C3FA6" w:rsidP="006C2310">
      <w:pPr>
        <w:pStyle w:val="a6"/>
        <w:widowControl w:val="0"/>
        <w:numPr>
          <w:ilvl w:val="1"/>
          <w:numId w:val="2"/>
        </w:numPr>
        <w:ind w:left="0" w:firstLine="709"/>
        <w:contextualSpacing w:val="0"/>
        <w:jc w:val="both"/>
        <w:rPr>
          <w:szCs w:val="24"/>
        </w:rPr>
      </w:pPr>
      <w:r w:rsidRPr="002C3FA6">
        <w:rPr>
          <w:szCs w:val="24"/>
        </w:rPr>
        <w:t xml:space="preserve">Муниципальная услуга предоставляется администрацией </w:t>
      </w:r>
      <w:r w:rsidRPr="006C2310">
        <w:rPr>
          <w:szCs w:val="24"/>
        </w:rPr>
        <w:t xml:space="preserve">в лице </w:t>
      </w:r>
      <w:r w:rsidR="006C2310" w:rsidRPr="006C2310">
        <w:rPr>
          <w:szCs w:val="24"/>
        </w:rPr>
        <w:t>специалиста по муниципальному имуществу администрации муниципального образования «Усть-Лужское сельское поселение»</w:t>
      </w:r>
      <w:r w:rsidRPr="006C2310">
        <w:rPr>
          <w:szCs w:val="24"/>
        </w:rPr>
        <w:t>.</w:t>
      </w:r>
    </w:p>
    <w:p w14:paraId="796CAEDE" w14:textId="09012E03"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 xml:space="preserve">Администрация организует предоставление муниципальной услуги на базе МФЦ на территории </w:t>
      </w:r>
      <w:r w:rsidR="006C2310">
        <w:rPr>
          <w:szCs w:val="24"/>
        </w:rPr>
        <w:t>м</w:t>
      </w:r>
      <w:r w:rsidRPr="002C3FA6">
        <w:rPr>
          <w:szCs w:val="24"/>
        </w:rPr>
        <w:t>униципального образования «Усть-Лужское сельское поселение» Кингисеппского муниципального района Ленинградской области.</w:t>
      </w:r>
    </w:p>
    <w:p w14:paraId="597D75C2" w14:textId="5ADFFAE9"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D1B6EAA" w14:textId="5DA99B5A" w:rsidR="002C3FA6" w:rsidRPr="002C3FA6" w:rsidRDefault="002C3FA6" w:rsidP="006C2310">
      <w:pPr>
        <w:pStyle w:val="a6"/>
        <w:widowControl w:val="0"/>
        <w:numPr>
          <w:ilvl w:val="2"/>
          <w:numId w:val="2"/>
        </w:numPr>
        <w:ind w:left="0" w:firstLine="720"/>
        <w:contextualSpacing w:val="0"/>
        <w:jc w:val="both"/>
        <w:rPr>
          <w:szCs w:val="24"/>
        </w:rPr>
      </w:pPr>
      <w:r w:rsidRPr="002C3FA6">
        <w:rPr>
          <w:szCs w:val="24"/>
        </w:rPr>
        <w:t xml:space="preserve">В рамках предоставления данной муниципальной услуги под оформлением документов по обмену жилыми помещениями муниципального жилищного фонда понимается выдача согласия наймодателя на обмен жилыми помещениями по договору социального найма жилых помещений муниципального жилищного фонда в случаях, если </w:t>
      </w:r>
      <w:r w:rsidRPr="002C3FA6">
        <w:rPr>
          <w:szCs w:val="24"/>
        </w:rPr>
        <w:lastRenderedPageBreak/>
        <w:t>обмен осуществляется между гражданами, проживающими в жилых помещениях, расположенных как в одном, так и в разных населенных пунктах на территории Российской Федерации.</w:t>
      </w:r>
    </w:p>
    <w:p w14:paraId="60714BC5" w14:textId="56A26933" w:rsidR="002C3FA6" w:rsidRPr="002C3FA6" w:rsidRDefault="002C3FA6" w:rsidP="006C2310">
      <w:pPr>
        <w:pStyle w:val="a6"/>
        <w:widowControl w:val="0"/>
        <w:numPr>
          <w:ilvl w:val="1"/>
          <w:numId w:val="2"/>
        </w:numPr>
        <w:ind w:left="0" w:firstLine="709"/>
        <w:contextualSpacing w:val="0"/>
        <w:jc w:val="both"/>
        <w:rPr>
          <w:szCs w:val="24"/>
        </w:rPr>
      </w:pPr>
      <w:r w:rsidRPr="002C3FA6">
        <w:rPr>
          <w:szCs w:val="24"/>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7574A080" w14:textId="77777777" w:rsidR="002C3FA6" w:rsidRPr="002C3FA6" w:rsidRDefault="002C3FA6" w:rsidP="002C3FA6">
      <w:pPr>
        <w:pStyle w:val="ConsPlusNormal"/>
        <w:ind w:firstLine="709"/>
        <w:jc w:val="both"/>
        <w:rPr>
          <w:sz w:val="24"/>
          <w:szCs w:val="24"/>
        </w:rPr>
      </w:pPr>
      <w:r w:rsidRPr="002C3FA6">
        <w:rPr>
          <w:sz w:val="24"/>
          <w:szCs w:val="24"/>
        </w:rPr>
        <w:t xml:space="preserve">Результатом предоставления муниципальной услуги является: </w:t>
      </w:r>
    </w:p>
    <w:p w14:paraId="163E49D6" w14:textId="7D7A292C" w:rsidR="002C3FA6" w:rsidRPr="002C3FA6" w:rsidRDefault="002C3FA6" w:rsidP="0039633B">
      <w:pPr>
        <w:pStyle w:val="ConsPlusNormal"/>
        <w:numPr>
          <w:ilvl w:val="0"/>
          <w:numId w:val="6"/>
        </w:numPr>
        <w:ind w:left="0" w:firstLine="709"/>
        <w:jc w:val="both"/>
        <w:rPr>
          <w:sz w:val="24"/>
          <w:szCs w:val="24"/>
        </w:rPr>
      </w:pPr>
      <w:r w:rsidRPr="002C3FA6">
        <w:rPr>
          <w:sz w:val="24"/>
          <w:szCs w:val="24"/>
        </w:rPr>
        <w:t>решения о предоставлении муниципальной услуги (заключение договора социального найма на основании договора об обмене жилыми помещениями);</w:t>
      </w:r>
    </w:p>
    <w:p w14:paraId="38EDB8D4" w14:textId="77777777" w:rsidR="004F20D3" w:rsidRDefault="002C3FA6" w:rsidP="0039633B">
      <w:pPr>
        <w:pStyle w:val="ConsPlusNormal"/>
        <w:numPr>
          <w:ilvl w:val="0"/>
          <w:numId w:val="6"/>
        </w:numPr>
        <w:ind w:left="0" w:firstLine="709"/>
        <w:jc w:val="both"/>
        <w:rPr>
          <w:sz w:val="24"/>
          <w:szCs w:val="24"/>
        </w:rPr>
      </w:pPr>
      <w:r w:rsidRPr="002C3FA6">
        <w:rPr>
          <w:sz w:val="24"/>
          <w:szCs w:val="24"/>
        </w:rPr>
        <w:t>решение об отказе в предоставлении муниципальной услуги.</w:t>
      </w:r>
    </w:p>
    <w:p w14:paraId="7EFDF0B9" w14:textId="6708DDEB" w:rsidR="004F20D3" w:rsidRPr="004F20D3" w:rsidRDefault="004F20D3" w:rsidP="004F20D3">
      <w:pPr>
        <w:pStyle w:val="a6"/>
        <w:widowControl w:val="0"/>
        <w:numPr>
          <w:ilvl w:val="2"/>
          <w:numId w:val="2"/>
        </w:numPr>
        <w:ind w:left="0" w:firstLine="720"/>
        <w:contextualSpacing w:val="0"/>
        <w:jc w:val="both"/>
        <w:rPr>
          <w:szCs w:val="24"/>
        </w:rPr>
      </w:pPr>
      <w:r w:rsidRPr="004F20D3">
        <w:rPr>
          <w:szCs w:val="24"/>
        </w:rPr>
        <w:t>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6F08D9BF" w14:textId="77777777" w:rsidR="004F20D3" w:rsidRPr="004F20D3" w:rsidRDefault="004F20D3" w:rsidP="004F20D3">
      <w:pPr>
        <w:ind w:firstLine="709"/>
        <w:jc w:val="both"/>
        <w:rPr>
          <w:szCs w:val="24"/>
        </w:rPr>
      </w:pPr>
      <w:r w:rsidRPr="004F20D3">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41966DFF" w14:textId="77777777" w:rsidR="004F20D3" w:rsidRPr="004F20D3" w:rsidRDefault="004F20D3" w:rsidP="004F20D3">
      <w:pPr>
        <w:ind w:firstLine="709"/>
        <w:jc w:val="both"/>
        <w:rPr>
          <w:szCs w:val="24"/>
        </w:rPr>
      </w:pPr>
      <w:r w:rsidRPr="004F20D3">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4306A1FC" w14:textId="77777777" w:rsidR="004F20D3" w:rsidRPr="004F20D3" w:rsidRDefault="004F20D3" w:rsidP="004F20D3">
      <w:pPr>
        <w:ind w:firstLine="709"/>
        <w:jc w:val="both"/>
        <w:rPr>
          <w:szCs w:val="24"/>
        </w:rPr>
      </w:pPr>
      <w:r w:rsidRPr="004F20D3">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6EA3499E" w14:textId="2EA37835" w:rsidR="002C3FA6" w:rsidRPr="002C3FA6" w:rsidRDefault="004F20D3" w:rsidP="004F20D3">
      <w:pPr>
        <w:ind w:firstLine="709"/>
        <w:jc w:val="both"/>
        <w:rPr>
          <w:szCs w:val="24"/>
        </w:rPr>
      </w:pPr>
      <w:r w:rsidRPr="00B269C1">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r>
        <w:rPr>
          <w:szCs w:val="24"/>
        </w:rPr>
        <w:t>.</w:t>
      </w:r>
      <w:r w:rsidR="002C3FA6" w:rsidRPr="002C3FA6">
        <w:rPr>
          <w:szCs w:val="24"/>
        </w:rPr>
        <w:t xml:space="preserve"> </w:t>
      </w:r>
    </w:p>
    <w:p w14:paraId="094C190E" w14:textId="696020A9" w:rsidR="002C3FA6" w:rsidRPr="002C3FA6" w:rsidRDefault="002C3FA6" w:rsidP="00E101E3">
      <w:pPr>
        <w:pStyle w:val="a6"/>
        <w:widowControl w:val="0"/>
        <w:numPr>
          <w:ilvl w:val="1"/>
          <w:numId w:val="2"/>
        </w:numPr>
        <w:ind w:left="0" w:firstLine="709"/>
        <w:contextualSpacing w:val="0"/>
        <w:jc w:val="both"/>
        <w:rPr>
          <w:szCs w:val="24"/>
        </w:rPr>
      </w:pPr>
      <w:r w:rsidRPr="002C3FA6">
        <w:rPr>
          <w:szCs w:val="24"/>
        </w:rPr>
        <w:t>Срок предоставления муниципальной услуги:</w:t>
      </w:r>
    </w:p>
    <w:p w14:paraId="4769DBDE" w14:textId="13906E0D" w:rsidR="002C3FA6" w:rsidRPr="002C3FA6" w:rsidRDefault="002C3FA6" w:rsidP="0039633B">
      <w:pPr>
        <w:pStyle w:val="ConsPlusNormal"/>
        <w:numPr>
          <w:ilvl w:val="0"/>
          <w:numId w:val="6"/>
        </w:numPr>
        <w:ind w:left="0" w:firstLine="709"/>
        <w:jc w:val="both"/>
        <w:rPr>
          <w:sz w:val="24"/>
          <w:szCs w:val="24"/>
        </w:rPr>
      </w:pPr>
      <w:r w:rsidRPr="002C3FA6">
        <w:rPr>
          <w:sz w:val="24"/>
          <w:szCs w:val="24"/>
        </w:rPr>
        <w:t>не более 10 рабочих дней, исчисляемых с момента обращения заявителя с документами (в случае, если осуществляется обмен жилыми помещениями, расположенными в разных населённых пунктах);</w:t>
      </w:r>
    </w:p>
    <w:p w14:paraId="4324ACD0" w14:textId="2EB7DEE5" w:rsidR="002C3FA6" w:rsidRPr="002C3FA6" w:rsidRDefault="002C3FA6" w:rsidP="0039633B">
      <w:pPr>
        <w:pStyle w:val="ConsPlusNormal"/>
        <w:numPr>
          <w:ilvl w:val="0"/>
          <w:numId w:val="6"/>
        </w:numPr>
        <w:ind w:left="0" w:firstLine="709"/>
        <w:jc w:val="both"/>
        <w:rPr>
          <w:sz w:val="24"/>
          <w:szCs w:val="24"/>
        </w:rPr>
      </w:pPr>
      <w:r w:rsidRPr="002C3FA6">
        <w:rPr>
          <w:sz w:val="24"/>
          <w:szCs w:val="24"/>
        </w:rPr>
        <w:t>не более 20 рабочих дней, исчисляемых с момента обращения заявителя с документами (в случае, если осуществляется обмен жилыми помещениями, расположенными в одном населённом пункте).</w:t>
      </w:r>
    </w:p>
    <w:p w14:paraId="7106873E" w14:textId="77777777" w:rsidR="002C3FA6" w:rsidRPr="002C3FA6" w:rsidRDefault="002C3FA6" w:rsidP="002C3FA6">
      <w:pPr>
        <w:pStyle w:val="ConsPlusNormal"/>
        <w:ind w:firstLine="709"/>
        <w:jc w:val="both"/>
        <w:rPr>
          <w:sz w:val="24"/>
          <w:szCs w:val="24"/>
        </w:rPr>
      </w:pPr>
      <w:r w:rsidRPr="002C3FA6">
        <w:rPr>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227F5401" w14:textId="06F62BE2" w:rsidR="002C3FA6" w:rsidRPr="002C3FA6" w:rsidRDefault="004F20D3" w:rsidP="00E101E3">
      <w:pPr>
        <w:pStyle w:val="a6"/>
        <w:widowControl w:val="0"/>
        <w:numPr>
          <w:ilvl w:val="1"/>
          <w:numId w:val="2"/>
        </w:numPr>
        <w:ind w:left="0" w:firstLine="709"/>
        <w:contextualSpacing w:val="0"/>
        <w:jc w:val="both"/>
        <w:rPr>
          <w:szCs w:val="24"/>
        </w:rPr>
      </w:pPr>
      <w:r w:rsidRPr="00837423">
        <w:rPr>
          <w:szCs w:val="24"/>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r w:rsidR="002C3FA6" w:rsidRPr="002C3FA6">
        <w:rPr>
          <w:szCs w:val="24"/>
        </w:rPr>
        <w:t>.</w:t>
      </w:r>
    </w:p>
    <w:p w14:paraId="09C67538" w14:textId="332B5DAE" w:rsidR="002C3FA6" w:rsidRPr="002C3FA6" w:rsidRDefault="002C3FA6" w:rsidP="00E101E3">
      <w:pPr>
        <w:pStyle w:val="a6"/>
        <w:widowControl w:val="0"/>
        <w:numPr>
          <w:ilvl w:val="1"/>
          <w:numId w:val="2"/>
        </w:numPr>
        <w:ind w:left="0" w:firstLine="709"/>
        <w:contextualSpacing w:val="0"/>
        <w:jc w:val="both"/>
        <w:rPr>
          <w:szCs w:val="24"/>
        </w:rPr>
      </w:pPr>
      <w:r w:rsidRPr="002C3FA6">
        <w:rPr>
          <w:szCs w:val="24"/>
        </w:rPr>
        <w:t xml:space="preserve">Исчерпывающий перечень документов, необходимых для предоставления муниципальной услуги. </w:t>
      </w:r>
    </w:p>
    <w:p w14:paraId="1D8BAA6E" w14:textId="4F9BAF6E" w:rsidR="002C3FA6" w:rsidRPr="002C3FA6" w:rsidRDefault="002C3FA6" w:rsidP="00E101E3">
      <w:pPr>
        <w:pStyle w:val="a6"/>
        <w:widowControl w:val="0"/>
        <w:numPr>
          <w:ilvl w:val="2"/>
          <w:numId w:val="2"/>
        </w:numPr>
        <w:ind w:left="0" w:firstLine="720"/>
        <w:contextualSpacing w:val="0"/>
        <w:jc w:val="both"/>
        <w:rPr>
          <w:color w:val="000000"/>
          <w:szCs w:val="24"/>
        </w:rPr>
      </w:pPr>
      <w:r w:rsidRPr="00E101E3">
        <w:rPr>
          <w:szCs w:val="24"/>
        </w:rPr>
        <w:t>Исчерпывающий перечень документов, необходимых в соответствии с</w:t>
      </w:r>
      <w:r w:rsidRPr="002C3FA6">
        <w:rPr>
          <w:color w:val="000000"/>
          <w:szCs w:val="24"/>
        </w:rPr>
        <w:t xml:space="preserve"> законодательными или иными нормативно-правовыми актами для предоставления муниципальной услуги, подлежащих представлению заявителем</w:t>
      </w:r>
    </w:p>
    <w:p w14:paraId="12160393" w14:textId="1E16B6F1" w:rsidR="002C3FA6" w:rsidRPr="002C3FA6" w:rsidRDefault="002C3FA6" w:rsidP="0039633B">
      <w:pPr>
        <w:pStyle w:val="ConsPlusNormal"/>
        <w:numPr>
          <w:ilvl w:val="0"/>
          <w:numId w:val="6"/>
        </w:numPr>
        <w:ind w:left="0" w:firstLine="709"/>
        <w:jc w:val="both"/>
        <w:rPr>
          <w:sz w:val="24"/>
          <w:szCs w:val="24"/>
        </w:rPr>
      </w:pPr>
      <w:r w:rsidRPr="002C3FA6">
        <w:rPr>
          <w:sz w:val="24"/>
          <w:szCs w:val="24"/>
        </w:rPr>
        <w:t>заявление о согласии наймодателя на обмен жилыми помещениями муниципального жилищного фонда (по форме согласно приложению № 1);</w:t>
      </w:r>
    </w:p>
    <w:p w14:paraId="7193C80F" w14:textId="6F67F23A" w:rsidR="002C3FA6" w:rsidRPr="002C3FA6" w:rsidRDefault="002C3FA6" w:rsidP="0039633B">
      <w:pPr>
        <w:pStyle w:val="ConsPlusNormal"/>
        <w:numPr>
          <w:ilvl w:val="0"/>
          <w:numId w:val="6"/>
        </w:numPr>
        <w:ind w:left="0" w:firstLine="709"/>
        <w:jc w:val="both"/>
        <w:rPr>
          <w:sz w:val="24"/>
          <w:szCs w:val="24"/>
        </w:rPr>
      </w:pPr>
      <w:r w:rsidRPr="002C3FA6">
        <w:rPr>
          <w:sz w:val="24"/>
          <w:szCs w:val="24"/>
        </w:rPr>
        <w:lastRenderedPageBreak/>
        <w:t>запрос о заключении договора социального найма на обмениваемое жилое помещение (по форме согласно приложению № 2).</w:t>
      </w:r>
    </w:p>
    <w:p w14:paraId="4D6EE75A" w14:textId="01C49462" w:rsidR="002C3FA6" w:rsidRPr="002C3FA6" w:rsidRDefault="002C3FA6" w:rsidP="002C3FA6">
      <w:pPr>
        <w:ind w:firstLine="709"/>
        <w:jc w:val="both"/>
        <w:rPr>
          <w:szCs w:val="24"/>
        </w:rPr>
      </w:pPr>
      <w:r w:rsidRPr="002C3FA6">
        <w:rPr>
          <w:szCs w:val="24"/>
        </w:rPr>
        <w:t>К запросу прилагаются следующие документы:</w:t>
      </w:r>
    </w:p>
    <w:p w14:paraId="32AE43EF" w14:textId="77777777" w:rsidR="002C3FA6" w:rsidRPr="002C3FA6" w:rsidRDefault="002C3FA6" w:rsidP="0039633B">
      <w:pPr>
        <w:numPr>
          <w:ilvl w:val="0"/>
          <w:numId w:val="3"/>
        </w:numPr>
        <w:suppressAutoHyphens/>
        <w:ind w:left="0" w:firstLine="709"/>
        <w:jc w:val="both"/>
        <w:rPr>
          <w:szCs w:val="24"/>
        </w:rPr>
      </w:pPr>
      <w:r w:rsidRPr="002C3FA6">
        <w:rPr>
          <w:szCs w:val="24"/>
        </w:rPr>
        <w:t>копия документа, удостоверяющего личность и подтверждающие гражданство Российской Федерации заявителя и всех граждан, зарегистрированных совместно с заявителем. Если от имени заявителя действует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 то дополнительно предъявляется копия документа, удостоверяющего личность указанного лица, и документа, подтверждающего соответствующие полномочия;</w:t>
      </w:r>
    </w:p>
    <w:p w14:paraId="6270F24D" w14:textId="77777777" w:rsidR="002C3FA6" w:rsidRPr="002C3FA6" w:rsidRDefault="002C3FA6" w:rsidP="0039633B">
      <w:pPr>
        <w:numPr>
          <w:ilvl w:val="0"/>
          <w:numId w:val="3"/>
        </w:numPr>
        <w:suppressAutoHyphens/>
        <w:ind w:left="0" w:firstLine="709"/>
        <w:jc w:val="both"/>
        <w:rPr>
          <w:szCs w:val="24"/>
        </w:rPr>
      </w:pPr>
      <w:r w:rsidRPr="002C3FA6">
        <w:rPr>
          <w:szCs w:val="24"/>
        </w:rPr>
        <w:t>документы, подтверждающие родственные отношения заявителя и всех граждан, зарегистрированных совместно с заявителем (свидетельства о рождении детей, свидетельство о заключении или расторжении брака, свидетельство об усыновлении (удочерении), свидетельство о перемене имени);</w:t>
      </w:r>
    </w:p>
    <w:p w14:paraId="220C62F2" w14:textId="77777777" w:rsidR="002C3FA6" w:rsidRPr="002C3FA6" w:rsidRDefault="002C3FA6" w:rsidP="0039633B">
      <w:pPr>
        <w:numPr>
          <w:ilvl w:val="0"/>
          <w:numId w:val="3"/>
        </w:numPr>
        <w:suppressAutoHyphens/>
        <w:ind w:left="0" w:firstLine="709"/>
        <w:jc w:val="both"/>
        <w:rPr>
          <w:szCs w:val="24"/>
        </w:rPr>
      </w:pPr>
      <w:r w:rsidRPr="002C3FA6">
        <w:rPr>
          <w:szCs w:val="24"/>
        </w:rPr>
        <w:t>согласие наймодателя на осуществление обмена жилого помещения;</w:t>
      </w:r>
    </w:p>
    <w:p w14:paraId="503C91C4" w14:textId="77777777" w:rsidR="002C3FA6" w:rsidRPr="002C3FA6" w:rsidRDefault="002C3FA6" w:rsidP="0039633B">
      <w:pPr>
        <w:numPr>
          <w:ilvl w:val="0"/>
          <w:numId w:val="3"/>
        </w:numPr>
        <w:suppressAutoHyphens/>
        <w:ind w:left="0" w:firstLine="709"/>
        <w:jc w:val="both"/>
        <w:rPr>
          <w:szCs w:val="24"/>
        </w:rPr>
      </w:pPr>
      <w:r w:rsidRPr="002C3FA6">
        <w:rPr>
          <w:szCs w:val="24"/>
        </w:rPr>
        <w:t>согласие, совместно проживающих с заявителем членов его семьи, в том числе временно отсутствующих членов его семьи на осуществление обмена жилого помещения;</w:t>
      </w:r>
    </w:p>
    <w:p w14:paraId="3EB0DA5B" w14:textId="77777777" w:rsidR="002C3FA6" w:rsidRPr="002C3FA6" w:rsidRDefault="002C3FA6" w:rsidP="0039633B">
      <w:pPr>
        <w:numPr>
          <w:ilvl w:val="0"/>
          <w:numId w:val="3"/>
        </w:numPr>
        <w:suppressAutoHyphens/>
        <w:ind w:left="0" w:firstLine="709"/>
        <w:jc w:val="both"/>
        <w:rPr>
          <w:szCs w:val="24"/>
        </w:rPr>
      </w:pPr>
      <w:r w:rsidRPr="002C3FA6">
        <w:rPr>
          <w:szCs w:val="24"/>
        </w:rPr>
        <w:t>согласие органов опеки и попечительства на осуществление обмена жилого помещения,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семьи нанимателей данных жилых помещений;</w:t>
      </w:r>
    </w:p>
    <w:p w14:paraId="21B599D8" w14:textId="77777777" w:rsidR="002C3FA6" w:rsidRPr="002C3FA6" w:rsidRDefault="002C3FA6" w:rsidP="0039633B">
      <w:pPr>
        <w:numPr>
          <w:ilvl w:val="0"/>
          <w:numId w:val="3"/>
        </w:numPr>
        <w:suppressAutoHyphens/>
        <w:ind w:left="0" w:firstLine="709"/>
        <w:jc w:val="both"/>
        <w:rPr>
          <w:szCs w:val="24"/>
        </w:rPr>
      </w:pPr>
      <w:r w:rsidRPr="002C3FA6">
        <w:rPr>
          <w:szCs w:val="24"/>
        </w:rPr>
        <w:t>документы, подтверждающие наличие согласия лиц, указанных в качестве членов семьи гражданина, на обработку персональных данных (приложения № 3, 4);</w:t>
      </w:r>
    </w:p>
    <w:p w14:paraId="4EDBC391" w14:textId="77777777" w:rsidR="002C3FA6" w:rsidRPr="002C3FA6" w:rsidRDefault="002C3FA6" w:rsidP="0039633B">
      <w:pPr>
        <w:numPr>
          <w:ilvl w:val="0"/>
          <w:numId w:val="3"/>
        </w:numPr>
        <w:suppressAutoHyphens/>
        <w:ind w:left="0" w:firstLine="709"/>
        <w:jc w:val="both"/>
        <w:rPr>
          <w:szCs w:val="24"/>
        </w:rPr>
      </w:pPr>
      <w:r w:rsidRPr="002C3FA6">
        <w:rPr>
          <w:szCs w:val="24"/>
        </w:rPr>
        <w:t>договор об обмене жилыми помещениями.</w:t>
      </w:r>
    </w:p>
    <w:p w14:paraId="5FEA722F" w14:textId="79DEA247" w:rsidR="002C3FA6" w:rsidRPr="002C3FA6" w:rsidRDefault="002C3FA6" w:rsidP="00E101E3">
      <w:pPr>
        <w:pStyle w:val="a6"/>
        <w:widowControl w:val="0"/>
        <w:numPr>
          <w:ilvl w:val="2"/>
          <w:numId w:val="2"/>
        </w:numPr>
        <w:ind w:left="0" w:firstLine="720"/>
        <w:contextualSpacing w:val="0"/>
        <w:jc w:val="both"/>
        <w:rPr>
          <w:szCs w:val="24"/>
        </w:rPr>
      </w:pPr>
      <w:r w:rsidRPr="002C3FA6">
        <w:rPr>
          <w:szCs w:val="24"/>
        </w:rPr>
        <w:t>Документы</w:t>
      </w:r>
      <w:r w:rsidRPr="00E101E3">
        <w:rPr>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2C3FA6">
        <w:rPr>
          <w:szCs w:val="24"/>
        </w:rPr>
        <w:t xml:space="preserve"> не предусмотрены.</w:t>
      </w:r>
    </w:p>
    <w:p w14:paraId="402B4D1E" w14:textId="6D047F57" w:rsidR="002C3FA6" w:rsidRPr="002C3FA6" w:rsidRDefault="002C3FA6" w:rsidP="00E101E3">
      <w:pPr>
        <w:pStyle w:val="a6"/>
        <w:widowControl w:val="0"/>
        <w:numPr>
          <w:ilvl w:val="2"/>
          <w:numId w:val="2"/>
        </w:numPr>
        <w:ind w:left="0" w:firstLine="720"/>
        <w:contextualSpacing w:val="0"/>
        <w:jc w:val="both"/>
        <w:rPr>
          <w:szCs w:val="24"/>
        </w:rPr>
      </w:pPr>
      <w:r w:rsidRPr="002C3FA6">
        <w:rPr>
          <w:szCs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583A3BC8" w14:textId="60962F0E" w:rsidR="002C3FA6" w:rsidRPr="002C3FA6" w:rsidRDefault="002C3FA6" w:rsidP="00E101E3">
      <w:pPr>
        <w:pStyle w:val="a6"/>
        <w:widowControl w:val="0"/>
        <w:numPr>
          <w:ilvl w:val="2"/>
          <w:numId w:val="2"/>
        </w:numPr>
        <w:ind w:left="0" w:firstLine="720"/>
        <w:contextualSpacing w:val="0"/>
        <w:jc w:val="both"/>
        <w:rPr>
          <w:szCs w:val="24"/>
        </w:rPr>
      </w:pPr>
      <w:r w:rsidRPr="002C3FA6">
        <w:rPr>
          <w:szCs w:val="24"/>
        </w:rPr>
        <w:t>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4D145739" w14:textId="77777777" w:rsidR="002C3FA6" w:rsidRPr="002C3FA6" w:rsidRDefault="002C3FA6" w:rsidP="002C3FA6">
      <w:pPr>
        <w:pStyle w:val="ConsPlusNormal"/>
        <w:ind w:firstLine="709"/>
        <w:jc w:val="both"/>
        <w:rPr>
          <w:sz w:val="24"/>
          <w:szCs w:val="24"/>
        </w:rPr>
      </w:pPr>
      <w:r w:rsidRPr="002C3FA6">
        <w:rPr>
          <w:sz w:val="24"/>
          <w:szCs w:val="2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063114E" w14:textId="7FF2A39D" w:rsidR="002C3FA6" w:rsidRPr="002C3FA6" w:rsidRDefault="002C3FA6" w:rsidP="00E101E3">
      <w:pPr>
        <w:pStyle w:val="a6"/>
        <w:widowControl w:val="0"/>
        <w:numPr>
          <w:ilvl w:val="2"/>
          <w:numId w:val="2"/>
        </w:numPr>
        <w:ind w:left="0" w:firstLine="720"/>
        <w:contextualSpacing w:val="0"/>
        <w:jc w:val="both"/>
        <w:rPr>
          <w:szCs w:val="24"/>
        </w:rPr>
      </w:pPr>
      <w:r w:rsidRPr="002C3FA6">
        <w:rPr>
          <w:szCs w:val="24"/>
        </w:rPr>
        <w:t>Администрация не вправе требовать от заявителя:</w:t>
      </w:r>
    </w:p>
    <w:p w14:paraId="139BB0E2" w14:textId="1A7BBA0B" w:rsidR="002C3FA6" w:rsidRPr="00E101E3" w:rsidRDefault="002C3FA6" w:rsidP="0039633B">
      <w:pPr>
        <w:pStyle w:val="a6"/>
        <w:numPr>
          <w:ilvl w:val="0"/>
          <w:numId w:val="7"/>
        </w:numPr>
        <w:ind w:left="0" w:firstLine="709"/>
        <w:jc w:val="both"/>
        <w:rPr>
          <w:szCs w:val="24"/>
        </w:rPr>
      </w:pPr>
      <w:r w:rsidRPr="00E101E3">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101E3">
        <w:rPr>
          <w:szCs w:val="24"/>
        </w:rPr>
        <w:lastRenderedPageBreak/>
        <w:t>актами, регулирующими отношения, возникающие в связи с предоставлением муниципальной услуги;</w:t>
      </w:r>
    </w:p>
    <w:p w14:paraId="56DD95E2" w14:textId="1A9BA97C" w:rsidR="002C3FA6" w:rsidRPr="002C3FA6" w:rsidRDefault="002C3FA6" w:rsidP="0039633B">
      <w:pPr>
        <w:pStyle w:val="a6"/>
        <w:numPr>
          <w:ilvl w:val="0"/>
          <w:numId w:val="7"/>
        </w:numPr>
        <w:ind w:left="0" w:firstLine="709"/>
        <w:jc w:val="both"/>
        <w:rPr>
          <w:szCs w:val="24"/>
        </w:rPr>
      </w:pPr>
      <w:r w:rsidRPr="002C3FA6">
        <w:rP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DCBD965" w14:textId="0CB31F6A" w:rsidR="002C3FA6" w:rsidRPr="002C3FA6" w:rsidRDefault="002C3FA6" w:rsidP="0039633B">
      <w:pPr>
        <w:pStyle w:val="a6"/>
        <w:numPr>
          <w:ilvl w:val="0"/>
          <w:numId w:val="7"/>
        </w:numPr>
        <w:ind w:left="0" w:firstLine="709"/>
        <w:jc w:val="both"/>
        <w:rPr>
          <w:szCs w:val="24"/>
        </w:rPr>
      </w:pPr>
      <w:r w:rsidRPr="002C3FA6">
        <w:rPr>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05FA672" w14:textId="3E34813E" w:rsidR="002C3FA6" w:rsidRPr="002C3FA6" w:rsidRDefault="002C3FA6" w:rsidP="0039633B">
      <w:pPr>
        <w:pStyle w:val="a6"/>
        <w:numPr>
          <w:ilvl w:val="0"/>
          <w:numId w:val="7"/>
        </w:numPr>
        <w:ind w:left="0" w:firstLine="709"/>
        <w:jc w:val="both"/>
        <w:rPr>
          <w:szCs w:val="24"/>
        </w:rPr>
      </w:pPr>
      <w:r w:rsidRPr="002C3FA6">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814A71" w14:textId="77777777" w:rsidR="002C3FA6" w:rsidRPr="002C3FA6" w:rsidRDefault="002C3FA6" w:rsidP="002C3FA6">
      <w:pPr>
        <w:tabs>
          <w:tab w:val="left" w:pos="567"/>
        </w:tabs>
        <w:ind w:firstLine="709"/>
        <w:jc w:val="both"/>
        <w:rPr>
          <w:szCs w:val="24"/>
        </w:rPr>
      </w:pPr>
      <w:r w:rsidRPr="002C3FA6">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11A187" w14:textId="77777777" w:rsidR="002C3FA6" w:rsidRPr="002C3FA6" w:rsidRDefault="002C3FA6" w:rsidP="002C3FA6">
      <w:pPr>
        <w:tabs>
          <w:tab w:val="left" w:pos="567"/>
        </w:tabs>
        <w:ind w:firstLine="709"/>
        <w:jc w:val="both"/>
        <w:rPr>
          <w:szCs w:val="24"/>
        </w:rPr>
      </w:pPr>
      <w:r w:rsidRPr="002C3FA6">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6E6EAB" w14:textId="77777777" w:rsidR="002C3FA6" w:rsidRPr="002C3FA6" w:rsidRDefault="002C3FA6" w:rsidP="002C3FA6">
      <w:pPr>
        <w:tabs>
          <w:tab w:val="left" w:pos="567"/>
        </w:tabs>
        <w:ind w:firstLine="709"/>
        <w:jc w:val="both"/>
        <w:rPr>
          <w:szCs w:val="24"/>
        </w:rPr>
      </w:pPr>
      <w:r w:rsidRPr="002C3FA6">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D98598F" w14:textId="77777777" w:rsidR="002C3FA6" w:rsidRPr="002C3FA6" w:rsidRDefault="002C3FA6" w:rsidP="002C3FA6">
      <w:pPr>
        <w:tabs>
          <w:tab w:val="left" w:pos="567"/>
        </w:tabs>
        <w:ind w:firstLine="709"/>
        <w:jc w:val="both"/>
        <w:rPr>
          <w:szCs w:val="24"/>
        </w:rPr>
      </w:pPr>
      <w:r w:rsidRPr="002C3FA6">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8B088B5" w14:textId="5F20BEB0" w:rsidR="002C3FA6" w:rsidRPr="002C3FA6" w:rsidRDefault="002C3FA6" w:rsidP="0039633B">
      <w:pPr>
        <w:pStyle w:val="a6"/>
        <w:numPr>
          <w:ilvl w:val="0"/>
          <w:numId w:val="7"/>
        </w:numPr>
        <w:ind w:left="0" w:firstLine="709"/>
        <w:jc w:val="both"/>
        <w:rPr>
          <w:szCs w:val="24"/>
        </w:rPr>
      </w:pPr>
      <w:r w:rsidRPr="002C3FA6">
        <w:rP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7965B7" w14:textId="77777777" w:rsidR="002C3FA6" w:rsidRPr="002C3FA6" w:rsidRDefault="002C3FA6" w:rsidP="002C3FA6">
      <w:pPr>
        <w:tabs>
          <w:tab w:val="left" w:pos="567"/>
        </w:tabs>
        <w:ind w:firstLine="709"/>
        <w:jc w:val="both"/>
        <w:rPr>
          <w:szCs w:val="24"/>
        </w:rPr>
      </w:pPr>
      <w:r w:rsidRPr="002C3FA6">
        <w:rPr>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14:paraId="473FEEC7" w14:textId="2C9FE352" w:rsidR="002C3FA6" w:rsidRPr="002C3FA6" w:rsidRDefault="002C3FA6" w:rsidP="00E101E3">
      <w:pPr>
        <w:pStyle w:val="a6"/>
        <w:widowControl w:val="0"/>
        <w:numPr>
          <w:ilvl w:val="1"/>
          <w:numId w:val="2"/>
        </w:numPr>
        <w:ind w:left="0" w:firstLine="709"/>
        <w:contextualSpacing w:val="0"/>
        <w:jc w:val="both"/>
        <w:rPr>
          <w:szCs w:val="24"/>
        </w:rPr>
      </w:pPr>
      <w:r w:rsidRPr="002C3FA6">
        <w:rPr>
          <w:szCs w:val="24"/>
        </w:rPr>
        <w:lastRenderedPageBreak/>
        <w:t xml:space="preserve">Исчерпывающий перечень оснований для отказа в приеме документов. </w:t>
      </w:r>
    </w:p>
    <w:p w14:paraId="7AB82533" w14:textId="45942E4E" w:rsidR="002C3FA6" w:rsidRPr="002C3FA6" w:rsidRDefault="002C3FA6" w:rsidP="0039633B">
      <w:pPr>
        <w:pStyle w:val="a6"/>
        <w:numPr>
          <w:ilvl w:val="0"/>
          <w:numId w:val="8"/>
        </w:numPr>
        <w:ind w:left="0" w:firstLine="709"/>
        <w:jc w:val="both"/>
        <w:rPr>
          <w:szCs w:val="24"/>
        </w:rPr>
      </w:pPr>
      <w:r w:rsidRPr="002C3FA6">
        <w:rPr>
          <w:szCs w:val="24"/>
        </w:rPr>
        <w:t>заявление и приложенные к нему документы не соответствуют требованиям, установленным пунктом 2.6 настоящего административного регламента;</w:t>
      </w:r>
    </w:p>
    <w:p w14:paraId="05781EBA" w14:textId="48891320" w:rsidR="002C3FA6" w:rsidRPr="002C3FA6" w:rsidRDefault="002C3FA6" w:rsidP="0039633B">
      <w:pPr>
        <w:pStyle w:val="a6"/>
        <w:numPr>
          <w:ilvl w:val="0"/>
          <w:numId w:val="8"/>
        </w:numPr>
        <w:ind w:left="0" w:firstLine="709"/>
        <w:jc w:val="both"/>
        <w:rPr>
          <w:szCs w:val="24"/>
        </w:rPr>
      </w:pPr>
      <w:r w:rsidRPr="002C3FA6">
        <w:rPr>
          <w:szCs w:val="24"/>
        </w:rPr>
        <w:t>текст заявления о предоставлении муниципальной услуги не поддается прочтению;</w:t>
      </w:r>
    </w:p>
    <w:p w14:paraId="6C3F6929" w14:textId="1370EDDE" w:rsidR="002C3FA6" w:rsidRPr="002C3FA6" w:rsidRDefault="002C3FA6" w:rsidP="0039633B">
      <w:pPr>
        <w:pStyle w:val="a6"/>
        <w:numPr>
          <w:ilvl w:val="0"/>
          <w:numId w:val="8"/>
        </w:numPr>
        <w:ind w:left="0" w:firstLine="709"/>
        <w:jc w:val="both"/>
        <w:rPr>
          <w:szCs w:val="24"/>
        </w:rPr>
      </w:pPr>
      <w:r w:rsidRPr="002C3FA6">
        <w:rPr>
          <w:szCs w:val="24"/>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57B22E72" w14:textId="38D140D6" w:rsidR="002C3FA6" w:rsidRPr="002C3FA6" w:rsidRDefault="002C3FA6" w:rsidP="00E101E3">
      <w:pPr>
        <w:pStyle w:val="a6"/>
        <w:widowControl w:val="0"/>
        <w:numPr>
          <w:ilvl w:val="1"/>
          <w:numId w:val="2"/>
        </w:numPr>
        <w:ind w:left="0" w:firstLine="709"/>
        <w:contextualSpacing w:val="0"/>
        <w:jc w:val="both"/>
        <w:rPr>
          <w:szCs w:val="24"/>
        </w:rPr>
      </w:pPr>
      <w:r w:rsidRPr="002C3FA6">
        <w:rPr>
          <w:szCs w:val="24"/>
        </w:rPr>
        <w:t>Исчерпывающий перечень оснований для приостановления или отказа в предоставлении муниципальной услуги</w:t>
      </w:r>
    </w:p>
    <w:p w14:paraId="69ACC29F" w14:textId="4569117A" w:rsidR="002C3FA6" w:rsidRPr="002C3FA6" w:rsidRDefault="002C3FA6" w:rsidP="00E101E3">
      <w:pPr>
        <w:pStyle w:val="a6"/>
        <w:widowControl w:val="0"/>
        <w:numPr>
          <w:ilvl w:val="2"/>
          <w:numId w:val="2"/>
        </w:numPr>
        <w:ind w:left="0" w:firstLine="720"/>
        <w:contextualSpacing w:val="0"/>
        <w:jc w:val="both"/>
        <w:rPr>
          <w:szCs w:val="24"/>
        </w:rPr>
      </w:pPr>
      <w:r w:rsidRPr="002C3FA6">
        <w:rPr>
          <w:szCs w:val="24"/>
        </w:rPr>
        <w:t>Оснований для приостановления предоставления муниципальной услуги законодательством Российской Федерации не предусмотрено.</w:t>
      </w:r>
    </w:p>
    <w:p w14:paraId="23B34D97" w14:textId="6AD040C5" w:rsidR="002C3FA6" w:rsidRPr="002C3FA6" w:rsidRDefault="002C3FA6" w:rsidP="00E101E3">
      <w:pPr>
        <w:pStyle w:val="a6"/>
        <w:widowControl w:val="0"/>
        <w:numPr>
          <w:ilvl w:val="2"/>
          <w:numId w:val="2"/>
        </w:numPr>
        <w:ind w:left="0" w:firstLine="720"/>
        <w:contextualSpacing w:val="0"/>
        <w:jc w:val="both"/>
        <w:rPr>
          <w:szCs w:val="24"/>
        </w:rPr>
      </w:pPr>
      <w:r w:rsidRPr="002C3FA6">
        <w:rPr>
          <w:szCs w:val="24"/>
        </w:rPr>
        <w:t>Исчерпывающий перечень оснований для отказа в предоставлении муниципальной услуги:</w:t>
      </w:r>
    </w:p>
    <w:p w14:paraId="30B46F0D" w14:textId="41F46E26" w:rsidR="002C3FA6" w:rsidRPr="002C3FA6" w:rsidRDefault="002C3FA6" w:rsidP="0039633B">
      <w:pPr>
        <w:pStyle w:val="ConsPlusNormal"/>
        <w:numPr>
          <w:ilvl w:val="0"/>
          <w:numId w:val="9"/>
        </w:numPr>
        <w:ind w:left="0" w:firstLine="709"/>
        <w:jc w:val="both"/>
        <w:rPr>
          <w:sz w:val="24"/>
          <w:szCs w:val="24"/>
        </w:rPr>
      </w:pPr>
      <w:r w:rsidRPr="002C3FA6">
        <w:rPr>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14:paraId="15150D5B" w14:textId="030F571C" w:rsidR="002C3FA6" w:rsidRPr="002C3FA6" w:rsidRDefault="00034B48" w:rsidP="0039633B">
      <w:pPr>
        <w:pStyle w:val="ConsPlusNormal"/>
        <w:numPr>
          <w:ilvl w:val="0"/>
          <w:numId w:val="9"/>
        </w:numPr>
        <w:ind w:left="0" w:firstLine="709"/>
        <w:jc w:val="both"/>
        <w:rPr>
          <w:sz w:val="24"/>
          <w:szCs w:val="24"/>
        </w:rPr>
      </w:pPr>
      <w:r>
        <w:rPr>
          <w:sz w:val="24"/>
          <w:szCs w:val="24"/>
        </w:rPr>
        <w:t>п</w:t>
      </w:r>
      <w:r w:rsidR="002C3FA6" w:rsidRPr="002C3FA6">
        <w:rPr>
          <w:sz w:val="24"/>
          <w:szCs w:val="24"/>
        </w:rPr>
        <w:t>раво пользования обмениваемым жилым помещением оспаривается в судебном порядке;</w:t>
      </w:r>
    </w:p>
    <w:p w14:paraId="63AE2869" w14:textId="4EBF618C" w:rsidR="002C3FA6" w:rsidRPr="002C3FA6" w:rsidRDefault="002C3FA6" w:rsidP="0039633B">
      <w:pPr>
        <w:pStyle w:val="ConsPlusNormal"/>
        <w:numPr>
          <w:ilvl w:val="0"/>
          <w:numId w:val="9"/>
        </w:numPr>
        <w:ind w:left="0" w:firstLine="709"/>
        <w:jc w:val="both"/>
        <w:rPr>
          <w:sz w:val="24"/>
          <w:szCs w:val="24"/>
        </w:rPr>
      </w:pPr>
      <w:r w:rsidRPr="002C3FA6">
        <w:rPr>
          <w:sz w:val="24"/>
          <w:szCs w:val="24"/>
        </w:rPr>
        <w:t xml:space="preserve">обмениваемое жилое помещение признано в установленном </w:t>
      </w:r>
      <w:hyperlink r:id="rId10" w:history="1">
        <w:r w:rsidRPr="00034B48">
          <w:t>порядке</w:t>
        </w:r>
      </w:hyperlink>
      <w:r w:rsidRPr="002C3FA6">
        <w:rPr>
          <w:sz w:val="24"/>
          <w:szCs w:val="24"/>
        </w:rPr>
        <w:t xml:space="preserve"> непригодным для проживания;</w:t>
      </w:r>
    </w:p>
    <w:p w14:paraId="2B512182" w14:textId="6FAD8A40" w:rsidR="002C3FA6" w:rsidRPr="002C3FA6" w:rsidRDefault="002C3FA6" w:rsidP="0039633B">
      <w:pPr>
        <w:pStyle w:val="ConsPlusNormal"/>
        <w:numPr>
          <w:ilvl w:val="0"/>
          <w:numId w:val="9"/>
        </w:numPr>
        <w:ind w:left="0" w:firstLine="709"/>
        <w:jc w:val="both"/>
        <w:rPr>
          <w:sz w:val="24"/>
          <w:szCs w:val="24"/>
        </w:rPr>
      </w:pPr>
      <w:r w:rsidRPr="002C3FA6">
        <w:rPr>
          <w:sz w:val="24"/>
          <w:szCs w:val="24"/>
        </w:rPr>
        <w:t>принято решение о сносе соответствующего дома или его переоборудовании для использования в других целях;</w:t>
      </w:r>
    </w:p>
    <w:p w14:paraId="627F3823" w14:textId="305287C2" w:rsidR="002C3FA6" w:rsidRPr="002C3FA6" w:rsidRDefault="002C3FA6" w:rsidP="0039633B">
      <w:pPr>
        <w:pStyle w:val="ConsPlusNormal"/>
        <w:numPr>
          <w:ilvl w:val="0"/>
          <w:numId w:val="9"/>
        </w:numPr>
        <w:ind w:left="0" w:firstLine="709"/>
        <w:jc w:val="both"/>
        <w:rPr>
          <w:sz w:val="24"/>
          <w:szCs w:val="24"/>
        </w:rPr>
      </w:pPr>
      <w:r w:rsidRPr="002C3FA6">
        <w:rPr>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14:paraId="45999498" w14:textId="34C089A5" w:rsidR="002C3FA6" w:rsidRPr="002C3FA6" w:rsidRDefault="002C3FA6" w:rsidP="0039633B">
      <w:pPr>
        <w:pStyle w:val="ConsPlusNormal"/>
        <w:numPr>
          <w:ilvl w:val="0"/>
          <w:numId w:val="9"/>
        </w:numPr>
        <w:ind w:left="0" w:firstLine="709"/>
        <w:jc w:val="both"/>
        <w:rPr>
          <w:sz w:val="24"/>
          <w:szCs w:val="24"/>
        </w:rPr>
      </w:pPr>
      <w:r w:rsidRPr="002C3FA6">
        <w:rPr>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указанных в предусмотренном пунктом 4 части 1 </w:t>
      </w:r>
      <w:hyperlink r:id="rId11" w:history="1">
        <w:r w:rsidRPr="002C3FA6">
          <w:rPr>
            <w:rStyle w:val="ac"/>
            <w:sz w:val="24"/>
            <w:szCs w:val="24"/>
            <w:lang w:eastAsia="ar-SA"/>
          </w:rPr>
          <w:t>статьи 51</w:t>
        </w:r>
      </w:hyperlink>
      <w:r w:rsidRPr="002C3FA6">
        <w:rPr>
          <w:sz w:val="24"/>
          <w:szCs w:val="24"/>
        </w:rPr>
        <w:t xml:space="preserve"> Жилищного кодекса Российской Федерации.</w:t>
      </w:r>
    </w:p>
    <w:p w14:paraId="2FE66B0E" w14:textId="77777777" w:rsidR="002C3FA6" w:rsidRPr="002C3FA6" w:rsidRDefault="002C3FA6" w:rsidP="002C3FA6">
      <w:pPr>
        <w:pStyle w:val="ConsPlusNormal"/>
        <w:ind w:firstLine="709"/>
        <w:jc w:val="both"/>
        <w:rPr>
          <w:sz w:val="24"/>
          <w:szCs w:val="24"/>
        </w:rPr>
      </w:pPr>
      <w:r w:rsidRPr="002C3FA6">
        <w:rPr>
          <w:sz w:val="24"/>
          <w:szCs w:val="24"/>
        </w:rPr>
        <w:t>В случае отказа в предоставлении муниципальной услуги решение об отказе в предоставлении услуги выдается (направляется) заявителю, следующими способами: </w:t>
      </w:r>
    </w:p>
    <w:p w14:paraId="35A5B7C7" w14:textId="47317267" w:rsidR="002C3FA6" w:rsidRPr="002C3FA6" w:rsidRDefault="002C3FA6" w:rsidP="0039633B">
      <w:pPr>
        <w:pStyle w:val="ConsPlusNormal"/>
        <w:numPr>
          <w:ilvl w:val="0"/>
          <w:numId w:val="10"/>
        </w:numPr>
        <w:ind w:left="0" w:firstLine="709"/>
        <w:jc w:val="both"/>
        <w:rPr>
          <w:sz w:val="24"/>
          <w:szCs w:val="24"/>
        </w:rPr>
      </w:pPr>
      <w:r w:rsidRPr="002C3FA6">
        <w:rPr>
          <w:sz w:val="24"/>
          <w:szCs w:val="24"/>
        </w:rPr>
        <w:t>при его личном обращении; </w:t>
      </w:r>
    </w:p>
    <w:p w14:paraId="31880FE8" w14:textId="1789B1FA" w:rsidR="002C3FA6" w:rsidRPr="002C3FA6" w:rsidRDefault="002C3FA6" w:rsidP="0039633B">
      <w:pPr>
        <w:pStyle w:val="ConsPlusNormal"/>
        <w:numPr>
          <w:ilvl w:val="0"/>
          <w:numId w:val="10"/>
        </w:numPr>
        <w:ind w:left="0" w:firstLine="709"/>
        <w:jc w:val="both"/>
        <w:rPr>
          <w:sz w:val="24"/>
          <w:szCs w:val="24"/>
        </w:rPr>
      </w:pPr>
      <w:r w:rsidRPr="002C3FA6">
        <w:rPr>
          <w:sz w:val="24"/>
          <w:szCs w:val="24"/>
        </w:rPr>
        <w:t>направлением почтового отправления.</w:t>
      </w:r>
    </w:p>
    <w:p w14:paraId="4BD6FD1D" w14:textId="7A10AE52"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Муниципальная услуга предоставляется бесплатно.</w:t>
      </w:r>
    </w:p>
    <w:p w14:paraId="11B92677" w14:textId="6CFC8383"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07057069" w14:textId="2E4E1F05"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Максимальный срок регистрации заявления о предоставлении муниципальной услуги:</w:t>
      </w:r>
    </w:p>
    <w:p w14:paraId="76B62310" w14:textId="0608C1FC" w:rsidR="002C3FA6" w:rsidRPr="002C3FA6" w:rsidRDefault="002C3FA6" w:rsidP="0039633B">
      <w:pPr>
        <w:pStyle w:val="ConsPlusNormal"/>
        <w:numPr>
          <w:ilvl w:val="0"/>
          <w:numId w:val="11"/>
        </w:numPr>
        <w:ind w:left="0" w:firstLine="709"/>
        <w:jc w:val="both"/>
        <w:rPr>
          <w:sz w:val="24"/>
          <w:szCs w:val="24"/>
        </w:rPr>
      </w:pPr>
      <w:r w:rsidRPr="002C3FA6">
        <w:rPr>
          <w:sz w:val="24"/>
          <w:szCs w:val="24"/>
        </w:rPr>
        <w:t>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14:paraId="446C227C" w14:textId="6ABD3155" w:rsidR="002C3FA6" w:rsidRPr="002C3FA6" w:rsidRDefault="002C3FA6" w:rsidP="0039633B">
      <w:pPr>
        <w:pStyle w:val="ConsPlusNormal"/>
        <w:numPr>
          <w:ilvl w:val="0"/>
          <w:numId w:val="11"/>
        </w:numPr>
        <w:ind w:left="0" w:firstLine="709"/>
        <w:jc w:val="both"/>
        <w:rPr>
          <w:sz w:val="24"/>
          <w:szCs w:val="24"/>
        </w:rPr>
      </w:pPr>
      <w:r w:rsidRPr="002C3FA6">
        <w:rPr>
          <w:sz w:val="24"/>
          <w:szCs w:val="24"/>
        </w:rPr>
        <w:t xml:space="preserve">при личном обращении заявителя - в присутствии заявителя в день обращения максимальный срок не должен превышать 15 минут. </w:t>
      </w:r>
    </w:p>
    <w:p w14:paraId="0373CAB0" w14:textId="5B8DA734"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Т</w:t>
      </w:r>
      <w:r w:rsidRPr="00034B48">
        <w:rPr>
          <w:szCs w:val="24"/>
        </w:rPr>
        <w:t>ребован</w:t>
      </w:r>
      <w:r w:rsidRPr="002C3FA6">
        <w:rPr>
          <w:szCs w:val="24"/>
        </w:rPr>
        <w:t>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C337B09" w14:textId="6F6A1320"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2E03CB7B" w14:textId="77777777" w:rsidR="002C3FA6" w:rsidRPr="002C3FA6" w:rsidRDefault="002C3FA6" w:rsidP="002C3FA6">
      <w:pPr>
        <w:ind w:firstLine="709"/>
        <w:jc w:val="both"/>
        <w:rPr>
          <w:szCs w:val="24"/>
        </w:rPr>
      </w:pPr>
      <w:r w:rsidRPr="002C3FA6">
        <w:rPr>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2A204E6" w14:textId="77777777" w:rsidR="002C3FA6" w:rsidRPr="002C3FA6" w:rsidRDefault="002C3FA6" w:rsidP="002C3FA6">
      <w:pPr>
        <w:ind w:firstLine="709"/>
        <w:jc w:val="both"/>
        <w:rPr>
          <w:szCs w:val="24"/>
        </w:rPr>
      </w:pPr>
      <w:r w:rsidRPr="002C3FA6">
        <w:rPr>
          <w:szCs w:val="24"/>
        </w:rPr>
        <w:t xml:space="preserve">Вход в здание должен быть оборудован информационной табличкой (вывеской), содержащей информацию об администрации, осуществляющем предоставление </w:t>
      </w:r>
      <w:r w:rsidRPr="002C3FA6">
        <w:rPr>
          <w:szCs w:val="24"/>
        </w:rPr>
        <w:lastRenderedPageBreak/>
        <w:t>муниципальной услуги, а также оборудован удобной лестницей с поручнями, пандусами для беспрепятственного передвижения граждан.</w:t>
      </w:r>
    </w:p>
    <w:p w14:paraId="7CA2D5E0" w14:textId="77777777" w:rsidR="002C3FA6" w:rsidRPr="002C3FA6" w:rsidRDefault="002C3FA6" w:rsidP="002C3FA6">
      <w:pPr>
        <w:ind w:firstLine="709"/>
        <w:jc w:val="both"/>
        <w:rPr>
          <w:szCs w:val="24"/>
        </w:rPr>
      </w:pPr>
      <w:r w:rsidRPr="002C3FA6">
        <w:rPr>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DF3E8EA" w14:textId="77777777" w:rsidR="002C3FA6" w:rsidRPr="002C3FA6" w:rsidRDefault="002C3FA6" w:rsidP="002C3FA6">
      <w:pPr>
        <w:ind w:firstLine="709"/>
        <w:jc w:val="both"/>
        <w:rPr>
          <w:szCs w:val="24"/>
        </w:rPr>
      </w:pPr>
      <w:r w:rsidRPr="002C3FA6">
        <w:rPr>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13B1A45" w14:textId="77777777" w:rsidR="002C3FA6" w:rsidRPr="002C3FA6" w:rsidRDefault="002C3FA6" w:rsidP="002C3FA6">
      <w:pPr>
        <w:ind w:firstLine="709"/>
        <w:jc w:val="both"/>
        <w:rPr>
          <w:szCs w:val="24"/>
        </w:rPr>
      </w:pPr>
      <w:r w:rsidRPr="002C3FA6">
        <w:rPr>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36BAAED" w14:textId="77777777" w:rsidR="002C3FA6" w:rsidRPr="002C3FA6" w:rsidRDefault="002C3FA6" w:rsidP="002C3FA6">
      <w:pPr>
        <w:ind w:firstLine="709"/>
        <w:jc w:val="both"/>
        <w:rPr>
          <w:szCs w:val="24"/>
        </w:rPr>
      </w:pPr>
      <w:r w:rsidRPr="002C3FA6">
        <w:rPr>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489021E" w14:textId="77777777" w:rsidR="002C3FA6" w:rsidRPr="002C3FA6" w:rsidRDefault="002C3FA6" w:rsidP="002C3FA6">
      <w:pPr>
        <w:ind w:firstLine="709"/>
        <w:jc w:val="both"/>
        <w:rPr>
          <w:szCs w:val="24"/>
        </w:rPr>
      </w:pPr>
      <w:r w:rsidRPr="002C3FA6">
        <w:rPr>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722FF54" w14:textId="77777777" w:rsidR="002C3FA6" w:rsidRPr="002C3FA6" w:rsidRDefault="002C3FA6" w:rsidP="002C3FA6">
      <w:pPr>
        <w:ind w:firstLine="709"/>
        <w:jc w:val="both"/>
        <w:rPr>
          <w:szCs w:val="24"/>
        </w:rPr>
      </w:pPr>
      <w:r w:rsidRPr="002C3FA6">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4AA2FD3" w14:textId="77777777" w:rsidR="002C3FA6" w:rsidRPr="002C3FA6" w:rsidRDefault="002C3FA6" w:rsidP="002C3FA6">
      <w:pPr>
        <w:ind w:firstLine="709"/>
        <w:jc w:val="both"/>
        <w:rPr>
          <w:szCs w:val="24"/>
        </w:rPr>
      </w:pPr>
      <w:r w:rsidRPr="002C3FA6">
        <w:rPr>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FF9AA96" w14:textId="77777777" w:rsidR="002C3FA6" w:rsidRPr="002C3FA6" w:rsidRDefault="002C3FA6" w:rsidP="002C3FA6">
      <w:pPr>
        <w:ind w:firstLine="709"/>
        <w:jc w:val="both"/>
        <w:rPr>
          <w:szCs w:val="24"/>
        </w:rPr>
      </w:pPr>
      <w:r w:rsidRPr="002C3FA6">
        <w:rPr>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8121CEC" w14:textId="77777777" w:rsidR="002C3FA6" w:rsidRPr="002C3FA6" w:rsidRDefault="002C3FA6" w:rsidP="002C3FA6">
      <w:pPr>
        <w:ind w:firstLine="709"/>
        <w:jc w:val="both"/>
        <w:rPr>
          <w:szCs w:val="24"/>
        </w:rPr>
      </w:pPr>
      <w:r w:rsidRPr="002C3FA6">
        <w:rPr>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9EC812C" w14:textId="2CFE3AC5" w:rsidR="002C3FA6" w:rsidRDefault="002C3FA6" w:rsidP="002C3FA6">
      <w:pPr>
        <w:ind w:firstLine="709"/>
        <w:jc w:val="both"/>
        <w:rPr>
          <w:szCs w:val="24"/>
        </w:rPr>
      </w:pPr>
      <w:r w:rsidRPr="002C3FA6">
        <w:rPr>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30215DDA" w14:textId="3F47294C" w:rsidR="004F20D3" w:rsidRPr="002C3FA6" w:rsidRDefault="004F20D3" w:rsidP="002C3FA6">
      <w:pPr>
        <w:ind w:firstLine="709"/>
        <w:jc w:val="both"/>
        <w:rPr>
          <w:szCs w:val="24"/>
        </w:rPr>
      </w:pPr>
      <w:r w:rsidRPr="00837423">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szCs w:val="24"/>
        </w:rPr>
        <w:t>.</w:t>
      </w:r>
    </w:p>
    <w:p w14:paraId="21243CFE" w14:textId="697AE981"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Прием документов в администрации осуществляется в специально оборудованных помещениях или отведенных для этого кабинетах.</w:t>
      </w:r>
    </w:p>
    <w:p w14:paraId="0644A51C" w14:textId="2B5CF439"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14:paraId="127EC591" w14:textId="77777777" w:rsidR="002C3FA6" w:rsidRPr="002C3FA6" w:rsidRDefault="002C3FA6" w:rsidP="002C3FA6">
      <w:pPr>
        <w:ind w:firstLine="709"/>
        <w:jc w:val="both"/>
        <w:rPr>
          <w:szCs w:val="24"/>
        </w:rPr>
      </w:pPr>
      <w:r w:rsidRPr="002C3FA6">
        <w:rPr>
          <w:szCs w:val="24"/>
        </w:rPr>
        <w:t>Информационные стенды размещаются на видном, доступном месте.</w:t>
      </w:r>
    </w:p>
    <w:p w14:paraId="246E0D77" w14:textId="391D5CE3" w:rsidR="002C3FA6" w:rsidRPr="002C3FA6" w:rsidRDefault="002C3FA6" w:rsidP="002C3FA6">
      <w:pPr>
        <w:ind w:firstLine="709"/>
        <w:jc w:val="both"/>
        <w:rPr>
          <w:szCs w:val="24"/>
        </w:rPr>
      </w:pPr>
      <w:r w:rsidRPr="002C3FA6">
        <w:rPr>
          <w:szCs w:val="24"/>
        </w:rPr>
        <w:lastRenderedPageBreak/>
        <w:t>Оформление информационных листов осуществляется удобным для чтения шрифтом – Times</w:t>
      </w:r>
      <w:r w:rsidR="00034B48">
        <w:rPr>
          <w:szCs w:val="24"/>
        </w:rPr>
        <w:t xml:space="preserve"> </w:t>
      </w:r>
      <w:r w:rsidR="00034B48">
        <w:rPr>
          <w:szCs w:val="24"/>
          <w:lang w:val="en-US"/>
        </w:rPr>
        <w:t>N</w:t>
      </w:r>
      <w:r w:rsidRPr="002C3FA6">
        <w:rPr>
          <w:szCs w:val="24"/>
        </w:rPr>
        <w:t>ew Roma</w:t>
      </w:r>
      <w:r w:rsidR="00034B48">
        <w:rPr>
          <w:szCs w:val="24"/>
          <w:lang w:val="en-US"/>
        </w:rPr>
        <w:t>n</w:t>
      </w:r>
      <w:r w:rsidRPr="002C3FA6">
        <w:rPr>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D075424" w14:textId="236F4DF4"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0D33AE9D" w14:textId="77777777" w:rsidR="002C3FA6" w:rsidRPr="002C3FA6" w:rsidRDefault="002C3FA6" w:rsidP="002C3FA6">
      <w:pPr>
        <w:ind w:firstLine="709"/>
        <w:jc w:val="both"/>
        <w:rPr>
          <w:szCs w:val="24"/>
        </w:rPr>
      </w:pPr>
      <w:r w:rsidRPr="002C3FA6">
        <w:rPr>
          <w:szCs w:val="24"/>
        </w:rPr>
        <w:t>комфортное расположение заявителя и должностного лица администрации;</w:t>
      </w:r>
    </w:p>
    <w:p w14:paraId="12BE8618" w14:textId="77777777" w:rsidR="002C3FA6" w:rsidRPr="002C3FA6" w:rsidRDefault="002C3FA6" w:rsidP="002C3FA6">
      <w:pPr>
        <w:ind w:firstLine="709"/>
        <w:jc w:val="both"/>
        <w:rPr>
          <w:szCs w:val="24"/>
        </w:rPr>
      </w:pPr>
      <w:r w:rsidRPr="002C3FA6">
        <w:rPr>
          <w:szCs w:val="24"/>
        </w:rPr>
        <w:t>возможность и удобство оформления заявителем письменного обращения;</w:t>
      </w:r>
    </w:p>
    <w:p w14:paraId="322AFE04" w14:textId="77777777" w:rsidR="002C3FA6" w:rsidRPr="002C3FA6" w:rsidRDefault="002C3FA6" w:rsidP="002C3FA6">
      <w:pPr>
        <w:ind w:firstLine="709"/>
        <w:jc w:val="both"/>
        <w:rPr>
          <w:szCs w:val="24"/>
        </w:rPr>
      </w:pPr>
      <w:r w:rsidRPr="002C3FA6">
        <w:rPr>
          <w:szCs w:val="24"/>
        </w:rPr>
        <w:t>телефонную связь;</w:t>
      </w:r>
    </w:p>
    <w:p w14:paraId="365FBB3E" w14:textId="77777777" w:rsidR="002C3FA6" w:rsidRPr="002C3FA6" w:rsidRDefault="002C3FA6" w:rsidP="002C3FA6">
      <w:pPr>
        <w:ind w:firstLine="709"/>
        <w:jc w:val="both"/>
        <w:rPr>
          <w:szCs w:val="24"/>
        </w:rPr>
      </w:pPr>
      <w:r w:rsidRPr="002C3FA6">
        <w:rPr>
          <w:szCs w:val="24"/>
        </w:rPr>
        <w:t>возможность копирования документов;</w:t>
      </w:r>
    </w:p>
    <w:p w14:paraId="119F008F" w14:textId="77777777" w:rsidR="002C3FA6" w:rsidRPr="002C3FA6" w:rsidRDefault="002C3FA6" w:rsidP="002C3FA6">
      <w:pPr>
        <w:ind w:firstLine="709"/>
        <w:jc w:val="both"/>
        <w:rPr>
          <w:szCs w:val="24"/>
        </w:rPr>
      </w:pPr>
      <w:r w:rsidRPr="002C3FA6">
        <w:rPr>
          <w:szCs w:val="24"/>
        </w:rPr>
        <w:t>доступ к нормативным правовым актам, регулирующим предоставление муниципальной услуги;</w:t>
      </w:r>
    </w:p>
    <w:p w14:paraId="1BE528EC" w14:textId="77777777" w:rsidR="002C3FA6" w:rsidRPr="002C3FA6" w:rsidRDefault="002C3FA6" w:rsidP="002C3FA6">
      <w:pPr>
        <w:ind w:firstLine="709"/>
        <w:jc w:val="both"/>
        <w:rPr>
          <w:szCs w:val="24"/>
        </w:rPr>
      </w:pPr>
      <w:r w:rsidRPr="002C3FA6">
        <w:rPr>
          <w:szCs w:val="24"/>
        </w:rPr>
        <w:t>наличие письменных принадлежностей и бумаги формата A4.</w:t>
      </w:r>
    </w:p>
    <w:p w14:paraId="415F9756" w14:textId="6D8E0D9C"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B3DA187" w14:textId="3A20C799"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566A5F01" w14:textId="7E7EDDE4"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49CB9496" w14:textId="77777777" w:rsidR="002C3FA6" w:rsidRPr="002C3FA6" w:rsidRDefault="002C3FA6" w:rsidP="002C3FA6">
      <w:pPr>
        <w:ind w:firstLine="709"/>
        <w:jc w:val="both"/>
        <w:rPr>
          <w:szCs w:val="24"/>
        </w:rPr>
      </w:pPr>
      <w:r w:rsidRPr="002C3FA6">
        <w:rPr>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2101590" w14:textId="77777777" w:rsidR="002C3FA6" w:rsidRPr="002C3FA6" w:rsidRDefault="002C3FA6" w:rsidP="002C3FA6">
      <w:pPr>
        <w:ind w:firstLine="709"/>
        <w:jc w:val="both"/>
        <w:rPr>
          <w:szCs w:val="24"/>
        </w:rPr>
      </w:pPr>
      <w:r w:rsidRPr="002C3FA6">
        <w:rPr>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5E17EB56" w14:textId="0F9500F2"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Требования к обеспечению доступности предоставления муниципальной услуги для инвалидов.</w:t>
      </w:r>
    </w:p>
    <w:p w14:paraId="56AC1AA8" w14:textId="77777777" w:rsidR="002C3FA6" w:rsidRPr="002C3FA6" w:rsidRDefault="002C3FA6" w:rsidP="002C3FA6">
      <w:pPr>
        <w:pStyle w:val="ConsPlusNormal"/>
        <w:ind w:firstLine="709"/>
        <w:jc w:val="both"/>
        <w:rPr>
          <w:sz w:val="24"/>
          <w:szCs w:val="24"/>
        </w:rPr>
      </w:pPr>
      <w:r w:rsidRPr="002C3FA6">
        <w:rPr>
          <w:sz w:val="24"/>
          <w:szCs w:val="24"/>
        </w:rPr>
        <w:t>Администрацией обеспечивается создание инвалидам следующих условий доступности:</w:t>
      </w:r>
    </w:p>
    <w:p w14:paraId="238785C3" w14:textId="77777777" w:rsidR="002C3FA6" w:rsidRPr="002C3FA6" w:rsidRDefault="002C3FA6" w:rsidP="002C3FA6">
      <w:pPr>
        <w:pStyle w:val="ConsPlusNormal"/>
        <w:ind w:firstLine="709"/>
        <w:jc w:val="both"/>
        <w:rPr>
          <w:sz w:val="24"/>
          <w:szCs w:val="24"/>
        </w:rPr>
      </w:pPr>
      <w:r w:rsidRPr="002C3FA6">
        <w:rPr>
          <w:sz w:val="24"/>
          <w:szCs w:val="24"/>
        </w:rPr>
        <w:t>а) возможность беспрепятственного входа в помещения администрации и выхода из них;</w:t>
      </w:r>
    </w:p>
    <w:p w14:paraId="21233E71" w14:textId="77777777" w:rsidR="002C3FA6" w:rsidRPr="002C3FA6" w:rsidRDefault="002C3FA6" w:rsidP="002C3FA6">
      <w:pPr>
        <w:pStyle w:val="ConsPlusNormal"/>
        <w:ind w:firstLine="709"/>
        <w:jc w:val="both"/>
        <w:rPr>
          <w:sz w:val="24"/>
          <w:szCs w:val="24"/>
        </w:rPr>
      </w:pPr>
      <w:r w:rsidRPr="002C3FA6">
        <w:rPr>
          <w:sz w:val="24"/>
          <w:szCs w:val="24"/>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14:paraId="601F3C28" w14:textId="77777777" w:rsidR="002C3FA6" w:rsidRPr="002C3FA6" w:rsidRDefault="002C3FA6" w:rsidP="002C3FA6">
      <w:pPr>
        <w:pStyle w:val="ConsPlusNormal"/>
        <w:ind w:firstLine="709"/>
        <w:jc w:val="both"/>
        <w:rPr>
          <w:sz w:val="24"/>
          <w:szCs w:val="24"/>
        </w:rPr>
      </w:pPr>
      <w:r w:rsidRPr="002C3FA6">
        <w:rPr>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14:paraId="2953B2D5" w14:textId="77777777" w:rsidR="002C3FA6" w:rsidRPr="002C3FA6" w:rsidRDefault="002C3FA6" w:rsidP="002C3FA6">
      <w:pPr>
        <w:pStyle w:val="ConsPlusNormal"/>
        <w:ind w:firstLine="709"/>
        <w:jc w:val="both"/>
        <w:rPr>
          <w:sz w:val="24"/>
          <w:szCs w:val="24"/>
        </w:rPr>
      </w:pPr>
      <w:r w:rsidRPr="002C3FA6">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14:paraId="0B00693A" w14:textId="77777777" w:rsidR="002C3FA6" w:rsidRPr="002C3FA6" w:rsidRDefault="002C3FA6" w:rsidP="002C3FA6">
      <w:pPr>
        <w:pStyle w:val="ConsPlusNormal"/>
        <w:ind w:firstLine="709"/>
        <w:jc w:val="both"/>
        <w:rPr>
          <w:sz w:val="24"/>
          <w:szCs w:val="24"/>
        </w:rPr>
      </w:pPr>
      <w:r w:rsidRPr="002C3FA6">
        <w:rPr>
          <w:sz w:val="24"/>
          <w:szCs w:val="24"/>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14:paraId="29D1935D" w14:textId="77777777" w:rsidR="002C3FA6" w:rsidRPr="002C3FA6" w:rsidRDefault="002C3FA6" w:rsidP="002C3FA6">
      <w:pPr>
        <w:pStyle w:val="ConsPlusNormal"/>
        <w:ind w:firstLine="709"/>
        <w:jc w:val="both"/>
        <w:rPr>
          <w:sz w:val="24"/>
          <w:szCs w:val="24"/>
        </w:rPr>
      </w:pPr>
      <w:r w:rsidRPr="002C3FA6">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w:t>
      </w:r>
      <w:r w:rsidRPr="002C3FA6">
        <w:rPr>
          <w:sz w:val="24"/>
          <w:szCs w:val="24"/>
        </w:rPr>
        <w:lastRenderedPageBreak/>
        <w:t>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680F2096" w14:textId="77777777" w:rsidR="002C3FA6" w:rsidRPr="002C3FA6" w:rsidRDefault="002C3FA6" w:rsidP="002C3FA6">
      <w:pPr>
        <w:pStyle w:val="ConsPlusNormal"/>
        <w:ind w:firstLine="709"/>
        <w:jc w:val="both"/>
        <w:rPr>
          <w:sz w:val="24"/>
          <w:szCs w:val="24"/>
        </w:rPr>
      </w:pPr>
      <w:r w:rsidRPr="002C3FA6">
        <w:rPr>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7621779" w14:textId="77777777" w:rsidR="002C3FA6" w:rsidRPr="002C3FA6" w:rsidRDefault="002C3FA6" w:rsidP="002C3FA6">
      <w:pPr>
        <w:pStyle w:val="ConsPlusNormal"/>
        <w:ind w:firstLine="709"/>
        <w:jc w:val="both"/>
        <w:rPr>
          <w:sz w:val="24"/>
          <w:szCs w:val="24"/>
        </w:rPr>
      </w:pPr>
      <w:r w:rsidRPr="002C3FA6">
        <w:rPr>
          <w:sz w:val="24"/>
          <w:szCs w:val="24"/>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14:paraId="792B55E5" w14:textId="77777777" w:rsidR="002C3FA6" w:rsidRPr="002C3FA6" w:rsidRDefault="002C3FA6" w:rsidP="002C3FA6">
      <w:pPr>
        <w:pStyle w:val="ConsPlusNormal"/>
        <w:ind w:firstLine="709"/>
        <w:jc w:val="both"/>
        <w:rPr>
          <w:sz w:val="24"/>
          <w:szCs w:val="24"/>
        </w:rPr>
      </w:pPr>
    </w:p>
    <w:p w14:paraId="0E8B2356" w14:textId="27F58D1F"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Показатели доступности и качества муниципальной услуги</w:t>
      </w:r>
    </w:p>
    <w:p w14:paraId="0AD75883" w14:textId="77777777" w:rsidR="002C3FA6" w:rsidRPr="002C3FA6" w:rsidRDefault="002C3FA6" w:rsidP="002C3FA6">
      <w:pPr>
        <w:ind w:firstLine="709"/>
        <w:jc w:val="both"/>
        <w:rPr>
          <w:szCs w:val="24"/>
        </w:rPr>
      </w:pPr>
    </w:p>
    <w:p w14:paraId="026B4AE6" w14:textId="3B67C7E9"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Основными показателями доступности и качества муниципальной услуги являются:</w:t>
      </w:r>
    </w:p>
    <w:p w14:paraId="6924FA99" w14:textId="77777777" w:rsidR="002C3FA6" w:rsidRPr="002C3FA6" w:rsidRDefault="002C3FA6" w:rsidP="002C3FA6">
      <w:pPr>
        <w:ind w:firstLine="709"/>
        <w:jc w:val="both"/>
        <w:rPr>
          <w:szCs w:val="24"/>
        </w:rPr>
      </w:pPr>
      <w:r w:rsidRPr="002C3FA6">
        <w:rPr>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14:paraId="4AAE9D65" w14:textId="77777777" w:rsidR="002C3FA6" w:rsidRPr="002C3FA6" w:rsidRDefault="002C3FA6" w:rsidP="002C3FA6">
      <w:pPr>
        <w:ind w:firstLine="709"/>
        <w:jc w:val="both"/>
        <w:rPr>
          <w:szCs w:val="24"/>
        </w:rPr>
      </w:pPr>
      <w:r w:rsidRPr="002C3FA6">
        <w:rPr>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7D9060F" w14:textId="77777777" w:rsidR="002C3FA6" w:rsidRPr="002C3FA6" w:rsidRDefault="002C3FA6" w:rsidP="002C3FA6">
      <w:pPr>
        <w:ind w:firstLine="709"/>
        <w:jc w:val="both"/>
        <w:rPr>
          <w:szCs w:val="24"/>
        </w:rPr>
      </w:pPr>
      <w:r w:rsidRPr="002C3FA6">
        <w:rPr>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4BCA232C" w14:textId="77777777" w:rsidR="002C3FA6" w:rsidRPr="002C3FA6" w:rsidRDefault="002C3FA6" w:rsidP="002C3FA6">
      <w:pPr>
        <w:ind w:firstLine="709"/>
        <w:jc w:val="both"/>
        <w:rPr>
          <w:szCs w:val="24"/>
        </w:rPr>
      </w:pPr>
      <w:r w:rsidRPr="002C3FA6">
        <w:rPr>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24B431E4" w14:textId="77777777" w:rsidR="002C3FA6" w:rsidRPr="002C3FA6" w:rsidRDefault="002C3FA6" w:rsidP="002C3FA6">
      <w:pPr>
        <w:ind w:firstLine="709"/>
        <w:jc w:val="both"/>
        <w:rPr>
          <w:szCs w:val="24"/>
        </w:rPr>
      </w:pPr>
      <w:r w:rsidRPr="002C3FA6">
        <w:rPr>
          <w:szCs w:val="24"/>
        </w:rPr>
        <w:t>установление должностных лиц, ответственных за предоставление муниципальной услуги;</w:t>
      </w:r>
    </w:p>
    <w:p w14:paraId="2FEAC8AD" w14:textId="77777777" w:rsidR="002C3FA6" w:rsidRPr="002C3FA6" w:rsidRDefault="002C3FA6" w:rsidP="002C3FA6">
      <w:pPr>
        <w:ind w:firstLine="709"/>
        <w:jc w:val="both"/>
        <w:rPr>
          <w:szCs w:val="24"/>
        </w:rPr>
      </w:pPr>
      <w:r w:rsidRPr="002C3FA6">
        <w:rPr>
          <w:szCs w:val="24"/>
        </w:rPr>
        <w:t>установление и соблюдение требований к помещениям, в которых предоставляется услуга;</w:t>
      </w:r>
    </w:p>
    <w:p w14:paraId="5D216E50" w14:textId="77777777" w:rsidR="002C3FA6" w:rsidRPr="002C3FA6" w:rsidRDefault="002C3FA6" w:rsidP="002C3FA6">
      <w:pPr>
        <w:ind w:firstLine="709"/>
        <w:jc w:val="both"/>
        <w:rPr>
          <w:szCs w:val="24"/>
        </w:rPr>
      </w:pPr>
      <w:r w:rsidRPr="002C3FA6">
        <w:rPr>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691C841" w14:textId="77777777" w:rsidR="002C3FA6" w:rsidRPr="002C3FA6" w:rsidRDefault="002C3FA6" w:rsidP="002C3FA6">
      <w:pPr>
        <w:ind w:firstLine="709"/>
        <w:jc w:val="both"/>
        <w:rPr>
          <w:szCs w:val="24"/>
        </w:rPr>
      </w:pPr>
      <w:r w:rsidRPr="002C3FA6">
        <w:rPr>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01BC539D" w14:textId="7D297B64"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30E05406" w14:textId="77777777" w:rsidR="002C3FA6" w:rsidRPr="002C3FA6" w:rsidRDefault="002C3FA6" w:rsidP="002C3FA6">
      <w:pPr>
        <w:ind w:firstLine="709"/>
        <w:jc w:val="both"/>
        <w:rPr>
          <w:szCs w:val="24"/>
        </w:rPr>
      </w:pPr>
      <w:r w:rsidRPr="002C3FA6">
        <w:rPr>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2904478B" w14:textId="1AF3A020"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 xml:space="preserve">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w:t>
      </w:r>
      <w:r w:rsidRPr="002C3FA6">
        <w:rPr>
          <w:szCs w:val="24"/>
        </w:rPr>
        <w:lastRenderedPageBreak/>
        <w:t>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14:paraId="2439766A" w14:textId="77777777" w:rsidR="002C3FA6" w:rsidRPr="002C3FA6" w:rsidRDefault="002C3FA6" w:rsidP="002C3FA6">
      <w:pPr>
        <w:ind w:firstLine="709"/>
        <w:jc w:val="both"/>
        <w:rPr>
          <w:szCs w:val="24"/>
        </w:rPr>
      </w:pPr>
      <w:r w:rsidRPr="002C3FA6">
        <w:rPr>
          <w:szCs w:val="24"/>
        </w:rPr>
        <w:t>Заявителям обеспечивается возможность оценить доступность и качество муниципальной услуги на Едином портале.</w:t>
      </w:r>
    </w:p>
    <w:p w14:paraId="4B808EF5" w14:textId="32B899F4"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14:paraId="1DF92DAA" w14:textId="37658266"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59925E" w14:textId="13B78D36"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6512885" w14:textId="77777777" w:rsidR="002C3FA6" w:rsidRPr="002C3FA6" w:rsidRDefault="002C3FA6" w:rsidP="002C3FA6">
      <w:pPr>
        <w:ind w:firstLine="709"/>
        <w:jc w:val="both"/>
        <w:rPr>
          <w:szCs w:val="24"/>
        </w:rPr>
      </w:pPr>
      <w:r w:rsidRPr="002C3FA6">
        <w:rPr>
          <w:szCs w:val="24"/>
        </w:rPr>
        <w:t>в администрацию;</w:t>
      </w:r>
    </w:p>
    <w:p w14:paraId="628C4045" w14:textId="77777777" w:rsidR="002C3FA6" w:rsidRPr="002C3FA6" w:rsidRDefault="002C3FA6" w:rsidP="002C3FA6">
      <w:pPr>
        <w:ind w:firstLine="709"/>
        <w:jc w:val="both"/>
        <w:rPr>
          <w:szCs w:val="24"/>
        </w:rPr>
      </w:pPr>
      <w:r w:rsidRPr="002C3FA6">
        <w:rPr>
          <w:szCs w:val="24"/>
        </w:rPr>
        <w:t>через МФЦ в администрацию;</w:t>
      </w:r>
    </w:p>
    <w:p w14:paraId="398A7B9F" w14:textId="77777777" w:rsidR="002C3FA6" w:rsidRPr="002C3FA6" w:rsidRDefault="002C3FA6" w:rsidP="002C3FA6">
      <w:pPr>
        <w:ind w:firstLine="709"/>
        <w:jc w:val="both"/>
        <w:rPr>
          <w:szCs w:val="24"/>
        </w:rPr>
      </w:pPr>
      <w:r w:rsidRPr="002C3FA6">
        <w:rPr>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0B55376" w14:textId="77777777" w:rsidR="002C3FA6" w:rsidRPr="002C3FA6" w:rsidRDefault="002C3FA6" w:rsidP="002C3FA6">
      <w:pPr>
        <w:ind w:firstLine="709"/>
        <w:jc w:val="both"/>
        <w:rPr>
          <w:szCs w:val="24"/>
        </w:rPr>
      </w:pPr>
      <w:r w:rsidRPr="002C3FA6">
        <w:rPr>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174FA166" w14:textId="77777777" w:rsidR="002C3FA6" w:rsidRPr="002C3FA6" w:rsidRDefault="002C3FA6" w:rsidP="002C3FA6">
      <w:pPr>
        <w:ind w:firstLine="709"/>
        <w:jc w:val="both"/>
        <w:rPr>
          <w:szCs w:val="24"/>
        </w:rPr>
      </w:pPr>
      <w:r w:rsidRPr="002C3FA6">
        <w:rPr>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4EF7D20" w14:textId="341C5D63"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14:paraId="52A021DF" w14:textId="77777777" w:rsidR="002C3FA6" w:rsidRPr="002C3FA6" w:rsidRDefault="002C3FA6" w:rsidP="002C3FA6">
      <w:pPr>
        <w:ind w:firstLine="709"/>
        <w:jc w:val="both"/>
        <w:rPr>
          <w:szCs w:val="24"/>
        </w:rPr>
      </w:pPr>
      <w:r w:rsidRPr="002C3FA6">
        <w:rPr>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14:paraId="64403B68" w14:textId="77777777" w:rsidR="002C3FA6" w:rsidRPr="002C3FA6" w:rsidRDefault="002C3FA6" w:rsidP="002C3FA6">
      <w:pPr>
        <w:ind w:firstLine="709"/>
        <w:jc w:val="both"/>
        <w:rPr>
          <w:szCs w:val="24"/>
        </w:rPr>
      </w:pPr>
      <w:r w:rsidRPr="002C3FA6">
        <w:rPr>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w:t>
      </w:r>
      <w:r w:rsidRPr="002C3FA6">
        <w:rPr>
          <w:szCs w:val="24"/>
        </w:rPr>
        <w:lastRenderedPageBreak/>
        <w:t xml:space="preserve">получения услуги, информация о сроках ее исполнения, а также бланки заявлений и форм, которые необходимо заполнить для обращения за услугой. </w:t>
      </w:r>
    </w:p>
    <w:p w14:paraId="0F33E4FE" w14:textId="77777777" w:rsidR="002C3FA6" w:rsidRPr="002C3FA6" w:rsidRDefault="002C3FA6" w:rsidP="002C3FA6">
      <w:pPr>
        <w:ind w:firstLine="709"/>
        <w:jc w:val="both"/>
        <w:rPr>
          <w:szCs w:val="24"/>
        </w:rPr>
      </w:pPr>
      <w:r w:rsidRPr="002C3FA6">
        <w:rPr>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4E4A071" w14:textId="77777777" w:rsidR="002C3FA6" w:rsidRPr="002C3FA6" w:rsidRDefault="002C3FA6" w:rsidP="002C3FA6">
      <w:pPr>
        <w:ind w:firstLine="709"/>
        <w:jc w:val="both"/>
        <w:rPr>
          <w:szCs w:val="24"/>
        </w:rPr>
      </w:pPr>
      <w:r w:rsidRPr="002C3FA6">
        <w:rPr>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61EBE36B" w14:textId="77777777" w:rsidR="002C3FA6" w:rsidRPr="002C3FA6" w:rsidRDefault="002C3FA6" w:rsidP="002C3FA6">
      <w:pPr>
        <w:ind w:firstLine="709"/>
        <w:jc w:val="both"/>
        <w:rPr>
          <w:szCs w:val="24"/>
        </w:rPr>
      </w:pPr>
      <w:r w:rsidRPr="002C3FA6">
        <w:rPr>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31806DF1" w14:textId="77777777" w:rsidR="002C3FA6" w:rsidRPr="002C3FA6" w:rsidRDefault="002C3FA6" w:rsidP="002C3FA6">
      <w:pPr>
        <w:ind w:firstLine="709"/>
        <w:jc w:val="both"/>
        <w:rPr>
          <w:szCs w:val="24"/>
        </w:rPr>
      </w:pPr>
      <w:r w:rsidRPr="002C3FA6">
        <w:rPr>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14:paraId="270689DF" w14:textId="77777777" w:rsidR="002C3FA6" w:rsidRPr="002C3FA6" w:rsidRDefault="002C3FA6" w:rsidP="002C3FA6">
      <w:pPr>
        <w:ind w:firstLine="709"/>
        <w:jc w:val="both"/>
        <w:rPr>
          <w:szCs w:val="24"/>
        </w:rPr>
      </w:pPr>
      <w:r w:rsidRPr="002C3FA6">
        <w:rPr>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0E40940" w14:textId="77777777" w:rsidR="002C3FA6" w:rsidRPr="002C3FA6" w:rsidRDefault="002C3FA6" w:rsidP="002C3FA6">
      <w:pPr>
        <w:ind w:firstLine="709"/>
        <w:jc w:val="both"/>
        <w:rPr>
          <w:szCs w:val="24"/>
        </w:rPr>
      </w:pPr>
      <w:r w:rsidRPr="002C3FA6">
        <w:rPr>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0743C2E8" w14:textId="74FC6FD8"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4D98EBE9" w14:textId="77777777" w:rsidR="002C3FA6" w:rsidRPr="002C3FA6" w:rsidRDefault="002C3FA6" w:rsidP="002C3FA6">
      <w:pPr>
        <w:ind w:firstLine="709"/>
        <w:jc w:val="both"/>
        <w:rPr>
          <w:szCs w:val="24"/>
        </w:rPr>
      </w:pPr>
      <w:r w:rsidRPr="002C3FA6">
        <w:rPr>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7E9F3B3B" w14:textId="521F53E8"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3DB054B9" w14:textId="16E2CB91" w:rsidR="002C3FA6" w:rsidRPr="002C3FA6" w:rsidRDefault="002C3FA6" w:rsidP="00034B48">
      <w:pPr>
        <w:pStyle w:val="a6"/>
        <w:widowControl w:val="0"/>
        <w:numPr>
          <w:ilvl w:val="2"/>
          <w:numId w:val="2"/>
        </w:numPr>
        <w:ind w:left="0" w:firstLine="720"/>
        <w:contextualSpacing w:val="0"/>
        <w:jc w:val="both"/>
        <w:rPr>
          <w:szCs w:val="24"/>
        </w:rPr>
      </w:pPr>
      <w:r w:rsidRPr="002C3FA6">
        <w:rPr>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14:paraId="30AF14A6" w14:textId="28081BB5" w:rsidR="002C3FA6" w:rsidRDefault="002C3FA6" w:rsidP="00034B48">
      <w:pPr>
        <w:pStyle w:val="a6"/>
        <w:widowControl w:val="0"/>
        <w:numPr>
          <w:ilvl w:val="2"/>
          <w:numId w:val="2"/>
        </w:numPr>
        <w:ind w:left="0" w:firstLine="720"/>
        <w:contextualSpacing w:val="0"/>
        <w:jc w:val="both"/>
        <w:rPr>
          <w:szCs w:val="24"/>
        </w:rPr>
      </w:pPr>
      <w:r w:rsidRPr="002C3FA6">
        <w:rPr>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14:paraId="5A1BB316" w14:textId="2765F41A" w:rsidR="004F20D3" w:rsidRDefault="004F20D3" w:rsidP="00034B48">
      <w:pPr>
        <w:pStyle w:val="a6"/>
        <w:widowControl w:val="0"/>
        <w:numPr>
          <w:ilvl w:val="2"/>
          <w:numId w:val="2"/>
        </w:numPr>
        <w:ind w:left="0" w:firstLine="720"/>
        <w:contextualSpacing w:val="0"/>
        <w:jc w:val="both"/>
        <w:rPr>
          <w:szCs w:val="24"/>
        </w:rPr>
      </w:pPr>
      <w:r w:rsidRPr="00837423">
        <w:rPr>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szCs w:val="24"/>
        </w:rPr>
        <w:t>.</w:t>
      </w:r>
    </w:p>
    <w:p w14:paraId="0D52604A" w14:textId="79FAB9AE" w:rsidR="004F20D3" w:rsidRDefault="004F20D3" w:rsidP="00034B48">
      <w:pPr>
        <w:pStyle w:val="a6"/>
        <w:widowControl w:val="0"/>
        <w:numPr>
          <w:ilvl w:val="2"/>
          <w:numId w:val="2"/>
        </w:numPr>
        <w:ind w:left="0" w:firstLine="720"/>
        <w:contextualSpacing w:val="0"/>
        <w:jc w:val="both"/>
        <w:rPr>
          <w:szCs w:val="24"/>
        </w:rPr>
      </w:pPr>
      <w:r w:rsidRPr="00837423">
        <w:rPr>
          <w:szCs w:val="24"/>
        </w:rPr>
        <w:t>При предоставлении муниципальных услуг в электронной форме идентификация и аутентификация могут осуществляться посредством:</w:t>
      </w:r>
    </w:p>
    <w:p w14:paraId="22B24D36" w14:textId="677ABD58" w:rsidR="004F20D3" w:rsidRDefault="004F20D3" w:rsidP="004F20D3">
      <w:pPr>
        <w:pStyle w:val="a6"/>
        <w:widowControl w:val="0"/>
        <w:numPr>
          <w:ilvl w:val="0"/>
          <w:numId w:val="23"/>
        </w:numPr>
        <w:ind w:left="0" w:firstLine="720"/>
        <w:contextualSpacing w:val="0"/>
        <w:jc w:val="both"/>
        <w:rPr>
          <w:szCs w:val="24"/>
        </w:rPr>
      </w:pPr>
      <w:r w:rsidRPr="00837423">
        <w:rPr>
          <w:szCs w:val="24"/>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837423">
        <w:rPr>
          <w:szCs w:val="24"/>
        </w:rPr>
        <w:lastRenderedPageBreak/>
        <w:t>совпадения сведений о физическом лице в указанных информационных системах;</w:t>
      </w:r>
    </w:p>
    <w:p w14:paraId="2BD6B8C2" w14:textId="5F244F3C" w:rsidR="004F20D3" w:rsidRDefault="004F20D3" w:rsidP="004F20D3">
      <w:pPr>
        <w:pStyle w:val="a6"/>
        <w:widowControl w:val="0"/>
        <w:numPr>
          <w:ilvl w:val="0"/>
          <w:numId w:val="23"/>
        </w:numPr>
        <w:ind w:left="0" w:firstLine="720"/>
        <w:contextualSpacing w:val="0"/>
        <w:jc w:val="both"/>
        <w:rPr>
          <w:szCs w:val="24"/>
        </w:rPr>
      </w:pPr>
      <w:r w:rsidRPr="00837423">
        <w:rPr>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Cs w:val="24"/>
        </w:rPr>
        <w:t>.</w:t>
      </w:r>
    </w:p>
    <w:p w14:paraId="0F009F05" w14:textId="1051E724" w:rsidR="004F20D3" w:rsidRDefault="004F20D3" w:rsidP="004F20D3">
      <w:pPr>
        <w:pStyle w:val="a6"/>
        <w:widowControl w:val="0"/>
        <w:numPr>
          <w:ilvl w:val="2"/>
          <w:numId w:val="2"/>
        </w:numPr>
        <w:ind w:left="0" w:firstLine="720"/>
        <w:contextualSpacing w:val="0"/>
        <w:jc w:val="both"/>
        <w:rPr>
          <w:szCs w:val="24"/>
        </w:rPr>
      </w:pPr>
      <w:r w:rsidRPr="00837423">
        <w:rPr>
          <w:szCs w:val="24"/>
        </w:rPr>
        <w:t>При наступлении событий, являющихся основанием для предоставления муниципальных услуг, Администрация, вправе:</w:t>
      </w:r>
    </w:p>
    <w:p w14:paraId="311D1889" w14:textId="7062358C" w:rsidR="004F20D3" w:rsidRDefault="004F20D3" w:rsidP="004F20D3">
      <w:pPr>
        <w:pStyle w:val="a6"/>
        <w:widowControl w:val="0"/>
        <w:numPr>
          <w:ilvl w:val="0"/>
          <w:numId w:val="24"/>
        </w:numPr>
        <w:ind w:left="0" w:firstLine="720"/>
        <w:contextualSpacing w:val="0"/>
        <w:jc w:val="both"/>
        <w:rPr>
          <w:szCs w:val="24"/>
        </w:rPr>
      </w:pPr>
      <w:r w:rsidRPr="00837423">
        <w:rPr>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02AD1D6C" w14:textId="130A1642" w:rsidR="004F20D3" w:rsidRDefault="004F20D3" w:rsidP="004F20D3">
      <w:pPr>
        <w:pStyle w:val="a6"/>
        <w:widowControl w:val="0"/>
        <w:numPr>
          <w:ilvl w:val="0"/>
          <w:numId w:val="24"/>
        </w:numPr>
        <w:ind w:left="0" w:firstLine="720"/>
        <w:contextualSpacing w:val="0"/>
        <w:jc w:val="both"/>
        <w:rPr>
          <w:szCs w:val="24"/>
        </w:rPr>
      </w:pPr>
      <w:r w:rsidRPr="00837423">
        <w:rPr>
          <w:szCs w:val="24"/>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r>
        <w:rPr>
          <w:szCs w:val="24"/>
        </w:rPr>
        <w:t>.</w:t>
      </w:r>
    </w:p>
    <w:p w14:paraId="05049ADA" w14:textId="36F090F8" w:rsidR="004F20D3" w:rsidRPr="002C3FA6" w:rsidRDefault="004F20D3" w:rsidP="004F20D3">
      <w:pPr>
        <w:pStyle w:val="a6"/>
        <w:widowControl w:val="0"/>
        <w:contextualSpacing w:val="0"/>
        <w:jc w:val="both"/>
        <w:rPr>
          <w:szCs w:val="24"/>
        </w:rPr>
      </w:pPr>
      <w:r w:rsidRPr="00837423">
        <w:rPr>
          <w:szCs w:val="24"/>
        </w:rPr>
        <w:t>Муниципальная услуга не оказывается в упреждающем (проактивном) режиме</w:t>
      </w:r>
      <w:r>
        <w:rPr>
          <w:szCs w:val="24"/>
        </w:rPr>
        <w:t>.</w:t>
      </w:r>
    </w:p>
    <w:p w14:paraId="47B7FD2B" w14:textId="77777777" w:rsidR="002C3FA6" w:rsidRPr="002C3FA6" w:rsidRDefault="002C3FA6" w:rsidP="002C3FA6">
      <w:pPr>
        <w:pStyle w:val="ConsPlusNormal"/>
        <w:ind w:firstLine="709"/>
        <w:jc w:val="both"/>
        <w:rPr>
          <w:sz w:val="24"/>
          <w:szCs w:val="24"/>
        </w:rPr>
      </w:pPr>
    </w:p>
    <w:p w14:paraId="787844CB" w14:textId="3185168D" w:rsidR="002C3FA6" w:rsidRPr="002C3FA6" w:rsidRDefault="002C3FA6" w:rsidP="00034B48">
      <w:pPr>
        <w:pStyle w:val="a6"/>
        <w:widowControl w:val="0"/>
        <w:numPr>
          <w:ilvl w:val="0"/>
          <w:numId w:val="2"/>
        </w:numPr>
        <w:ind w:left="0" w:firstLine="0"/>
        <w:contextualSpacing w:val="0"/>
        <w:jc w:val="center"/>
        <w:rPr>
          <w:b/>
          <w:bCs/>
          <w:szCs w:val="24"/>
        </w:rPr>
      </w:pPr>
      <w:r w:rsidRPr="002C3FA6">
        <w:rPr>
          <w:b/>
          <w:bC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8F40859" w14:textId="77777777" w:rsidR="002C3FA6" w:rsidRPr="002C3FA6" w:rsidRDefault="002C3FA6" w:rsidP="002C3FA6">
      <w:pPr>
        <w:pStyle w:val="ConsPlusNormal"/>
        <w:ind w:firstLine="709"/>
        <w:jc w:val="both"/>
        <w:rPr>
          <w:sz w:val="24"/>
          <w:szCs w:val="24"/>
        </w:rPr>
      </w:pPr>
    </w:p>
    <w:p w14:paraId="04F107B1" w14:textId="270DE952"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Предоставление муниципальной услуги включает в себя следующие административные процедуры:</w:t>
      </w:r>
    </w:p>
    <w:p w14:paraId="2DC0BE1C" w14:textId="5BBCC22F" w:rsidR="002C3FA6" w:rsidRPr="00034B48" w:rsidRDefault="002C3FA6" w:rsidP="0039633B">
      <w:pPr>
        <w:pStyle w:val="a6"/>
        <w:widowControl w:val="0"/>
        <w:numPr>
          <w:ilvl w:val="0"/>
          <w:numId w:val="12"/>
        </w:numPr>
        <w:autoSpaceDE w:val="0"/>
        <w:autoSpaceDN w:val="0"/>
        <w:adjustRightInd w:val="0"/>
        <w:ind w:left="0" w:firstLine="709"/>
        <w:jc w:val="both"/>
        <w:rPr>
          <w:szCs w:val="24"/>
        </w:rPr>
      </w:pPr>
      <w:r w:rsidRPr="00034B48">
        <w:rPr>
          <w:szCs w:val="24"/>
        </w:rPr>
        <w:t>прием и регистрация заявлений о предоставлении муниципальной услуги;</w:t>
      </w:r>
    </w:p>
    <w:p w14:paraId="564A0379" w14:textId="3424FA0B" w:rsidR="002C3FA6" w:rsidRPr="002C3FA6" w:rsidRDefault="002C3FA6" w:rsidP="0039633B">
      <w:pPr>
        <w:pStyle w:val="a6"/>
        <w:widowControl w:val="0"/>
        <w:numPr>
          <w:ilvl w:val="0"/>
          <w:numId w:val="12"/>
        </w:numPr>
        <w:autoSpaceDE w:val="0"/>
        <w:autoSpaceDN w:val="0"/>
        <w:adjustRightInd w:val="0"/>
        <w:ind w:left="0" w:firstLine="709"/>
        <w:jc w:val="both"/>
        <w:rPr>
          <w:szCs w:val="24"/>
        </w:rPr>
      </w:pPr>
      <w:r w:rsidRPr="002C3FA6">
        <w:rPr>
          <w:szCs w:val="24"/>
        </w:rPr>
        <w:t>принятие Администрацией</w:t>
      </w:r>
      <w:r w:rsidRPr="00034B48">
        <w:rPr>
          <w:szCs w:val="24"/>
        </w:rPr>
        <w:t xml:space="preserve"> </w:t>
      </w:r>
      <w:r w:rsidRPr="002C3FA6">
        <w:rPr>
          <w:szCs w:val="24"/>
        </w:rPr>
        <w:t>решения о предоставлении муниципальной услуги или решения об отказе в предоставлении муниципальной услуги;</w:t>
      </w:r>
    </w:p>
    <w:p w14:paraId="707427D9" w14:textId="7F071D6A" w:rsidR="002C3FA6" w:rsidRPr="002C3FA6" w:rsidRDefault="002C3FA6" w:rsidP="0039633B">
      <w:pPr>
        <w:pStyle w:val="a6"/>
        <w:widowControl w:val="0"/>
        <w:numPr>
          <w:ilvl w:val="0"/>
          <w:numId w:val="12"/>
        </w:numPr>
        <w:autoSpaceDE w:val="0"/>
        <w:autoSpaceDN w:val="0"/>
        <w:adjustRightInd w:val="0"/>
        <w:ind w:left="0" w:firstLine="709"/>
        <w:jc w:val="both"/>
        <w:rPr>
          <w:szCs w:val="24"/>
        </w:rPr>
      </w:pPr>
      <w:r w:rsidRPr="002C3FA6">
        <w:rPr>
          <w:szCs w:val="24"/>
        </w:rPr>
        <w:t>выдача заявителю результата предоставления муниципальной услуги.</w:t>
      </w:r>
    </w:p>
    <w:p w14:paraId="3329A971" w14:textId="77777777" w:rsidR="002C3FA6" w:rsidRPr="002C3FA6" w:rsidRDefault="002C3FA6" w:rsidP="002C3FA6">
      <w:pPr>
        <w:widowControl w:val="0"/>
        <w:autoSpaceDE w:val="0"/>
        <w:autoSpaceDN w:val="0"/>
        <w:adjustRightInd w:val="0"/>
        <w:ind w:firstLine="709"/>
        <w:jc w:val="both"/>
        <w:rPr>
          <w:szCs w:val="24"/>
        </w:rPr>
      </w:pPr>
    </w:p>
    <w:p w14:paraId="60562665" w14:textId="77777777" w:rsidR="002C3FA6" w:rsidRPr="002C3FA6" w:rsidRDefault="002C3FA6" w:rsidP="00034B48">
      <w:pPr>
        <w:widowControl w:val="0"/>
        <w:autoSpaceDE w:val="0"/>
        <w:autoSpaceDN w:val="0"/>
        <w:adjustRightInd w:val="0"/>
        <w:jc w:val="center"/>
        <w:rPr>
          <w:b/>
          <w:bCs/>
          <w:szCs w:val="24"/>
        </w:rPr>
      </w:pPr>
      <w:r w:rsidRPr="002C3FA6">
        <w:rPr>
          <w:b/>
          <w:bCs/>
          <w:szCs w:val="24"/>
        </w:rPr>
        <w:t>Прием и регистрация заявлений о предоставлении муниципальной услуги</w:t>
      </w:r>
    </w:p>
    <w:p w14:paraId="640BE26E" w14:textId="77777777" w:rsidR="002C3FA6" w:rsidRPr="002C3FA6" w:rsidRDefault="002C3FA6" w:rsidP="002C3FA6">
      <w:pPr>
        <w:widowControl w:val="0"/>
        <w:autoSpaceDE w:val="0"/>
        <w:autoSpaceDN w:val="0"/>
        <w:adjustRightInd w:val="0"/>
        <w:ind w:firstLine="709"/>
        <w:jc w:val="both"/>
        <w:rPr>
          <w:szCs w:val="24"/>
        </w:rPr>
      </w:pPr>
    </w:p>
    <w:p w14:paraId="36FA8BD3" w14:textId="0AC99AA9"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Основанием для начала исполнения административной процедуры является обращение заявителя в Администрацию, МФЦ о предоставлении муниципальной услуги.</w:t>
      </w:r>
    </w:p>
    <w:p w14:paraId="44D2ECC7" w14:textId="77777777" w:rsidR="002C3FA6" w:rsidRPr="002C3FA6" w:rsidRDefault="002C3FA6" w:rsidP="002C3FA6">
      <w:pPr>
        <w:widowControl w:val="0"/>
        <w:autoSpaceDE w:val="0"/>
        <w:autoSpaceDN w:val="0"/>
        <w:adjustRightInd w:val="0"/>
        <w:ind w:firstLine="709"/>
        <w:jc w:val="both"/>
        <w:rPr>
          <w:szCs w:val="24"/>
        </w:rPr>
      </w:pPr>
      <w:r w:rsidRPr="002C3FA6">
        <w:rPr>
          <w:szCs w:val="24"/>
        </w:rPr>
        <w:t>Обращение заявителя в Администрацию может осуществляться в очной и заочной форме путем подачи заявления и иных документов.</w:t>
      </w:r>
    </w:p>
    <w:p w14:paraId="6AD260F0" w14:textId="77777777" w:rsidR="002C3FA6" w:rsidRPr="002C3FA6" w:rsidRDefault="002C3FA6" w:rsidP="002C3FA6">
      <w:pPr>
        <w:widowControl w:val="0"/>
        <w:autoSpaceDE w:val="0"/>
        <w:autoSpaceDN w:val="0"/>
        <w:adjustRightInd w:val="0"/>
        <w:ind w:firstLine="709"/>
        <w:jc w:val="both"/>
        <w:rPr>
          <w:szCs w:val="24"/>
        </w:rPr>
      </w:pPr>
      <w:r w:rsidRPr="002C3FA6">
        <w:rPr>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14:paraId="23DDBE71" w14:textId="77777777" w:rsidR="002C3FA6" w:rsidRPr="002C3FA6" w:rsidRDefault="002C3FA6" w:rsidP="002C3FA6">
      <w:pPr>
        <w:widowControl w:val="0"/>
        <w:autoSpaceDE w:val="0"/>
        <w:autoSpaceDN w:val="0"/>
        <w:adjustRightInd w:val="0"/>
        <w:ind w:firstLine="709"/>
        <w:jc w:val="both"/>
        <w:rPr>
          <w:szCs w:val="24"/>
        </w:rPr>
      </w:pPr>
      <w:r w:rsidRPr="002C3FA6">
        <w:rPr>
          <w:szCs w:val="24"/>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14:paraId="0CDFB438"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14:paraId="7D118089" w14:textId="77777777" w:rsidR="002C3FA6" w:rsidRPr="002C3FA6" w:rsidRDefault="002C3FA6" w:rsidP="002C3FA6">
      <w:pPr>
        <w:widowControl w:val="0"/>
        <w:autoSpaceDE w:val="0"/>
        <w:autoSpaceDN w:val="0"/>
        <w:adjustRightInd w:val="0"/>
        <w:ind w:firstLine="709"/>
        <w:jc w:val="both"/>
        <w:rPr>
          <w:szCs w:val="24"/>
        </w:rPr>
      </w:pPr>
      <w:r w:rsidRPr="002C3FA6">
        <w:rPr>
          <w:szCs w:val="24"/>
        </w:rPr>
        <w:t>Направление заявления в бумажном виде осуществляется по почте (могут быть направлены заказным письмом с уведомлением о вручении).</w:t>
      </w:r>
    </w:p>
    <w:p w14:paraId="237D10D1"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В МФЦ предусмотрена только очная форма подачи документов. </w:t>
      </w:r>
    </w:p>
    <w:p w14:paraId="0FFADDF2"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Направление заявления (документов), указанного в пункте 2.6 настоящего </w:t>
      </w:r>
      <w:r w:rsidRPr="002C3FA6">
        <w:rPr>
          <w:szCs w:val="24"/>
        </w:rPr>
        <w:lastRenderedPageBreak/>
        <w:t>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14:paraId="26215359" w14:textId="77777777" w:rsidR="002C3FA6" w:rsidRPr="002C3FA6" w:rsidRDefault="002C3FA6" w:rsidP="002C3FA6">
      <w:pPr>
        <w:widowControl w:val="0"/>
        <w:autoSpaceDE w:val="0"/>
        <w:autoSpaceDN w:val="0"/>
        <w:adjustRightInd w:val="0"/>
        <w:ind w:firstLine="709"/>
        <w:jc w:val="both"/>
        <w:rPr>
          <w:szCs w:val="24"/>
        </w:rPr>
      </w:pPr>
      <w:r w:rsidRPr="002C3FA6">
        <w:rPr>
          <w:szCs w:val="24"/>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67874D47"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14:paraId="4CAC95BA"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14:paraId="13F8E0DB"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 </w:t>
      </w:r>
    </w:p>
    <w:p w14:paraId="4DD6F4B2"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По просьбе обратившегося лица, заявление может быть оформлено специалистом Администрации,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4A7620E9" w14:textId="77777777" w:rsidR="002C3FA6" w:rsidRPr="002C3FA6" w:rsidRDefault="002C3FA6" w:rsidP="002C3FA6">
      <w:pPr>
        <w:widowControl w:val="0"/>
        <w:tabs>
          <w:tab w:val="left" w:pos="142"/>
        </w:tabs>
        <w:autoSpaceDE w:val="0"/>
        <w:autoSpaceDN w:val="0"/>
        <w:adjustRightInd w:val="0"/>
        <w:ind w:firstLine="709"/>
        <w:jc w:val="both"/>
        <w:rPr>
          <w:szCs w:val="24"/>
        </w:rPr>
      </w:pPr>
      <w:r w:rsidRPr="002C3FA6">
        <w:rPr>
          <w:szCs w:val="24"/>
        </w:rPr>
        <w:t>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 </w:t>
      </w:r>
    </w:p>
    <w:p w14:paraId="30D97917" w14:textId="77777777" w:rsidR="002C3FA6" w:rsidRPr="002C3FA6" w:rsidRDefault="002C3FA6" w:rsidP="002C3FA6">
      <w:pPr>
        <w:widowControl w:val="0"/>
        <w:autoSpaceDE w:val="0"/>
        <w:autoSpaceDN w:val="0"/>
        <w:adjustRightInd w:val="0"/>
        <w:ind w:firstLine="709"/>
        <w:jc w:val="both"/>
        <w:rPr>
          <w:szCs w:val="24"/>
        </w:rPr>
      </w:pPr>
      <w:r w:rsidRPr="002C3FA6">
        <w:rPr>
          <w:szCs w:val="24"/>
        </w:rPr>
        <w:t>Специалист Администрации, МФЦ, ответственный за прием документов, осуществляет следующие действия в ходе приема заявителя:</w:t>
      </w:r>
    </w:p>
    <w:p w14:paraId="22073728" w14:textId="22548590" w:rsidR="002C3FA6" w:rsidRPr="00034B48" w:rsidRDefault="002C3FA6" w:rsidP="0039633B">
      <w:pPr>
        <w:pStyle w:val="a6"/>
        <w:widowControl w:val="0"/>
        <w:numPr>
          <w:ilvl w:val="0"/>
          <w:numId w:val="13"/>
        </w:numPr>
        <w:autoSpaceDE w:val="0"/>
        <w:autoSpaceDN w:val="0"/>
        <w:adjustRightInd w:val="0"/>
        <w:ind w:left="0" w:firstLine="709"/>
        <w:jc w:val="both"/>
        <w:rPr>
          <w:szCs w:val="24"/>
        </w:rPr>
      </w:pPr>
      <w:r w:rsidRPr="00034B48">
        <w:rPr>
          <w:szCs w:val="24"/>
        </w:rPr>
        <w:t>устанавливает предмет обращения, проверяет документ, удостоверяющий личность;</w:t>
      </w:r>
    </w:p>
    <w:p w14:paraId="09DBBE2B" w14:textId="42F83423"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проверяет полномочия заявителя;</w:t>
      </w:r>
    </w:p>
    <w:p w14:paraId="4E1B39C8" w14:textId="3DC099D2"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14:paraId="05849669" w14:textId="62E94A22"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проверяет соответствие представленных документов требованиям, удостоверяясь, что:</w:t>
      </w:r>
    </w:p>
    <w:p w14:paraId="4A8AEB13" w14:textId="36A27E58"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E6902D5" w14:textId="2C3C5048"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тексты документов написаны разборчиво, наименования юридических лиц - без сокращения, с указанием их мест нахождения;</w:t>
      </w:r>
    </w:p>
    <w:p w14:paraId="2D9E716F" w14:textId="66C7F66B"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фамилии, имена и отчества физических лиц, контактные телефоны, адреса их мест жительства написаны полностью;</w:t>
      </w:r>
    </w:p>
    <w:p w14:paraId="327270D0" w14:textId="20F7BC6E"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в документах нет подчисток, приписок, зачеркнутых слов и иных неоговоренных исправлений;</w:t>
      </w:r>
    </w:p>
    <w:p w14:paraId="6B5EABF5" w14:textId="1A0C7B8E"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документы не исполнены карандашом;</w:t>
      </w:r>
    </w:p>
    <w:p w14:paraId="29F7D263" w14:textId="59EB7C39"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документы не имеют серьезных повреждений, наличие которых не позволяет однозначно истолковать их содержание;</w:t>
      </w:r>
    </w:p>
    <w:p w14:paraId="234EE786" w14:textId="74B1B209"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принимает решение о приеме у заявителя представленных документов;</w:t>
      </w:r>
    </w:p>
    <w:p w14:paraId="2514C511" w14:textId="2FC77BB4"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28D8D84C" w14:textId="6EA1965F"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1EE9B27"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При отсутствии у заявителя заполненного заявления или неправильном его заполнении специалист Администрации, МФЦ, ответственный за прием документов, </w:t>
      </w:r>
      <w:r w:rsidRPr="002C3FA6">
        <w:rPr>
          <w:szCs w:val="24"/>
        </w:rPr>
        <w:lastRenderedPageBreak/>
        <w:t>помогает заявителю заполнить заявление.</w:t>
      </w:r>
    </w:p>
    <w:p w14:paraId="59C2DBD7"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По итогам исполнения административной процедуры по приему документов специалист Администрации, МФЦ, ответственный за прием документов, формирует документы (дело) и передает его специалисту Администрации, МФЦ, ответственному за межведомственное взаимодействие.</w:t>
      </w:r>
    </w:p>
    <w:p w14:paraId="2378BB8C"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Длительность осуществления всех необходимых действий не может превышать 15 минут. </w:t>
      </w:r>
    </w:p>
    <w:p w14:paraId="69BFA7AC" w14:textId="77777777" w:rsidR="002C3FA6" w:rsidRPr="002C3FA6" w:rsidRDefault="002C3FA6" w:rsidP="002C3FA6">
      <w:pPr>
        <w:widowControl w:val="0"/>
        <w:autoSpaceDE w:val="0"/>
        <w:autoSpaceDN w:val="0"/>
        <w:adjustRightInd w:val="0"/>
        <w:ind w:firstLine="709"/>
        <w:jc w:val="both"/>
        <w:rPr>
          <w:szCs w:val="24"/>
        </w:rPr>
      </w:pPr>
      <w:r w:rsidRPr="002C3FA6">
        <w:rPr>
          <w:szCs w:val="24"/>
        </w:rPr>
        <w:t>Если заявитель обратился заочно, специалист Администрации, ответственный за прием документов:</w:t>
      </w:r>
    </w:p>
    <w:p w14:paraId="78906C10"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регистрирует его под индивидуальным порядковым номером в день поступления документов в информационную систему;</w:t>
      </w:r>
    </w:p>
    <w:p w14:paraId="578EA84F"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проверяет правильность оформления заявления и правильность оформления иных документов, поступивших от заявителя;</w:t>
      </w:r>
    </w:p>
    <w:p w14:paraId="16DBBA57"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проверяет представленные документы на предмет комплектности;</w:t>
      </w:r>
    </w:p>
    <w:p w14:paraId="068854B4" w14:textId="77777777" w:rsidR="002C3FA6" w:rsidRPr="002C3FA6" w:rsidRDefault="002C3FA6" w:rsidP="002C3FA6">
      <w:pPr>
        <w:widowControl w:val="0"/>
        <w:autoSpaceDE w:val="0"/>
        <w:autoSpaceDN w:val="0"/>
        <w:adjustRightInd w:val="0"/>
        <w:ind w:firstLine="709"/>
        <w:jc w:val="both"/>
        <w:rPr>
          <w:szCs w:val="24"/>
        </w:rPr>
      </w:pPr>
      <w:r w:rsidRPr="002C3FA6">
        <w:rPr>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14:paraId="3726409A" w14:textId="77777777" w:rsidR="002C3FA6" w:rsidRPr="002C3FA6" w:rsidRDefault="002C3FA6" w:rsidP="002C3FA6">
      <w:pPr>
        <w:widowControl w:val="0"/>
        <w:autoSpaceDE w:val="0"/>
        <w:autoSpaceDN w:val="0"/>
        <w:adjustRightInd w:val="0"/>
        <w:ind w:firstLine="709"/>
        <w:jc w:val="both"/>
        <w:rPr>
          <w:szCs w:val="24"/>
        </w:rPr>
      </w:pPr>
      <w:r w:rsidRPr="002C3FA6">
        <w:rPr>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14:paraId="51892B29" w14:textId="77777777" w:rsidR="002C3FA6" w:rsidRPr="002C3FA6" w:rsidRDefault="002C3FA6" w:rsidP="002C3FA6">
      <w:pPr>
        <w:widowControl w:val="0"/>
        <w:autoSpaceDE w:val="0"/>
        <w:autoSpaceDN w:val="0"/>
        <w:adjustRightInd w:val="0"/>
        <w:ind w:firstLine="709"/>
        <w:jc w:val="both"/>
        <w:rPr>
          <w:szCs w:val="24"/>
        </w:rPr>
      </w:pPr>
      <w:r w:rsidRPr="002C3FA6">
        <w:rPr>
          <w:szCs w:val="24"/>
        </w:rPr>
        <w:t>Максимальный срок исполнения административной процедуры составляет 15 минут.</w:t>
      </w:r>
    </w:p>
    <w:p w14:paraId="1649AE38" w14:textId="77777777" w:rsidR="002C3FA6" w:rsidRPr="002C3FA6" w:rsidRDefault="002C3FA6" w:rsidP="002C3FA6">
      <w:pPr>
        <w:widowControl w:val="0"/>
        <w:autoSpaceDE w:val="0"/>
        <w:autoSpaceDN w:val="0"/>
        <w:adjustRightInd w:val="0"/>
        <w:ind w:firstLine="709"/>
        <w:jc w:val="both"/>
        <w:rPr>
          <w:szCs w:val="24"/>
        </w:rPr>
      </w:pPr>
      <w:r w:rsidRPr="002C3FA6">
        <w:rPr>
          <w:szCs w:val="24"/>
        </w:rPr>
        <w:t>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14:paraId="23AD6A85"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и передача зарегистрированного комплекта документов специалисту, ответственному за принятие решения.</w:t>
      </w:r>
    </w:p>
    <w:p w14:paraId="4EDC316E" w14:textId="77777777" w:rsidR="002C3FA6" w:rsidRPr="002C3FA6" w:rsidRDefault="002C3FA6" w:rsidP="002C3FA6">
      <w:pPr>
        <w:widowControl w:val="0"/>
        <w:autoSpaceDE w:val="0"/>
        <w:autoSpaceDN w:val="0"/>
        <w:adjustRightInd w:val="0"/>
        <w:ind w:firstLine="709"/>
        <w:jc w:val="both"/>
        <w:rPr>
          <w:bCs/>
          <w:szCs w:val="24"/>
        </w:rPr>
      </w:pPr>
      <w:r w:rsidRPr="002C3FA6">
        <w:rPr>
          <w:bCs/>
          <w:szCs w:val="24"/>
        </w:rPr>
        <w:t>Результат фиксируется в информационной системе и в журнале входящей корреспонденции Администрации.</w:t>
      </w:r>
    </w:p>
    <w:p w14:paraId="70611CE1" w14:textId="77777777" w:rsidR="002C3FA6" w:rsidRPr="002C3FA6" w:rsidRDefault="002C3FA6" w:rsidP="002C3FA6">
      <w:pPr>
        <w:widowControl w:val="0"/>
        <w:autoSpaceDE w:val="0"/>
        <w:autoSpaceDN w:val="0"/>
        <w:adjustRightInd w:val="0"/>
        <w:ind w:firstLine="709"/>
        <w:jc w:val="both"/>
        <w:rPr>
          <w:b/>
          <w:bCs/>
          <w:szCs w:val="24"/>
        </w:rPr>
      </w:pPr>
    </w:p>
    <w:p w14:paraId="589DCE5C" w14:textId="77777777" w:rsidR="002C3FA6" w:rsidRPr="002C3FA6" w:rsidRDefault="002C3FA6" w:rsidP="00034B48">
      <w:pPr>
        <w:widowControl w:val="0"/>
        <w:autoSpaceDE w:val="0"/>
        <w:autoSpaceDN w:val="0"/>
        <w:adjustRightInd w:val="0"/>
        <w:jc w:val="center"/>
        <w:rPr>
          <w:b/>
          <w:bCs/>
          <w:szCs w:val="24"/>
        </w:rPr>
      </w:pPr>
      <w:r w:rsidRPr="002C3FA6">
        <w:rPr>
          <w:b/>
          <w:bCs/>
          <w:szCs w:val="24"/>
        </w:rPr>
        <w:t>Принятие Администрацией</w:t>
      </w:r>
      <w:r w:rsidRPr="002C3FA6">
        <w:rPr>
          <w:b/>
          <w:bCs/>
          <w:i/>
          <w:iCs/>
          <w:szCs w:val="24"/>
        </w:rPr>
        <w:t xml:space="preserve"> </w:t>
      </w:r>
      <w:r w:rsidRPr="002C3FA6">
        <w:rPr>
          <w:b/>
          <w:bCs/>
          <w:szCs w:val="24"/>
        </w:rPr>
        <w:t>решения о предоставлении муниципальной услуги или решения об отказе в предоставлении муниципальной услуги</w:t>
      </w:r>
    </w:p>
    <w:p w14:paraId="39028B8B" w14:textId="77777777" w:rsidR="002C3FA6" w:rsidRPr="002C3FA6" w:rsidRDefault="002C3FA6" w:rsidP="002C3FA6">
      <w:pPr>
        <w:widowControl w:val="0"/>
        <w:autoSpaceDE w:val="0"/>
        <w:autoSpaceDN w:val="0"/>
        <w:adjustRightInd w:val="0"/>
        <w:ind w:firstLine="709"/>
        <w:jc w:val="both"/>
        <w:rPr>
          <w:b/>
          <w:bCs/>
          <w:szCs w:val="24"/>
        </w:rPr>
      </w:pPr>
    </w:p>
    <w:p w14:paraId="31B03175" w14:textId="615FC80C"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услуги, полного комплекта документов, необходимых для принятия решения.</w:t>
      </w:r>
    </w:p>
    <w:p w14:paraId="4F6626CD" w14:textId="77777777" w:rsidR="002C3FA6" w:rsidRPr="002C3FA6" w:rsidRDefault="002C3FA6" w:rsidP="002C3FA6">
      <w:pPr>
        <w:widowControl w:val="0"/>
        <w:autoSpaceDE w:val="0"/>
        <w:autoSpaceDN w:val="0"/>
        <w:adjustRightInd w:val="0"/>
        <w:ind w:firstLine="709"/>
        <w:jc w:val="both"/>
        <w:rPr>
          <w:szCs w:val="24"/>
        </w:rPr>
      </w:pPr>
      <w:r w:rsidRPr="002C3FA6">
        <w:rPr>
          <w:szCs w:val="24"/>
        </w:rPr>
        <w:t>Специалист Администрации, ответственный за принятие решения о предоставлении услуги, в течение одного рабочего дня осуществляет проверку комплекта документов.</w:t>
      </w:r>
    </w:p>
    <w:p w14:paraId="1CEB6363" w14:textId="77777777" w:rsidR="002C3FA6" w:rsidRPr="002C3FA6" w:rsidRDefault="002C3FA6" w:rsidP="002C3FA6">
      <w:pPr>
        <w:widowControl w:val="0"/>
        <w:autoSpaceDE w:val="0"/>
        <w:autoSpaceDN w:val="0"/>
        <w:adjustRightInd w:val="0"/>
        <w:ind w:firstLine="709"/>
        <w:jc w:val="both"/>
        <w:rPr>
          <w:szCs w:val="24"/>
        </w:rPr>
      </w:pPr>
      <w:r w:rsidRPr="002C3FA6">
        <w:rPr>
          <w:szCs w:val="24"/>
        </w:rPr>
        <w:t>Специалист Администрации,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0D50896F" w14:textId="77777777" w:rsidR="002C3FA6" w:rsidRPr="002C3FA6" w:rsidRDefault="002C3FA6" w:rsidP="002C3FA6">
      <w:pPr>
        <w:widowControl w:val="0"/>
        <w:autoSpaceDE w:val="0"/>
        <w:autoSpaceDN w:val="0"/>
        <w:adjustRightInd w:val="0"/>
        <w:ind w:firstLine="709"/>
        <w:jc w:val="both"/>
        <w:rPr>
          <w:szCs w:val="24"/>
        </w:rPr>
      </w:pPr>
      <w:r w:rsidRPr="002C3FA6">
        <w:rPr>
          <w:szCs w:val="24"/>
        </w:rPr>
        <w:t>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2.8.2 настоящего административного регламента.</w:t>
      </w:r>
    </w:p>
    <w:p w14:paraId="65B53134" w14:textId="77777777" w:rsidR="002C3FA6" w:rsidRPr="002C3FA6" w:rsidRDefault="002C3FA6" w:rsidP="002C3FA6">
      <w:pPr>
        <w:widowControl w:val="0"/>
        <w:autoSpaceDE w:val="0"/>
        <w:autoSpaceDN w:val="0"/>
        <w:adjustRightInd w:val="0"/>
        <w:ind w:firstLine="709"/>
        <w:jc w:val="both"/>
        <w:rPr>
          <w:szCs w:val="24"/>
        </w:rPr>
      </w:pPr>
      <w:r w:rsidRPr="002C3FA6">
        <w:rPr>
          <w:szCs w:val="24"/>
        </w:rPr>
        <w:t>Специалист Администрации, ответственный за принятие решения о предоставлении услуги, по результатам проверки принимает одно из следующих решений:</w:t>
      </w:r>
    </w:p>
    <w:p w14:paraId="732D7579" w14:textId="3168FA44"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подготовить решение о предоставлении муниципальной услуги;</w:t>
      </w:r>
    </w:p>
    <w:p w14:paraId="32009E24" w14:textId="2FF7B24C"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 xml:space="preserve">отказать в предоставлении муниципальной услуги (в случае наличия оснований, предусмотренных пунктом 2.8.2 настоящего административного регламента). </w:t>
      </w:r>
    </w:p>
    <w:p w14:paraId="5CBF963B" w14:textId="77777777" w:rsidR="002C3FA6" w:rsidRPr="002C3FA6" w:rsidRDefault="002C3FA6" w:rsidP="002C3FA6">
      <w:pPr>
        <w:widowControl w:val="0"/>
        <w:autoSpaceDE w:val="0"/>
        <w:autoSpaceDN w:val="0"/>
        <w:adjustRightInd w:val="0"/>
        <w:ind w:firstLine="709"/>
        <w:jc w:val="both"/>
        <w:rPr>
          <w:szCs w:val="24"/>
        </w:rPr>
      </w:pPr>
      <w:r w:rsidRPr="002C3FA6">
        <w:rPr>
          <w:szCs w:val="24"/>
        </w:rPr>
        <w:lastRenderedPageBreak/>
        <w:t>Специалист Администрации, ответственный за принятие решения о предоставлении услуги, в двух экземплярах осуществляет оформление решения о предоставлении муниципальной услуги либо решение об отказе в предоставлении муниципальной услуги и передает его на подпись руководителю Администрации.</w:t>
      </w:r>
    </w:p>
    <w:p w14:paraId="3CF33664"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Руководитель Администрации подписывает решение о предоставлении муниципальной услуги (решение об отказе в предоставлении муниципальной услуги) в течение 1 рабочего дня.</w:t>
      </w:r>
    </w:p>
    <w:p w14:paraId="597A75D0" w14:textId="77777777" w:rsidR="002C3FA6" w:rsidRPr="002C3FA6" w:rsidRDefault="002C3FA6" w:rsidP="002C3FA6">
      <w:pPr>
        <w:widowControl w:val="0"/>
        <w:autoSpaceDE w:val="0"/>
        <w:autoSpaceDN w:val="0"/>
        <w:adjustRightInd w:val="0"/>
        <w:ind w:firstLine="709"/>
        <w:jc w:val="both"/>
        <w:rPr>
          <w:szCs w:val="24"/>
        </w:rPr>
      </w:pPr>
      <w:r w:rsidRPr="002C3FA6">
        <w:rPr>
          <w:szCs w:val="24"/>
        </w:rPr>
        <w:t>Специалист Администрации, ответственный за принятие решения о предоставлении услуги, направляет один экземпляр решения специалисту Администрации, МФЦ, ответственному за выдачу результата предоставления услуги, для выдачи его заявителю, а второй экземпляр передается в архив Администрации.</w:t>
      </w:r>
    </w:p>
    <w:p w14:paraId="4A06A473" w14:textId="77777777" w:rsidR="002C3FA6" w:rsidRPr="002C3FA6" w:rsidRDefault="002C3FA6" w:rsidP="002C3FA6">
      <w:pPr>
        <w:widowControl w:val="0"/>
        <w:autoSpaceDE w:val="0"/>
        <w:autoSpaceDN w:val="0"/>
        <w:adjustRightInd w:val="0"/>
        <w:ind w:firstLine="709"/>
        <w:jc w:val="both"/>
        <w:rPr>
          <w:szCs w:val="24"/>
        </w:rPr>
      </w:pPr>
      <w:r w:rsidRPr="002C3FA6">
        <w:rPr>
          <w:szCs w:val="24"/>
        </w:rPr>
        <w:t>Критерием принятия решения является соответствие подготовленного проекта документа сущности заявления.</w:t>
      </w:r>
    </w:p>
    <w:p w14:paraId="7BDF9B3A"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Результатом административной процедуры является принятие Администрацией решения о предоставлении муниципальной услуги или решения об отказе в предоставлении муниципальной услуги и направление принятого решения специалисту Администрации, МФЦ, ответственному за выдачу результата предоставления услуги, для выдачи его заявителю.</w:t>
      </w:r>
    </w:p>
    <w:p w14:paraId="4C52FCE7" w14:textId="77777777" w:rsidR="002C3FA6" w:rsidRPr="002C3FA6" w:rsidRDefault="002C3FA6" w:rsidP="002C3FA6">
      <w:pPr>
        <w:widowControl w:val="0"/>
        <w:autoSpaceDE w:val="0"/>
        <w:autoSpaceDN w:val="0"/>
        <w:adjustRightInd w:val="0"/>
        <w:ind w:firstLine="709"/>
        <w:jc w:val="both"/>
        <w:rPr>
          <w:szCs w:val="24"/>
        </w:rPr>
      </w:pPr>
      <w:r w:rsidRPr="002C3FA6">
        <w:rPr>
          <w:szCs w:val="24"/>
        </w:rPr>
        <w:t>Максимальный срок исполнения административной процедуры составляет не более 8 рабочих дней со дня регистрации полного комплекта документов, необходимых для принятия решения.</w:t>
      </w:r>
    </w:p>
    <w:p w14:paraId="26BCF513"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Результатом административной процедуры является принятие Администрацией решения о предоставлении муниципальной услуги</w:t>
      </w:r>
      <w:r w:rsidRPr="002C3FA6">
        <w:rPr>
          <w:i/>
          <w:iCs/>
          <w:szCs w:val="24"/>
        </w:rPr>
        <w:t xml:space="preserve"> (заключение договора социального найма на основании договора об обмене жилыми помещениями)</w:t>
      </w:r>
      <w:r w:rsidRPr="002C3FA6">
        <w:rPr>
          <w:szCs w:val="24"/>
        </w:rPr>
        <w:t xml:space="preserve"> или решения об отказе в предоставлении муниципальной услуги и направление принятого решения специалисту Администрации или МФЦ, ответственному за выдачу результата предоставления услуги, для выдачи его заявителю.</w:t>
      </w:r>
    </w:p>
    <w:p w14:paraId="3A12947F"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Результат фиксируется в журнале регистрации исходящих ответов в Администрации.</w:t>
      </w:r>
    </w:p>
    <w:p w14:paraId="75D7A79F" w14:textId="77777777" w:rsidR="002C3FA6" w:rsidRPr="002C3FA6" w:rsidRDefault="002C3FA6" w:rsidP="002C3FA6">
      <w:pPr>
        <w:widowControl w:val="0"/>
        <w:autoSpaceDE w:val="0"/>
        <w:autoSpaceDN w:val="0"/>
        <w:adjustRightInd w:val="0"/>
        <w:ind w:firstLine="709"/>
        <w:jc w:val="both"/>
        <w:rPr>
          <w:szCs w:val="24"/>
        </w:rPr>
      </w:pPr>
    </w:p>
    <w:p w14:paraId="6D4676A5" w14:textId="77777777" w:rsidR="002C3FA6" w:rsidRPr="002C3FA6" w:rsidRDefault="002C3FA6" w:rsidP="00034B48">
      <w:pPr>
        <w:widowControl w:val="0"/>
        <w:autoSpaceDE w:val="0"/>
        <w:autoSpaceDN w:val="0"/>
        <w:adjustRightInd w:val="0"/>
        <w:jc w:val="center"/>
        <w:rPr>
          <w:b/>
          <w:bCs/>
          <w:szCs w:val="24"/>
        </w:rPr>
      </w:pPr>
      <w:r w:rsidRPr="002C3FA6">
        <w:rPr>
          <w:b/>
          <w:bCs/>
          <w:szCs w:val="24"/>
        </w:rPr>
        <w:t>Выдача заявителю результата предоставления муниципальной услуги</w:t>
      </w:r>
    </w:p>
    <w:p w14:paraId="434289C2" w14:textId="77777777" w:rsidR="002C3FA6" w:rsidRPr="002C3FA6" w:rsidRDefault="002C3FA6" w:rsidP="002C3FA6">
      <w:pPr>
        <w:widowControl w:val="0"/>
        <w:autoSpaceDE w:val="0"/>
        <w:autoSpaceDN w:val="0"/>
        <w:adjustRightInd w:val="0"/>
        <w:ind w:firstLine="709"/>
        <w:jc w:val="both"/>
        <w:rPr>
          <w:b/>
          <w:bCs/>
          <w:szCs w:val="24"/>
        </w:rPr>
      </w:pPr>
    </w:p>
    <w:p w14:paraId="6AABAE04" w14:textId="1E80ADD5"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Основанием начала исполнения административной процедуры является поступление специалисту Администрации, МФЦ, ответственному за выдачу результата предоставления услуги,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w:t>
      </w:r>
    </w:p>
    <w:p w14:paraId="573FC7C9" w14:textId="77777777" w:rsidR="002C3FA6" w:rsidRPr="002C3FA6" w:rsidRDefault="002C3FA6" w:rsidP="002C3FA6">
      <w:pPr>
        <w:widowControl w:val="0"/>
        <w:autoSpaceDE w:val="0"/>
        <w:autoSpaceDN w:val="0"/>
        <w:adjustRightInd w:val="0"/>
        <w:ind w:firstLine="709"/>
        <w:jc w:val="both"/>
        <w:rPr>
          <w:szCs w:val="24"/>
        </w:rPr>
      </w:pPr>
      <w:r w:rsidRPr="002C3FA6">
        <w:rPr>
          <w:szCs w:val="24"/>
        </w:rPr>
        <w:t>В случае, если заявитель изъявил желание получить результат услуги в Администрации при поступлении документа, являющегося результатом предоставления услуги специалист Администрации,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14:paraId="44E05F48" w14:textId="77777777" w:rsidR="002C3FA6" w:rsidRPr="002C3FA6" w:rsidRDefault="002C3FA6" w:rsidP="002C3FA6">
      <w:pPr>
        <w:widowControl w:val="0"/>
        <w:autoSpaceDE w:val="0"/>
        <w:autoSpaceDN w:val="0"/>
        <w:adjustRightInd w:val="0"/>
        <w:ind w:firstLine="709"/>
        <w:jc w:val="both"/>
        <w:rPr>
          <w:szCs w:val="24"/>
        </w:rPr>
      </w:pPr>
      <w:r w:rsidRPr="002C3FA6">
        <w:rPr>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6EB43142" w14:textId="77777777" w:rsidR="002C3FA6" w:rsidRPr="002C3FA6" w:rsidRDefault="002C3FA6" w:rsidP="002C3FA6">
      <w:pPr>
        <w:widowControl w:val="0"/>
        <w:autoSpaceDE w:val="0"/>
        <w:autoSpaceDN w:val="0"/>
        <w:adjustRightInd w:val="0"/>
        <w:ind w:firstLine="709"/>
        <w:jc w:val="both"/>
        <w:rPr>
          <w:szCs w:val="24"/>
        </w:rPr>
      </w:pPr>
      <w:r w:rsidRPr="002C3FA6">
        <w:rPr>
          <w:szCs w:val="24"/>
        </w:rPr>
        <w:t>Если заявитель обратился за предоставлением услуги через порталы</w:t>
      </w:r>
      <w:r w:rsidRPr="002C3FA6">
        <w:rPr>
          <w:szCs w:val="24"/>
          <w:lang w:eastAsia="en-US"/>
        </w:rPr>
        <w:t xml:space="preserve"> </w:t>
      </w:r>
      <w:r w:rsidRPr="002C3FA6">
        <w:rPr>
          <w:szCs w:val="24"/>
        </w:rPr>
        <w:t>государственных и муниципальных услуг (функций), то информирование осуществляется также через порталы</w:t>
      </w:r>
      <w:r w:rsidRPr="002C3FA6">
        <w:rPr>
          <w:szCs w:val="24"/>
          <w:lang w:eastAsia="en-US"/>
        </w:rPr>
        <w:t xml:space="preserve"> </w:t>
      </w:r>
      <w:r w:rsidRPr="002C3FA6">
        <w:rPr>
          <w:szCs w:val="24"/>
        </w:rPr>
        <w:t>государственных и муниципальных услуг (функций).</w:t>
      </w:r>
    </w:p>
    <w:p w14:paraId="11D2A498" w14:textId="77777777" w:rsidR="002C3FA6" w:rsidRPr="002C3FA6" w:rsidRDefault="002C3FA6" w:rsidP="002C3FA6">
      <w:pPr>
        <w:widowControl w:val="0"/>
        <w:autoSpaceDE w:val="0"/>
        <w:autoSpaceDN w:val="0"/>
        <w:adjustRightInd w:val="0"/>
        <w:ind w:firstLine="709"/>
        <w:jc w:val="both"/>
        <w:rPr>
          <w:szCs w:val="24"/>
        </w:rPr>
      </w:pPr>
      <w:r w:rsidRPr="002C3FA6">
        <w:rPr>
          <w:szCs w:val="24"/>
        </w:rPr>
        <w:t>Выдачу документа, являющегося результатом предоставления услуги, осуществляет специалист Администрации, ответственный за выдачу результата предоставления услуги:</w:t>
      </w:r>
    </w:p>
    <w:p w14:paraId="5901192F" w14:textId="4E2FC33F"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14:paraId="1A30023C" w14:textId="655B66BD" w:rsidR="002C3FA6" w:rsidRPr="002C3FA6" w:rsidRDefault="002C3FA6" w:rsidP="0039633B">
      <w:pPr>
        <w:pStyle w:val="a6"/>
        <w:widowControl w:val="0"/>
        <w:numPr>
          <w:ilvl w:val="0"/>
          <w:numId w:val="13"/>
        </w:numPr>
        <w:autoSpaceDE w:val="0"/>
        <w:autoSpaceDN w:val="0"/>
        <w:adjustRightInd w:val="0"/>
        <w:ind w:left="0" w:firstLine="709"/>
        <w:jc w:val="both"/>
        <w:rPr>
          <w:szCs w:val="24"/>
        </w:rPr>
      </w:pPr>
      <w:r w:rsidRPr="002C3FA6">
        <w:rPr>
          <w:szCs w:val="24"/>
        </w:rPr>
        <w:t>документ, являющийся результатом предоставления услуги, направляется по почте заказным письмом с уведомлением.</w:t>
      </w:r>
    </w:p>
    <w:p w14:paraId="3ED26953" w14:textId="77777777" w:rsidR="002C3FA6" w:rsidRPr="002C3FA6" w:rsidRDefault="002C3FA6" w:rsidP="002C3FA6">
      <w:pPr>
        <w:widowControl w:val="0"/>
        <w:autoSpaceDE w:val="0"/>
        <w:autoSpaceDN w:val="0"/>
        <w:adjustRightInd w:val="0"/>
        <w:ind w:firstLine="709"/>
        <w:jc w:val="both"/>
        <w:rPr>
          <w:szCs w:val="24"/>
        </w:rPr>
      </w:pPr>
      <w:r w:rsidRPr="002C3FA6">
        <w:rPr>
          <w:szCs w:val="24"/>
        </w:rPr>
        <w:t xml:space="preserve">Если документ, являющийся результатом предоставления услуги, был подготовлен </w:t>
      </w:r>
      <w:r w:rsidRPr="002C3FA6">
        <w:rPr>
          <w:szCs w:val="24"/>
        </w:rPr>
        <w:lastRenderedPageBreak/>
        <w:t>в электронном виде, то такой электронный документ направляется в личный кабинет заявителя через порталы</w:t>
      </w:r>
      <w:r w:rsidRPr="002C3FA6">
        <w:rPr>
          <w:szCs w:val="24"/>
          <w:lang w:eastAsia="en-US"/>
        </w:rPr>
        <w:t xml:space="preserve"> </w:t>
      </w:r>
      <w:r w:rsidRPr="002C3FA6">
        <w:rPr>
          <w:szCs w:val="24"/>
        </w:rPr>
        <w:t>государственных и муниципальных услуг (функций).</w:t>
      </w:r>
    </w:p>
    <w:p w14:paraId="291F7177" w14:textId="77777777" w:rsidR="002C3FA6" w:rsidRPr="002C3FA6" w:rsidRDefault="002C3FA6" w:rsidP="002C3FA6">
      <w:pPr>
        <w:widowControl w:val="0"/>
        <w:autoSpaceDE w:val="0"/>
        <w:autoSpaceDN w:val="0"/>
        <w:adjustRightInd w:val="0"/>
        <w:ind w:firstLine="709"/>
        <w:jc w:val="both"/>
        <w:rPr>
          <w:szCs w:val="24"/>
        </w:rPr>
      </w:pPr>
      <w:r w:rsidRPr="002C3FA6">
        <w:rPr>
          <w:szCs w:val="24"/>
        </w:rPr>
        <w:t>В случае, если заявитель изъявил желание получить результат услуги в МФЦ, специалист Администрации, ответственный за выдачу результата предоставления услуги, направляет результат предоставления муниципальной услуги в МФЦ.</w:t>
      </w:r>
    </w:p>
    <w:p w14:paraId="3650B3AE" w14:textId="77777777" w:rsidR="002C3FA6" w:rsidRPr="002C3FA6" w:rsidRDefault="002C3FA6" w:rsidP="002C3FA6">
      <w:pPr>
        <w:widowControl w:val="0"/>
        <w:autoSpaceDE w:val="0"/>
        <w:autoSpaceDN w:val="0"/>
        <w:adjustRightInd w:val="0"/>
        <w:ind w:firstLine="709"/>
        <w:jc w:val="both"/>
        <w:rPr>
          <w:szCs w:val="24"/>
        </w:rPr>
      </w:pPr>
      <w:r w:rsidRPr="002C3FA6">
        <w:rPr>
          <w:szCs w:val="24"/>
        </w:rPr>
        <w:t>Специалист МФЦ,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14:paraId="5109DEB2" w14:textId="77777777" w:rsidR="002C3FA6" w:rsidRPr="002C3FA6" w:rsidRDefault="002C3FA6" w:rsidP="002C3FA6">
      <w:pPr>
        <w:widowControl w:val="0"/>
        <w:autoSpaceDE w:val="0"/>
        <w:autoSpaceDN w:val="0"/>
        <w:adjustRightInd w:val="0"/>
        <w:ind w:firstLine="709"/>
        <w:jc w:val="both"/>
        <w:rPr>
          <w:szCs w:val="24"/>
        </w:rPr>
      </w:pPr>
      <w:r w:rsidRPr="002C3FA6">
        <w:rPr>
          <w:szCs w:val="24"/>
        </w:rPr>
        <w:t>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14:paraId="02B12D42" w14:textId="77777777" w:rsidR="002C3FA6" w:rsidRPr="002C3FA6" w:rsidRDefault="002C3FA6" w:rsidP="002C3FA6">
      <w:pPr>
        <w:widowControl w:val="0"/>
        <w:autoSpaceDE w:val="0"/>
        <w:autoSpaceDN w:val="0"/>
        <w:adjustRightInd w:val="0"/>
        <w:ind w:firstLine="709"/>
        <w:jc w:val="both"/>
        <w:rPr>
          <w:szCs w:val="24"/>
        </w:rPr>
      </w:pPr>
      <w:r w:rsidRPr="002C3FA6">
        <w:rPr>
          <w:szCs w:val="24"/>
        </w:rPr>
        <w:t>Максимальный срок исполнения административной процедуры составляет один рабочий день со дня принятия Администрацией соответствующего решения.</w:t>
      </w:r>
    </w:p>
    <w:p w14:paraId="6221E13D" w14:textId="77777777" w:rsidR="002C3FA6" w:rsidRPr="002C3FA6" w:rsidRDefault="002C3FA6" w:rsidP="002C3FA6">
      <w:pPr>
        <w:widowControl w:val="0"/>
        <w:autoSpaceDE w:val="0"/>
        <w:autoSpaceDN w:val="0"/>
        <w:adjustRightInd w:val="0"/>
        <w:ind w:firstLine="709"/>
        <w:jc w:val="both"/>
        <w:rPr>
          <w:szCs w:val="24"/>
        </w:rPr>
      </w:pPr>
      <w:r w:rsidRPr="002C3FA6">
        <w:rPr>
          <w:szCs w:val="24"/>
        </w:rPr>
        <w:t>Критерием принятия решения является определение способа получения заявителем результата предоставления муниципальной услуги.</w:t>
      </w:r>
    </w:p>
    <w:p w14:paraId="48CADE11"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Результатом исполнения административной процедуры является выдача заявителю решения о предоставлении муниципальной услуги</w:t>
      </w:r>
      <w:r w:rsidRPr="002C3FA6">
        <w:rPr>
          <w:i/>
          <w:iCs/>
          <w:szCs w:val="24"/>
        </w:rPr>
        <w:t xml:space="preserve"> (заключение договора социального найма на основании договора об обмене жилыми помещениями)</w:t>
      </w:r>
      <w:r w:rsidRPr="002C3FA6">
        <w:rPr>
          <w:szCs w:val="24"/>
        </w:rPr>
        <w:t xml:space="preserve"> или решения об отказе в предоставлении муниципальной услуги.</w:t>
      </w:r>
    </w:p>
    <w:p w14:paraId="29B61B27" w14:textId="77777777" w:rsidR="002C3FA6" w:rsidRPr="002C3FA6" w:rsidRDefault="002C3FA6" w:rsidP="002C3FA6">
      <w:pPr>
        <w:widowControl w:val="0"/>
        <w:autoSpaceDE w:val="0"/>
        <w:autoSpaceDN w:val="0"/>
        <w:adjustRightInd w:val="0"/>
        <w:ind w:firstLine="709"/>
        <w:jc w:val="both"/>
        <w:rPr>
          <w:szCs w:val="24"/>
        </w:rPr>
      </w:pPr>
      <w:r w:rsidRPr="002C3FA6">
        <w:rPr>
          <w:szCs w:val="24"/>
        </w:rPr>
        <w:t>Результат фиксируется в журнале исходящих документов администрации.</w:t>
      </w:r>
    </w:p>
    <w:p w14:paraId="4A3C6D00" w14:textId="77777777" w:rsidR="002C3FA6" w:rsidRPr="002C3FA6" w:rsidRDefault="002C3FA6" w:rsidP="002C3FA6">
      <w:pPr>
        <w:ind w:firstLine="709"/>
        <w:jc w:val="both"/>
        <w:rPr>
          <w:szCs w:val="24"/>
        </w:rPr>
      </w:pPr>
    </w:p>
    <w:p w14:paraId="0B2E7DEF" w14:textId="59B4791A"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Перечень административных процедур (действий) при предоставлении муниципальных услуг в электронной форме</w:t>
      </w:r>
    </w:p>
    <w:p w14:paraId="11A1E0A4" w14:textId="77777777" w:rsidR="002C3FA6" w:rsidRPr="002C3FA6" w:rsidRDefault="002C3FA6" w:rsidP="002C3FA6">
      <w:pPr>
        <w:ind w:firstLine="709"/>
        <w:jc w:val="both"/>
        <w:rPr>
          <w:szCs w:val="24"/>
        </w:rPr>
      </w:pPr>
    </w:p>
    <w:p w14:paraId="0A33AA81" w14:textId="556DDDE6" w:rsidR="002C3FA6" w:rsidRPr="002C3FA6" w:rsidRDefault="002C3FA6" w:rsidP="00034B48">
      <w:pPr>
        <w:pStyle w:val="a6"/>
        <w:widowControl w:val="0"/>
        <w:numPr>
          <w:ilvl w:val="2"/>
          <w:numId w:val="2"/>
        </w:numPr>
        <w:ind w:left="0" w:firstLine="709"/>
        <w:contextualSpacing w:val="0"/>
        <w:jc w:val="both"/>
        <w:rPr>
          <w:szCs w:val="24"/>
        </w:rPr>
      </w:pPr>
      <w:r w:rsidRPr="002C3FA6">
        <w:rPr>
          <w:szCs w:val="24"/>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B20CFCE" w14:textId="1E9E3770" w:rsidR="002C3FA6" w:rsidRPr="002C3FA6" w:rsidRDefault="002C3FA6" w:rsidP="00034B48">
      <w:pPr>
        <w:pStyle w:val="a6"/>
        <w:widowControl w:val="0"/>
        <w:numPr>
          <w:ilvl w:val="2"/>
          <w:numId w:val="2"/>
        </w:numPr>
        <w:ind w:left="0" w:firstLine="709"/>
        <w:contextualSpacing w:val="0"/>
        <w:jc w:val="both"/>
        <w:rPr>
          <w:szCs w:val="24"/>
        </w:rPr>
      </w:pPr>
      <w:r w:rsidRPr="002C3FA6">
        <w:rPr>
          <w:szCs w:val="24"/>
        </w:rPr>
        <w:t>Предоставление муниципальной услуги в электронной форме включает в себя следующие административные процедуры:</w:t>
      </w:r>
    </w:p>
    <w:p w14:paraId="34D113D6" w14:textId="36C19210" w:rsidR="002C3FA6" w:rsidRPr="00034B48" w:rsidRDefault="002C3FA6" w:rsidP="0039633B">
      <w:pPr>
        <w:pStyle w:val="a6"/>
        <w:numPr>
          <w:ilvl w:val="0"/>
          <w:numId w:val="14"/>
        </w:numPr>
        <w:ind w:left="0" w:firstLine="709"/>
        <w:jc w:val="both"/>
        <w:rPr>
          <w:szCs w:val="24"/>
        </w:rPr>
      </w:pPr>
      <w:r w:rsidRPr="00034B48">
        <w:rPr>
          <w:szCs w:val="24"/>
        </w:rPr>
        <w:t>прием Заявления и документов (информации), необходимых для предоставления муниципальной услуги;</w:t>
      </w:r>
    </w:p>
    <w:p w14:paraId="53F2D846" w14:textId="7C1847D3" w:rsidR="002C3FA6" w:rsidRPr="002C3FA6" w:rsidRDefault="002C3FA6" w:rsidP="0039633B">
      <w:pPr>
        <w:pStyle w:val="a6"/>
        <w:numPr>
          <w:ilvl w:val="0"/>
          <w:numId w:val="14"/>
        </w:numPr>
        <w:ind w:left="0" w:firstLine="709"/>
        <w:jc w:val="both"/>
        <w:rPr>
          <w:szCs w:val="24"/>
        </w:rPr>
      </w:pPr>
      <w:r w:rsidRPr="002C3FA6">
        <w:rPr>
          <w:szCs w:val="24"/>
        </w:rPr>
        <w:t>проверка действительность усиленной квалифицированной электронной подписи;</w:t>
      </w:r>
    </w:p>
    <w:p w14:paraId="265FE5F9" w14:textId="13D1E1EC" w:rsidR="002C3FA6" w:rsidRPr="002C3FA6" w:rsidRDefault="002C3FA6" w:rsidP="0039633B">
      <w:pPr>
        <w:pStyle w:val="a6"/>
        <w:numPr>
          <w:ilvl w:val="0"/>
          <w:numId w:val="14"/>
        </w:numPr>
        <w:ind w:left="0" w:firstLine="709"/>
        <w:jc w:val="both"/>
        <w:rPr>
          <w:szCs w:val="24"/>
        </w:rPr>
      </w:pPr>
      <w:r w:rsidRPr="002C3FA6">
        <w:rPr>
          <w:szCs w:val="24"/>
        </w:rPr>
        <w:t>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806548D" w14:textId="745708FA" w:rsidR="002C3FA6" w:rsidRPr="002C3FA6" w:rsidRDefault="002C3FA6" w:rsidP="0039633B">
      <w:pPr>
        <w:pStyle w:val="a6"/>
        <w:numPr>
          <w:ilvl w:val="0"/>
          <w:numId w:val="14"/>
        </w:numPr>
        <w:ind w:left="0" w:firstLine="709"/>
        <w:jc w:val="both"/>
        <w:rPr>
          <w:szCs w:val="24"/>
        </w:rPr>
      </w:pPr>
      <w:r w:rsidRPr="002C3FA6">
        <w:rPr>
          <w:szCs w:val="24"/>
        </w:rPr>
        <w:t>принятие решения о подготовке выписки, уведомления;</w:t>
      </w:r>
    </w:p>
    <w:p w14:paraId="35E68FEC" w14:textId="7CDC06C3" w:rsidR="002C3FA6" w:rsidRPr="002C3FA6" w:rsidRDefault="002C3FA6" w:rsidP="0039633B">
      <w:pPr>
        <w:pStyle w:val="a6"/>
        <w:numPr>
          <w:ilvl w:val="0"/>
          <w:numId w:val="14"/>
        </w:numPr>
        <w:ind w:left="0" w:firstLine="709"/>
        <w:jc w:val="both"/>
        <w:rPr>
          <w:szCs w:val="24"/>
        </w:rPr>
      </w:pPr>
      <w:r w:rsidRPr="002C3FA6">
        <w:rPr>
          <w:szCs w:val="24"/>
        </w:rPr>
        <w:t>направление заявителю уведомления о приеме заявления или отказа в приеме к рассмотрению заявления;</w:t>
      </w:r>
    </w:p>
    <w:p w14:paraId="692C1D62" w14:textId="49D82FE9" w:rsidR="002C3FA6" w:rsidRPr="002C3FA6" w:rsidRDefault="002C3FA6" w:rsidP="0039633B">
      <w:pPr>
        <w:pStyle w:val="a6"/>
        <w:numPr>
          <w:ilvl w:val="0"/>
          <w:numId w:val="14"/>
        </w:numPr>
        <w:ind w:left="0" w:firstLine="709"/>
        <w:jc w:val="both"/>
        <w:rPr>
          <w:szCs w:val="24"/>
        </w:rPr>
      </w:pPr>
      <w:r w:rsidRPr="002C3FA6">
        <w:rPr>
          <w:szCs w:val="24"/>
        </w:rPr>
        <w:t>формирование результата предоставления муниципальной услуги;</w:t>
      </w:r>
    </w:p>
    <w:p w14:paraId="5C7031D6" w14:textId="21A5E2DB" w:rsidR="002C3FA6" w:rsidRPr="002C3FA6" w:rsidRDefault="002C3FA6" w:rsidP="0039633B">
      <w:pPr>
        <w:pStyle w:val="a6"/>
        <w:numPr>
          <w:ilvl w:val="0"/>
          <w:numId w:val="14"/>
        </w:numPr>
        <w:ind w:left="0" w:firstLine="709"/>
        <w:jc w:val="both"/>
        <w:rPr>
          <w:szCs w:val="24"/>
        </w:rPr>
      </w:pPr>
      <w:r w:rsidRPr="002C3FA6">
        <w:rPr>
          <w:szCs w:val="24"/>
        </w:rPr>
        <w:t>направление (выдача) результата.</w:t>
      </w:r>
    </w:p>
    <w:p w14:paraId="5734B489" w14:textId="77777777" w:rsidR="002C3FA6" w:rsidRPr="002C3FA6" w:rsidRDefault="002C3FA6" w:rsidP="002C3FA6">
      <w:pPr>
        <w:ind w:firstLine="709"/>
        <w:jc w:val="both"/>
        <w:rPr>
          <w:szCs w:val="24"/>
        </w:rPr>
      </w:pPr>
      <w:r w:rsidRPr="002C3FA6">
        <w:rPr>
          <w:szCs w:val="24"/>
        </w:rPr>
        <w:lastRenderedPageBreak/>
        <w:t>Заявитель вправе отозвать свое заявление на любой стадии рассмотрения, согласования или подготовки документа.</w:t>
      </w:r>
    </w:p>
    <w:p w14:paraId="1BFEC4C9" w14:textId="77777777" w:rsidR="002C3FA6" w:rsidRPr="002C3FA6" w:rsidRDefault="002C3FA6" w:rsidP="002C3FA6">
      <w:pPr>
        <w:ind w:firstLine="709"/>
        <w:jc w:val="both"/>
        <w:rPr>
          <w:szCs w:val="24"/>
        </w:rPr>
      </w:pPr>
    </w:p>
    <w:p w14:paraId="17D024C5" w14:textId="2EFF7894" w:rsidR="002C3FA6" w:rsidRPr="002C3FA6" w:rsidRDefault="002C3FA6" w:rsidP="00034B48">
      <w:pPr>
        <w:pStyle w:val="a6"/>
        <w:widowControl w:val="0"/>
        <w:numPr>
          <w:ilvl w:val="1"/>
          <w:numId w:val="2"/>
        </w:numPr>
        <w:ind w:left="0" w:firstLine="709"/>
        <w:contextualSpacing w:val="0"/>
        <w:jc w:val="both"/>
        <w:rPr>
          <w:szCs w:val="24"/>
        </w:rPr>
      </w:pPr>
      <w:r w:rsidRPr="002C3FA6">
        <w:rPr>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C3FA6">
        <w:rPr>
          <w:szCs w:val="24"/>
          <w:shd w:val="clear" w:color="auto" w:fill="FFFFFF"/>
        </w:rPr>
        <w:t xml:space="preserve">от 27 июля 2010 г. </w:t>
      </w:r>
      <w:r w:rsidR="00ED0C54">
        <w:rPr>
          <w:szCs w:val="24"/>
          <w:shd w:val="clear" w:color="auto" w:fill="FFFFFF"/>
        </w:rPr>
        <w:t>№</w:t>
      </w:r>
      <w:r w:rsidRPr="002C3FA6">
        <w:rPr>
          <w:szCs w:val="24"/>
          <w:shd w:val="clear" w:color="auto" w:fill="FFFFFF"/>
        </w:rPr>
        <w:t xml:space="preserve"> 210-ФЗ </w:t>
      </w:r>
      <w:r w:rsidR="00ED0C54">
        <w:rPr>
          <w:szCs w:val="24"/>
          <w:shd w:val="clear" w:color="auto" w:fill="FFFFFF"/>
        </w:rPr>
        <w:t>«</w:t>
      </w:r>
      <w:r w:rsidRPr="002C3FA6">
        <w:rPr>
          <w:szCs w:val="24"/>
          <w:shd w:val="clear" w:color="auto" w:fill="FFFFFF"/>
        </w:rPr>
        <w:t>Об организации предоставления государственных и муниципальных услуг</w:t>
      </w:r>
      <w:r w:rsidR="00ED0C54">
        <w:rPr>
          <w:szCs w:val="24"/>
          <w:shd w:val="clear" w:color="auto" w:fill="FFFFFF"/>
        </w:rPr>
        <w:t>»</w:t>
      </w:r>
      <w:r w:rsidRPr="002C3FA6">
        <w:rPr>
          <w:szCs w:val="24"/>
          <w:shd w:val="clear" w:color="auto" w:fill="FFFFFF"/>
        </w:rPr>
        <w:t>.</w:t>
      </w:r>
    </w:p>
    <w:p w14:paraId="271F5390" w14:textId="77777777" w:rsidR="002C3FA6" w:rsidRPr="002C3FA6" w:rsidRDefault="002C3FA6" w:rsidP="002C3FA6">
      <w:pPr>
        <w:ind w:firstLine="709"/>
        <w:jc w:val="both"/>
        <w:rPr>
          <w:szCs w:val="24"/>
        </w:rPr>
      </w:pPr>
    </w:p>
    <w:p w14:paraId="77D5856A" w14:textId="77777777" w:rsidR="002C3FA6" w:rsidRPr="002C3FA6" w:rsidRDefault="002C3FA6" w:rsidP="002C3FA6">
      <w:pPr>
        <w:ind w:firstLine="709"/>
        <w:jc w:val="both"/>
        <w:rPr>
          <w:szCs w:val="24"/>
        </w:rPr>
      </w:pPr>
      <w:r w:rsidRPr="002C3FA6">
        <w:rPr>
          <w:szCs w:val="24"/>
        </w:rPr>
        <w:t>Прием и регистрация запроса осуществляются должностным лицом уполномоченного органа, ответственного за регистрацию.</w:t>
      </w:r>
    </w:p>
    <w:p w14:paraId="556C25FF" w14:textId="77777777" w:rsidR="002C3FA6" w:rsidRPr="002C3FA6" w:rsidRDefault="002C3FA6" w:rsidP="002C3FA6">
      <w:pPr>
        <w:ind w:firstLine="709"/>
        <w:jc w:val="both"/>
        <w:rPr>
          <w:szCs w:val="24"/>
        </w:rPr>
      </w:pPr>
      <w:r w:rsidRPr="002C3FA6">
        <w:rPr>
          <w:szCs w:val="24"/>
        </w:rPr>
        <w:t>После регистрации запрос направляется в уполномоченный орган, ответственный за предоставление муниципальной услуги.</w:t>
      </w:r>
    </w:p>
    <w:p w14:paraId="30FA9675" w14:textId="77777777" w:rsidR="002C3FA6" w:rsidRPr="002C3FA6" w:rsidRDefault="002C3FA6" w:rsidP="002C3FA6">
      <w:pPr>
        <w:ind w:firstLine="709"/>
        <w:jc w:val="both"/>
        <w:rPr>
          <w:szCs w:val="24"/>
        </w:rPr>
      </w:pPr>
      <w:r w:rsidRPr="002C3FA6">
        <w:rPr>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86AD2C9" w14:textId="77777777" w:rsidR="002C3FA6" w:rsidRPr="002C3FA6" w:rsidRDefault="002C3FA6" w:rsidP="002C3FA6">
      <w:pPr>
        <w:ind w:firstLine="709"/>
        <w:jc w:val="both"/>
        <w:rPr>
          <w:szCs w:val="24"/>
        </w:rPr>
      </w:pPr>
      <w:r w:rsidRPr="002C3FA6">
        <w:rPr>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5525190C" w14:textId="44C0DDCB" w:rsidR="002C3FA6" w:rsidRPr="00034B48" w:rsidRDefault="002C3FA6" w:rsidP="0039633B">
      <w:pPr>
        <w:pStyle w:val="a6"/>
        <w:numPr>
          <w:ilvl w:val="0"/>
          <w:numId w:val="15"/>
        </w:numPr>
        <w:ind w:left="0" w:firstLine="709"/>
        <w:jc w:val="both"/>
        <w:rPr>
          <w:szCs w:val="24"/>
        </w:rPr>
      </w:pPr>
      <w:r w:rsidRPr="00034B48">
        <w:rPr>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B3ECBC3" w14:textId="4728A2B0" w:rsidR="002C3FA6" w:rsidRPr="002C3FA6" w:rsidRDefault="002C3FA6" w:rsidP="0039633B">
      <w:pPr>
        <w:pStyle w:val="a6"/>
        <w:numPr>
          <w:ilvl w:val="0"/>
          <w:numId w:val="15"/>
        </w:numPr>
        <w:ind w:left="0" w:firstLine="709"/>
        <w:jc w:val="both"/>
        <w:rPr>
          <w:szCs w:val="24"/>
        </w:rPr>
      </w:pPr>
      <w:r w:rsidRPr="002C3FA6">
        <w:rPr>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31BA89F" w14:textId="77777777" w:rsidR="002C3FA6" w:rsidRPr="002C3FA6" w:rsidRDefault="002C3FA6" w:rsidP="002C3FA6">
      <w:pPr>
        <w:ind w:firstLine="709"/>
        <w:jc w:val="both"/>
        <w:rPr>
          <w:szCs w:val="24"/>
        </w:rPr>
      </w:pPr>
      <w:r w:rsidRPr="002C3FA6">
        <w:rPr>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572098C1" w14:textId="77777777" w:rsidR="002C3FA6" w:rsidRPr="002C3FA6" w:rsidRDefault="002C3FA6" w:rsidP="002C3FA6">
      <w:pPr>
        <w:ind w:firstLine="709"/>
        <w:jc w:val="both"/>
        <w:rPr>
          <w:szCs w:val="24"/>
        </w:rPr>
      </w:pPr>
      <w:r w:rsidRPr="002C3FA6">
        <w:rPr>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1890F86A" w14:textId="0367C775" w:rsidR="002C3FA6" w:rsidRPr="00034B48" w:rsidRDefault="002C3FA6" w:rsidP="0039633B">
      <w:pPr>
        <w:pStyle w:val="a6"/>
        <w:numPr>
          <w:ilvl w:val="0"/>
          <w:numId w:val="16"/>
        </w:numPr>
        <w:ind w:left="0" w:firstLine="709"/>
        <w:jc w:val="both"/>
        <w:rPr>
          <w:szCs w:val="24"/>
        </w:rPr>
      </w:pPr>
      <w:r w:rsidRPr="00034B48">
        <w:rPr>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C96ABE4" w14:textId="47416554" w:rsidR="002C3FA6" w:rsidRPr="002C3FA6" w:rsidRDefault="002C3FA6" w:rsidP="0039633B">
      <w:pPr>
        <w:pStyle w:val="a6"/>
        <w:numPr>
          <w:ilvl w:val="0"/>
          <w:numId w:val="16"/>
        </w:numPr>
        <w:ind w:left="0" w:firstLine="709"/>
        <w:jc w:val="both"/>
        <w:rPr>
          <w:szCs w:val="24"/>
        </w:rPr>
      </w:pPr>
      <w:r w:rsidRPr="002C3FA6">
        <w:rPr>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0B4CF1D8" w14:textId="77777777" w:rsidR="002C3FA6" w:rsidRPr="002C3FA6" w:rsidRDefault="002C3FA6" w:rsidP="002C3FA6">
      <w:pPr>
        <w:ind w:firstLine="709"/>
        <w:jc w:val="both"/>
        <w:rPr>
          <w:szCs w:val="24"/>
        </w:rPr>
      </w:pPr>
      <w:r w:rsidRPr="002C3FA6">
        <w:rPr>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1E69ECC" w14:textId="77777777" w:rsidR="002C3FA6" w:rsidRPr="002C3FA6" w:rsidRDefault="002C3FA6" w:rsidP="002C3FA6">
      <w:pPr>
        <w:ind w:firstLine="709"/>
        <w:jc w:val="both"/>
        <w:rPr>
          <w:szCs w:val="24"/>
        </w:rPr>
      </w:pPr>
      <w:r w:rsidRPr="002C3FA6">
        <w:rPr>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2766BBD9" w14:textId="77777777" w:rsidR="002C3FA6" w:rsidRPr="002C3FA6" w:rsidRDefault="002C3FA6" w:rsidP="002C3FA6">
      <w:pPr>
        <w:ind w:firstLine="709"/>
        <w:jc w:val="both"/>
        <w:rPr>
          <w:szCs w:val="24"/>
        </w:rPr>
      </w:pPr>
      <w:r w:rsidRPr="002C3FA6">
        <w:rPr>
          <w:szCs w:val="24"/>
        </w:rPr>
        <w:t>При предоставлении муниципальной услуги в электронной форме заявителю направляется:</w:t>
      </w:r>
    </w:p>
    <w:p w14:paraId="2B412F1A" w14:textId="77777777" w:rsidR="002C3FA6" w:rsidRPr="002C3FA6" w:rsidRDefault="002C3FA6" w:rsidP="002C3FA6">
      <w:pPr>
        <w:ind w:firstLine="709"/>
        <w:jc w:val="both"/>
        <w:rPr>
          <w:szCs w:val="24"/>
        </w:rPr>
      </w:pPr>
      <w:r w:rsidRPr="002C3FA6">
        <w:rPr>
          <w:szCs w:val="24"/>
        </w:rPr>
        <w:t>а) уведомление о записи на прием в уполномоченный орган или МФЦ;</w:t>
      </w:r>
    </w:p>
    <w:p w14:paraId="7EB8C5EB" w14:textId="77777777" w:rsidR="002C3FA6" w:rsidRPr="002C3FA6" w:rsidRDefault="002C3FA6" w:rsidP="002C3FA6">
      <w:pPr>
        <w:ind w:firstLine="709"/>
        <w:jc w:val="both"/>
        <w:rPr>
          <w:szCs w:val="24"/>
        </w:rPr>
      </w:pPr>
      <w:r w:rsidRPr="002C3FA6">
        <w:rPr>
          <w:szCs w:val="24"/>
        </w:rPr>
        <w:t>б) уведомление о приеме и регистрации запроса и иных документов, необходимых для предоставления муниципальной услуги;</w:t>
      </w:r>
    </w:p>
    <w:p w14:paraId="118DC189" w14:textId="77777777" w:rsidR="002C3FA6" w:rsidRPr="002C3FA6" w:rsidRDefault="002C3FA6" w:rsidP="002C3FA6">
      <w:pPr>
        <w:ind w:firstLine="709"/>
        <w:jc w:val="both"/>
        <w:rPr>
          <w:szCs w:val="24"/>
        </w:rPr>
      </w:pPr>
      <w:r w:rsidRPr="002C3FA6">
        <w:rPr>
          <w:szCs w:val="24"/>
        </w:rPr>
        <w:lastRenderedPageBreak/>
        <w:t>в) уведомление о начале процедуры предоставления муниципальной услуги;</w:t>
      </w:r>
    </w:p>
    <w:p w14:paraId="06464D4F" w14:textId="77777777" w:rsidR="002C3FA6" w:rsidRPr="002C3FA6" w:rsidRDefault="002C3FA6" w:rsidP="002C3FA6">
      <w:pPr>
        <w:ind w:firstLine="709"/>
        <w:jc w:val="both"/>
        <w:rPr>
          <w:szCs w:val="24"/>
        </w:rPr>
      </w:pPr>
      <w:r w:rsidRPr="002C3FA6">
        <w:rPr>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2108D70" w14:textId="77777777" w:rsidR="002C3FA6" w:rsidRPr="002C3FA6" w:rsidRDefault="002C3FA6" w:rsidP="002C3FA6">
      <w:pPr>
        <w:ind w:firstLine="709"/>
        <w:jc w:val="both"/>
        <w:rPr>
          <w:szCs w:val="24"/>
        </w:rPr>
      </w:pPr>
      <w:r w:rsidRPr="002C3FA6">
        <w:rPr>
          <w:szCs w:val="24"/>
        </w:rPr>
        <w:t>е) уведомление о результатах рассмотрения документов, необходимых для предоставления муниципальной услуги;</w:t>
      </w:r>
    </w:p>
    <w:p w14:paraId="600EF54D" w14:textId="77777777" w:rsidR="002C3FA6" w:rsidRPr="002C3FA6" w:rsidRDefault="002C3FA6" w:rsidP="002C3FA6">
      <w:pPr>
        <w:ind w:firstLine="709"/>
        <w:jc w:val="both"/>
        <w:rPr>
          <w:szCs w:val="24"/>
        </w:rPr>
      </w:pPr>
      <w:r w:rsidRPr="002C3FA6">
        <w:rPr>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8E56F3A" w14:textId="77777777" w:rsidR="002C3FA6" w:rsidRPr="002C3FA6" w:rsidRDefault="002C3FA6" w:rsidP="002C3FA6">
      <w:pPr>
        <w:ind w:firstLine="709"/>
        <w:jc w:val="both"/>
        <w:rPr>
          <w:szCs w:val="24"/>
        </w:rPr>
      </w:pPr>
      <w:r w:rsidRPr="002C3FA6">
        <w:rPr>
          <w:szCs w:val="24"/>
        </w:rPr>
        <w:t>з) уведомление о мотивированном отказе в предоставлении муниципальной услуги.</w:t>
      </w:r>
    </w:p>
    <w:p w14:paraId="54E8DF42" w14:textId="77777777" w:rsidR="002C3FA6" w:rsidRPr="002C3FA6" w:rsidRDefault="002C3FA6" w:rsidP="002C3FA6">
      <w:pPr>
        <w:ind w:firstLine="709"/>
        <w:jc w:val="both"/>
        <w:rPr>
          <w:szCs w:val="24"/>
        </w:rPr>
      </w:pPr>
      <w:r w:rsidRPr="002C3FA6">
        <w:rPr>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04C9C2FE" w14:textId="32D91AD6" w:rsidR="002C3FA6" w:rsidRPr="002C3FA6" w:rsidRDefault="002C3FA6" w:rsidP="002C3FA6">
      <w:pPr>
        <w:ind w:firstLine="709"/>
        <w:jc w:val="both"/>
        <w:rPr>
          <w:szCs w:val="24"/>
        </w:rPr>
      </w:pPr>
      <w:r w:rsidRPr="002C3FA6">
        <w:rPr>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B4A3FD9" w14:textId="77777777" w:rsidR="002C3FA6" w:rsidRPr="002C3FA6" w:rsidRDefault="002C3FA6" w:rsidP="002C3FA6">
      <w:pPr>
        <w:ind w:firstLine="709"/>
        <w:jc w:val="both"/>
        <w:rPr>
          <w:szCs w:val="24"/>
        </w:rPr>
      </w:pPr>
      <w:r w:rsidRPr="002C3FA6">
        <w:rPr>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7A803CCC" w14:textId="77777777" w:rsidR="002C3FA6" w:rsidRPr="002C3FA6" w:rsidRDefault="002C3FA6" w:rsidP="002C3FA6">
      <w:pPr>
        <w:ind w:firstLine="709"/>
        <w:jc w:val="both"/>
        <w:rPr>
          <w:szCs w:val="24"/>
        </w:rPr>
      </w:pPr>
      <w:r w:rsidRPr="002C3FA6">
        <w:rPr>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24A95D90" w14:textId="77777777" w:rsidR="002C3FA6" w:rsidRPr="002C3FA6" w:rsidRDefault="002C3FA6" w:rsidP="002C3FA6">
      <w:pPr>
        <w:ind w:firstLine="709"/>
        <w:jc w:val="both"/>
        <w:rPr>
          <w:szCs w:val="24"/>
        </w:rPr>
      </w:pPr>
      <w:r w:rsidRPr="002C3FA6">
        <w:rPr>
          <w:szCs w:val="24"/>
        </w:rPr>
        <w:t>Срок исполнения административной процедуры по выдаче заявителю результата предоставления муниципальной услуги – 1 рабочий день.</w:t>
      </w:r>
    </w:p>
    <w:p w14:paraId="1077361B" w14:textId="77777777" w:rsidR="002C3FA6" w:rsidRPr="002C3FA6" w:rsidRDefault="002C3FA6" w:rsidP="002C3FA6">
      <w:pPr>
        <w:ind w:firstLine="709"/>
        <w:jc w:val="both"/>
        <w:rPr>
          <w:szCs w:val="24"/>
        </w:rPr>
      </w:pPr>
      <w:r w:rsidRPr="002C3FA6">
        <w:rPr>
          <w:szCs w:val="24"/>
        </w:rPr>
        <w:t xml:space="preserve"> </w:t>
      </w:r>
    </w:p>
    <w:p w14:paraId="486366A6" w14:textId="395397DC"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Перечень административных процедур (действий), выполняемых МФЦ</w:t>
      </w:r>
    </w:p>
    <w:p w14:paraId="2865DB07" w14:textId="77777777" w:rsidR="002C3FA6" w:rsidRPr="002C3FA6" w:rsidRDefault="002C3FA6" w:rsidP="002C3FA6">
      <w:pPr>
        <w:ind w:firstLine="709"/>
        <w:jc w:val="both"/>
        <w:rPr>
          <w:szCs w:val="24"/>
        </w:rPr>
      </w:pPr>
    </w:p>
    <w:p w14:paraId="66906485" w14:textId="77777777" w:rsidR="002C3FA6" w:rsidRPr="002C3FA6" w:rsidRDefault="002C3FA6" w:rsidP="002C3FA6">
      <w:pPr>
        <w:ind w:firstLine="709"/>
        <w:jc w:val="both"/>
        <w:rPr>
          <w:szCs w:val="24"/>
        </w:rPr>
      </w:pPr>
      <w:r w:rsidRPr="002C3FA6">
        <w:rPr>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4C6D3F5F" w14:textId="5A7723C0" w:rsidR="002C3FA6" w:rsidRPr="00ED0C54" w:rsidRDefault="002C3FA6" w:rsidP="0039633B">
      <w:pPr>
        <w:pStyle w:val="a6"/>
        <w:numPr>
          <w:ilvl w:val="0"/>
          <w:numId w:val="17"/>
        </w:numPr>
        <w:ind w:left="0" w:firstLine="709"/>
        <w:jc w:val="both"/>
        <w:rPr>
          <w:szCs w:val="24"/>
        </w:rPr>
      </w:pPr>
      <w:r w:rsidRPr="00ED0C54">
        <w:rPr>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14:paraId="1624FF6C" w14:textId="119346B5" w:rsidR="002C3FA6" w:rsidRPr="002C3FA6" w:rsidRDefault="002C3FA6" w:rsidP="0039633B">
      <w:pPr>
        <w:pStyle w:val="a6"/>
        <w:numPr>
          <w:ilvl w:val="0"/>
          <w:numId w:val="17"/>
        </w:numPr>
        <w:ind w:left="0" w:firstLine="709"/>
        <w:jc w:val="both"/>
        <w:rPr>
          <w:szCs w:val="24"/>
        </w:rPr>
      </w:pPr>
      <w:r w:rsidRPr="002C3FA6">
        <w:rPr>
          <w:szCs w:val="24"/>
        </w:rPr>
        <w:t>перевод в электронную форму и снятие копий с документов, представленных заявителем, подпись и заверение печатью (электронной подписью);</w:t>
      </w:r>
    </w:p>
    <w:p w14:paraId="246798E5" w14:textId="167DD7CE" w:rsidR="002C3FA6" w:rsidRPr="002C3FA6" w:rsidRDefault="002C3FA6" w:rsidP="0039633B">
      <w:pPr>
        <w:pStyle w:val="a6"/>
        <w:numPr>
          <w:ilvl w:val="0"/>
          <w:numId w:val="17"/>
        </w:numPr>
        <w:ind w:left="0" w:firstLine="709"/>
        <w:jc w:val="both"/>
        <w:rPr>
          <w:szCs w:val="24"/>
        </w:rPr>
      </w:pPr>
      <w:r w:rsidRPr="002C3FA6">
        <w:rPr>
          <w:szCs w:val="24"/>
        </w:rPr>
        <w:t>передача курьером заявления и прилагаемых к нему документов из МФЦ в уполномоченный орган;</w:t>
      </w:r>
    </w:p>
    <w:p w14:paraId="356147AF" w14:textId="11319AAF" w:rsidR="002C3FA6" w:rsidRPr="002C3FA6" w:rsidRDefault="002C3FA6" w:rsidP="0039633B">
      <w:pPr>
        <w:pStyle w:val="a6"/>
        <w:numPr>
          <w:ilvl w:val="0"/>
          <w:numId w:val="17"/>
        </w:numPr>
        <w:ind w:left="0" w:firstLine="709"/>
        <w:jc w:val="both"/>
        <w:rPr>
          <w:szCs w:val="24"/>
        </w:rPr>
      </w:pPr>
      <w:r w:rsidRPr="002C3FA6">
        <w:rPr>
          <w:szCs w:val="24"/>
        </w:rPr>
        <w:t>передача курьером пакета документов из уполномоченного органа в МФЦ;</w:t>
      </w:r>
    </w:p>
    <w:p w14:paraId="7007CAC8" w14:textId="1A40FB78" w:rsidR="002C3FA6" w:rsidRPr="002C3FA6" w:rsidRDefault="002C3FA6" w:rsidP="0039633B">
      <w:pPr>
        <w:pStyle w:val="a6"/>
        <w:numPr>
          <w:ilvl w:val="0"/>
          <w:numId w:val="17"/>
        </w:numPr>
        <w:ind w:left="0" w:firstLine="709"/>
        <w:jc w:val="both"/>
        <w:rPr>
          <w:szCs w:val="24"/>
        </w:rPr>
      </w:pPr>
      <w:r w:rsidRPr="002C3FA6">
        <w:rPr>
          <w:szCs w:val="24"/>
        </w:rPr>
        <w:t>выдача (направление) заявителю результата предоставления муниципальной услуги.</w:t>
      </w:r>
    </w:p>
    <w:p w14:paraId="75FB3C0F" w14:textId="77777777" w:rsidR="002C3FA6" w:rsidRPr="002C3FA6" w:rsidRDefault="002C3FA6" w:rsidP="002C3FA6">
      <w:pPr>
        <w:ind w:firstLine="709"/>
        <w:jc w:val="both"/>
        <w:rPr>
          <w:szCs w:val="24"/>
        </w:rPr>
      </w:pPr>
      <w:r w:rsidRPr="002C3FA6">
        <w:rPr>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423C10BF" w14:textId="77777777" w:rsidR="002C3FA6" w:rsidRPr="002C3FA6" w:rsidRDefault="002C3FA6" w:rsidP="002C3FA6">
      <w:pPr>
        <w:ind w:firstLine="709"/>
        <w:jc w:val="both"/>
        <w:rPr>
          <w:szCs w:val="24"/>
        </w:rPr>
      </w:pPr>
    </w:p>
    <w:p w14:paraId="155B4EA0" w14:textId="2F242BDB"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Порядок выполнения административных процедур (действий) МФЦ</w:t>
      </w:r>
    </w:p>
    <w:p w14:paraId="6AE3FE6E" w14:textId="77777777" w:rsidR="002C3FA6" w:rsidRPr="002C3FA6" w:rsidRDefault="002C3FA6" w:rsidP="002C3FA6">
      <w:pPr>
        <w:ind w:firstLine="709"/>
        <w:jc w:val="both"/>
        <w:rPr>
          <w:szCs w:val="24"/>
        </w:rPr>
      </w:pPr>
    </w:p>
    <w:p w14:paraId="47A4A58A" w14:textId="2365CFB6"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При приеме заявления и прилагаемых к нему документов работник МФЦ:</w:t>
      </w:r>
    </w:p>
    <w:p w14:paraId="126F8869" w14:textId="77777777" w:rsidR="002C3FA6" w:rsidRPr="002C3FA6" w:rsidRDefault="002C3FA6" w:rsidP="002C3FA6">
      <w:pPr>
        <w:ind w:firstLine="709"/>
        <w:jc w:val="both"/>
        <w:rPr>
          <w:szCs w:val="24"/>
        </w:rPr>
      </w:pPr>
      <w:r w:rsidRPr="002C3FA6">
        <w:rPr>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BD0DF7D" w14:textId="77777777" w:rsidR="002C3FA6" w:rsidRPr="002C3FA6" w:rsidRDefault="002C3FA6" w:rsidP="002C3FA6">
      <w:pPr>
        <w:ind w:firstLine="709"/>
        <w:jc w:val="both"/>
        <w:rPr>
          <w:szCs w:val="24"/>
        </w:rPr>
      </w:pPr>
      <w:r w:rsidRPr="002C3FA6">
        <w:rPr>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771A92DA" w14:textId="77777777" w:rsidR="002C3FA6" w:rsidRPr="002C3FA6" w:rsidRDefault="002C3FA6" w:rsidP="002C3FA6">
      <w:pPr>
        <w:ind w:firstLine="709"/>
        <w:jc w:val="both"/>
        <w:rPr>
          <w:szCs w:val="24"/>
        </w:rPr>
      </w:pPr>
      <w:r w:rsidRPr="002C3FA6">
        <w:rPr>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180AA3C" w14:textId="77777777" w:rsidR="002C3FA6" w:rsidRPr="002C3FA6" w:rsidRDefault="002C3FA6" w:rsidP="002C3FA6">
      <w:pPr>
        <w:ind w:firstLine="709"/>
        <w:jc w:val="both"/>
        <w:rPr>
          <w:szCs w:val="24"/>
        </w:rPr>
      </w:pPr>
      <w:r w:rsidRPr="002C3FA6">
        <w:rPr>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00F8F25" w14:textId="77777777" w:rsidR="002C3FA6" w:rsidRPr="002C3FA6" w:rsidRDefault="002C3FA6" w:rsidP="002C3FA6">
      <w:pPr>
        <w:ind w:firstLine="709"/>
        <w:jc w:val="both"/>
        <w:rPr>
          <w:szCs w:val="24"/>
        </w:rPr>
      </w:pPr>
      <w:r w:rsidRPr="002C3FA6">
        <w:rPr>
          <w:szCs w:val="24"/>
        </w:rPr>
        <w:t>проверяет соответствие представленных документов установленным требованиям, удостоверяясь, что:</w:t>
      </w:r>
    </w:p>
    <w:p w14:paraId="7FF365FD" w14:textId="77777777" w:rsidR="002C3FA6" w:rsidRPr="002C3FA6" w:rsidRDefault="002C3FA6" w:rsidP="002C3FA6">
      <w:pPr>
        <w:ind w:firstLine="709"/>
        <w:jc w:val="both"/>
        <w:rPr>
          <w:szCs w:val="24"/>
        </w:rPr>
      </w:pPr>
      <w:r w:rsidRPr="002C3FA6">
        <w:rPr>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79C9C2A" w14:textId="77777777" w:rsidR="002C3FA6" w:rsidRPr="002C3FA6" w:rsidRDefault="002C3FA6" w:rsidP="002C3FA6">
      <w:pPr>
        <w:ind w:firstLine="709"/>
        <w:jc w:val="both"/>
        <w:rPr>
          <w:szCs w:val="24"/>
        </w:rPr>
      </w:pPr>
      <w:r w:rsidRPr="002C3FA6">
        <w:rPr>
          <w:szCs w:val="24"/>
        </w:rPr>
        <w:t>тексты документов написаны разборчиво;</w:t>
      </w:r>
    </w:p>
    <w:p w14:paraId="0E1FB77A" w14:textId="77777777" w:rsidR="002C3FA6" w:rsidRPr="002C3FA6" w:rsidRDefault="002C3FA6" w:rsidP="002C3FA6">
      <w:pPr>
        <w:ind w:firstLine="709"/>
        <w:jc w:val="both"/>
        <w:rPr>
          <w:szCs w:val="24"/>
        </w:rPr>
      </w:pPr>
      <w:r w:rsidRPr="002C3FA6">
        <w:rPr>
          <w:szCs w:val="24"/>
        </w:rPr>
        <w:t>фамилии, имена и отчества физических лиц, адреса их мест жительства написаны полностью;</w:t>
      </w:r>
    </w:p>
    <w:p w14:paraId="71CE69FB" w14:textId="77777777" w:rsidR="002C3FA6" w:rsidRPr="002C3FA6" w:rsidRDefault="002C3FA6" w:rsidP="002C3FA6">
      <w:pPr>
        <w:ind w:firstLine="709"/>
        <w:jc w:val="both"/>
        <w:rPr>
          <w:szCs w:val="24"/>
        </w:rPr>
      </w:pPr>
      <w:r w:rsidRPr="002C3FA6">
        <w:rPr>
          <w:szCs w:val="24"/>
        </w:rPr>
        <w:t>в документах нет подчисток, приписок, зачеркнутых слов и иных не оговоренных в них исправлений;</w:t>
      </w:r>
    </w:p>
    <w:p w14:paraId="16C4B7E6" w14:textId="77777777" w:rsidR="002C3FA6" w:rsidRPr="002C3FA6" w:rsidRDefault="002C3FA6" w:rsidP="002C3FA6">
      <w:pPr>
        <w:ind w:firstLine="709"/>
        <w:jc w:val="both"/>
        <w:rPr>
          <w:szCs w:val="24"/>
        </w:rPr>
      </w:pPr>
      <w:r w:rsidRPr="002C3FA6">
        <w:rPr>
          <w:szCs w:val="24"/>
        </w:rPr>
        <w:t>документы не исполнены карандашом;</w:t>
      </w:r>
    </w:p>
    <w:p w14:paraId="13CFB3D2" w14:textId="77777777" w:rsidR="002C3FA6" w:rsidRPr="002C3FA6" w:rsidRDefault="002C3FA6" w:rsidP="002C3FA6">
      <w:pPr>
        <w:ind w:firstLine="709"/>
        <w:jc w:val="both"/>
        <w:rPr>
          <w:szCs w:val="24"/>
        </w:rPr>
      </w:pPr>
      <w:r w:rsidRPr="002C3FA6">
        <w:rPr>
          <w:szCs w:val="24"/>
        </w:rPr>
        <w:t>документы не имеют повреждений, наличие которых не позволяет однозначно истолковать их содержание;</w:t>
      </w:r>
    </w:p>
    <w:p w14:paraId="22323AC9" w14:textId="77777777" w:rsidR="002C3FA6" w:rsidRPr="002C3FA6" w:rsidRDefault="002C3FA6" w:rsidP="002C3FA6">
      <w:pPr>
        <w:ind w:firstLine="709"/>
        <w:jc w:val="both"/>
        <w:rPr>
          <w:szCs w:val="24"/>
        </w:rPr>
      </w:pPr>
      <w:r w:rsidRPr="002C3FA6">
        <w:rPr>
          <w:szCs w:val="24"/>
        </w:rPr>
        <w:t>срок действия документов не истек;</w:t>
      </w:r>
    </w:p>
    <w:p w14:paraId="7C05ED09" w14:textId="77777777" w:rsidR="002C3FA6" w:rsidRPr="002C3FA6" w:rsidRDefault="002C3FA6" w:rsidP="002C3FA6">
      <w:pPr>
        <w:ind w:firstLine="709"/>
        <w:jc w:val="both"/>
        <w:rPr>
          <w:szCs w:val="24"/>
        </w:rPr>
      </w:pPr>
      <w:r w:rsidRPr="002C3FA6">
        <w:rPr>
          <w:szCs w:val="24"/>
        </w:rPr>
        <w:t>документы содержат информацию, необходимую для предоставления муниципальной услуги, указанной в заявлении;</w:t>
      </w:r>
    </w:p>
    <w:p w14:paraId="0A635F12" w14:textId="77777777" w:rsidR="002C3FA6" w:rsidRPr="002C3FA6" w:rsidRDefault="002C3FA6" w:rsidP="002C3FA6">
      <w:pPr>
        <w:ind w:firstLine="709"/>
        <w:jc w:val="both"/>
        <w:rPr>
          <w:szCs w:val="24"/>
        </w:rPr>
      </w:pPr>
      <w:r w:rsidRPr="002C3FA6">
        <w:rPr>
          <w:szCs w:val="24"/>
        </w:rPr>
        <w:t>документы представлены в полном объеме;</w:t>
      </w:r>
    </w:p>
    <w:p w14:paraId="2142DF20" w14:textId="77777777" w:rsidR="002C3FA6" w:rsidRPr="002C3FA6" w:rsidRDefault="002C3FA6" w:rsidP="002C3FA6">
      <w:pPr>
        <w:ind w:firstLine="709"/>
        <w:jc w:val="both"/>
        <w:rPr>
          <w:szCs w:val="24"/>
        </w:rPr>
      </w:pPr>
      <w:r w:rsidRPr="002C3FA6">
        <w:rPr>
          <w:szCs w:val="24"/>
        </w:rPr>
        <w:t>заявление соответствует установленным требованиям к его форме и виду;</w:t>
      </w:r>
    </w:p>
    <w:p w14:paraId="1D76A133" w14:textId="77777777" w:rsidR="002C3FA6" w:rsidRPr="002C3FA6" w:rsidRDefault="002C3FA6" w:rsidP="002C3FA6">
      <w:pPr>
        <w:ind w:firstLine="709"/>
        <w:jc w:val="both"/>
        <w:rPr>
          <w:szCs w:val="24"/>
        </w:rPr>
      </w:pPr>
      <w:r w:rsidRPr="002C3FA6">
        <w:rPr>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B12DB72" w14:textId="77777777" w:rsidR="002C3FA6" w:rsidRPr="002C3FA6" w:rsidRDefault="002C3FA6" w:rsidP="002C3FA6">
      <w:pPr>
        <w:ind w:firstLine="709"/>
        <w:jc w:val="both"/>
        <w:rPr>
          <w:szCs w:val="24"/>
        </w:rPr>
      </w:pPr>
      <w:r w:rsidRPr="002C3FA6">
        <w:rPr>
          <w:szCs w:val="24"/>
        </w:rPr>
        <w:t xml:space="preserve">Работник МФЦ от имени заявителя заполняет заявление по соответствующей форме. </w:t>
      </w:r>
    </w:p>
    <w:p w14:paraId="4D798DEA" w14:textId="77777777" w:rsidR="002C3FA6" w:rsidRPr="002C3FA6" w:rsidRDefault="002C3FA6" w:rsidP="002C3FA6">
      <w:pPr>
        <w:ind w:firstLine="709"/>
        <w:jc w:val="both"/>
        <w:rPr>
          <w:szCs w:val="24"/>
        </w:rPr>
      </w:pPr>
      <w:r w:rsidRPr="002C3FA6">
        <w:rPr>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4B461A41" w14:textId="77777777" w:rsidR="002C3FA6" w:rsidRPr="002C3FA6" w:rsidRDefault="002C3FA6" w:rsidP="002C3FA6">
      <w:pPr>
        <w:ind w:firstLine="709"/>
        <w:jc w:val="both"/>
        <w:rPr>
          <w:szCs w:val="24"/>
        </w:rPr>
      </w:pPr>
      <w:r w:rsidRPr="002C3FA6">
        <w:rPr>
          <w:szCs w:val="24"/>
        </w:rPr>
        <w:t>Заявитель, представивший документы для получения муниципальной услуги, в обязательном порядке информируется работником МФЦ:</w:t>
      </w:r>
    </w:p>
    <w:p w14:paraId="5B6A1E0E" w14:textId="77777777" w:rsidR="002C3FA6" w:rsidRPr="002C3FA6" w:rsidRDefault="002C3FA6" w:rsidP="002C3FA6">
      <w:pPr>
        <w:ind w:firstLine="709"/>
        <w:jc w:val="both"/>
        <w:rPr>
          <w:szCs w:val="24"/>
        </w:rPr>
      </w:pPr>
      <w:r w:rsidRPr="002C3FA6">
        <w:rPr>
          <w:szCs w:val="24"/>
        </w:rPr>
        <w:t>о сроке предоставления муниципальной услуги;</w:t>
      </w:r>
    </w:p>
    <w:p w14:paraId="110FF540" w14:textId="77777777" w:rsidR="002C3FA6" w:rsidRPr="002C3FA6" w:rsidRDefault="002C3FA6" w:rsidP="002C3FA6">
      <w:pPr>
        <w:ind w:firstLine="709"/>
        <w:jc w:val="both"/>
        <w:rPr>
          <w:szCs w:val="24"/>
        </w:rPr>
      </w:pPr>
      <w:r w:rsidRPr="002C3FA6">
        <w:rPr>
          <w:szCs w:val="24"/>
        </w:rPr>
        <w:t>о возможности отказа в предоставлении муниципальной услуги.</w:t>
      </w:r>
    </w:p>
    <w:p w14:paraId="2C405CE3" w14:textId="77777777" w:rsidR="002C3FA6" w:rsidRPr="002C3FA6" w:rsidRDefault="002C3FA6" w:rsidP="002C3FA6">
      <w:pPr>
        <w:ind w:firstLine="709"/>
        <w:jc w:val="both"/>
        <w:rPr>
          <w:szCs w:val="24"/>
        </w:rPr>
      </w:pPr>
      <w:r w:rsidRPr="002C3FA6">
        <w:rPr>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3C3832A1" w14:textId="28A59A06" w:rsidR="002C3FA6" w:rsidRPr="002C3FA6" w:rsidRDefault="00ED0C54" w:rsidP="00ED0C54">
      <w:pPr>
        <w:pStyle w:val="a6"/>
        <w:widowControl w:val="0"/>
        <w:numPr>
          <w:ilvl w:val="2"/>
          <w:numId w:val="2"/>
        </w:numPr>
        <w:ind w:left="0" w:firstLine="709"/>
        <w:contextualSpacing w:val="0"/>
        <w:jc w:val="both"/>
        <w:rPr>
          <w:szCs w:val="24"/>
        </w:rPr>
      </w:pPr>
      <w:r>
        <w:rPr>
          <w:szCs w:val="24"/>
        </w:rPr>
        <w:t>П</w:t>
      </w:r>
      <w:r w:rsidR="002C3FA6" w:rsidRPr="002C3FA6">
        <w:rPr>
          <w:szCs w:val="24"/>
        </w:rPr>
        <w:t>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52FB0CE0" w14:textId="7412A846" w:rsidR="002C3FA6" w:rsidRPr="002C3FA6" w:rsidRDefault="002C3FA6" w:rsidP="002C3FA6">
      <w:pPr>
        <w:ind w:firstLine="709"/>
        <w:jc w:val="both"/>
        <w:rPr>
          <w:szCs w:val="24"/>
        </w:rPr>
      </w:pPr>
      <w:r w:rsidRPr="002C3FA6">
        <w:rPr>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0429C4AC" w14:textId="0ACE8C4E" w:rsidR="002C3FA6" w:rsidRPr="002C3FA6" w:rsidRDefault="002C3FA6" w:rsidP="002C3FA6">
      <w:pPr>
        <w:ind w:firstLine="709"/>
        <w:jc w:val="both"/>
        <w:rPr>
          <w:szCs w:val="24"/>
        </w:rPr>
      </w:pPr>
      <w:r w:rsidRPr="002C3FA6">
        <w:rPr>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516A9F0C" w14:textId="5D941DFE"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26481C7" w14:textId="77777777" w:rsidR="002C3FA6" w:rsidRPr="002C3FA6" w:rsidRDefault="002C3FA6" w:rsidP="002C3FA6">
      <w:pPr>
        <w:ind w:firstLine="709"/>
        <w:jc w:val="both"/>
        <w:rPr>
          <w:szCs w:val="24"/>
        </w:rPr>
      </w:pPr>
      <w:r w:rsidRPr="002C3FA6">
        <w:rPr>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2C3FA6">
        <w:rPr>
          <w:szCs w:val="24"/>
        </w:rPr>
        <w:lastRenderedPageBreak/>
        <w:t xml:space="preserve">реестра остается у должностного лица МФЦ, второй – подлежит возврату курьеру. Информация о получении документов заносится в электронную базу. </w:t>
      </w:r>
    </w:p>
    <w:p w14:paraId="64D370C7" w14:textId="3CBC563D"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E9A790F" w14:textId="77777777" w:rsidR="002C3FA6" w:rsidRPr="002C3FA6" w:rsidRDefault="002C3FA6" w:rsidP="002C3FA6">
      <w:pPr>
        <w:ind w:firstLine="709"/>
        <w:jc w:val="both"/>
        <w:rPr>
          <w:szCs w:val="24"/>
        </w:rPr>
      </w:pPr>
      <w:r w:rsidRPr="002C3FA6">
        <w:rPr>
          <w:szCs w:val="24"/>
        </w:rPr>
        <w:t>Для получения документов заявитель прибывает в МФЦ лично с документом, удостоверяющим личность.</w:t>
      </w:r>
    </w:p>
    <w:p w14:paraId="2722FB1C" w14:textId="77777777" w:rsidR="002C3FA6" w:rsidRPr="002C3FA6" w:rsidRDefault="002C3FA6" w:rsidP="002C3FA6">
      <w:pPr>
        <w:ind w:firstLine="709"/>
        <w:jc w:val="both"/>
        <w:rPr>
          <w:szCs w:val="24"/>
        </w:rPr>
      </w:pPr>
      <w:r w:rsidRPr="002C3FA6">
        <w:rPr>
          <w:szCs w:val="24"/>
        </w:rPr>
        <w:t>Основанием для начала административной процедуры является получение МФЦ результата предоставления муниципальной услуги.</w:t>
      </w:r>
    </w:p>
    <w:p w14:paraId="04081FAB" w14:textId="77777777" w:rsidR="002C3FA6" w:rsidRPr="002C3FA6" w:rsidRDefault="002C3FA6" w:rsidP="002C3FA6">
      <w:pPr>
        <w:tabs>
          <w:tab w:val="left" w:pos="2842"/>
        </w:tabs>
        <w:ind w:firstLine="709"/>
        <w:jc w:val="both"/>
        <w:rPr>
          <w:szCs w:val="24"/>
        </w:rPr>
      </w:pPr>
      <w:r w:rsidRPr="002C3FA6">
        <w:rPr>
          <w:szCs w:val="24"/>
        </w:rPr>
        <w:t>При выдаче документов должностное лицо МФЦ:</w:t>
      </w:r>
    </w:p>
    <w:p w14:paraId="46B382F7" w14:textId="77777777" w:rsidR="002C3FA6" w:rsidRPr="002C3FA6" w:rsidRDefault="002C3FA6" w:rsidP="002C3FA6">
      <w:pPr>
        <w:tabs>
          <w:tab w:val="left" w:pos="2842"/>
        </w:tabs>
        <w:ind w:firstLine="709"/>
        <w:jc w:val="both"/>
        <w:rPr>
          <w:szCs w:val="24"/>
        </w:rPr>
      </w:pPr>
      <w:r w:rsidRPr="002C3FA6">
        <w:rPr>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6FB41F22" w14:textId="77777777" w:rsidR="002C3FA6" w:rsidRPr="002C3FA6" w:rsidRDefault="002C3FA6" w:rsidP="002C3FA6">
      <w:pPr>
        <w:tabs>
          <w:tab w:val="left" w:pos="2842"/>
        </w:tabs>
        <w:ind w:firstLine="709"/>
        <w:jc w:val="both"/>
        <w:rPr>
          <w:szCs w:val="24"/>
        </w:rPr>
      </w:pPr>
      <w:r w:rsidRPr="002C3FA6">
        <w:rPr>
          <w:szCs w:val="24"/>
        </w:rPr>
        <w:t>знакомит с содержанием документов и выдает их.</w:t>
      </w:r>
    </w:p>
    <w:p w14:paraId="6C1B60A6" w14:textId="4DE9E755"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В случае обращения заявителя за предоставлением муниципальной услуги по экстерриториальному принципу МФЦ:</w:t>
      </w:r>
    </w:p>
    <w:p w14:paraId="71579F89" w14:textId="509BCD44" w:rsidR="002C3FA6" w:rsidRPr="00ED0C54" w:rsidRDefault="002C3FA6" w:rsidP="0039633B">
      <w:pPr>
        <w:pStyle w:val="a6"/>
        <w:numPr>
          <w:ilvl w:val="0"/>
          <w:numId w:val="18"/>
        </w:numPr>
        <w:ind w:left="0" w:firstLine="709"/>
        <w:jc w:val="both"/>
        <w:rPr>
          <w:szCs w:val="24"/>
        </w:rPr>
      </w:pPr>
      <w:r w:rsidRPr="00ED0C54">
        <w:rPr>
          <w:szCs w:val="24"/>
        </w:rPr>
        <w:t>принимает от заявителя заявление и документы, представленные заявителем;</w:t>
      </w:r>
    </w:p>
    <w:p w14:paraId="499045E0" w14:textId="415FBCC0" w:rsidR="002C3FA6" w:rsidRPr="002C3FA6" w:rsidRDefault="00ED0C54" w:rsidP="0039633B">
      <w:pPr>
        <w:pStyle w:val="a6"/>
        <w:numPr>
          <w:ilvl w:val="0"/>
          <w:numId w:val="18"/>
        </w:numPr>
        <w:ind w:left="0" w:firstLine="709"/>
        <w:jc w:val="both"/>
        <w:rPr>
          <w:szCs w:val="24"/>
        </w:rPr>
      </w:pPr>
      <w:r>
        <w:rPr>
          <w:szCs w:val="24"/>
        </w:rPr>
        <w:t>о</w:t>
      </w:r>
      <w:r w:rsidR="002C3FA6" w:rsidRPr="002C3FA6">
        <w:rPr>
          <w:szCs w:val="24"/>
        </w:rPr>
        <w:t>существляет копирование (сканирование) документов, предусмотренных частью 6 статьи 7 Федерального закона</w:t>
      </w:r>
      <w:hyperlink r:id="rId12" w:history="1">
        <w:r w:rsidR="002C3FA6" w:rsidRPr="002C3FA6">
          <w:rPr>
            <w:rStyle w:val="ListLabel11"/>
            <w:sz w:val="24"/>
            <w:szCs w:val="24"/>
          </w:rPr>
          <w:t xml:space="preserve"> </w:t>
        </w:r>
        <w:r w:rsidR="002C3FA6" w:rsidRPr="00ED0C54">
          <w:rPr>
            <w:rStyle w:val="ListLabel11"/>
            <w:color w:val="auto"/>
            <w:sz w:val="24"/>
            <w:szCs w:val="24"/>
          </w:rPr>
          <w:t>от 27 июля 2010 года № 210-ФЗ «Об организации предоставления государственных и муниципальных услуг»</w:t>
        </w:r>
      </w:hyperlink>
      <w:r w:rsidR="002C3FA6" w:rsidRPr="002C3FA6">
        <w:rPr>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ED58D00" w14:textId="45F25817" w:rsidR="002C3FA6" w:rsidRPr="002C3FA6" w:rsidRDefault="002C3FA6" w:rsidP="0039633B">
      <w:pPr>
        <w:pStyle w:val="a6"/>
        <w:numPr>
          <w:ilvl w:val="0"/>
          <w:numId w:val="18"/>
        </w:numPr>
        <w:ind w:left="0" w:firstLine="709"/>
        <w:jc w:val="both"/>
        <w:rPr>
          <w:szCs w:val="24"/>
        </w:rPr>
      </w:pPr>
      <w:r w:rsidRPr="002C3FA6">
        <w:rPr>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18EFEAF" w14:textId="574DDD71" w:rsidR="002C3FA6" w:rsidRPr="002C3FA6" w:rsidRDefault="002C3FA6" w:rsidP="0039633B">
      <w:pPr>
        <w:pStyle w:val="a6"/>
        <w:numPr>
          <w:ilvl w:val="0"/>
          <w:numId w:val="18"/>
        </w:numPr>
        <w:ind w:left="0" w:firstLine="709"/>
        <w:jc w:val="both"/>
        <w:rPr>
          <w:szCs w:val="24"/>
        </w:rPr>
      </w:pPr>
      <w:r w:rsidRPr="002C3FA6">
        <w:rPr>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05CD5692" w14:textId="001F8676"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В случае обращения заявителя за предоставлением муниципальной услуги по приему заявителей по предварительной записи</w:t>
      </w:r>
    </w:p>
    <w:p w14:paraId="317ECE18" w14:textId="77777777" w:rsidR="002C3FA6" w:rsidRPr="002C3FA6" w:rsidRDefault="002C3FA6" w:rsidP="002C3FA6">
      <w:pPr>
        <w:ind w:firstLine="709"/>
        <w:jc w:val="both"/>
        <w:rPr>
          <w:szCs w:val="24"/>
        </w:rPr>
      </w:pPr>
      <w:r w:rsidRPr="002C3FA6">
        <w:rPr>
          <w:szCs w:val="24"/>
        </w:rPr>
        <w:t xml:space="preserve">В целях предоставления муниципальной услуги осуществляется прием заявителей по предварительной записи. </w:t>
      </w:r>
    </w:p>
    <w:p w14:paraId="68B54B41" w14:textId="77777777" w:rsidR="002C3FA6" w:rsidRPr="002C3FA6" w:rsidRDefault="002C3FA6" w:rsidP="002C3FA6">
      <w:pPr>
        <w:ind w:firstLine="709"/>
        <w:jc w:val="both"/>
        <w:rPr>
          <w:szCs w:val="24"/>
        </w:rPr>
      </w:pPr>
      <w:r w:rsidRPr="002C3FA6">
        <w:rPr>
          <w:szCs w:val="24"/>
        </w:rPr>
        <w:t xml:space="preserve">Запись на прием проводится посредством Единого и Регионального портала. </w:t>
      </w:r>
    </w:p>
    <w:p w14:paraId="0E14E2F8" w14:textId="77777777" w:rsidR="002C3FA6" w:rsidRPr="002C3FA6" w:rsidRDefault="002C3FA6" w:rsidP="002C3FA6">
      <w:pPr>
        <w:ind w:firstLine="709"/>
        <w:jc w:val="both"/>
        <w:rPr>
          <w:szCs w:val="24"/>
        </w:rPr>
      </w:pPr>
      <w:r w:rsidRPr="002C3FA6">
        <w:rPr>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253FC37" w14:textId="77777777" w:rsidR="002C3FA6" w:rsidRPr="002C3FA6" w:rsidRDefault="002C3FA6" w:rsidP="002C3FA6">
      <w:pPr>
        <w:ind w:firstLine="709"/>
        <w:jc w:val="both"/>
        <w:rPr>
          <w:szCs w:val="24"/>
        </w:rPr>
      </w:pPr>
      <w:r w:rsidRPr="002C3FA6">
        <w:rPr>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FFA5B0" w14:textId="77777777" w:rsidR="002C3FA6" w:rsidRPr="002C3FA6" w:rsidRDefault="002C3FA6" w:rsidP="002C3FA6">
      <w:pPr>
        <w:ind w:firstLine="709"/>
        <w:jc w:val="both"/>
        <w:rPr>
          <w:szCs w:val="24"/>
        </w:rPr>
      </w:pPr>
      <w:r w:rsidRPr="002C3FA6">
        <w:rPr>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3C845DBA" w14:textId="77777777" w:rsidR="002C3FA6" w:rsidRPr="002C3FA6" w:rsidRDefault="002C3FA6" w:rsidP="002C3FA6">
      <w:pPr>
        <w:ind w:firstLine="709"/>
        <w:jc w:val="both"/>
        <w:rPr>
          <w:szCs w:val="24"/>
        </w:rPr>
      </w:pPr>
      <w:r w:rsidRPr="002C3FA6">
        <w:rPr>
          <w:szCs w:val="24"/>
        </w:rPr>
        <w:t>На Едином и Региональном портале, официальном сайте размещаются образцы заполнения электронной формы запроса.</w:t>
      </w:r>
    </w:p>
    <w:p w14:paraId="3D0C8E19" w14:textId="77777777" w:rsidR="002C3FA6" w:rsidRPr="002C3FA6" w:rsidRDefault="002C3FA6" w:rsidP="002C3FA6">
      <w:pPr>
        <w:ind w:firstLine="709"/>
        <w:jc w:val="both"/>
        <w:rPr>
          <w:szCs w:val="24"/>
        </w:rPr>
      </w:pPr>
      <w:r w:rsidRPr="002C3FA6">
        <w:rPr>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5B433A5" w14:textId="77777777" w:rsidR="002C3FA6" w:rsidRPr="002C3FA6" w:rsidRDefault="002C3FA6" w:rsidP="002C3FA6">
      <w:pPr>
        <w:ind w:firstLine="709"/>
        <w:jc w:val="both"/>
        <w:rPr>
          <w:szCs w:val="24"/>
        </w:rPr>
      </w:pPr>
      <w:r w:rsidRPr="002C3FA6">
        <w:rPr>
          <w:szCs w:val="24"/>
        </w:rPr>
        <w:t>При формировании запроса заявителю обеспечивается:</w:t>
      </w:r>
    </w:p>
    <w:p w14:paraId="0D2DFD43" w14:textId="77777777" w:rsidR="002C3FA6" w:rsidRPr="002C3FA6" w:rsidRDefault="002C3FA6" w:rsidP="002C3FA6">
      <w:pPr>
        <w:ind w:firstLine="709"/>
        <w:jc w:val="both"/>
        <w:rPr>
          <w:szCs w:val="24"/>
        </w:rPr>
      </w:pPr>
      <w:r w:rsidRPr="002C3FA6">
        <w:rPr>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3859AF49" w14:textId="77777777" w:rsidR="002C3FA6" w:rsidRPr="002C3FA6" w:rsidRDefault="002C3FA6" w:rsidP="002C3FA6">
      <w:pPr>
        <w:ind w:firstLine="709"/>
        <w:jc w:val="both"/>
        <w:rPr>
          <w:szCs w:val="24"/>
        </w:rPr>
      </w:pPr>
      <w:r w:rsidRPr="002C3FA6">
        <w:rPr>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C3FA6">
        <w:rPr>
          <w:i/>
          <w:iCs/>
          <w:szCs w:val="24"/>
        </w:rPr>
        <w:t>;</w:t>
      </w:r>
    </w:p>
    <w:p w14:paraId="63A642FB" w14:textId="77777777" w:rsidR="002C3FA6" w:rsidRPr="002C3FA6" w:rsidRDefault="002C3FA6" w:rsidP="002C3FA6">
      <w:pPr>
        <w:ind w:firstLine="709"/>
        <w:jc w:val="both"/>
        <w:rPr>
          <w:szCs w:val="24"/>
        </w:rPr>
      </w:pPr>
      <w:r w:rsidRPr="002C3FA6">
        <w:rPr>
          <w:szCs w:val="24"/>
        </w:rPr>
        <w:t>в) возможность печати на бумажном носителе копии электронной формы запроса;</w:t>
      </w:r>
    </w:p>
    <w:p w14:paraId="7C64919D" w14:textId="77777777" w:rsidR="002C3FA6" w:rsidRPr="002C3FA6" w:rsidRDefault="002C3FA6" w:rsidP="002C3FA6">
      <w:pPr>
        <w:ind w:firstLine="709"/>
        <w:jc w:val="both"/>
        <w:rPr>
          <w:szCs w:val="24"/>
        </w:rPr>
      </w:pPr>
      <w:r w:rsidRPr="002C3FA6">
        <w:rPr>
          <w:szCs w:val="24"/>
        </w:rPr>
        <w:t xml:space="preserve">г) сохранение ранее введенных в электронную форму запроса значений </w:t>
      </w:r>
      <w:r w:rsidRPr="002C3FA6">
        <w:rPr>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332C98" w14:textId="77777777" w:rsidR="002C3FA6" w:rsidRPr="002C3FA6" w:rsidRDefault="002C3FA6" w:rsidP="002C3FA6">
      <w:pPr>
        <w:ind w:firstLine="709"/>
        <w:jc w:val="both"/>
        <w:rPr>
          <w:szCs w:val="24"/>
        </w:rPr>
      </w:pPr>
      <w:r w:rsidRPr="002C3FA6">
        <w:rPr>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7B42A718" w14:textId="77777777" w:rsidR="002C3FA6" w:rsidRPr="002C3FA6" w:rsidRDefault="002C3FA6" w:rsidP="002C3FA6">
      <w:pPr>
        <w:ind w:firstLine="709"/>
        <w:jc w:val="both"/>
        <w:rPr>
          <w:szCs w:val="24"/>
        </w:rPr>
      </w:pPr>
      <w:r w:rsidRPr="002C3FA6">
        <w:rPr>
          <w:szCs w:val="24"/>
        </w:rPr>
        <w:t>е) возможность вернуться на любой из этапов заполнения электронной формы запроса без потери ранее введенной информации;</w:t>
      </w:r>
    </w:p>
    <w:p w14:paraId="471148CB" w14:textId="77777777" w:rsidR="002C3FA6" w:rsidRPr="002C3FA6" w:rsidRDefault="002C3FA6" w:rsidP="002C3FA6">
      <w:pPr>
        <w:ind w:firstLine="709"/>
        <w:jc w:val="both"/>
        <w:rPr>
          <w:szCs w:val="24"/>
        </w:rPr>
      </w:pPr>
      <w:r w:rsidRPr="002C3FA6">
        <w:rPr>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D225DFF" w14:textId="77777777" w:rsidR="002C3FA6" w:rsidRPr="002C3FA6" w:rsidRDefault="002C3FA6" w:rsidP="002C3FA6">
      <w:pPr>
        <w:ind w:firstLine="709"/>
        <w:jc w:val="both"/>
        <w:rPr>
          <w:szCs w:val="24"/>
        </w:rPr>
      </w:pPr>
    </w:p>
    <w:p w14:paraId="2A7D0011" w14:textId="7251C9D2"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Порядок исправления допущенных опечаток и ошибок в выданных в результате предоставления муниципальной услуги документах</w:t>
      </w:r>
    </w:p>
    <w:p w14:paraId="18784C8B" w14:textId="77777777" w:rsidR="002C3FA6" w:rsidRPr="002C3FA6" w:rsidRDefault="002C3FA6" w:rsidP="002C3FA6">
      <w:pPr>
        <w:ind w:firstLine="709"/>
        <w:jc w:val="both"/>
        <w:rPr>
          <w:szCs w:val="24"/>
        </w:rPr>
      </w:pPr>
    </w:p>
    <w:p w14:paraId="5A1D2518" w14:textId="77777777" w:rsidR="002C3FA6" w:rsidRPr="002C3FA6" w:rsidRDefault="002C3FA6" w:rsidP="002C3FA6">
      <w:pPr>
        <w:ind w:firstLine="709"/>
        <w:jc w:val="both"/>
        <w:rPr>
          <w:szCs w:val="24"/>
        </w:rPr>
      </w:pPr>
      <w:r w:rsidRPr="002C3FA6">
        <w:rPr>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B24F731" w14:textId="77777777" w:rsidR="002C3FA6" w:rsidRPr="002C3FA6" w:rsidRDefault="002C3FA6" w:rsidP="002C3FA6">
      <w:pPr>
        <w:ind w:firstLine="709"/>
        <w:jc w:val="both"/>
        <w:rPr>
          <w:szCs w:val="24"/>
        </w:rPr>
      </w:pPr>
      <w:bookmarkStart w:id="1" w:name="BM100263"/>
      <w:bookmarkEnd w:id="1"/>
      <w:r w:rsidRPr="002C3FA6">
        <w:rPr>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42BD4BD" w14:textId="77777777" w:rsidR="002C3FA6" w:rsidRPr="002C3FA6" w:rsidRDefault="002C3FA6" w:rsidP="002C3FA6">
      <w:pPr>
        <w:ind w:firstLine="709"/>
        <w:jc w:val="both"/>
        <w:rPr>
          <w:szCs w:val="24"/>
        </w:rPr>
      </w:pPr>
      <w:bookmarkStart w:id="2" w:name="BM100264"/>
      <w:bookmarkEnd w:id="2"/>
      <w:r w:rsidRPr="002C3FA6">
        <w:rPr>
          <w:szCs w:val="24"/>
        </w:rPr>
        <w:t>Критерием принятия решения по административной процедуре является наличие или отсутствие таких опечаток и (или) ошибок.</w:t>
      </w:r>
    </w:p>
    <w:p w14:paraId="608D2A81" w14:textId="77777777" w:rsidR="002C3FA6" w:rsidRPr="002C3FA6" w:rsidRDefault="002C3FA6" w:rsidP="002C3FA6">
      <w:pPr>
        <w:ind w:firstLine="709"/>
        <w:jc w:val="both"/>
        <w:rPr>
          <w:szCs w:val="24"/>
        </w:rPr>
      </w:pPr>
      <w:bookmarkStart w:id="3" w:name="BM100265"/>
      <w:bookmarkEnd w:id="3"/>
      <w:r w:rsidRPr="002C3FA6">
        <w:rPr>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14:paraId="22A47A85" w14:textId="77777777" w:rsidR="002C3FA6" w:rsidRPr="002C3FA6" w:rsidRDefault="002C3FA6" w:rsidP="002C3FA6">
      <w:pPr>
        <w:ind w:firstLine="709"/>
        <w:jc w:val="both"/>
        <w:rPr>
          <w:szCs w:val="24"/>
        </w:rPr>
      </w:pPr>
      <w:r w:rsidRPr="002C3FA6">
        <w:rPr>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AFD0A20" w14:textId="45F652A9" w:rsidR="002C3FA6" w:rsidRDefault="002C3FA6" w:rsidP="002C3FA6">
      <w:pPr>
        <w:ind w:firstLine="709"/>
        <w:jc w:val="both"/>
        <w:rPr>
          <w:szCs w:val="24"/>
        </w:rPr>
      </w:pPr>
      <w:bookmarkStart w:id="5" w:name="BM100267"/>
      <w:bookmarkEnd w:id="5"/>
      <w:r w:rsidRPr="002C3FA6">
        <w:rPr>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2C3FA6">
        <w:rPr>
          <w:szCs w:val="24"/>
        </w:rPr>
        <w:lastRenderedPageBreak/>
        <w:t>предоставления муниципальной услуги, или сообщение об отсутствии таких опечаток и (или) ошибок.</w:t>
      </w:r>
    </w:p>
    <w:p w14:paraId="69BC53DB" w14:textId="3D8E9C87" w:rsidR="004F20D3" w:rsidRPr="00837423" w:rsidRDefault="004F20D3" w:rsidP="004F20D3">
      <w:pPr>
        <w:pStyle w:val="a6"/>
        <w:widowControl w:val="0"/>
        <w:numPr>
          <w:ilvl w:val="1"/>
          <w:numId w:val="2"/>
        </w:numPr>
        <w:ind w:left="0" w:firstLine="709"/>
        <w:contextualSpacing w:val="0"/>
        <w:jc w:val="both"/>
        <w:rPr>
          <w:szCs w:val="24"/>
        </w:rPr>
      </w:pPr>
      <w:r w:rsidRPr="00837423">
        <w:rPr>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8E9EFD7" w14:textId="63187747" w:rsidR="004F20D3" w:rsidRPr="00837423" w:rsidRDefault="004F20D3" w:rsidP="004F20D3">
      <w:pPr>
        <w:pStyle w:val="a6"/>
        <w:widowControl w:val="0"/>
        <w:numPr>
          <w:ilvl w:val="2"/>
          <w:numId w:val="2"/>
        </w:numPr>
        <w:ind w:left="0" w:firstLine="709"/>
        <w:contextualSpacing w:val="0"/>
        <w:jc w:val="both"/>
        <w:rPr>
          <w:szCs w:val="24"/>
        </w:rPr>
      </w:pPr>
      <w:r w:rsidRPr="00837423">
        <w:rPr>
          <w:szCs w:val="24"/>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41A311E7" w14:textId="77777777" w:rsidR="004F20D3" w:rsidRPr="00837423" w:rsidRDefault="004F20D3" w:rsidP="004F20D3">
      <w:pPr>
        <w:spacing w:line="244" w:lineRule="auto"/>
        <w:ind w:firstLine="709"/>
        <w:jc w:val="both"/>
        <w:rPr>
          <w:szCs w:val="24"/>
        </w:rPr>
      </w:pPr>
      <w:r w:rsidRPr="00837423">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27F29C11" w14:textId="77777777" w:rsidR="004F20D3" w:rsidRPr="00837423" w:rsidRDefault="004F20D3" w:rsidP="004F20D3">
      <w:pPr>
        <w:spacing w:line="244" w:lineRule="auto"/>
        <w:ind w:firstLine="709"/>
        <w:jc w:val="both"/>
        <w:rPr>
          <w:szCs w:val="24"/>
        </w:rPr>
      </w:pPr>
      <w:r w:rsidRPr="00837423">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215A0727" w14:textId="77777777" w:rsidR="004F20D3" w:rsidRPr="00837423" w:rsidRDefault="004F20D3" w:rsidP="004F20D3">
      <w:pPr>
        <w:spacing w:line="244" w:lineRule="auto"/>
        <w:ind w:firstLine="709"/>
        <w:jc w:val="both"/>
        <w:rPr>
          <w:szCs w:val="24"/>
        </w:rPr>
      </w:pPr>
      <w:r w:rsidRPr="00837423">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15D127E1" w14:textId="77777777" w:rsidR="004F20D3" w:rsidRPr="00837423" w:rsidRDefault="004F20D3" w:rsidP="004F20D3">
      <w:pPr>
        <w:spacing w:line="244" w:lineRule="auto"/>
        <w:ind w:firstLine="709"/>
        <w:jc w:val="both"/>
        <w:rPr>
          <w:szCs w:val="24"/>
        </w:rPr>
      </w:pPr>
      <w:r w:rsidRPr="00837423">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13F3ABDF" w14:textId="77777777" w:rsidR="004F20D3" w:rsidRPr="00837423" w:rsidRDefault="004F20D3" w:rsidP="004F20D3">
      <w:pPr>
        <w:spacing w:line="244" w:lineRule="auto"/>
        <w:ind w:firstLine="709"/>
        <w:jc w:val="both"/>
        <w:rPr>
          <w:szCs w:val="24"/>
        </w:rPr>
      </w:pPr>
      <w:r w:rsidRPr="00837423">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06154848" w14:textId="11E47D7B" w:rsidR="004F20D3" w:rsidRPr="00837423" w:rsidRDefault="004F20D3" w:rsidP="004F20D3">
      <w:pPr>
        <w:pStyle w:val="a6"/>
        <w:widowControl w:val="0"/>
        <w:numPr>
          <w:ilvl w:val="2"/>
          <w:numId w:val="2"/>
        </w:numPr>
        <w:ind w:left="0" w:firstLine="709"/>
        <w:contextualSpacing w:val="0"/>
        <w:jc w:val="both"/>
        <w:rPr>
          <w:szCs w:val="24"/>
        </w:rPr>
      </w:pPr>
      <w:r w:rsidRPr="00837423">
        <w:rPr>
          <w:szCs w:val="24"/>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7982A375" w14:textId="77777777" w:rsidR="004F20D3" w:rsidRPr="00837423" w:rsidRDefault="004F20D3" w:rsidP="004F20D3">
      <w:pPr>
        <w:spacing w:line="244" w:lineRule="auto"/>
        <w:ind w:firstLine="709"/>
        <w:jc w:val="both"/>
        <w:rPr>
          <w:szCs w:val="24"/>
        </w:rPr>
      </w:pPr>
      <w:r w:rsidRPr="00837423">
        <w:rPr>
          <w:szCs w:val="24"/>
        </w:rPr>
        <w:t>ветераны Великой Отечественной войны;</w:t>
      </w:r>
    </w:p>
    <w:p w14:paraId="23C5AD47" w14:textId="77777777" w:rsidR="004F20D3" w:rsidRPr="00837423" w:rsidRDefault="004F20D3" w:rsidP="004F20D3">
      <w:pPr>
        <w:spacing w:line="244" w:lineRule="auto"/>
        <w:ind w:firstLine="709"/>
        <w:jc w:val="both"/>
        <w:rPr>
          <w:szCs w:val="24"/>
        </w:rPr>
      </w:pPr>
      <w:r w:rsidRPr="00837423">
        <w:rPr>
          <w:szCs w:val="24"/>
        </w:rPr>
        <w:t>лица, награжденные знаком «Жителю блокадного Ленинграда»;</w:t>
      </w:r>
    </w:p>
    <w:p w14:paraId="71953450" w14:textId="77777777" w:rsidR="004F20D3" w:rsidRPr="00837423" w:rsidRDefault="004F20D3" w:rsidP="004F20D3">
      <w:pPr>
        <w:spacing w:line="244" w:lineRule="auto"/>
        <w:ind w:firstLine="709"/>
        <w:jc w:val="both"/>
        <w:rPr>
          <w:szCs w:val="24"/>
        </w:rPr>
      </w:pPr>
      <w:r w:rsidRPr="00837423">
        <w:rPr>
          <w:szCs w:val="24"/>
        </w:rPr>
        <w:t>лица, награжденные знаком «Житель осажденного Севастополя»;</w:t>
      </w:r>
    </w:p>
    <w:p w14:paraId="0404D1C2" w14:textId="77777777" w:rsidR="004F20D3" w:rsidRPr="00837423" w:rsidRDefault="004F20D3" w:rsidP="004F20D3">
      <w:pPr>
        <w:spacing w:line="244" w:lineRule="auto"/>
        <w:ind w:firstLine="709"/>
        <w:jc w:val="both"/>
        <w:rPr>
          <w:szCs w:val="24"/>
        </w:rPr>
      </w:pPr>
      <w:r w:rsidRPr="00837423">
        <w:rPr>
          <w:szCs w:val="24"/>
        </w:rPr>
        <w:t>Герои Социалистического труда, Герои труда Российской Федерации и полные кавалеры ордена Трудовой Славы;</w:t>
      </w:r>
    </w:p>
    <w:p w14:paraId="47EFBA25" w14:textId="77777777" w:rsidR="004F20D3" w:rsidRPr="00837423" w:rsidRDefault="004F20D3" w:rsidP="004F20D3">
      <w:pPr>
        <w:spacing w:line="244" w:lineRule="auto"/>
        <w:ind w:firstLine="709"/>
        <w:jc w:val="both"/>
        <w:rPr>
          <w:szCs w:val="24"/>
        </w:rPr>
      </w:pPr>
      <w:r w:rsidRPr="00837423">
        <w:rPr>
          <w:szCs w:val="24"/>
        </w:rPr>
        <w:t>Герои Советского Союза, Герои Российской Федерации и полные кавалеры ордена Славы;</w:t>
      </w:r>
    </w:p>
    <w:p w14:paraId="15CDEBB3" w14:textId="6A99E7F4" w:rsidR="004F20D3" w:rsidRPr="002C3FA6" w:rsidRDefault="004F20D3" w:rsidP="004F20D3">
      <w:pPr>
        <w:ind w:firstLine="709"/>
        <w:jc w:val="both"/>
        <w:rPr>
          <w:szCs w:val="24"/>
        </w:rPr>
      </w:pPr>
      <w:r w:rsidRPr="00837423">
        <w:rPr>
          <w:szCs w:val="24"/>
        </w:rPr>
        <w:t>дети-инвалиды, инвалиды I и II групп и (или) их законные представители</w:t>
      </w:r>
      <w:r>
        <w:rPr>
          <w:szCs w:val="24"/>
        </w:rPr>
        <w:t>.</w:t>
      </w:r>
    </w:p>
    <w:p w14:paraId="7FD919AD" w14:textId="77777777" w:rsidR="002C3FA6" w:rsidRPr="002C3FA6" w:rsidRDefault="002C3FA6" w:rsidP="002C3FA6">
      <w:pPr>
        <w:ind w:firstLine="709"/>
        <w:jc w:val="both"/>
        <w:rPr>
          <w:szCs w:val="24"/>
        </w:rPr>
      </w:pPr>
    </w:p>
    <w:p w14:paraId="46BAF310" w14:textId="322883F5" w:rsidR="002C3FA6" w:rsidRPr="002C3FA6" w:rsidRDefault="002C3FA6" w:rsidP="00ED0C54">
      <w:pPr>
        <w:pStyle w:val="a6"/>
        <w:widowControl w:val="0"/>
        <w:numPr>
          <w:ilvl w:val="0"/>
          <w:numId w:val="2"/>
        </w:numPr>
        <w:ind w:left="0" w:firstLine="0"/>
        <w:contextualSpacing w:val="0"/>
        <w:jc w:val="center"/>
        <w:rPr>
          <w:b/>
          <w:bCs/>
          <w:szCs w:val="24"/>
        </w:rPr>
      </w:pPr>
      <w:r w:rsidRPr="002C3FA6">
        <w:rPr>
          <w:b/>
          <w:bCs/>
          <w:szCs w:val="24"/>
        </w:rPr>
        <w:t>Формы контроля за исполнением административного регламента</w:t>
      </w:r>
    </w:p>
    <w:p w14:paraId="0D0B9857" w14:textId="77777777" w:rsidR="002C3FA6" w:rsidRPr="002C3FA6" w:rsidRDefault="002C3FA6" w:rsidP="002C3FA6">
      <w:pPr>
        <w:ind w:firstLine="709"/>
        <w:jc w:val="both"/>
        <w:rPr>
          <w:szCs w:val="24"/>
        </w:rPr>
      </w:pPr>
    </w:p>
    <w:p w14:paraId="10DFE7D2" w14:textId="32A2D9B8" w:rsidR="002C3FA6" w:rsidRPr="002C3FA6" w:rsidRDefault="00ED0C54" w:rsidP="00ED0C54">
      <w:pPr>
        <w:pStyle w:val="a6"/>
        <w:widowControl w:val="0"/>
        <w:numPr>
          <w:ilvl w:val="1"/>
          <w:numId w:val="2"/>
        </w:numPr>
        <w:ind w:left="0" w:firstLine="709"/>
        <w:contextualSpacing w:val="0"/>
        <w:jc w:val="both"/>
        <w:rPr>
          <w:szCs w:val="24"/>
        </w:rPr>
      </w:pPr>
      <w:r>
        <w:rPr>
          <w:szCs w:val="24"/>
        </w:rPr>
        <w:t>П</w:t>
      </w:r>
      <w:r w:rsidR="002C3FA6" w:rsidRPr="002C3FA6">
        <w:rPr>
          <w:szCs w:val="24"/>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CD2F30" w14:textId="77777777" w:rsidR="002C3FA6" w:rsidRPr="002C3FA6" w:rsidRDefault="002C3FA6" w:rsidP="002C3FA6">
      <w:pPr>
        <w:ind w:firstLine="709"/>
        <w:jc w:val="both"/>
        <w:rPr>
          <w:szCs w:val="24"/>
        </w:rPr>
      </w:pPr>
      <w:r w:rsidRPr="002C3FA6">
        <w:rPr>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29844B6" w14:textId="77777777" w:rsidR="002C3FA6" w:rsidRPr="002C3FA6" w:rsidRDefault="002C3FA6" w:rsidP="002C3FA6">
      <w:pPr>
        <w:ind w:firstLine="709"/>
        <w:jc w:val="both"/>
        <w:rPr>
          <w:szCs w:val="24"/>
        </w:rPr>
      </w:pPr>
      <w:r w:rsidRPr="002C3FA6">
        <w:rPr>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690F91F" w14:textId="77777777" w:rsidR="002C3FA6" w:rsidRPr="002C3FA6" w:rsidRDefault="002C3FA6" w:rsidP="002C3FA6">
      <w:pPr>
        <w:ind w:firstLine="709"/>
        <w:jc w:val="both"/>
        <w:rPr>
          <w:szCs w:val="24"/>
        </w:rPr>
      </w:pPr>
      <w:r w:rsidRPr="002C3FA6">
        <w:rPr>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w:t>
      </w:r>
      <w:r w:rsidRPr="002C3FA6">
        <w:rPr>
          <w:szCs w:val="24"/>
        </w:rPr>
        <w:lastRenderedPageBreak/>
        <w:t xml:space="preserve">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2B1EF9C" w14:textId="77777777" w:rsidR="002C3FA6" w:rsidRPr="002C3FA6" w:rsidRDefault="002C3FA6" w:rsidP="002C3FA6">
      <w:pPr>
        <w:ind w:firstLine="709"/>
        <w:jc w:val="both"/>
        <w:rPr>
          <w:szCs w:val="24"/>
        </w:rPr>
      </w:pPr>
      <w:r w:rsidRPr="002C3FA6">
        <w:rPr>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14:paraId="4F41E2E0" w14:textId="77777777" w:rsidR="002C3FA6" w:rsidRPr="002C3FA6" w:rsidRDefault="002C3FA6" w:rsidP="002C3FA6">
      <w:pPr>
        <w:ind w:firstLine="709"/>
        <w:jc w:val="both"/>
        <w:rPr>
          <w:szCs w:val="24"/>
        </w:rPr>
      </w:pPr>
      <w:r w:rsidRPr="002C3FA6">
        <w:rPr>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DA995D9" w14:textId="5BABDB62"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DE683F1" w14:textId="77777777" w:rsidR="002C3FA6" w:rsidRPr="002C3FA6" w:rsidRDefault="002C3FA6" w:rsidP="002C3FA6">
      <w:pPr>
        <w:ind w:firstLine="709"/>
        <w:jc w:val="both"/>
        <w:rPr>
          <w:szCs w:val="24"/>
        </w:rPr>
      </w:pPr>
      <w:r w:rsidRPr="002C3FA6">
        <w:rPr>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6F6093C8" w14:textId="77777777" w:rsidR="002C3FA6" w:rsidRPr="002C3FA6" w:rsidRDefault="002C3FA6" w:rsidP="002C3FA6">
      <w:pPr>
        <w:ind w:firstLine="709"/>
        <w:jc w:val="both"/>
        <w:rPr>
          <w:szCs w:val="24"/>
        </w:rPr>
      </w:pPr>
      <w:r w:rsidRPr="002C3FA6">
        <w:rPr>
          <w:szCs w:val="24"/>
        </w:rPr>
        <w:t>Плановые и внеплановые проверки могут проводиться главой Муниципального образования «Усть-Лужское сельское поселение», заместителем главы, курирующим должностное лицо администрации, ответственного за предоставление муниципальной услуги.</w:t>
      </w:r>
    </w:p>
    <w:p w14:paraId="67125AB0" w14:textId="77777777" w:rsidR="002C3FA6" w:rsidRPr="002C3FA6" w:rsidRDefault="002C3FA6" w:rsidP="002C3FA6">
      <w:pPr>
        <w:ind w:firstLine="709"/>
        <w:jc w:val="both"/>
        <w:rPr>
          <w:szCs w:val="24"/>
        </w:rPr>
      </w:pPr>
      <w:r w:rsidRPr="002C3FA6">
        <w:rPr>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62DF5AB" w14:textId="77777777" w:rsidR="002C3FA6" w:rsidRPr="002C3FA6" w:rsidRDefault="002C3FA6" w:rsidP="002C3FA6">
      <w:pPr>
        <w:ind w:firstLine="709"/>
        <w:jc w:val="both"/>
        <w:rPr>
          <w:szCs w:val="24"/>
        </w:rPr>
      </w:pPr>
      <w:r w:rsidRPr="002C3FA6">
        <w:rPr>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C3671E4" w14:textId="77777777" w:rsidR="002C3FA6" w:rsidRPr="002C3FA6" w:rsidRDefault="002C3FA6" w:rsidP="002C3FA6">
      <w:pPr>
        <w:ind w:firstLine="709"/>
        <w:jc w:val="both"/>
        <w:rPr>
          <w:szCs w:val="24"/>
        </w:rPr>
      </w:pPr>
      <w:r w:rsidRPr="002C3FA6">
        <w:rPr>
          <w:szCs w:val="24"/>
        </w:rPr>
        <w:t>В ходе плановых и внеплановых проверок:</w:t>
      </w:r>
    </w:p>
    <w:p w14:paraId="7FBC30AF" w14:textId="77777777" w:rsidR="002C3FA6" w:rsidRPr="002C3FA6" w:rsidRDefault="002C3FA6" w:rsidP="002C3FA6">
      <w:pPr>
        <w:ind w:firstLine="709"/>
        <w:jc w:val="both"/>
        <w:rPr>
          <w:szCs w:val="24"/>
        </w:rPr>
      </w:pPr>
      <w:r w:rsidRPr="002C3FA6">
        <w:rPr>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1A4A953" w14:textId="77777777" w:rsidR="002C3FA6" w:rsidRPr="002C3FA6" w:rsidRDefault="002C3FA6" w:rsidP="002C3FA6">
      <w:pPr>
        <w:ind w:firstLine="709"/>
        <w:jc w:val="both"/>
        <w:rPr>
          <w:szCs w:val="24"/>
        </w:rPr>
      </w:pPr>
      <w:r w:rsidRPr="002C3FA6">
        <w:rPr>
          <w:szCs w:val="24"/>
        </w:rPr>
        <w:t>проверяется соблюдение сроков и последовательности исполнения административных процедур;</w:t>
      </w:r>
    </w:p>
    <w:p w14:paraId="5500C9D1" w14:textId="77777777" w:rsidR="002C3FA6" w:rsidRPr="002C3FA6" w:rsidRDefault="002C3FA6" w:rsidP="002C3FA6">
      <w:pPr>
        <w:ind w:firstLine="709"/>
        <w:jc w:val="both"/>
        <w:rPr>
          <w:szCs w:val="24"/>
        </w:rPr>
      </w:pPr>
      <w:r w:rsidRPr="002C3FA6">
        <w:rPr>
          <w:szCs w:val="24"/>
        </w:rPr>
        <w:t>выявляются нарушения прав заявителей, недостатки, допущенные в ходе предоставления муниципальной услуги.</w:t>
      </w:r>
    </w:p>
    <w:p w14:paraId="1A4B29B9" w14:textId="09C6E6BB"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8C6D08" w14:textId="77777777" w:rsidR="002C3FA6" w:rsidRPr="002C3FA6" w:rsidRDefault="002C3FA6" w:rsidP="002C3FA6">
      <w:pPr>
        <w:ind w:firstLine="709"/>
        <w:jc w:val="both"/>
        <w:rPr>
          <w:szCs w:val="24"/>
        </w:rPr>
      </w:pPr>
      <w:r w:rsidRPr="002C3FA6">
        <w:rPr>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63FA90B" w14:textId="77777777" w:rsidR="002C3FA6" w:rsidRPr="002C3FA6" w:rsidRDefault="002C3FA6" w:rsidP="002C3FA6">
      <w:pPr>
        <w:ind w:firstLine="709"/>
        <w:jc w:val="both"/>
        <w:rPr>
          <w:szCs w:val="24"/>
        </w:rPr>
      </w:pPr>
      <w:r w:rsidRPr="002C3FA6">
        <w:rPr>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344DC5E" w14:textId="77777777" w:rsidR="002C3FA6" w:rsidRPr="002C3FA6" w:rsidRDefault="002C3FA6" w:rsidP="002C3FA6">
      <w:pPr>
        <w:ind w:firstLine="709"/>
        <w:jc w:val="both"/>
        <w:rPr>
          <w:szCs w:val="24"/>
        </w:rPr>
      </w:pPr>
      <w:r w:rsidRPr="002C3FA6">
        <w:rPr>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3C6E607" w14:textId="1C359159"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0737941" w14:textId="77777777" w:rsidR="002C3FA6" w:rsidRPr="002C3FA6" w:rsidRDefault="002C3FA6" w:rsidP="002C3FA6">
      <w:pPr>
        <w:ind w:firstLine="709"/>
        <w:jc w:val="both"/>
        <w:rPr>
          <w:szCs w:val="24"/>
        </w:rPr>
      </w:pPr>
      <w:r w:rsidRPr="002C3FA6">
        <w:rPr>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w:t>
      </w:r>
      <w:r w:rsidRPr="002C3FA6">
        <w:rPr>
          <w:szCs w:val="24"/>
        </w:rPr>
        <w:lastRenderedPageBreak/>
        <w:t>должностными лицами администрации нормативных правовых актов Российской Федерации, Ленинградской области, а также положений Регламента.</w:t>
      </w:r>
    </w:p>
    <w:p w14:paraId="28FF7CDE" w14:textId="77777777" w:rsidR="002C3FA6" w:rsidRPr="002C3FA6" w:rsidRDefault="002C3FA6" w:rsidP="002C3FA6">
      <w:pPr>
        <w:ind w:firstLine="709"/>
        <w:jc w:val="both"/>
        <w:rPr>
          <w:szCs w:val="24"/>
        </w:rPr>
      </w:pPr>
      <w:r w:rsidRPr="002C3FA6">
        <w:rPr>
          <w:szCs w:val="24"/>
        </w:rPr>
        <w:t>Проверка также может проводиться по конкретному обращению гражданина или организации.</w:t>
      </w:r>
    </w:p>
    <w:p w14:paraId="6C662AB6" w14:textId="77777777" w:rsidR="002C3FA6" w:rsidRPr="002C3FA6" w:rsidRDefault="002C3FA6" w:rsidP="002C3FA6">
      <w:pPr>
        <w:ind w:firstLine="709"/>
        <w:jc w:val="both"/>
        <w:rPr>
          <w:szCs w:val="24"/>
        </w:rPr>
      </w:pPr>
      <w:r w:rsidRPr="002C3FA6">
        <w:rPr>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26816EB2" w14:textId="77777777" w:rsidR="002C3FA6" w:rsidRPr="002C3FA6" w:rsidRDefault="002C3FA6" w:rsidP="002C3FA6">
      <w:pPr>
        <w:ind w:firstLine="709"/>
        <w:jc w:val="both"/>
        <w:rPr>
          <w:szCs w:val="24"/>
        </w:rPr>
      </w:pPr>
      <w:r w:rsidRPr="002C3FA6">
        <w:rPr>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E806FC4" w14:textId="77777777" w:rsidR="002C3FA6" w:rsidRPr="002C3FA6" w:rsidRDefault="002C3FA6" w:rsidP="002C3FA6">
      <w:pPr>
        <w:ind w:firstLine="709"/>
        <w:jc w:val="both"/>
        <w:rPr>
          <w:szCs w:val="24"/>
        </w:rPr>
      </w:pPr>
    </w:p>
    <w:p w14:paraId="304C8886" w14:textId="77777777" w:rsidR="002C3FA6" w:rsidRPr="002C3FA6" w:rsidRDefault="002C3FA6" w:rsidP="002C3FA6">
      <w:pPr>
        <w:autoSpaceDE w:val="0"/>
        <w:ind w:firstLine="709"/>
        <w:jc w:val="both"/>
        <w:rPr>
          <w:b/>
          <w:bCs/>
          <w:szCs w:val="24"/>
        </w:rPr>
      </w:pPr>
    </w:p>
    <w:p w14:paraId="031E39C0" w14:textId="37502BCB" w:rsidR="002C3FA6" w:rsidRPr="00ED0C54" w:rsidRDefault="002C3FA6" w:rsidP="00ED0C54">
      <w:pPr>
        <w:pStyle w:val="a6"/>
        <w:widowControl w:val="0"/>
        <w:numPr>
          <w:ilvl w:val="0"/>
          <w:numId w:val="2"/>
        </w:numPr>
        <w:ind w:left="0" w:firstLine="0"/>
        <w:contextualSpacing w:val="0"/>
        <w:jc w:val="center"/>
        <w:rPr>
          <w:b/>
          <w:bCs/>
          <w:szCs w:val="24"/>
        </w:rPr>
      </w:pPr>
      <w:bookmarkStart w:id="6" w:name="_Hlk42373009"/>
      <w:r w:rsidRPr="00ED0C54">
        <w:rPr>
          <w:b/>
          <w:bCs/>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w:t>
      </w:r>
      <w:r w:rsidR="00ED0C54">
        <w:rPr>
          <w:b/>
          <w:bCs/>
          <w:szCs w:val="24"/>
        </w:rPr>
        <w:t>работников</w:t>
      </w:r>
    </w:p>
    <w:p w14:paraId="399A2FA6" w14:textId="77777777" w:rsidR="002C3FA6" w:rsidRPr="002C3FA6" w:rsidRDefault="002C3FA6" w:rsidP="002C3FA6">
      <w:pPr>
        <w:ind w:firstLine="709"/>
        <w:jc w:val="both"/>
        <w:rPr>
          <w:szCs w:val="24"/>
        </w:rPr>
      </w:pPr>
    </w:p>
    <w:p w14:paraId="6B22D649" w14:textId="39377DB8"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14:paraId="32839D57" w14:textId="77777777" w:rsidR="002C3FA6" w:rsidRPr="002C3FA6" w:rsidRDefault="002C3FA6" w:rsidP="002C3FA6">
      <w:pPr>
        <w:ind w:firstLine="709"/>
        <w:jc w:val="both"/>
        <w:rPr>
          <w:szCs w:val="24"/>
        </w:rPr>
      </w:pPr>
      <w:r w:rsidRPr="002C3FA6">
        <w:rPr>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E37DEF4" w14:textId="61F4969C"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Предмет жалобы.</w:t>
      </w:r>
    </w:p>
    <w:p w14:paraId="40713A5D" w14:textId="77777777" w:rsidR="002C3FA6" w:rsidRPr="002C3FA6" w:rsidRDefault="002C3FA6" w:rsidP="002C3FA6">
      <w:pPr>
        <w:ind w:firstLine="709"/>
        <w:jc w:val="both"/>
        <w:rPr>
          <w:szCs w:val="24"/>
        </w:rPr>
      </w:pPr>
      <w:r w:rsidRPr="002C3FA6">
        <w:rPr>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2D8E836" w14:textId="138B7BF6" w:rsidR="002C3FA6" w:rsidRPr="00ED0C54" w:rsidRDefault="002C3FA6" w:rsidP="0039633B">
      <w:pPr>
        <w:pStyle w:val="a6"/>
        <w:numPr>
          <w:ilvl w:val="0"/>
          <w:numId w:val="19"/>
        </w:numPr>
        <w:ind w:left="0" w:firstLine="709"/>
        <w:jc w:val="both"/>
        <w:rPr>
          <w:szCs w:val="24"/>
        </w:rPr>
      </w:pPr>
      <w:r w:rsidRPr="00ED0C54">
        <w:rPr>
          <w:szCs w:val="24"/>
        </w:rPr>
        <w:t>нарушение срока регистрации запроса о предоставлении муниципальной услуги, запроса, указанного в статье 15.1 Федерального закона № 210-ФЗ;</w:t>
      </w:r>
    </w:p>
    <w:p w14:paraId="66514511" w14:textId="481C0A0D" w:rsidR="002C3FA6" w:rsidRPr="002C3FA6" w:rsidRDefault="002C3FA6" w:rsidP="0039633B">
      <w:pPr>
        <w:pStyle w:val="a6"/>
        <w:numPr>
          <w:ilvl w:val="0"/>
          <w:numId w:val="19"/>
        </w:numPr>
        <w:ind w:left="0" w:firstLine="709"/>
        <w:jc w:val="both"/>
        <w:rPr>
          <w:szCs w:val="24"/>
        </w:rPr>
      </w:pPr>
      <w:r w:rsidRPr="002C3FA6">
        <w:rPr>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6D39B21" w14:textId="6FD05135" w:rsidR="002C3FA6" w:rsidRPr="002C3FA6" w:rsidRDefault="002C3FA6" w:rsidP="0039633B">
      <w:pPr>
        <w:pStyle w:val="a6"/>
        <w:numPr>
          <w:ilvl w:val="0"/>
          <w:numId w:val="19"/>
        </w:numPr>
        <w:ind w:left="0" w:firstLine="709"/>
        <w:jc w:val="both"/>
        <w:rPr>
          <w:szCs w:val="24"/>
        </w:rPr>
      </w:pPr>
      <w:bookmarkStart w:id="7" w:name="sub_110103"/>
      <w:r w:rsidRPr="002C3FA6">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14:paraId="0EF327CB" w14:textId="37EE84D7" w:rsidR="002C3FA6" w:rsidRPr="002C3FA6" w:rsidRDefault="002C3FA6" w:rsidP="0039633B">
      <w:pPr>
        <w:pStyle w:val="a6"/>
        <w:numPr>
          <w:ilvl w:val="0"/>
          <w:numId w:val="19"/>
        </w:numPr>
        <w:ind w:left="0" w:firstLine="709"/>
        <w:jc w:val="both"/>
        <w:rPr>
          <w:szCs w:val="24"/>
        </w:rPr>
      </w:pPr>
      <w:r w:rsidRPr="002C3FA6">
        <w:rPr>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14:paraId="214A5251" w14:textId="4A8FA7AB" w:rsidR="002C3FA6" w:rsidRPr="002C3FA6" w:rsidRDefault="002C3FA6" w:rsidP="0039633B">
      <w:pPr>
        <w:pStyle w:val="a6"/>
        <w:numPr>
          <w:ilvl w:val="0"/>
          <w:numId w:val="19"/>
        </w:numPr>
        <w:ind w:left="0" w:firstLine="709"/>
        <w:jc w:val="both"/>
        <w:rPr>
          <w:szCs w:val="24"/>
        </w:rPr>
      </w:pPr>
      <w:r w:rsidRPr="002C3FA6">
        <w:rPr>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2C3FA6">
        <w:rPr>
          <w:szCs w:val="24"/>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B44B06A" w14:textId="5D3827E1" w:rsidR="002C3FA6" w:rsidRPr="002C3FA6" w:rsidRDefault="002C3FA6" w:rsidP="0039633B">
      <w:pPr>
        <w:pStyle w:val="a6"/>
        <w:numPr>
          <w:ilvl w:val="0"/>
          <w:numId w:val="19"/>
        </w:numPr>
        <w:ind w:left="0" w:firstLine="709"/>
        <w:jc w:val="both"/>
        <w:rPr>
          <w:szCs w:val="24"/>
        </w:rPr>
      </w:pPr>
      <w:r w:rsidRPr="002C3FA6">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3094D2" w14:textId="00F0A3E6" w:rsidR="002C3FA6" w:rsidRPr="002C3FA6" w:rsidRDefault="002C3FA6" w:rsidP="0039633B">
      <w:pPr>
        <w:pStyle w:val="a6"/>
        <w:numPr>
          <w:ilvl w:val="0"/>
          <w:numId w:val="19"/>
        </w:numPr>
        <w:ind w:left="0" w:firstLine="709"/>
        <w:jc w:val="both"/>
        <w:rPr>
          <w:szCs w:val="24"/>
        </w:rPr>
      </w:pPr>
      <w:r w:rsidRPr="002C3FA6">
        <w:rPr>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3CA0C9D" w14:textId="428F1822" w:rsidR="002C3FA6" w:rsidRPr="002C3FA6" w:rsidRDefault="002C3FA6" w:rsidP="0039633B">
      <w:pPr>
        <w:pStyle w:val="a6"/>
        <w:numPr>
          <w:ilvl w:val="0"/>
          <w:numId w:val="19"/>
        </w:numPr>
        <w:ind w:left="0" w:firstLine="709"/>
        <w:jc w:val="both"/>
        <w:rPr>
          <w:szCs w:val="24"/>
        </w:rPr>
      </w:pPr>
      <w:r w:rsidRPr="002C3FA6">
        <w:rPr>
          <w:szCs w:val="24"/>
        </w:rPr>
        <w:t>нарушение срока или порядка выдачи документов по результатам предоставления муниципальной услуги;</w:t>
      </w:r>
    </w:p>
    <w:p w14:paraId="3952B216" w14:textId="4A52FD48" w:rsidR="002C3FA6" w:rsidRPr="002C3FA6" w:rsidRDefault="002C3FA6" w:rsidP="0039633B">
      <w:pPr>
        <w:pStyle w:val="a6"/>
        <w:numPr>
          <w:ilvl w:val="0"/>
          <w:numId w:val="19"/>
        </w:numPr>
        <w:ind w:left="0" w:firstLine="709"/>
        <w:jc w:val="both"/>
        <w:rPr>
          <w:szCs w:val="24"/>
        </w:rPr>
      </w:pPr>
      <w:r w:rsidRPr="002C3FA6">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486C1AC" w14:textId="4EDD4775" w:rsidR="002C3FA6" w:rsidRPr="002C3FA6" w:rsidRDefault="002C3FA6" w:rsidP="0039633B">
      <w:pPr>
        <w:pStyle w:val="a6"/>
        <w:numPr>
          <w:ilvl w:val="0"/>
          <w:numId w:val="19"/>
        </w:numPr>
        <w:ind w:left="0" w:firstLine="709"/>
        <w:jc w:val="both"/>
        <w:rPr>
          <w:szCs w:val="24"/>
        </w:rPr>
      </w:pPr>
      <w:r w:rsidRPr="002C3FA6">
        <w:rPr>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C0A87F" w14:textId="77777777" w:rsidR="002C3FA6" w:rsidRPr="002C3FA6" w:rsidRDefault="002C3FA6" w:rsidP="002C3FA6">
      <w:pPr>
        <w:ind w:firstLine="709"/>
        <w:jc w:val="both"/>
        <w:rPr>
          <w:szCs w:val="24"/>
        </w:rPr>
      </w:pPr>
      <w:r w:rsidRPr="002C3FA6">
        <w:rPr>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A0CCEC6" w14:textId="68C77E6D"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«Усть-Лужское сельское поселение», МФЦ либо в орган государственной власти (орган местного самоуправления) Ленинградской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
    <w:p w14:paraId="08657C71" w14:textId="484A1A3A"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863ADDA" w14:textId="77777777" w:rsidR="002C3FA6" w:rsidRPr="002C3FA6" w:rsidRDefault="002C3FA6" w:rsidP="002C3FA6">
      <w:pPr>
        <w:ind w:firstLine="709"/>
        <w:jc w:val="both"/>
        <w:rPr>
          <w:szCs w:val="24"/>
        </w:rPr>
      </w:pPr>
      <w:r w:rsidRPr="002C3FA6">
        <w:rPr>
          <w:szCs w:val="24"/>
        </w:rPr>
        <w:t>При отсутствии вышестоящего органа жалоба подается непосредственно руководителю администрации.</w:t>
      </w:r>
    </w:p>
    <w:p w14:paraId="631163E0" w14:textId="660C5A58"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частью 1.1 статьи 16 Федерального закона № 210-ФЗ, </w:t>
      </w:r>
      <w:r w:rsidRPr="002C3FA6">
        <w:rPr>
          <w:szCs w:val="24"/>
        </w:rPr>
        <w:lastRenderedPageBreak/>
        <w:t>подаются руководителям этих организаций.</w:t>
      </w:r>
    </w:p>
    <w:p w14:paraId="2D3186DB" w14:textId="29E60453"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Порядок подачи и рассмотрения жалобы.</w:t>
      </w:r>
    </w:p>
    <w:p w14:paraId="600F4A69" w14:textId="77777777" w:rsidR="002C3FA6" w:rsidRPr="002C3FA6" w:rsidRDefault="002C3FA6" w:rsidP="002C3FA6">
      <w:pPr>
        <w:ind w:firstLine="709"/>
        <w:jc w:val="both"/>
        <w:rPr>
          <w:szCs w:val="24"/>
        </w:rPr>
      </w:pPr>
      <w:r w:rsidRPr="002C3FA6">
        <w:rPr>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14:paraId="45A68997" w14:textId="6BAA1C81"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8" w:name="_Hlk72746634"/>
      <w:r w:rsidRPr="002C3FA6">
        <w:rPr>
          <w:szCs w:val="24"/>
        </w:rPr>
        <w:t>Единого портала либо Регионального портала</w:t>
      </w:r>
      <w:bookmarkEnd w:id="8"/>
      <w:r w:rsidRPr="002C3FA6">
        <w:rPr>
          <w:szCs w:val="24"/>
        </w:rPr>
        <w:t xml:space="preserve">, а также может быть принята при личном приеме заявителя. </w:t>
      </w:r>
    </w:p>
    <w:p w14:paraId="20F951D4" w14:textId="77777777" w:rsidR="002C3FA6" w:rsidRPr="002C3FA6" w:rsidRDefault="002C3FA6" w:rsidP="002C3FA6">
      <w:pPr>
        <w:ind w:firstLine="709"/>
        <w:jc w:val="both"/>
        <w:rPr>
          <w:szCs w:val="24"/>
        </w:rPr>
      </w:pPr>
      <w:r w:rsidRPr="002C3FA6">
        <w:rPr>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7C5020B" w14:textId="19BA8513"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14:paraId="7BEC132B" w14:textId="238FE433"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14:paraId="2AA85B26" w14:textId="62323824"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Жалоба, поступившая в администрацию, подлежит регистрации не позднее следующего рабочего дня со дня ее поступления. </w:t>
      </w:r>
    </w:p>
    <w:p w14:paraId="17BD8478" w14:textId="77777777" w:rsidR="002C3FA6" w:rsidRPr="002C3FA6" w:rsidRDefault="002C3FA6" w:rsidP="002C3FA6">
      <w:pPr>
        <w:ind w:firstLine="709"/>
        <w:jc w:val="both"/>
        <w:rPr>
          <w:szCs w:val="24"/>
        </w:rPr>
      </w:pPr>
      <w:r w:rsidRPr="002C3FA6">
        <w:rPr>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C8FA3E4" w14:textId="5AA6A077"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Жалоба должна содержать:</w:t>
      </w:r>
    </w:p>
    <w:p w14:paraId="0D8F59CB" w14:textId="4566EC4B" w:rsidR="002C3FA6" w:rsidRPr="00ED0C54" w:rsidRDefault="002C3FA6" w:rsidP="0039633B">
      <w:pPr>
        <w:pStyle w:val="a6"/>
        <w:numPr>
          <w:ilvl w:val="0"/>
          <w:numId w:val="20"/>
        </w:numPr>
        <w:ind w:left="0" w:firstLine="709"/>
        <w:jc w:val="both"/>
        <w:rPr>
          <w:szCs w:val="24"/>
        </w:rPr>
      </w:pPr>
      <w:r w:rsidRPr="00ED0C54">
        <w:rPr>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4F746CCE" w14:textId="7B8D14A5" w:rsidR="002C3FA6" w:rsidRPr="002C3FA6" w:rsidRDefault="002C3FA6" w:rsidP="0039633B">
      <w:pPr>
        <w:pStyle w:val="a6"/>
        <w:numPr>
          <w:ilvl w:val="0"/>
          <w:numId w:val="20"/>
        </w:numPr>
        <w:ind w:left="0" w:firstLine="709"/>
        <w:jc w:val="both"/>
        <w:rPr>
          <w:szCs w:val="24"/>
        </w:rPr>
      </w:pPr>
      <w:r w:rsidRPr="002C3FA6">
        <w:rPr>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7EED2F" w14:textId="7C5350A0" w:rsidR="002C3FA6" w:rsidRPr="002C3FA6" w:rsidRDefault="002C3FA6" w:rsidP="0039633B">
      <w:pPr>
        <w:pStyle w:val="a6"/>
        <w:numPr>
          <w:ilvl w:val="0"/>
          <w:numId w:val="20"/>
        </w:numPr>
        <w:ind w:left="0" w:firstLine="709"/>
        <w:jc w:val="both"/>
        <w:rPr>
          <w:szCs w:val="24"/>
        </w:rPr>
      </w:pPr>
      <w:r w:rsidRPr="002C3FA6">
        <w:rPr>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605DEF73" w14:textId="123AA58F" w:rsidR="002C3FA6" w:rsidRPr="002C3FA6" w:rsidRDefault="002C3FA6" w:rsidP="0039633B">
      <w:pPr>
        <w:pStyle w:val="a6"/>
        <w:numPr>
          <w:ilvl w:val="0"/>
          <w:numId w:val="20"/>
        </w:numPr>
        <w:ind w:left="0" w:firstLine="709"/>
        <w:jc w:val="both"/>
        <w:rPr>
          <w:szCs w:val="24"/>
        </w:rPr>
      </w:pPr>
      <w:r w:rsidRPr="002C3FA6">
        <w:rPr>
          <w:szCs w:val="24"/>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w:t>
      </w:r>
      <w:r w:rsidRPr="002C3FA6">
        <w:rPr>
          <w:szCs w:val="24"/>
        </w:rPr>
        <w:lastRenderedPageBreak/>
        <w:t>представлены документы (при наличии), подтверждающие доводы заявителя, либо их копии.</w:t>
      </w:r>
    </w:p>
    <w:p w14:paraId="0EB804A5" w14:textId="3972FD60"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Сроки рассмотрения жалобы.</w:t>
      </w:r>
    </w:p>
    <w:p w14:paraId="4496D6B4" w14:textId="77777777" w:rsidR="002C3FA6" w:rsidRPr="002C3FA6" w:rsidRDefault="002C3FA6" w:rsidP="002C3FA6">
      <w:pPr>
        <w:ind w:firstLine="709"/>
        <w:jc w:val="both"/>
        <w:rPr>
          <w:szCs w:val="24"/>
        </w:rPr>
      </w:pPr>
      <w:r w:rsidRPr="002C3FA6">
        <w:rPr>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B78A09" w14:textId="6C334F0A"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1376285" w14:textId="77777777" w:rsidR="002C3FA6" w:rsidRPr="002C3FA6" w:rsidRDefault="002C3FA6" w:rsidP="002C3FA6">
      <w:pPr>
        <w:ind w:firstLine="709"/>
        <w:jc w:val="both"/>
        <w:rPr>
          <w:szCs w:val="24"/>
        </w:rPr>
      </w:pPr>
      <w:r w:rsidRPr="002C3FA6">
        <w:rPr>
          <w:szCs w:val="24"/>
        </w:rPr>
        <w:t>Основания для приостановления рассмотрения жалобы отсутствуют.</w:t>
      </w:r>
    </w:p>
    <w:p w14:paraId="04CB6DB3" w14:textId="13F86C22"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Результат рассмотрения жалобы.</w:t>
      </w:r>
    </w:p>
    <w:p w14:paraId="0B3C164A" w14:textId="77777777" w:rsidR="002C3FA6" w:rsidRPr="002C3FA6" w:rsidRDefault="002C3FA6" w:rsidP="002C3FA6">
      <w:pPr>
        <w:ind w:firstLine="709"/>
        <w:jc w:val="both"/>
        <w:rPr>
          <w:szCs w:val="24"/>
        </w:rPr>
      </w:pPr>
      <w:r w:rsidRPr="002C3FA6">
        <w:rPr>
          <w:szCs w:val="24"/>
        </w:rPr>
        <w:t>По результатам рассмотрения жалобы принимается одно из следующих решений:</w:t>
      </w:r>
    </w:p>
    <w:p w14:paraId="1B2FD972" w14:textId="4C22EE2C" w:rsidR="002C3FA6" w:rsidRPr="00ED0C54" w:rsidRDefault="002C3FA6" w:rsidP="0039633B">
      <w:pPr>
        <w:pStyle w:val="a6"/>
        <w:numPr>
          <w:ilvl w:val="0"/>
          <w:numId w:val="21"/>
        </w:numPr>
        <w:ind w:left="0" w:firstLine="709"/>
        <w:jc w:val="both"/>
        <w:rPr>
          <w:szCs w:val="24"/>
        </w:rPr>
      </w:pPr>
      <w:r w:rsidRPr="00ED0C54">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B5A59C" w14:textId="6B6F7AA5" w:rsidR="002C3FA6" w:rsidRPr="002C3FA6" w:rsidRDefault="002C3FA6" w:rsidP="0039633B">
      <w:pPr>
        <w:pStyle w:val="a6"/>
        <w:numPr>
          <w:ilvl w:val="0"/>
          <w:numId w:val="21"/>
        </w:numPr>
        <w:ind w:left="0" w:firstLine="709"/>
        <w:jc w:val="both"/>
        <w:rPr>
          <w:szCs w:val="24"/>
        </w:rPr>
      </w:pPr>
      <w:r w:rsidRPr="002C3FA6">
        <w:rPr>
          <w:szCs w:val="24"/>
        </w:rPr>
        <w:t>в удовлетворении жалобы отказывается.</w:t>
      </w:r>
    </w:p>
    <w:bookmarkEnd w:id="6"/>
    <w:p w14:paraId="749F182D" w14:textId="0FA29DAF"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6F73A1" w14:textId="6C87FAFE"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Порядок информирования заявителя о результатах рассмотрения жалобы.</w:t>
      </w:r>
    </w:p>
    <w:p w14:paraId="4CB3B5F0" w14:textId="77777777" w:rsidR="002C3FA6" w:rsidRPr="002C3FA6" w:rsidRDefault="002C3FA6" w:rsidP="002C3FA6">
      <w:pPr>
        <w:ind w:firstLine="709"/>
        <w:jc w:val="both"/>
        <w:rPr>
          <w:szCs w:val="24"/>
        </w:rPr>
      </w:pPr>
      <w:r w:rsidRPr="002C3FA6">
        <w:rPr>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5798D9" w14:textId="0D27FAAB"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14:paraId="2C8F7C73" w14:textId="3C62C131" w:rsidR="002C3FA6" w:rsidRPr="002C3FA6" w:rsidRDefault="002C3FA6" w:rsidP="00ED0C54">
      <w:pPr>
        <w:pStyle w:val="a6"/>
        <w:widowControl w:val="0"/>
        <w:numPr>
          <w:ilvl w:val="2"/>
          <w:numId w:val="2"/>
        </w:numPr>
        <w:ind w:left="0" w:firstLine="709"/>
        <w:contextualSpacing w:val="0"/>
        <w:jc w:val="both"/>
        <w:rPr>
          <w:szCs w:val="24"/>
        </w:rPr>
      </w:pPr>
      <w:r w:rsidRPr="002C3FA6">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14:paraId="17A6036C" w14:textId="4E43E585"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6DE1030" w14:textId="1DC9011A"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Порядок обжалования решения по жалобе.</w:t>
      </w:r>
    </w:p>
    <w:p w14:paraId="201FE5FE" w14:textId="433BF77F" w:rsidR="002C3FA6" w:rsidRPr="002C3FA6" w:rsidRDefault="002C3FA6" w:rsidP="002C3FA6">
      <w:pPr>
        <w:ind w:firstLine="709"/>
        <w:jc w:val="both"/>
        <w:rPr>
          <w:szCs w:val="24"/>
        </w:rPr>
      </w:pPr>
      <w:r w:rsidRPr="002C3FA6">
        <w:rPr>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02C711FA" w14:textId="053FFD9F"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 xml:space="preserve">Право заявителя на получение информации и документов, необходимых для </w:t>
      </w:r>
      <w:r w:rsidRPr="002C3FA6">
        <w:rPr>
          <w:szCs w:val="24"/>
        </w:rPr>
        <w:lastRenderedPageBreak/>
        <w:t>обоснования и рассмотрения жалобы.</w:t>
      </w:r>
    </w:p>
    <w:p w14:paraId="2A0948FD" w14:textId="77777777" w:rsidR="002C3FA6" w:rsidRPr="002C3FA6" w:rsidRDefault="002C3FA6" w:rsidP="002C3FA6">
      <w:pPr>
        <w:ind w:firstLine="709"/>
        <w:jc w:val="both"/>
        <w:rPr>
          <w:szCs w:val="24"/>
        </w:rPr>
      </w:pPr>
      <w:r w:rsidRPr="002C3FA6">
        <w:rPr>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Ленинградской области, а также при личном приеме заявителя. </w:t>
      </w:r>
    </w:p>
    <w:p w14:paraId="4141C8FC" w14:textId="67662FF1" w:rsidR="002C3FA6" w:rsidRPr="002C3FA6" w:rsidRDefault="002C3FA6" w:rsidP="00ED0C54">
      <w:pPr>
        <w:pStyle w:val="a6"/>
        <w:widowControl w:val="0"/>
        <w:numPr>
          <w:ilvl w:val="1"/>
          <w:numId w:val="2"/>
        </w:numPr>
        <w:ind w:left="0" w:firstLine="709"/>
        <w:contextualSpacing w:val="0"/>
        <w:jc w:val="both"/>
        <w:rPr>
          <w:szCs w:val="24"/>
        </w:rPr>
      </w:pPr>
      <w:r w:rsidRPr="002C3FA6">
        <w:rPr>
          <w:szCs w:val="24"/>
        </w:rPr>
        <w:t>Способы информирования заявителей о порядке подачи и рассмотрения жалобы.</w:t>
      </w:r>
    </w:p>
    <w:p w14:paraId="13C8496F" w14:textId="77777777" w:rsidR="002C3FA6" w:rsidRPr="002C3FA6" w:rsidRDefault="002C3FA6" w:rsidP="002C3FA6">
      <w:pPr>
        <w:ind w:firstLine="709"/>
        <w:jc w:val="both"/>
        <w:rPr>
          <w:szCs w:val="24"/>
        </w:rPr>
      </w:pPr>
      <w:r w:rsidRPr="002C3FA6">
        <w:rPr>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Ленинградской области.</w:t>
      </w:r>
    </w:p>
    <w:p w14:paraId="05B5F1A8" w14:textId="77777777" w:rsidR="002C3FA6" w:rsidRPr="002C3FA6" w:rsidRDefault="002C3FA6" w:rsidP="002C3FA6">
      <w:pPr>
        <w:ind w:firstLine="709"/>
        <w:jc w:val="both"/>
        <w:rPr>
          <w:szCs w:val="24"/>
        </w:rPr>
      </w:pPr>
    </w:p>
    <w:p w14:paraId="300474B4" w14:textId="77777777" w:rsidR="002C3FA6" w:rsidRPr="002C3FA6" w:rsidRDefault="002C3FA6" w:rsidP="002C3FA6">
      <w:pPr>
        <w:ind w:firstLine="709"/>
        <w:jc w:val="both"/>
        <w:rPr>
          <w:szCs w:val="24"/>
        </w:rPr>
      </w:pPr>
    </w:p>
    <w:p w14:paraId="752909B2" w14:textId="77777777" w:rsidR="00ED0C54" w:rsidRDefault="00ED0C54" w:rsidP="002C3FA6">
      <w:pPr>
        <w:widowControl w:val="0"/>
        <w:autoSpaceDE w:val="0"/>
        <w:autoSpaceDN w:val="0"/>
        <w:adjustRightInd w:val="0"/>
        <w:ind w:firstLine="709"/>
        <w:jc w:val="both"/>
        <w:outlineLvl w:val="0"/>
        <w:rPr>
          <w:szCs w:val="24"/>
        </w:rPr>
      </w:pPr>
    </w:p>
    <w:p w14:paraId="5AE0101F" w14:textId="77777777" w:rsidR="00ED0C54" w:rsidRDefault="00ED0C54" w:rsidP="002C3FA6">
      <w:pPr>
        <w:widowControl w:val="0"/>
        <w:autoSpaceDE w:val="0"/>
        <w:autoSpaceDN w:val="0"/>
        <w:adjustRightInd w:val="0"/>
        <w:ind w:firstLine="709"/>
        <w:jc w:val="both"/>
        <w:outlineLvl w:val="0"/>
        <w:rPr>
          <w:szCs w:val="24"/>
        </w:rPr>
      </w:pPr>
    </w:p>
    <w:p w14:paraId="429760DD" w14:textId="77777777" w:rsidR="00ED0C54" w:rsidRDefault="00ED0C54" w:rsidP="002C3FA6">
      <w:pPr>
        <w:widowControl w:val="0"/>
        <w:autoSpaceDE w:val="0"/>
        <w:autoSpaceDN w:val="0"/>
        <w:adjustRightInd w:val="0"/>
        <w:ind w:firstLine="709"/>
        <w:jc w:val="both"/>
        <w:outlineLvl w:val="0"/>
        <w:rPr>
          <w:szCs w:val="24"/>
        </w:rPr>
      </w:pPr>
    </w:p>
    <w:p w14:paraId="76B407CA" w14:textId="77777777" w:rsidR="00ED0C54" w:rsidRDefault="00ED0C54" w:rsidP="002C3FA6">
      <w:pPr>
        <w:widowControl w:val="0"/>
        <w:autoSpaceDE w:val="0"/>
        <w:autoSpaceDN w:val="0"/>
        <w:adjustRightInd w:val="0"/>
        <w:ind w:firstLine="709"/>
        <w:jc w:val="both"/>
        <w:outlineLvl w:val="0"/>
        <w:rPr>
          <w:szCs w:val="24"/>
        </w:rPr>
      </w:pPr>
    </w:p>
    <w:p w14:paraId="37E0A761" w14:textId="77777777" w:rsidR="00ED0C54" w:rsidRDefault="00ED0C54" w:rsidP="002C3FA6">
      <w:pPr>
        <w:widowControl w:val="0"/>
        <w:autoSpaceDE w:val="0"/>
        <w:autoSpaceDN w:val="0"/>
        <w:adjustRightInd w:val="0"/>
        <w:ind w:firstLine="709"/>
        <w:jc w:val="both"/>
        <w:outlineLvl w:val="0"/>
        <w:rPr>
          <w:szCs w:val="24"/>
        </w:rPr>
      </w:pPr>
    </w:p>
    <w:p w14:paraId="591ADEA9" w14:textId="77777777" w:rsidR="00ED0C54" w:rsidRDefault="00ED0C54" w:rsidP="002C3FA6">
      <w:pPr>
        <w:widowControl w:val="0"/>
        <w:autoSpaceDE w:val="0"/>
        <w:autoSpaceDN w:val="0"/>
        <w:adjustRightInd w:val="0"/>
        <w:ind w:firstLine="709"/>
        <w:jc w:val="both"/>
        <w:outlineLvl w:val="0"/>
        <w:rPr>
          <w:szCs w:val="24"/>
        </w:rPr>
      </w:pPr>
    </w:p>
    <w:p w14:paraId="11472EF9" w14:textId="77777777" w:rsidR="00ED0C54" w:rsidRDefault="00ED0C54" w:rsidP="002C3FA6">
      <w:pPr>
        <w:widowControl w:val="0"/>
        <w:autoSpaceDE w:val="0"/>
        <w:autoSpaceDN w:val="0"/>
        <w:adjustRightInd w:val="0"/>
        <w:ind w:firstLine="709"/>
        <w:jc w:val="both"/>
        <w:outlineLvl w:val="0"/>
        <w:rPr>
          <w:szCs w:val="24"/>
        </w:rPr>
      </w:pPr>
    </w:p>
    <w:p w14:paraId="57426788" w14:textId="77777777" w:rsidR="00ED0C54" w:rsidRDefault="00ED0C54" w:rsidP="002C3FA6">
      <w:pPr>
        <w:widowControl w:val="0"/>
        <w:autoSpaceDE w:val="0"/>
        <w:autoSpaceDN w:val="0"/>
        <w:adjustRightInd w:val="0"/>
        <w:ind w:firstLine="709"/>
        <w:jc w:val="both"/>
        <w:outlineLvl w:val="0"/>
        <w:rPr>
          <w:szCs w:val="24"/>
        </w:rPr>
      </w:pPr>
    </w:p>
    <w:p w14:paraId="48E47BDE" w14:textId="77777777" w:rsidR="00ED0C54" w:rsidRDefault="00ED0C54" w:rsidP="002C3FA6">
      <w:pPr>
        <w:widowControl w:val="0"/>
        <w:autoSpaceDE w:val="0"/>
        <w:autoSpaceDN w:val="0"/>
        <w:adjustRightInd w:val="0"/>
        <w:ind w:firstLine="709"/>
        <w:jc w:val="both"/>
        <w:outlineLvl w:val="0"/>
        <w:rPr>
          <w:szCs w:val="24"/>
        </w:rPr>
      </w:pPr>
    </w:p>
    <w:p w14:paraId="0162D347" w14:textId="77777777" w:rsidR="00ED0C54" w:rsidRDefault="00ED0C54" w:rsidP="002C3FA6">
      <w:pPr>
        <w:widowControl w:val="0"/>
        <w:autoSpaceDE w:val="0"/>
        <w:autoSpaceDN w:val="0"/>
        <w:adjustRightInd w:val="0"/>
        <w:ind w:firstLine="709"/>
        <w:jc w:val="both"/>
        <w:outlineLvl w:val="0"/>
        <w:rPr>
          <w:szCs w:val="24"/>
        </w:rPr>
      </w:pPr>
    </w:p>
    <w:p w14:paraId="6289FDDB" w14:textId="77777777" w:rsidR="00ED0C54" w:rsidRDefault="00ED0C54" w:rsidP="002C3FA6">
      <w:pPr>
        <w:widowControl w:val="0"/>
        <w:autoSpaceDE w:val="0"/>
        <w:autoSpaceDN w:val="0"/>
        <w:adjustRightInd w:val="0"/>
        <w:ind w:firstLine="709"/>
        <w:jc w:val="both"/>
        <w:outlineLvl w:val="0"/>
        <w:rPr>
          <w:szCs w:val="24"/>
        </w:rPr>
      </w:pPr>
    </w:p>
    <w:p w14:paraId="47B0CB20" w14:textId="77777777" w:rsidR="00ED0C54" w:rsidRDefault="00ED0C54" w:rsidP="002C3FA6">
      <w:pPr>
        <w:widowControl w:val="0"/>
        <w:autoSpaceDE w:val="0"/>
        <w:autoSpaceDN w:val="0"/>
        <w:adjustRightInd w:val="0"/>
        <w:ind w:firstLine="709"/>
        <w:jc w:val="both"/>
        <w:outlineLvl w:val="0"/>
        <w:rPr>
          <w:szCs w:val="24"/>
        </w:rPr>
      </w:pPr>
    </w:p>
    <w:p w14:paraId="546ED27F" w14:textId="77777777" w:rsidR="00ED0C54" w:rsidRDefault="00ED0C54" w:rsidP="002C3FA6">
      <w:pPr>
        <w:widowControl w:val="0"/>
        <w:autoSpaceDE w:val="0"/>
        <w:autoSpaceDN w:val="0"/>
        <w:adjustRightInd w:val="0"/>
        <w:ind w:firstLine="709"/>
        <w:jc w:val="both"/>
        <w:outlineLvl w:val="0"/>
        <w:rPr>
          <w:szCs w:val="24"/>
        </w:rPr>
      </w:pPr>
    </w:p>
    <w:p w14:paraId="7B42871A" w14:textId="77777777" w:rsidR="00ED0C54" w:rsidRDefault="00ED0C54" w:rsidP="002C3FA6">
      <w:pPr>
        <w:widowControl w:val="0"/>
        <w:autoSpaceDE w:val="0"/>
        <w:autoSpaceDN w:val="0"/>
        <w:adjustRightInd w:val="0"/>
        <w:ind w:firstLine="709"/>
        <w:jc w:val="both"/>
        <w:outlineLvl w:val="0"/>
        <w:rPr>
          <w:szCs w:val="24"/>
        </w:rPr>
      </w:pPr>
    </w:p>
    <w:p w14:paraId="0E425818" w14:textId="77777777" w:rsidR="00ED0C54" w:rsidRDefault="00ED0C54" w:rsidP="002C3FA6">
      <w:pPr>
        <w:widowControl w:val="0"/>
        <w:autoSpaceDE w:val="0"/>
        <w:autoSpaceDN w:val="0"/>
        <w:adjustRightInd w:val="0"/>
        <w:ind w:firstLine="709"/>
        <w:jc w:val="both"/>
        <w:outlineLvl w:val="0"/>
        <w:rPr>
          <w:szCs w:val="24"/>
        </w:rPr>
      </w:pPr>
    </w:p>
    <w:p w14:paraId="32650C2C" w14:textId="77777777" w:rsidR="00ED0C54" w:rsidRDefault="00ED0C54" w:rsidP="002C3FA6">
      <w:pPr>
        <w:widowControl w:val="0"/>
        <w:autoSpaceDE w:val="0"/>
        <w:autoSpaceDN w:val="0"/>
        <w:adjustRightInd w:val="0"/>
        <w:ind w:firstLine="709"/>
        <w:jc w:val="both"/>
        <w:outlineLvl w:val="0"/>
        <w:rPr>
          <w:szCs w:val="24"/>
        </w:rPr>
      </w:pPr>
    </w:p>
    <w:p w14:paraId="6F5AF5AE" w14:textId="77777777" w:rsidR="00ED0C54" w:rsidRDefault="00ED0C54" w:rsidP="002C3FA6">
      <w:pPr>
        <w:widowControl w:val="0"/>
        <w:autoSpaceDE w:val="0"/>
        <w:autoSpaceDN w:val="0"/>
        <w:adjustRightInd w:val="0"/>
        <w:ind w:firstLine="709"/>
        <w:jc w:val="both"/>
        <w:outlineLvl w:val="0"/>
        <w:rPr>
          <w:szCs w:val="24"/>
        </w:rPr>
      </w:pPr>
    </w:p>
    <w:p w14:paraId="2477A353" w14:textId="77777777" w:rsidR="00ED0C54" w:rsidRDefault="00ED0C54" w:rsidP="002C3FA6">
      <w:pPr>
        <w:widowControl w:val="0"/>
        <w:autoSpaceDE w:val="0"/>
        <w:autoSpaceDN w:val="0"/>
        <w:adjustRightInd w:val="0"/>
        <w:ind w:firstLine="709"/>
        <w:jc w:val="both"/>
        <w:outlineLvl w:val="0"/>
        <w:rPr>
          <w:szCs w:val="24"/>
        </w:rPr>
      </w:pPr>
    </w:p>
    <w:p w14:paraId="4384A437" w14:textId="77777777" w:rsidR="00ED0C54" w:rsidRDefault="00ED0C54" w:rsidP="002C3FA6">
      <w:pPr>
        <w:widowControl w:val="0"/>
        <w:autoSpaceDE w:val="0"/>
        <w:autoSpaceDN w:val="0"/>
        <w:adjustRightInd w:val="0"/>
        <w:ind w:firstLine="709"/>
        <w:jc w:val="both"/>
        <w:outlineLvl w:val="0"/>
        <w:rPr>
          <w:szCs w:val="24"/>
        </w:rPr>
      </w:pPr>
    </w:p>
    <w:p w14:paraId="62162AD4" w14:textId="77777777" w:rsidR="00ED0C54" w:rsidRDefault="00ED0C54" w:rsidP="002C3FA6">
      <w:pPr>
        <w:widowControl w:val="0"/>
        <w:autoSpaceDE w:val="0"/>
        <w:autoSpaceDN w:val="0"/>
        <w:adjustRightInd w:val="0"/>
        <w:ind w:firstLine="709"/>
        <w:jc w:val="both"/>
        <w:outlineLvl w:val="0"/>
        <w:rPr>
          <w:szCs w:val="24"/>
        </w:rPr>
      </w:pPr>
    </w:p>
    <w:p w14:paraId="5003A5F2" w14:textId="77777777" w:rsidR="00ED0C54" w:rsidRDefault="00ED0C54" w:rsidP="002C3FA6">
      <w:pPr>
        <w:widowControl w:val="0"/>
        <w:autoSpaceDE w:val="0"/>
        <w:autoSpaceDN w:val="0"/>
        <w:adjustRightInd w:val="0"/>
        <w:ind w:firstLine="709"/>
        <w:jc w:val="both"/>
        <w:outlineLvl w:val="0"/>
        <w:rPr>
          <w:szCs w:val="24"/>
        </w:rPr>
      </w:pPr>
    </w:p>
    <w:p w14:paraId="6664239E" w14:textId="77777777" w:rsidR="00ED0C54" w:rsidRDefault="00ED0C54" w:rsidP="002C3FA6">
      <w:pPr>
        <w:widowControl w:val="0"/>
        <w:autoSpaceDE w:val="0"/>
        <w:autoSpaceDN w:val="0"/>
        <w:adjustRightInd w:val="0"/>
        <w:ind w:firstLine="709"/>
        <w:jc w:val="both"/>
        <w:outlineLvl w:val="0"/>
        <w:rPr>
          <w:szCs w:val="24"/>
        </w:rPr>
      </w:pPr>
    </w:p>
    <w:p w14:paraId="561476B7" w14:textId="77777777" w:rsidR="00ED0C54" w:rsidRDefault="00ED0C54" w:rsidP="002C3FA6">
      <w:pPr>
        <w:widowControl w:val="0"/>
        <w:autoSpaceDE w:val="0"/>
        <w:autoSpaceDN w:val="0"/>
        <w:adjustRightInd w:val="0"/>
        <w:ind w:firstLine="709"/>
        <w:jc w:val="both"/>
        <w:outlineLvl w:val="0"/>
        <w:rPr>
          <w:szCs w:val="24"/>
        </w:rPr>
      </w:pPr>
    </w:p>
    <w:p w14:paraId="2F3604FD" w14:textId="77777777" w:rsidR="00ED0C54" w:rsidRDefault="00ED0C54" w:rsidP="002C3FA6">
      <w:pPr>
        <w:widowControl w:val="0"/>
        <w:autoSpaceDE w:val="0"/>
        <w:autoSpaceDN w:val="0"/>
        <w:adjustRightInd w:val="0"/>
        <w:ind w:firstLine="709"/>
        <w:jc w:val="both"/>
        <w:outlineLvl w:val="0"/>
        <w:rPr>
          <w:szCs w:val="24"/>
        </w:rPr>
      </w:pPr>
    </w:p>
    <w:p w14:paraId="6FD061A0" w14:textId="77777777" w:rsidR="00ED0C54" w:rsidRDefault="00ED0C54" w:rsidP="002C3FA6">
      <w:pPr>
        <w:widowControl w:val="0"/>
        <w:autoSpaceDE w:val="0"/>
        <w:autoSpaceDN w:val="0"/>
        <w:adjustRightInd w:val="0"/>
        <w:ind w:firstLine="709"/>
        <w:jc w:val="both"/>
        <w:outlineLvl w:val="0"/>
        <w:rPr>
          <w:szCs w:val="24"/>
        </w:rPr>
      </w:pPr>
    </w:p>
    <w:p w14:paraId="713FF856" w14:textId="77777777" w:rsidR="00ED0C54" w:rsidRDefault="00ED0C54" w:rsidP="002C3FA6">
      <w:pPr>
        <w:widowControl w:val="0"/>
        <w:autoSpaceDE w:val="0"/>
        <w:autoSpaceDN w:val="0"/>
        <w:adjustRightInd w:val="0"/>
        <w:ind w:firstLine="709"/>
        <w:jc w:val="both"/>
        <w:outlineLvl w:val="0"/>
        <w:rPr>
          <w:szCs w:val="24"/>
        </w:rPr>
      </w:pPr>
    </w:p>
    <w:p w14:paraId="79552D0D" w14:textId="77777777" w:rsidR="00ED0C54" w:rsidRDefault="00ED0C54" w:rsidP="002C3FA6">
      <w:pPr>
        <w:widowControl w:val="0"/>
        <w:autoSpaceDE w:val="0"/>
        <w:autoSpaceDN w:val="0"/>
        <w:adjustRightInd w:val="0"/>
        <w:ind w:firstLine="709"/>
        <w:jc w:val="both"/>
        <w:outlineLvl w:val="0"/>
        <w:rPr>
          <w:szCs w:val="24"/>
        </w:rPr>
      </w:pPr>
    </w:p>
    <w:p w14:paraId="5F0E4727" w14:textId="77777777" w:rsidR="00ED0C54" w:rsidRDefault="00ED0C54" w:rsidP="002C3FA6">
      <w:pPr>
        <w:widowControl w:val="0"/>
        <w:autoSpaceDE w:val="0"/>
        <w:autoSpaceDN w:val="0"/>
        <w:adjustRightInd w:val="0"/>
        <w:ind w:firstLine="709"/>
        <w:jc w:val="both"/>
        <w:outlineLvl w:val="0"/>
        <w:rPr>
          <w:szCs w:val="24"/>
        </w:rPr>
      </w:pPr>
    </w:p>
    <w:p w14:paraId="5FC1866B" w14:textId="77777777" w:rsidR="00ED0C54" w:rsidRDefault="00ED0C54" w:rsidP="002C3FA6">
      <w:pPr>
        <w:widowControl w:val="0"/>
        <w:autoSpaceDE w:val="0"/>
        <w:autoSpaceDN w:val="0"/>
        <w:adjustRightInd w:val="0"/>
        <w:ind w:firstLine="709"/>
        <w:jc w:val="both"/>
        <w:outlineLvl w:val="0"/>
        <w:rPr>
          <w:szCs w:val="24"/>
        </w:rPr>
      </w:pPr>
    </w:p>
    <w:p w14:paraId="4A7F2058" w14:textId="77777777" w:rsidR="00ED0C54" w:rsidRDefault="00ED0C54" w:rsidP="002C3FA6">
      <w:pPr>
        <w:widowControl w:val="0"/>
        <w:autoSpaceDE w:val="0"/>
        <w:autoSpaceDN w:val="0"/>
        <w:adjustRightInd w:val="0"/>
        <w:ind w:firstLine="709"/>
        <w:jc w:val="both"/>
        <w:outlineLvl w:val="0"/>
        <w:rPr>
          <w:szCs w:val="24"/>
        </w:rPr>
      </w:pPr>
    </w:p>
    <w:p w14:paraId="0AB1CD01" w14:textId="77777777" w:rsidR="00ED0C54" w:rsidRDefault="00ED0C54" w:rsidP="002C3FA6">
      <w:pPr>
        <w:widowControl w:val="0"/>
        <w:autoSpaceDE w:val="0"/>
        <w:autoSpaceDN w:val="0"/>
        <w:adjustRightInd w:val="0"/>
        <w:ind w:firstLine="709"/>
        <w:jc w:val="both"/>
        <w:outlineLvl w:val="0"/>
        <w:rPr>
          <w:szCs w:val="24"/>
        </w:rPr>
      </w:pPr>
    </w:p>
    <w:p w14:paraId="71E74BF5" w14:textId="77777777" w:rsidR="00ED0C54" w:rsidRDefault="00ED0C54" w:rsidP="002C3FA6">
      <w:pPr>
        <w:widowControl w:val="0"/>
        <w:autoSpaceDE w:val="0"/>
        <w:autoSpaceDN w:val="0"/>
        <w:adjustRightInd w:val="0"/>
        <w:ind w:firstLine="709"/>
        <w:jc w:val="both"/>
        <w:outlineLvl w:val="0"/>
        <w:rPr>
          <w:szCs w:val="24"/>
        </w:rPr>
      </w:pPr>
    </w:p>
    <w:p w14:paraId="03B73C09" w14:textId="77777777" w:rsidR="00ED0C54" w:rsidRDefault="00ED0C54" w:rsidP="002C3FA6">
      <w:pPr>
        <w:widowControl w:val="0"/>
        <w:autoSpaceDE w:val="0"/>
        <w:autoSpaceDN w:val="0"/>
        <w:adjustRightInd w:val="0"/>
        <w:ind w:firstLine="709"/>
        <w:jc w:val="both"/>
        <w:outlineLvl w:val="0"/>
        <w:rPr>
          <w:szCs w:val="24"/>
        </w:rPr>
      </w:pPr>
    </w:p>
    <w:p w14:paraId="0757C245" w14:textId="77777777" w:rsidR="00AD36AA" w:rsidRDefault="00AD36AA" w:rsidP="002C3FA6">
      <w:pPr>
        <w:widowControl w:val="0"/>
        <w:autoSpaceDE w:val="0"/>
        <w:autoSpaceDN w:val="0"/>
        <w:adjustRightInd w:val="0"/>
        <w:ind w:firstLine="709"/>
        <w:jc w:val="both"/>
        <w:outlineLvl w:val="0"/>
        <w:rPr>
          <w:szCs w:val="24"/>
        </w:rPr>
      </w:pPr>
    </w:p>
    <w:p w14:paraId="2A851584" w14:textId="77777777" w:rsidR="00AD36AA" w:rsidRDefault="00AD36AA" w:rsidP="002C3FA6">
      <w:pPr>
        <w:widowControl w:val="0"/>
        <w:autoSpaceDE w:val="0"/>
        <w:autoSpaceDN w:val="0"/>
        <w:adjustRightInd w:val="0"/>
        <w:ind w:firstLine="709"/>
        <w:jc w:val="both"/>
        <w:outlineLvl w:val="0"/>
        <w:rPr>
          <w:szCs w:val="24"/>
        </w:rPr>
      </w:pPr>
    </w:p>
    <w:p w14:paraId="35FDD97C" w14:textId="2B96BA77" w:rsidR="002C3FA6" w:rsidRPr="00AD36AA" w:rsidRDefault="002C3FA6" w:rsidP="00AD36AA">
      <w:pPr>
        <w:widowControl w:val="0"/>
        <w:autoSpaceDE w:val="0"/>
        <w:autoSpaceDN w:val="0"/>
        <w:adjustRightInd w:val="0"/>
        <w:ind w:firstLine="709"/>
        <w:jc w:val="right"/>
        <w:outlineLvl w:val="0"/>
        <w:rPr>
          <w:sz w:val="20"/>
        </w:rPr>
      </w:pPr>
      <w:r w:rsidRPr="00AD36AA">
        <w:rPr>
          <w:sz w:val="20"/>
        </w:rPr>
        <w:lastRenderedPageBreak/>
        <w:t>Приложение № 1</w:t>
      </w:r>
    </w:p>
    <w:p w14:paraId="668D3772" w14:textId="77777777" w:rsidR="002C3FA6" w:rsidRPr="00AD36AA" w:rsidRDefault="002C3FA6" w:rsidP="00AD36AA">
      <w:pPr>
        <w:autoSpaceDE w:val="0"/>
        <w:autoSpaceDN w:val="0"/>
        <w:adjustRightInd w:val="0"/>
        <w:ind w:firstLine="709"/>
        <w:jc w:val="right"/>
        <w:rPr>
          <w:sz w:val="20"/>
        </w:rPr>
      </w:pPr>
      <w:r w:rsidRPr="00AD36AA">
        <w:rPr>
          <w:sz w:val="20"/>
        </w:rPr>
        <w:t>к административному регламенту</w:t>
      </w:r>
    </w:p>
    <w:p w14:paraId="2895E560" w14:textId="77777777" w:rsidR="002C3FA6" w:rsidRPr="002C3FA6" w:rsidRDefault="002C3FA6" w:rsidP="002C3FA6">
      <w:pPr>
        <w:widowControl w:val="0"/>
        <w:autoSpaceDE w:val="0"/>
        <w:autoSpaceDN w:val="0"/>
        <w:adjustRightInd w:val="0"/>
        <w:ind w:firstLine="709"/>
        <w:jc w:val="both"/>
        <w:outlineLvl w:val="0"/>
        <w:rPr>
          <w:szCs w:val="24"/>
        </w:rPr>
      </w:pPr>
    </w:p>
    <w:p w14:paraId="74F2E5FD" w14:textId="77777777" w:rsidR="00AD36AA" w:rsidRDefault="00AD36AA" w:rsidP="00AD36AA">
      <w:pPr>
        <w:autoSpaceDE w:val="0"/>
        <w:autoSpaceDN w:val="0"/>
        <w:adjustRightInd w:val="0"/>
        <w:ind w:firstLine="709"/>
        <w:jc w:val="right"/>
        <w:rPr>
          <w:rFonts w:eastAsia="TimesNewRoman"/>
          <w:color w:val="000000"/>
          <w:szCs w:val="24"/>
        </w:rPr>
      </w:pPr>
    </w:p>
    <w:p w14:paraId="198D68C5" w14:textId="76494BEE" w:rsidR="002C3FA6" w:rsidRPr="002C3FA6" w:rsidRDefault="002C3FA6" w:rsidP="00AD36AA">
      <w:pPr>
        <w:autoSpaceDE w:val="0"/>
        <w:autoSpaceDN w:val="0"/>
        <w:adjustRightInd w:val="0"/>
        <w:ind w:firstLine="709"/>
        <w:jc w:val="right"/>
        <w:rPr>
          <w:rFonts w:eastAsia="TimesNewRoman"/>
          <w:color w:val="000000"/>
          <w:szCs w:val="24"/>
        </w:rPr>
      </w:pPr>
      <w:r w:rsidRPr="002C3FA6">
        <w:rPr>
          <w:rFonts w:eastAsia="TimesNewRoman"/>
          <w:color w:val="000000"/>
          <w:szCs w:val="24"/>
        </w:rPr>
        <w:t>В администрацию ___________________</w:t>
      </w:r>
    </w:p>
    <w:p w14:paraId="60F91FB0" w14:textId="77777777" w:rsidR="002C3FA6" w:rsidRPr="002C3FA6" w:rsidRDefault="002C3FA6" w:rsidP="00AD36AA">
      <w:pPr>
        <w:autoSpaceDE w:val="0"/>
        <w:autoSpaceDN w:val="0"/>
        <w:adjustRightInd w:val="0"/>
        <w:ind w:firstLine="709"/>
        <w:jc w:val="right"/>
        <w:rPr>
          <w:rFonts w:eastAsia="TimesNewRoman"/>
          <w:color w:val="000000"/>
          <w:szCs w:val="24"/>
        </w:rPr>
      </w:pPr>
      <w:r w:rsidRPr="002C3FA6">
        <w:rPr>
          <w:rFonts w:eastAsia="TimesNewRoman"/>
          <w:color w:val="000000"/>
          <w:szCs w:val="24"/>
        </w:rPr>
        <w:t>от гражданина (ки) __________________</w:t>
      </w:r>
    </w:p>
    <w:p w14:paraId="50417FC6" w14:textId="77777777" w:rsidR="002C3FA6" w:rsidRPr="002C3FA6" w:rsidRDefault="002C3FA6" w:rsidP="00AD36AA">
      <w:pPr>
        <w:autoSpaceDE w:val="0"/>
        <w:autoSpaceDN w:val="0"/>
        <w:adjustRightInd w:val="0"/>
        <w:ind w:firstLine="709"/>
        <w:jc w:val="right"/>
        <w:rPr>
          <w:rFonts w:eastAsia="TimesNewRoman"/>
          <w:color w:val="000000"/>
          <w:szCs w:val="24"/>
        </w:rPr>
      </w:pPr>
      <w:r w:rsidRPr="002C3FA6">
        <w:rPr>
          <w:rFonts w:eastAsia="TimesNewRoman"/>
          <w:color w:val="000000"/>
          <w:szCs w:val="24"/>
        </w:rPr>
        <w:t>___________________________________</w:t>
      </w:r>
    </w:p>
    <w:p w14:paraId="7BCFAACA" w14:textId="6FFBA5A5" w:rsidR="002C3FA6" w:rsidRPr="00AD36AA" w:rsidRDefault="00AD36AA" w:rsidP="00AD36AA">
      <w:pPr>
        <w:autoSpaceDE w:val="0"/>
        <w:autoSpaceDN w:val="0"/>
        <w:adjustRightInd w:val="0"/>
        <w:ind w:left="5529" w:firstLine="709"/>
        <w:rPr>
          <w:rFonts w:eastAsia="TimesNewRoman"/>
          <w:color w:val="000000"/>
          <w:sz w:val="20"/>
        </w:rPr>
      </w:pPr>
      <w:r>
        <w:rPr>
          <w:rFonts w:eastAsia="TimesNewRoman"/>
          <w:color w:val="000000"/>
          <w:sz w:val="20"/>
        </w:rPr>
        <w:t xml:space="preserve">                </w:t>
      </w:r>
      <w:r w:rsidR="002C3FA6" w:rsidRPr="00AD36AA">
        <w:rPr>
          <w:rFonts w:eastAsia="TimesNewRoman"/>
          <w:color w:val="000000"/>
          <w:sz w:val="20"/>
        </w:rPr>
        <w:t>(Ф.И.О.)</w:t>
      </w:r>
    </w:p>
    <w:p w14:paraId="68D7FBBF" w14:textId="77777777" w:rsidR="002C3FA6" w:rsidRPr="002C3FA6" w:rsidRDefault="002C3FA6" w:rsidP="00AD36AA">
      <w:pPr>
        <w:autoSpaceDE w:val="0"/>
        <w:autoSpaceDN w:val="0"/>
        <w:adjustRightInd w:val="0"/>
        <w:ind w:firstLine="709"/>
        <w:jc w:val="right"/>
        <w:rPr>
          <w:rFonts w:eastAsia="TimesNewRoman"/>
          <w:color w:val="000000"/>
          <w:szCs w:val="24"/>
        </w:rPr>
      </w:pPr>
      <w:r w:rsidRPr="002C3FA6">
        <w:rPr>
          <w:rFonts w:eastAsia="TimesNewRoman"/>
          <w:color w:val="000000"/>
          <w:szCs w:val="24"/>
        </w:rPr>
        <w:t>Проживающего по адресу: ___________</w:t>
      </w:r>
    </w:p>
    <w:p w14:paraId="40E1ABAC" w14:textId="77777777" w:rsidR="002C3FA6" w:rsidRPr="002C3FA6" w:rsidRDefault="002C3FA6" w:rsidP="00AD36AA">
      <w:pPr>
        <w:autoSpaceDE w:val="0"/>
        <w:autoSpaceDN w:val="0"/>
        <w:adjustRightInd w:val="0"/>
        <w:ind w:firstLine="709"/>
        <w:jc w:val="right"/>
        <w:rPr>
          <w:rFonts w:eastAsia="TimesNewRoman"/>
          <w:color w:val="000000"/>
          <w:szCs w:val="24"/>
        </w:rPr>
      </w:pPr>
      <w:r w:rsidRPr="002C3FA6">
        <w:rPr>
          <w:rFonts w:eastAsia="TimesNewRoman"/>
          <w:color w:val="000000"/>
          <w:szCs w:val="24"/>
        </w:rPr>
        <w:t>__________________________________</w:t>
      </w:r>
    </w:p>
    <w:p w14:paraId="2C83C4CB" w14:textId="77777777" w:rsidR="002C3FA6" w:rsidRPr="002C3FA6" w:rsidRDefault="002C3FA6" w:rsidP="00AD36AA">
      <w:pPr>
        <w:autoSpaceDE w:val="0"/>
        <w:autoSpaceDN w:val="0"/>
        <w:adjustRightInd w:val="0"/>
        <w:ind w:firstLine="709"/>
        <w:jc w:val="right"/>
        <w:rPr>
          <w:rFonts w:eastAsia="TimesNewRoman"/>
          <w:color w:val="000000"/>
          <w:szCs w:val="24"/>
        </w:rPr>
      </w:pPr>
      <w:r w:rsidRPr="002C3FA6">
        <w:rPr>
          <w:rFonts w:eastAsia="TimesNewRoman"/>
          <w:color w:val="000000"/>
          <w:szCs w:val="24"/>
        </w:rPr>
        <w:t>Контактный тел.____________________</w:t>
      </w:r>
    </w:p>
    <w:p w14:paraId="56217B62" w14:textId="77777777" w:rsidR="002C3FA6" w:rsidRPr="002C3FA6" w:rsidRDefault="002C3FA6" w:rsidP="00AD36AA">
      <w:pPr>
        <w:autoSpaceDE w:val="0"/>
        <w:autoSpaceDN w:val="0"/>
        <w:adjustRightInd w:val="0"/>
        <w:ind w:firstLine="709"/>
        <w:jc w:val="right"/>
        <w:rPr>
          <w:rFonts w:eastAsia="TimesNewRoman"/>
          <w:color w:val="000000"/>
          <w:szCs w:val="24"/>
        </w:rPr>
      </w:pPr>
    </w:p>
    <w:p w14:paraId="5D873E0F" w14:textId="77777777" w:rsidR="002C3FA6" w:rsidRPr="002C3FA6" w:rsidRDefault="002C3FA6" w:rsidP="00AD36AA">
      <w:pPr>
        <w:autoSpaceDE w:val="0"/>
        <w:autoSpaceDN w:val="0"/>
        <w:adjustRightInd w:val="0"/>
        <w:ind w:firstLine="709"/>
        <w:jc w:val="right"/>
        <w:rPr>
          <w:rFonts w:eastAsia="TimesNewRoman"/>
          <w:color w:val="000000"/>
          <w:szCs w:val="24"/>
        </w:rPr>
      </w:pPr>
    </w:p>
    <w:p w14:paraId="2864AF06" w14:textId="77777777" w:rsidR="002C3FA6" w:rsidRPr="002C3FA6" w:rsidRDefault="002C3FA6" w:rsidP="00086AC4">
      <w:pPr>
        <w:autoSpaceDE w:val="0"/>
        <w:autoSpaceDN w:val="0"/>
        <w:adjustRightInd w:val="0"/>
        <w:jc w:val="center"/>
        <w:rPr>
          <w:szCs w:val="24"/>
        </w:rPr>
      </w:pPr>
      <w:r w:rsidRPr="002C3FA6">
        <w:rPr>
          <w:szCs w:val="24"/>
        </w:rPr>
        <w:t>Заявление (рекомендуемая форма)</w:t>
      </w:r>
    </w:p>
    <w:p w14:paraId="399B5066" w14:textId="77777777" w:rsidR="002C3FA6" w:rsidRPr="002C3FA6" w:rsidRDefault="002C3FA6" w:rsidP="002C3FA6">
      <w:pPr>
        <w:autoSpaceDE w:val="0"/>
        <w:autoSpaceDN w:val="0"/>
        <w:adjustRightInd w:val="0"/>
        <w:ind w:firstLine="709"/>
        <w:jc w:val="both"/>
        <w:rPr>
          <w:szCs w:val="24"/>
        </w:rPr>
      </w:pPr>
    </w:p>
    <w:p w14:paraId="16681D04" w14:textId="19FFAD87" w:rsidR="002C3FA6" w:rsidRPr="002C3FA6" w:rsidRDefault="002C3FA6" w:rsidP="002C3FA6">
      <w:pPr>
        <w:autoSpaceDE w:val="0"/>
        <w:autoSpaceDN w:val="0"/>
        <w:adjustRightInd w:val="0"/>
        <w:ind w:firstLine="709"/>
        <w:jc w:val="both"/>
        <w:rPr>
          <w:szCs w:val="24"/>
        </w:rPr>
      </w:pPr>
      <w:r w:rsidRPr="002C3FA6">
        <w:rPr>
          <w:szCs w:val="24"/>
        </w:rPr>
        <w:t>Прошу дать согласие на осуществление обмена занимаемого мной(ю) (моей семьей) жилого помещения муниципального жилищного фонда, предоставленного по     договору</w:t>
      </w:r>
      <w:r w:rsidR="00AD36AA">
        <w:rPr>
          <w:szCs w:val="24"/>
        </w:rPr>
        <w:t xml:space="preserve"> </w:t>
      </w:r>
      <w:r w:rsidRPr="002C3FA6">
        <w:rPr>
          <w:szCs w:val="24"/>
        </w:rPr>
        <w:t>социального</w:t>
      </w:r>
      <w:r w:rsidR="00AD36AA">
        <w:rPr>
          <w:szCs w:val="24"/>
        </w:rPr>
        <w:t xml:space="preserve"> </w:t>
      </w:r>
      <w:r w:rsidRPr="002C3FA6">
        <w:rPr>
          <w:szCs w:val="24"/>
        </w:rPr>
        <w:t>найма,</w:t>
      </w:r>
      <w:r w:rsidR="00AD36AA">
        <w:rPr>
          <w:szCs w:val="24"/>
        </w:rPr>
        <w:t xml:space="preserve"> </w:t>
      </w:r>
      <w:r w:rsidRPr="002C3FA6">
        <w:rPr>
          <w:szCs w:val="24"/>
        </w:rPr>
        <w:t>находящегося</w:t>
      </w:r>
      <w:r w:rsidR="00AD36AA">
        <w:rPr>
          <w:szCs w:val="24"/>
        </w:rPr>
        <w:t xml:space="preserve"> </w:t>
      </w:r>
      <w:r w:rsidRPr="002C3FA6">
        <w:rPr>
          <w:szCs w:val="24"/>
        </w:rPr>
        <w:t>по    адресу:_________</w:t>
      </w:r>
      <w:r w:rsidR="00AD36AA">
        <w:rPr>
          <w:szCs w:val="24"/>
        </w:rPr>
        <w:t>_____________________</w:t>
      </w:r>
    </w:p>
    <w:p w14:paraId="332DF2A1" w14:textId="71848DB3" w:rsidR="002C3FA6" w:rsidRPr="002C3FA6" w:rsidRDefault="002C3FA6" w:rsidP="00AD36AA">
      <w:pPr>
        <w:autoSpaceDE w:val="0"/>
        <w:autoSpaceDN w:val="0"/>
        <w:adjustRightInd w:val="0"/>
        <w:jc w:val="both"/>
        <w:rPr>
          <w:szCs w:val="24"/>
        </w:rPr>
      </w:pPr>
      <w:r w:rsidRPr="002C3FA6">
        <w:rPr>
          <w:szCs w:val="24"/>
        </w:rPr>
        <w:t>__________________________________________________________________</w:t>
      </w:r>
      <w:r w:rsidR="00AD36AA">
        <w:rPr>
          <w:szCs w:val="24"/>
        </w:rPr>
        <w:t>__________</w:t>
      </w:r>
      <w:r w:rsidRPr="002C3FA6">
        <w:rPr>
          <w:szCs w:val="24"/>
        </w:rPr>
        <w:t>_</w:t>
      </w:r>
    </w:p>
    <w:p w14:paraId="04C1CB9B" w14:textId="350BDA08" w:rsidR="002C3FA6" w:rsidRPr="002C3FA6" w:rsidRDefault="002C3FA6" w:rsidP="00AD36AA">
      <w:pPr>
        <w:autoSpaceDE w:val="0"/>
        <w:autoSpaceDN w:val="0"/>
        <w:adjustRightInd w:val="0"/>
        <w:jc w:val="both"/>
        <w:rPr>
          <w:szCs w:val="24"/>
        </w:rPr>
      </w:pPr>
      <w:r w:rsidRPr="002C3FA6">
        <w:rPr>
          <w:szCs w:val="24"/>
        </w:rPr>
        <w:t>общей</w:t>
      </w:r>
      <w:r w:rsidR="00AD36AA">
        <w:rPr>
          <w:szCs w:val="24"/>
        </w:rPr>
        <w:t xml:space="preserve"> </w:t>
      </w:r>
      <w:r w:rsidRPr="002C3FA6">
        <w:rPr>
          <w:szCs w:val="24"/>
        </w:rPr>
        <w:t>площадью _____ кв.м, в том числе жилой _____ кв.м на жилое помещение муниципального жилищного фонда, находящееся по адресу: ___</w:t>
      </w:r>
      <w:r w:rsidR="00AD36AA">
        <w:rPr>
          <w:szCs w:val="24"/>
        </w:rPr>
        <w:t>________________</w:t>
      </w:r>
      <w:r w:rsidRPr="002C3FA6">
        <w:rPr>
          <w:szCs w:val="24"/>
        </w:rPr>
        <w:t>______</w:t>
      </w:r>
    </w:p>
    <w:p w14:paraId="19ACA6DE" w14:textId="3027C079" w:rsidR="002C3FA6" w:rsidRPr="002C3FA6" w:rsidRDefault="002C3FA6" w:rsidP="00AD36AA">
      <w:pPr>
        <w:autoSpaceDE w:val="0"/>
        <w:autoSpaceDN w:val="0"/>
        <w:adjustRightInd w:val="0"/>
        <w:jc w:val="both"/>
        <w:rPr>
          <w:szCs w:val="24"/>
        </w:rPr>
      </w:pPr>
      <w:r w:rsidRPr="002C3FA6">
        <w:rPr>
          <w:szCs w:val="24"/>
        </w:rPr>
        <w:t>____________________________________________________________________</w:t>
      </w:r>
      <w:r w:rsidR="00086AC4">
        <w:rPr>
          <w:szCs w:val="24"/>
        </w:rPr>
        <w:t>_________</w:t>
      </w:r>
    </w:p>
    <w:p w14:paraId="0F8A56E9" w14:textId="711CB49C" w:rsidR="002C3FA6" w:rsidRPr="002C3FA6" w:rsidRDefault="002C3FA6" w:rsidP="00AD36AA">
      <w:pPr>
        <w:autoSpaceDE w:val="0"/>
        <w:autoSpaceDN w:val="0"/>
        <w:adjustRightInd w:val="0"/>
        <w:jc w:val="both"/>
        <w:rPr>
          <w:szCs w:val="24"/>
        </w:rPr>
      </w:pPr>
      <w:r w:rsidRPr="002C3FA6">
        <w:rPr>
          <w:szCs w:val="24"/>
        </w:rPr>
        <w:t>____________________________________________________________________</w:t>
      </w:r>
      <w:r w:rsidR="00086AC4">
        <w:rPr>
          <w:szCs w:val="24"/>
        </w:rPr>
        <w:t>_________</w:t>
      </w:r>
    </w:p>
    <w:p w14:paraId="4934EE54" w14:textId="77777777" w:rsidR="002C3FA6" w:rsidRPr="002C3FA6" w:rsidRDefault="002C3FA6" w:rsidP="00AD36AA">
      <w:pPr>
        <w:autoSpaceDE w:val="0"/>
        <w:autoSpaceDN w:val="0"/>
        <w:adjustRightInd w:val="0"/>
        <w:jc w:val="both"/>
        <w:rPr>
          <w:szCs w:val="24"/>
        </w:rPr>
      </w:pPr>
      <w:r w:rsidRPr="002C3FA6">
        <w:rPr>
          <w:szCs w:val="24"/>
        </w:rPr>
        <w:t>общей площадью _____ кв.м, в том числе жилой _____ кв.м.</w:t>
      </w:r>
    </w:p>
    <w:p w14:paraId="0EA7E383" w14:textId="0D339503" w:rsidR="002C3FA6" w:rsidRPr="002C3FA6" w:rsidRDefault="002C3FA6" w:rsidP="00086AC4">
      <w:pPr>
        <w:autoSpaceDE w:val="0"/>
        <w:autoSpaceDN w:val="0"/>
        <w:adjustRightInd w:val="0"/>
        <w:ind w:firstLine="709"/>
        <w:jc w:val="both"/>
        <w:rPr>
          <w:szCs w:val="24"/>
        </w:rPr>
      </w:pPr>
      <w:r w:rsidRPr="002C3FA6">
        <w:rPr>
          <w:szCs w:val="24"/>
        </w:rPr>
        <w:t>К заявлению прилагаю документы:</w:t>
      </w:r>
    </w:p>
    <w:p w14:paraId="59CFC7A5" w14:textId="5569E5EC" w:rsidR="002C3FA6" w:rsidRPr="002C3FA6" w:rsidRDefault="00086AC4" w:rsidP="00AD36AA">
      <w:pPr>
        <w:autoSpaceDE w:val="0"/>
        <w:autoSpaceDN w:val="0"/>
        <w:adjustRightInd w:val="0"/>
        <w:jc w:val="both"/>
        <w:rPr>
          <w:szCs w:val="24"/>
        </w:rPr>
      </w:pPr>
      <w:r w:rsidRPr="002C3FA6">
        <w:rPr>
          <w:szCs w:val="24"/>
        </w:rPr>
        <w:t>____________________________________________________________________</w:t>
      </w:r>
      <w:r>
        <w:rPr>
          <w:szCs w:val="24"/>
        </w:rPr>
        <w:t>_________</w:t>
      </w:r>
    </w:p>
    <w:p w14:paraId="6F18EBAB" w14:textId="7B1A7F88" w:rsidR="002C3FA6" w:rsidRPr="002C3FA6" w:rsidRDefault="00086AC4" w:rsidP="00AD36AA">
      <w:pPr>
        <w:autoSpaceDE w:val="0"/>
        <w:autoSpaceDN w:val="0"/>
        <w:adjustRightInd w:val="0"/>
        <w:jc w:val="both"/>
        <w:rPr>
          <w:szCs w:val="24"/>
        </w:rPr>
      </w:pPr>
      <w:r w:rsidRPr="002C3FA6">
        <w:rPr>
          <w:szCs w:val="24"/>
        </w:rPr>
        <w:t>____________________________________________________________________</w:t>
      </w:r>
      <w:r>
        <w:rPr>
          <w:szCs w:val="24"/>
        </w:rPr>
        <w:t>_________</w:t>
      </w:r>
      <w:r w:rsidRPr="002C3FA6">
        <w:rPr>
          <w:szCs w:val="24"/>
        </w:rPr>
        <w:t>____________________________________________________________________</w:t>
      </w:r>
      <w:r>
        <w:rPr>
          <w:szCs w:val="24"/>
        </w:rPr>
        <w:t>_________</w:t>
      </w:r>
    </w:p>
    <w:p w14:paraId="2A1603F8" w14:textId="77777777" w:rsidR="002C3FA6" w:rsidRPr="002C3FA6" w:rsidRDefault="002C3FA6" w:rsidP="00AD36AA">
      <w:pPr>
        <w:autoSpaceDE w:val="0"/>
        <w:autoSpaceDN w:val="0"/>
        <w:adjustRightInd w:val="0"/>
        <w:jc w:val="both"/>
        <w:rPr>
          <w:szCs w:val="24"/>
        </w:rPr>
      </w:pPr>
      <w:r w:rsidRPr="002C3FA6">
        <w:rPr>
          <w:szCs w:val="24"/>
        </w:rPr>
        <w:t xml:space="preserve"> </w:t>
      </w:r>
    </w:p>
    <w:p w14:paraId="612A3E37" w14:textId="77777777" w:rsidR="00086AC4" w:rsidRDefault="00086AC4" w:rsidP="00AD36AA">
      <w:pPr>
        <w:autoSpaceDE w:val="0"/>
        <w:autoSpaceDN w:val="0"/>
        <w:adjustRightInd w:val="0"/>
        <w:jc w:val="both"/>
        <w:rPr>
          <w:szCs w:val="24"/>
        </w:rPr>
      </w:pPr>
    </w:p>
    <w:p w14:paraId="4ED1773A" w14:textId="77777777" w:rsidR="00086AC4" w:rsidRDefault="00086AC4" w:rsidP="00AD36AA">
      <w:pPr>
        <w:autoSpaceDE w:val="0"/>
        <w:autoSpaceDN w:val="0"/>
        <w:adjustRightInd w:val="0"/>
        <w:jc w:val="both"/>
        <w:rPr>
          <w:szCs w:val="24"/>
        </w:rPr>
      </w:pPr>
    </w:p>
    <w:p w14:paraId="77E10A02" w14:textId="77777777" w:rsidR="00086AC4" w:rsidRDefault="00086AC4" w:rsidP="00AD36AA">
      <w:pPr>
        <w:autoSpaceDE w:val="0"/>
        <w:autoSpaceDN w:val="0"/>
        <w:adjustRightInd w:val="0"/>
        <w:jc w:val="both"/>
        <w:rPr>
          <w:szCs w:val="24"/>
        </w:rPr>
      </w:pPr>
    </w:p>
    <w:p w14:paraId="206EA8A9" w14:textId="77777777" w:rsidR="00086AC4" w:rsidRDefault="00086AC4" w:rsidP="00AD36AA">
      <w:pPr>
        <w:autoSpaceDE w:val="0"/>
        <w:autoSpaceDN w:val="0"/>
        <w:adjustRightInd w:val="0"/>
        <w:jc w:val="both"/>
        <w:rPr>
          <w:szCs w:val="24"/>
        </w:rPr>
      </w:pPr>
    </w:p>
    <w:p w14:paraId="29A31CE2" w14:textId="0F49E1F8" w:rsidR="002C3FA6" w:rsidRPr="002C3FA6" w:rsidRDefault="002C3FA6" w:rsidP="00AD36AA">
      <w:pPr>
        <w:autoSpaceDE w:val="0"/>
        <w:autoSpaceDN w:val="0"/>
        <w:adjustRightInd w:val="0"/>
        <w:jc w:val="both"/>
        <w:rPr>
          <w:szCs w:val="24"/>
        </w:rPr>
      </w:pPr>
      <w:r w:rsidRPr="002C3FA6">
        <w:rPr>
          <w:szCs w:val="24"/>
        </w:rPr>
        <w:t xml:space="preserve">   "__" _______ 20__ года                                 Подпись заявителя __________    </w:t>
      </w:r>
    </w:p>
    <w:p w14:paraId="7197D122" w14:textId="3B3CE75A" w:rsidR="002C3FA6" w:rsidRPr="00086AC4" w:rsidRDefault="002C3FA6" w:rsidP="002C3FA6">
      <w:pPr>
        <w:autoSpaceDE w:val="0"/>
        <w:autoSpaceDN w:val="0"/>
        <w:adjustRightInd w:val="0"/>
        <w:ind w:firstLine="709"/>
        <w:jc w:val="both"/>
        <w:rPr>
          <w:sz w:val="20"/>
        </w:rPr>
      </w:pPr>
      <w:r w:rsidRPr="00086AC4">
        <w:rPr>
          <w:sz w:val="20"/>
        </w:rPr>
        <w:t xml:space="preserve">                                                               </w:t>
      </w:r>
      <w:r w:rsidR="00086AC4">
        <w:rPr>
          <w:sz w:val="20"/>
        </w:rPr>
        <w:t xml:space="preserve">                                             </w:t>
      </w:r>
      <w:r w:rsidRPr="00086AC4">
        <w:rPr>
          <w:sz w:val="20"/>
        </w:rPr>
        <w:t>(расшифровка фамилии, инициалов)</w:t>
      </w:r>
    </w:p>
    <w:p w14:paraId="683EE6AE" w14:textId="77777777" w:rsidR="002C3FA6" w:rsidRPr="002C3FA6" w:rsidRDefault="002C3FA6" w:rsidP="002C3FA6">
      <w:pPr>
        <w:autoSpaceDE w:val="0"/>
        <w:autoSpaceDN w:val="0"/>
        <w:adjustRightInd w:val="0"/>
        <w:ind w:firstLine="709"/>
        <w:jc w:val="both"/>
        <w:rPr>
          <w:rFonts w:eastAsia="TimesNewRoman"/>
          <w:color w:val="000000"/>
          <w:szCs w:val="24"/>
        </w:rPr>
      </w:pPr>
    </w:p>
    <w:p w14:paraId="50249F9D" w14:textId="77777777" w:rsidR="002C3FA6" w:rsidRPr="002C3FA6" w:rsidRDefault="002C3FA6" w:rsidP="002C3FA6">
      <w:pPr>
        <w:autoSpaceDE w:val="0"/>
        <w:autoSpaceDN w:val="0"/>
        <w:adjustRightInd w:val="0"/>
        <w:ind w:firstLine="709"/>
        <w:jc w:val="both"/>
        <w:rPr>
          <w:rFonts w:eastAsia="TimesNewRoman"/>
          <w:color w:val="000000"/>
          <w:szCs w:val="24"/>
        </w:rPr>
      </w:pPr>
    </w:p>
    <w:p w14:paraId="280C3449" w14:textId="2A842C08" w:rsidR="002C3FA6" w:rsidRDefault="002C3FA6" w:rsidP="002C3FA6">
      <w:pPr>
        <w:autoSpaceDE w:val="0"/>
        <w:autoSpaceDN w:val="0"/>
        <w:adjustRightInd w:val="0"/>
        <w:ind w:firstLine="709"/>
        <w:jc w:val="both"/>
        <w:rPr>
          <w:rFonts w:eastAsia="TimesNewRoman"/>
          <w:color w:val="000000"/>
          <w:szCs w:val="24"/>
        </w:rPr>
      </w:pPr>
    </w:p>
    <w:p w14:paraId="2B99FB8F" w14:textId="4D546FD2" w:rsidR="00086AC4" w:rsidRDefault="00086AC4" w:rsidP="002C3FA6">
      <w:pPr>
        <w:autoSpaceDE w:val="0"/>
        <w:autoSpaceDN w:val="0"/>
        <w:adjustRightInd w:val="0"/>
        <w:ind w:firstLine="709"/>
        <w:jc w:val="both"/>
        <w:rPr>
          <w:rFonts w:eastAsia="TimesNewRoman"/>
          <w:color w:val="000000"/>
          <w:szCs w:val="24"/>
        </w:rPr>
      </w:pPr>
    </w:p>
    <w:p w14:paraId="3B52A115" w14:textId="6BFA7BA4" w:rsidR="00086AC4" w:rsidRDefault="00086AC4" w:rsidP="002C3FA6">
      <w:pPr>
        <w:autoSpaceDE w:val="0"/>
        <w:autoSpaceDN w:val="0"/>
        <w:adjustRightInd w:val="0"/>
        <w:ind w:firstLine="709"/>
        <w:jc w:val="both"/>
        <w:rPr>
          <w:rFonts w:eastAsia="TimesNewRoman"/>
          <w:color w:val="000000"/>
          <w:szCs w:val="24"/>
        </w:rPr>
      </w:pPr>
    </w:p>
    <w:p w14:paraId="03663AB1" w14:textId="03E65260" w:rsidR="00086AC4" w:rsidRDefault="00086AC4" w:rsidP="002C3FA6">
      <w:pPr>
        <w:autoSpaceDE w:val="0"/>
        <w:autoSpaceDN w:val="0"/>
        <w:adjustRightInd w:val="0"/>
        <w:ind w:firstLine="709"/>
        <w:jc w:val="both"/>
        <w:rPr>
          <w:rFonts w:eastAsia="TimesNewRoman"/>
          <w:color w:val="000000"/>
          <w:szCs w:val="24"/>
        </w:rPr>
      </w:pPr>
    </w:p>
    <w:p w14:paraId="35F2D796" w14:textId="40455D80" w:rsidR="00086AC4" w:rsidRDefault="00086AC4" w:rsidP="002C3FA6">
      <w:pPr>
        <w:autoSpaceDE w:val="0"/>
        <w:autoSpaceDN w:val="0"/>
        <w:adjustRightInd w:val="0"/>
        <w:ind w:firstLine="709"/>
        <w:jc w:val="both"/>
        <w:rPr>
          <w:rFonts w:eastAsia="TimesNewRoman"/>
          <w:color w:val="000000"/>
          <w:szCs w:val="24"/>
        </w:rPr>
      </w:pPr>
    </w:p>
    <w:p w14:paraId="4020C055" w14:textId="437F45A2" w:rsidR="00086AC4" w:rsidRDefault="00086AC4" w:rsidP="002C3FA6">
      <w:pPr>
        <w:autoSpaceDE w:val="0"/>
        <w:autoSpaceDN w:val="0"/>
        <w:adjustRightInd w:val="0"/>
        <w:ind w:firstLine="709"/>
        <w:jc w:val="both"/>
        <w:rPr>
          <w:rFonts w:eastAsia="TimesNewRoman"/>
          <w:color w:val="000000"/>
          <w:szCs w:val="24"/>
        </w:rPr>
      </w:pPr>
    </w:p>
    <w:p w14:paraId="049F4001" w14:textId="6C672C45" w:rsidR="00086AC4" w:rsidRDefault="00086AC4" w:rsidP="002C3FA6">
      <w:pPr>
        <w:autoSpaceDE w:val="0"/>
        <w:autoSpaceDN w:val="0"/>
        <w:adjustRightInd w:val="0"/>
        <w:ind w:firstLine="709"/>
        <w:jc w:val="both"/>
        <w:rPr>
          <w:rFonts w:eastAsia="TimesNewRoman"/>
          <w:color w:val="000000"/>
          <w:szCs w:val="24"/>
        </w:rPr>
      </w:pPr>
    </w:p>
    <w:p w14:paraId="4D1A3EF6" w14:textId="02EE52CA" w:rsidR="00086AC4" w:rsidRDefault="00086AC4" w:rsidP="002C3FA6">
      <w:pPr>
        <w:autoSpaceDE w:val="0"/>
        <w:autoSpaceDN w:val="0"/>
        <w:adjustRightInd w:val="0"/>
        <w:ind w:firstLine="709"/>
        <w:jc w:val="both"/>
        <w:rPr>
          <w:rFonts w:eastAsia="TimesNewRoman"/>
          <w:color w:val="000000"/>
          <w:szCs w:val="24"/>
        </w:rPr>
      </w:pPr>
    </w:p>
    <w:p w14:paraId="0BEAC6AF" w14:textId="48D4DD00" w:rsidR="00086AC4" w:rsidRDefault="00086AC4" w:rsidP="002C3FA6">
      <w:pPr>
        <w:autoSpaceDE w:val="0"/>
        <w:autoSpaceDN w:val="0"/>
        <w:adjustRightInd w:val="0"/>
        <w:ind w:firstLine="709"/>
        <w:jc w:val="both"/>
        <w:rPr>
          <w:rFonts w:eastAsia="TimesNewRoman"/>
          <w:color w:val="000000"/>
          <w:szCs w:val="24"/>
        </w:rPr>
      </w:pPr>
    </w:p>
    <w:p w14:paraId="292F2707" w14:textId="10F90087" w:rsidR="00086AC4" w:rsidRDefault="00086AC4" w:rsidP="002C3FA6">
      <w:pPr>
        <w:autoSpaceDE w:val="0"/>
        <w:autoSpaceDN w:val="0"/>
        <w:adjustRightInd w:val="0"/>
        <w:ind w:firstLine="709"/>
        <w:jc w:val="both"/>
        <w:rPr>
          <w:rFonts w:eastAsia="TimesNewRoman"/>
          <w:color w:val="000000"/>
          <w:szCs w:val="24"/>
        </w:rPr>
      </w:pPr>
    </w:p>
    <w:p w14:paraId="3B95EB5F" w14:textId="01737B6D" w:rsidR="00086AC4" w:rsidRDefault="00086AC4" w:rsidP="002C3FA6">
      <w:pPr>
        <w:autoSpaceDE w:val="0"/>
        <w:autoSpaceDN w:val="0"/>
        <w:adjustRightInd w:val="0"/>
        <w:ind w:firstLine="709"/>
        <w:jc w:val="both"/>
        <w:rPr>
          <w:rFonts w:eastAsia="TimesNewRoman"/>
          <w:color w:val="000000"/>
          <w:szCs w:val="24"/>
        </w:rPr>
      </w:pPr>
    </w:p>
    <w:p w14:paraId="4652A4E4" w14:textId="6B8CA3AE" w:rsidR="00086AC4" w:rsidRDefault="00086AC4" w:rsidP="002C3FA6">
      <w:pPr>
        <w:autoSpaceDE w:val="0"/>
        <w:autoSpaceDN w:val="0"/>
        <w:adjustRightInd w:val="0"/>
        <w:ind w:firstLine="709"/>
        <w:jc w:val="both"/>
        <w:rPr>
          <w:rFonts w:eastAsia="TimesNewRoman"/>
          <w:color w:val="000000"/>
          <w:szCs w:val="24"/>
        </w:rPr>
      </w:pPr>
    </w:p>
    <w:p w14:paraId="0D704240" w14:textId="26AA446E" w:rsidR="00086AC4" w:rsidRDefault="00086AC4" w:rsidP="002C3FA6">
      <w:pPr>
        <w:autoSpaceDE w:val="0"/>
        <w:autoSpaceDN w:val="0"/>
        <w:adjustRightInd w:val="0"/>
        <w:ind w:firstLine="709"/>
        <w:jc w:val="both"/>
        <w:rPr>
          <w:rFonts w:eastAsia="TimesNewRoman"/>
          <w:color w:val="000000"/>
          <w:szCs w:val="24"/>
        </w:rPr>
      </w:pPr>
    </w:p>
    <w:p w14:paraId="6D0FE5C2" w14:textId="15EE2D5A" w:rsidR="00086AC4" w:rsidRDefault="00086AC4" w:rsidP="002C3FA6">
      <w:pPr>
        <w:autoSpaceDE w:val="0"/>
        <w:autoSpaceDN w:val="0"/>
        <w:adjustRightInd w:val="0"/>
        <w:ind w:firstLine="709"/>
        <w:jc w:val="both"/>
        <w:rPr>
          <w:rFonts w:eastAsia="TimesNewRoman"/>
          <w:color w:val="000000"/>
          <w:szCs w:val="24"/>
        </w:rPr>
      </w:pPr>
    </w:p>
    <w:p w14:paraId="6D4EA27F" w14:textId="05AE8F49" w:rsidR="00086AC4" w:rsidRDefault="00086AC4" w:rsidP="002C3FA6">
      <w:pPr>
        <w:autoSpaceDE w:val="0"/>
        <w:autoSpaceDN w:val="0"/>
        <w:adjustRightInd w:val="0"/>
        <w:ind w:firstLine="709"/>
        <w:jc w:val="both"/>
        <w:rPr>
          <w:rFonts w:eastAsia="TimesNewRoman"/>
          <w:color w:val="000000"/>
          <w:szCs w:val="24"/>
        </w:rPr>
      </w:pPr>
    </w:p>
    <w:p w14:paraId="14BB8E75" w14:textId="7A54D50C" w:rsidR="004F20D3" w:rsidRDefault="004F20D3" w:rsidP="002C3FA6">
      <w:pPr>
        <w:autoSpaceDE w:val="0"/>
        <w:autoSpaceDN w:val="0"/>
        <w:adjustRightInd w:val="0"/>
        <w:ind w:firstLine="709"/>
        <w:jc w:val="both"/>
        <w:rPr>
          <w:rFonts w:eastAsia="TimesNewRoman"/>
          <w:color w:val="000000"/>
          <w:szCs w:val="24"/>
        </w:rPr>
      </w:pPr>
    </w:p>
    <w:p w14:paraId="237E368E" w14:textId="3BFFAF8A" w:rsidR="004F20D3" w:rsidRDefault="004F20D3" w:rsidP="002C3FA6">
      <w:pPr>
        <w:autoSpaceDE w:val="0"/>
        <w:autoSpaceDN w:val="0"/>
        <w:adjustRightInd w:val="0"/>
        <w:ind w:firstLine="709"/>
        <w:jc w:val="both"/>
        <w:rPr>
          <w:rFonts w:eastAsia="TimesNewRoman"/>
          <w:color w:val="000000"/>
          <w:szCs w:val="24"/>
        </w:rPr>
      </w:pPr>
    </w:p>
    <w:p w14:paraId="5AFE25AF" w14:textId="77777777" w:rsidR="004F20D3" w:rsidRDefault="004F20D3" w:rsidP="002C3FA6">
      <w:pPr>
        <w:autoSpaceDE w:val="0"/>
        <w:autoSpaceDN w:val="0"/>
        <w:adjustRightInd w:val="0"/>
        <w:ind w:firstLine="709"/>
        <w:jc w:val="both"/>
        <w:rPr>
          <w:rFonts w:eastAsia="TimesNewRoman"/>
          <w:color w:val="000000"/>
          <w:szCs w:val="24"/>
        </w:rPr>
      </w:pPr>
    </w:p>
    <w:p w14:paraId="708F8B76" w14:textId="4DE62E12" w:rsidR="00086AC4" w:rsidRDefault="00086AC4" w:rsidP="002C3FA6">
      <w:pPr>
        <w:autoSpaceDE w:val="0"/>
        <w:autoSpaceDN w:val="0"/>
        <w:adjustRightInd w:val="0"/>
        <w:ind w:firstLine="709"/>
        <w:jc w:val="both"/>
        <w:rPr>
          <w:rFonts w:eastAsia="TimesNewRoman"/>
          <w:color w:val="000000"/>
          <w:szCs w:val="24"/>
        </w:rPr>
      </w:pPr>
    </w:p>
    <w:p w14:paraId="12823A4A" w14:textId="77777777" w:rsidR="00086AC4" w:rsidRPr="002C3FA6" w:rsidRDefault="00086AC4" w:rsidP="002C3FA6">
      <w:pPr>
        <w:autoSpaceDE w:val="0"/>
        <w:autoSpaceDN w:val="0"/>
        <w:adjustRightInd w:val="0"/>
        <w:ind w:firstLine="709"/>
        <w:jc w:val="both"/>
        <w:rPr>
          <w:rFonts w:eastAsia="TimesNewRoman"/>
          <w:color w:val="000000"/>
          <w:szCs w:val="24"/>
        </w:rPr>
      </w:pPr>
    </w:p>
    <w:p w14:paraId="773E9DB9" w14:textId="77777777" w:rsidR="002C3FA6" w:rsidRPr="00086AC4" w:rsidRDefault="002C3FA6" w:rsidP="00086AC4">
      <w:pPr>
        <w:autoSpaceDE w:val="0"/>
        <w:autoSpaceDN w:val="0"/>
        <w:adjustRightInd w:val="0"/>
        <w:ind w:firstLine="709"/>
        <w:jc w:val="right"/>
        <w:rPr>
          <w:rFonts w:eastAsia="TimesNewRoman"/>
          <w:color w:val="000000"/>
          <w:sz w:val="20"/>
        </w:rPr>
      </w:pPr>
      <w:r w:rsidRPr="00086AC4">
        <w:rPr>
          <w:rFonts w:eastAsia="TimesNewRoman"/>
          <w:color w:val="000000"/>
          <w:sz w:val="20"/>
        </w:rPr>
        <w:lastRenderedPageBreak/>
        <w:t>Приложение № 2</w:t>
      </w:r>
    </w:p>
    <w:p w14:paraId="3835ADCE" w14:textId="77777777" w:rsidR="002C3FA6" w:rsidRPr="00086AC4" w:rsidRDefault="002C3FA6" w:rsidP="00086AC4">
      <w:pPr>
        <w:autoSpaceDE w:val="0"/>
        <w:autoSpaceDN w:val="0"/>
        <w:adjustRightInd w:val="0"/>
        <w:ind w:firstLine="709"/>
        <w:jc w:val="right"/>
        <w:rPr>
          <w:rFonts w:eastAsia="TimesNewRoman"/>
          <w:color w:val="000000"/>
          <w:sz w:val="20"/>
        </w:rPr>
      </w:pPr>
      <w:r w:rsidRPr="00086AC4">
        <w:rPr>
          <w:rFonts w:eastAsia="TimesNewRoman"/>
          <w:color w:val="000000"/>
          <w:sz w:val="20"/>
        </w:rPr>
        <w:t>к административному регламенту</w:t>
      </w:r>
    </w:p>
    <w:p w14:paraId="0CACE80B" w14:textId="77777777" w:rsidR="002C3FA6" w:rsidRPr="002C3FA6" w:rsidRDefault="002C3FA6" w:rsidP="00086AC4">
      <w:pPr>
        <w:autoSpaceDE w:val="0"/>
        <w:autoSpaceDN w:val="0"/>
        <w:adjustRightInd w:val="0"/>
        <w:ind w:firstLine="709"/>
        <w:jc w:val="right"/>
        <w:rPr>
          <w:rFonts w:eastAsia="TimesNewRoman"/>
          <w:color w:val="000000"/>
          <w:szCs w:val="24"/>
        </w:rPr>
      </w:pPr>
    </w:p>
    <w:p w14:paraId="604EAAB0" w14:textId="77777777" w:rsidR="002C3FA6" w:rsidRPr="002C3FA6" w:rsidRDefault="002C3FA6" w:rsidP="00086AC4">
      <w:pPr>
        <w:autoSpaceDE w:val="0"/>
        <w:autoSpaceDN w:val="0"/>
        <w:adjustRightInd w:val="0"/>
        <w:ind w:firstLine="709"/>
        <w:jc w:val="right"/>
        <w:outlineLvl w:val="0"/>
        <w:rPr>
          <w:szCs w:val="24"/>
        </w:rPr>
      </w:pPr>
    </w:p>
    <w:p w14:paraId="44F700B9" w14:textId="77777777" w:rsidR="002C3FA6" w:rsidRPr="002C3FA6" w:rsidRDefault="002C3FA6" w:rsidP="00086AC4">
      <w:pPr>
        <w:autoSpaceDE w:val="0"/>
        <w:autoSpaceDN w:val="0"/>
        <w:adjustRightInd w:val="0"/>
        <w:ind w:firstLine="709"/>
        <w:jc w:val="right"/>
        <w:outlineLvl w:val="0"/>
        <w:rPr>
          <w:szCs w:val="24"/>
        </w:rPr>
      </w:pPr>
      <w:r w:rsidRPr="002C3FA6">
        <w:rPr>
          <w:szCs w:val="24"/>
        </w:rPr>
        <w:t>В администрацию ___________________</w:t>
      </w:r>
    </w:p>
    <w:p w14:paraId="52E38A6E" w14:textId="77777777" w:rsidR="002C3FA6" w:rsidRPr="002C3FA6" w:rsidRDefault="002C3FA6" w:rsidP="00086AC4">
      <w:pPr>
        <w:autoSpaceDE w:val="0"/>
        <w:autoSpaceDN w:val="0"/>
        <w:adjustRightInd w:val="0"/>
        <w:ind w:firstLine="709"/>
        <w:jc w:val="right"/>
        <w:outlineLvl w:val="0"/>
        <w:rPr>
          <w:szCs w:val="24"/>
        </w:rPr>
      </w:pPr>
      <w:r w:rsidRPr="002C3FA6">
        <w:rPr>
          <w:szCs w:val="24"/>
        </w:rPr>
        <w:t>от гражданина (ки) __________________</w:t>
      </w:r>
    </w:p>
    <w:p w14:paraId="7E4273E6" w14:textId="77777777" w:rsidR="002C3FA6" w:rsidRPr="002C3FA6" w:rsidRDefault="002C3FA6" w:rsidP="00086AC4">
      <w:pPr>
        <w:autoSpaceDE w:val="0"/>
        <w:autoSpaceDN w:val="0"/>
        <w:adjustRightInd w:val="0"/>
        <w:ind w:firstLine="709"/>
        <w:jc w:val="right"/>
        <w:outlineLvl w:val="0"/>
        <w:rPr>
          <w:szCs w:val="24"/>
        </w:rPr>
      </w:pPr>
      <w:r w:rsidRPr="002C3FA6">
        <w:rPr>
          <w:szCs w:val="24"/>
        </w:rPr>
        <w:t>___________________________________</w:t>
      </w:r>
    </w:p>
    <w:p w14:paraId="56654BDE" w14:textId="0F4E5F04" w:rsidR="002C3FA6" w:rsidRPr="00086AC4" w:rsidRDefault="00086AC4" w:rsidP="00086AC4">
      <w:pPr>
        <w:autoSpaceDE w:val="0"/>
        <w:autoSpaceDN w:val="0"/>
        <w:adjustRightInd w:val="0"/>
        <w:ind w:firstLine="709"/>
        <w:jc w:val="center"/>
        <w:outlineLvl w:val="0"/>
        <w:rPr>
          <w:sz w:val="20"/>
        </w:rPr>
      </w:pPr>
      <w:r w:rsidRPr="00086AC4">
        <w:rPr>
          <w:sz w:val="20"/>
        </w:rPr>
        <w:t xml:space="preserve">                      </w:t>
      </w:r>
      <w:r>
        <w:rPr>
          <w:sz w:val="20"/>
        </w:rPr>
        <w:t xml:space="preserve">                                                                         </w:t>
      </w:r>
      <w:r w:rsidRPr="00086AC4">
        <w:rPr>
          <w:sz w:val="20"/>
        </w:rPr>
        <w:t xml:space="preserve"> </w:t>
      </w:r>
      <w:r w:rsidR="002C3FA6" w:rsidRPr="00086AC4">
        <w:rPr>
          <w:sz w:val="20"/>
        </w:rPr>
        <w:t>(Ф.И.О.)</w:t>
      </w:r>
    </w:p>
    <w:p w14:paraId="071C73AC" w14:textId="77777777" w:rsidR="002C3FA6" w:rsidRPr="002C3FA6" w:rsidRDefault="002C3FA6" w:rsidP="00086AC4">
      <w:pPr>
        <w:autoSpaceDE w:val="0"/>
        <w:autoSpaceDN w:val="0"/>
        <w:adjustRightInd w:val="0"/>
        <w:ind w:firstLine="709"/>
        <w:jc w:val="right"/>
        <w:outlineLvl w:val="0"/>
        <w:rPr>
          <w:szCs w:val="24"/>
        </w:rPr>
      </w:pPr>
      <w:r w:rsidRPr="002C3FA6">
        <w:rPr>
          <w:szCs w:val="24"/>
        </w:rPr>
        <w:t>Проживающего по адресу: ___________</w:t>
      </w:r>
    </w:p>
    <w:p w14:paraId="698E2FCD" w14:textId="77777777" w:rsidR="002C3FA6" w:rsidRPr="002C3FA6" w:rsidRDefault="002C3FA6" w:rsidP="00086AC4">
      <w:pPr>
        <w:autoSpaceDE w:val="0"/>
        <w:autoSpaceDN w:val="0"/>
        <w:adjustRightInd w:val="0"/>
        <w:ind w:firstLine="709"/>
        <w:jc w:val="right"/>
        <w:outlineLvl w:val="0"/>
        <w:rPr>
          <w:szCs w:val="24"/>
        </w:rPr>
      </w:pPr>
      <w:r w:rsidRPr="002C3FA6">
        <w:rPr>
          <w:szCs w:val="24"/>
        </w:rPr>
        <w:t>__________________________________</w:t>
      </w:r>
    </w:p>
    <w:p w14:paraId="0ECCACA8" w14:textId="77777777" w:rsidR="002C3FA6" w:rsidRPr="002C3FA6" w:rsidRDefault="002C3FA6" w:rsidP="00086AC4">
      <w:pPr>
        <w:autoSpaceDE w:val="0"/>
        <w:autoSpaceDN w:val="0"/>
        <w:adjustRightInd w:val="0"/>
        <w:ind w:firstLine="709"/>
        <w:jc w:val="right"/>
        <w:outlineLvl w:val="0"/>
        <w:rPr>
          <w:szCs w:val="24"/>
        </w:rPr>
      </w:pPr>
      <w:r w:rsidRPr="002C3FA6">
        <w:rPr>
          <w:szCs w:val="24"/>
        </w:rPr>
        <w:t>Контактный тел.____________________</w:t>
      </w:r>
    </w:p>
    <w:p w14:paraId="5D08730F" w14:textId="77777777" w:rsidR="002C3FA6" w:rsidRPr="002C3FA6" w:rsidRDefault="002C3FA6" w:rsidP="00086AC4">
      <w:pPr>
        <w:autoSpaceDE w:val="0"/>
        <w:autoSpaceDN w:val="0"/>
        <w:adjustRightInd w:val="0"/>
        <w:ind w:firstLine="709"/>
        <w:jc w:val="right"/>
        <w:outlineLvl w:val="0"/>
        <w:rPr>
          <w:szCs w:val="24"/>
        </w:rPr>
      </w:pPr>
    </w:p>
    <w:p w14:paraId="2832F1F9" w14:textId="77777777" w:rsidR="002C3FA6" w:rsidRPr="002C3FA6" w:rsidRDefault="002C3FA6" w:rsidP="00086AC4">
      <w:pPr>
        <w:autoSpaceDE w:val="0"/>
        <w:autoSpaceDN w:val="0"/>
        <w:adjustRightInd w:val="0"/>
        <w:ind w:firstLine="709"/>
        <w:jc w:val="right"/>
        <w:outlineLvl w:val="0"/>
        <w:rPr>
          <w:szCs w:val="24"/>
        </w:rPr>
      </w:pPr>
    </w:p>
    <w:p w14:paraId="4579AA09" w14:textId="77777777" w:rsidR="002C3FA6" w:rsidRPr="002C3FA6" w:rsidRDefault="002C3FA6" w:rsidP="002C3FA6">
      <w:pPr>
        <w:autoSpaceDE w:val="0"/>
        <w:autoSpaceDN w:val="0"/>
        <w:adjustRightInd w:val="0"/>
        <w:ind w:firstLine="709"/>
        <w:jc w:val="both"/>
        <w:outlineLvl w:val="0"/>
        <w:rPr>
          <w:szCs w:val="24"/>
        </w:rPr>
      </w:pPr>
    </w:p>
    <w:p w14:paraId="677CE72B" w14:textId="77777777" w:rsidR="002C3FA6" w:rsidRPr="002C3FA6" w:rsidRDefault="002C3FA6" w:rsidP="002C3FA6">
      <w:pPr>
        <w:autoSpaceDE w:val="0"/>
        <w:autoSpaceDN w:val="0"/>
        <w:adjustRightInd w:val="0"/>
        <w:ind w:firstLine="709"/>
        <w:jc w:val="both"/>
        <w:outlineLvl w:val="0"/>
        <w:rPr>
          <w:szCs w:val="24"/>
        </w:rPr>
      </w:pPr>
    </w:p>
    <w:p w14:paraId="3DBD5CE6" w14:textId="77777777" w:rsidR="002C3FA6" w:rsidRPr="002C3FA6" w:rsidRDefault="002C3FA6" w:rsidP="00086AC4">
      <w:pPr>
        <w:autoSpaceDE w:val="0"/>
        <w:autoSpaceDN w:val="0"/>
        <w:adjustRightInd w:val="0"/>
        <w:jc w:val="center"/>
        <w:outlineLvl w:val="0"/>
        <w:rPr>
          <w:szCs w:val="24"/>
        </w:rPr>
      </w:pPr>
      <w:r w:rsidRPr="002C3FA6">
        <w:rPr>
          <w:szCs w:val="24"/>
        </w:rPr>
        <w:t>ЗАПРОС</w:t>
      </w:r>
    </w:p>
    <w:p w14:paraId="24A1BC32" w14:textId="77777777" w:rsidR="002C3FA6" w:rsidRPr="002C3FA6" w:rsidRDefault="002C3FA6" w:rsidP="00086AC4">
      <w:pPr>
        <w:autoSpaceDE w:val="0"/>
        <w:autoSpaceDN w:val="0"/>
        <w:adjustRightInd w:val="0"/>
        <w:jc w:val="center"/>
        <w:outlineLvl w:val="0"/>
        <w:rPr>
          <w:szCs w:val="24"/>
        </w:rPr>
      </w:pPr>
      <w:r w:rsidRPr="002C3FA6">
        <w:rPr>
          <w:szCs w:val="24"/>
        </w:rPr>
        <w:t>о заключении договора социального найма</w:t>
      </w:r>
    </w:p>
    <w:p w14:paraId="6BBD9F6E" w14:textId="77777777" w:rsidR="002C3FA6" w:rsidRPr="002C3FA6" w:rsidRDefault="002C3FA6" w:rsidP="00086AC4">
      <w:pPr>
        <w:autoSpaceDE w:val="0"/>
        <w:autoSpaceDN w:val="0"/>
        <w:adjustRightInd w:val="0"/>
        <w:jc w:val="center"/>
        <w:outlineLvl w:val="0"/>
        <w:rPr>
          <w:szCs w:val="24"/>
        </w:rPr>
      </w:pPr>
      <w:r w:rsidRPr="002C3FA6">
        <w:rPr>
          <w:szCs w:val="24"/>
        </w:rPr>
        <w:t>на обмениваемое жилое помещение</w:t>
      </w:r>
    </w:p>
    <w:p w14:paraId="649A33EC" w14:textId="77777777" w:rsidR="002C3FA6" w:rsidRPr="002C3FA6" w:rsidRDefault="002C3FA6" w:rsidP="002C3FA6">
      <w:pPr>
        <w:autoSpaceDE w:val="0"/>
        <w:autoSpaceDN w:val="0"/>
        <w:adjustRightInd w:val="0"/>
        <w:ind w:firstLine="709"/>
        <w:jc w:val="both"/>
        <w:outlineLvl w:val="0"/>
        <w:rPr>
          <w:szCs w:val="24"/>
        </w:rPr>
      </w:pPr>
    </w:p>
    <w:p w14:paraId="0AC6D368" w14:textId="77777777" w:rsidR="002C3FA6" w:rsidRPr="002C3FA6" w:rsidRDefault="002C3FA6" w:rsidP="002C3FA6">
      <w:pPr>
        <w:autoSpaceDE w:val="0"/>
        <w:autoSpaceDN w:val="0"/>
        <w:adjustRightInd w:val="0"/>
        <w:ind w:firstLine="709"/>
        <w:jc w:val="both"/>
        <w:outlineLvl w:val="0"/>
        <w:rPr>
          <w:szCs w:val="24"/>
        </w:rPr>
      </w:pPr>
    </w:p>
    <w:p w14:paraId="08A8FB20" w14:textId="77777777" w:rsidR="002C3FA6" w:rsidRPr="002C3FA6" w:rsidRDefault="002C3FA6" w:rsidP="002C3FA6">
      <w:pPr>
        <w:autoSpaceDE w:val="0"/>
        <w:autoSpaceDN w:val="0"/>
        <w:adjustRightInd w:val="0"/>
        <w:ind w:firstLine="709"/>
        <w:jc w:val="both"/>
        <w:outlineLvl w:val="0"/>
        <w:rPr>
          <w:szCs w:val="24"/>
        </w:rPr>
      </w:pPr>
    </w:p>
    <w:p w14:paraId="55B6B2E5" w14:textId="4ED09DC2" w:rsidR="002C3FA6" w:rsidRPr="002C3FA6" w:rsidRDefault="002C3FA6" w:rsidP="002C3FA6">
      <w:pPr>
        <w:autoSpaceDE w:val="0"/>
        <w:autoSpaceDN w:val="0"/>
        <w:adjustRightInd w:val="0"/>
        <w:ind w:firstLine="709"/>
        <w:jc w:val="both"/>
        <w:outlineLvl w:val="0"/>
        <w:rPr>
          <w:szCs w:val="24"/>
        </w:rPr>
      </w:pPr>
      <w:r w:rsidRPr="002C3FA6">
        <w:rPr>
          <w:szCs w:val="24"/>
        </w:rPr>
        <w:t>Я, гражданин (ка) _______________________________________</w:t>
      </w:r>
      <w:r w:rsidR="00086AC4">
        <w:rPr>
          <w:szCs w:val="24"/>
        </w:rPr>
        <w:t>_____</w:t>
      </w:r>
      <w:r w:rsidRPr="002C3FA6">
        <w:rPr>
          <w:szCs w:val="24"/>
        </w:rPr>
        <w:t>____________,</w:t>
      </w:r>
    </w:p>
    <w:p w14:paraId="5CF9E4D7" w14:textId="061FE252" w:rsidR="002C3FA6" w:rsidRPr="00086AC4" w:rsidRDefault="00086AC4" w:rsidP="002C3FA6">
      <w:pPr>
        <w:autoSpaceDE w:val="0"/>
        <w:autoSpaceDN w:val="0"/>
        <w:adjustRightInd w:val="0"/>
        <w:ind w:firstLine="709"/>
        <w:jc w:val="both"/>
        <w:outlineLvl w:val="0"/>
        <w:rPr>
          <w:sz w:val="20"/>
        </w:rPr>
      </w:pPr>
      <w:r>
        <w:rPr>
          <w:sz w:val="20"/>
        </w:rPr>
        <w:t xml:space="preserve">                                                                                          </w:t>
      </w:r>
      <w:r w:rsidR="002C3FA6" w:rsidRPr="00086AC4">
        <w:rPr>
          <w:sz w:val="20"/>
        </w:rPr>
        <w:t>(Ф.И.О.)</w:t>
      </w:r>
    </w:p>
    <w:p w14:paraId="79CCEA4A" w14:textId="7D6DBA5A" w:rsidR="002C3FA6" w:rsidRDefault="002C3FA6" w:rsidP="00086AC4">
      <w:pPr>
        <w:autoSpaceDE w:val="0"/>
        <w:autoSpaceDN w:val="0"/>
        <w:adjustRightInd w:val="0"/>
        <w:jc w:val="both"/>
        <w:outlineLvl w:val="0"/>
        <w:rPr>
          <w:szCs w:val="24"/>
        </w:rPr>
      </w:pPr>
      <w:r w:rsidRPr="002C3FA6">
        <w:rPr>
          <w:szCs w:val="24"/>
        </w:rPr>
        <w:t>на основании согласия наймодателя обмениваемого жилого помещения ________________</w:t>
      </w:r>
    </w:p>
    <w:p w14:paraId="75931111" w14:textId="56A0D210" w:rsidR="00086AC4" w:rsidRPr="002C3FA6" w:rsidRDefault="00086AC4" w:rsidP="00086AC4">
      <w:pPr>
        <w:autoSpaceDE w:val="0"/>
        <w:autoSpaceDN w:val="0"/>
        <w:adjustRightInd w:val="0"/>
        <w:jc w:val="both"/>
        <w:outlineLvl w:val="0"/>
        <w:rPr>
          <w:szCs w:val="24"/>
        </w:rPr>
      </w:pPr>
      <w:r w:rsidRPr="002C3FA6">
        <w:rPr>
          <w:szCs w:val="24"/>
        </w:rPr>
        <w:t>____________________________________________________________________</w:t>
      </w:r>
      <w:r>
        <w:rPr>
          <w:szCs w:val="24"/>
        </w:rPr>
        <w:t>_________</w:t>
      </w:r>
    </w:p>
    <w:p w14:paraId="4544FF16" w14:textId="77777777" w:rsidR="002C3FA6" w:rsidRPr="00086AC4" w:rsidRDefault="002C3FA6" w:rsidP="00086AC4">
      <w:pPr>
        <w:autoSpaceDE w:val="0"/>
        <w:autoSpaceDN w:val="0"/>
        <w:adjustRightInd w:val="0"/>
        <w:jc w:val="center"/>
        <w:outlineLvl w:val="0"/>
        <w:rPr>
          <w:sz w:val="20"/>
        </w:rPr>
      </w:pPr>
      <w:r w:rsidRPr="00086AC4">
        <w:rPr>
          <w:sz w:val="20"/>
        </w:rPr>
        <w:t>(дата решения)</w:t>
      </w:r>
    </w:p>
    <w:p w14:paraId="02FABF8B" w14:textId="3F9CE8D3" w:rsidR="002C3FA6" w:rsidRPr="002C3FA6" w:rsidRDefault="002C3FA6" w:rsidP="002C3FA6">
      <w:pPr>
        <w:autoSpaceDE w:val="0"/>
        <w:autoSpaceDN w:val="0"/>
        <w:adjustRightInd w:val="0"/>
        <w:ind w:firstLine="709"/>
        <w:jc w:val="both"/>
        <w:outlineLvl w:val="0"/>
        <w:rPr>
          <w:szCs w:val="24"/>
        </w:rPr>
      </w:pPr>
      <w:r w:rsidRPr="002C3FA6">
        <w:rPr>
          <w:szCs w:val="24"/>
        </w:rPr>
        <w:t>прошу расторгнуть со мной договор социального найма на жилое помещение, расположенное по адресу:_____________________________________________</w:t>
      </w:r>
      <w:r w:rsidR="00086AC4">
        <w:rPr>
          <w:szCs w:val="24"/>
        </w:rPr>
        <w:t>__________</w:t>
      </w:r>
    </w:p>
    <w:p w14:paraId="6892F516" w14:textId="01791650" w:rsidR="002C3FA6" w:rsidRPr="002C3FA6" w:rsidRDefault="002C3FA6" w:rsidP="002C3FA6">
      <w:pPr>
        <w:autoSpaceDE w:val="0"/>
        <w:autoSpaceDN w:val="0"/>
        <w:adjustRightInd w:val="0"/>
        <w:ind w:firstLine="709"/>
        <w:jc w:val="both"/>
        <w:outlineLvl w:val="0"/>
        <w:rPr>
          <w:szCs w:val="24"/>
        </w:rPr>
      </w:pPr>
      <w:r w:rsidRPr="002C3FA6">
        <w:rPr>
          <w:szCs w:val="24"/>
        </w:rPr>
        <w:t>и заключить со мной договор социального найма на жилое помещение, расположенное по адресу:____________________________________________</w:t>
      </w:r>
      <w:r w:rsidR="00086AC4">
        <w:rPr>
          <w:szCs w:val="24"/>
        </w:rPr>
        <w:t>__________</w:t>
      </w:r>
      <w:r w:rsidRPr="002C3FA6">
        <w:rPr>
          <w:szCs w:val="24"/>
        </w:rPr>
        <w:t>_.</w:t>
      </w:r>
    </w:p>
    <w:p w14:paraId="68D132AC" w14:textId="77777777" w:rsidR="002C3FA6" w:rsidRPr="002C3FA6" w:rsidRDefault="002C3FA6" w:rsidP="002C3FA6">
      <w:pPr>
        <w:autoSpaceDE w:val="0"/>
        <w:autoSpaceDN w:val="0"/>
        <w:adjustRightInd w:val="0"/>
        <w:ind w:firstLine="709"/>
        <w:jc w:val="both"/>
        <w:outlineLvl w:val="0"/>
        <w:rPr>
          <w:szCs w:val="24"/>
        </w:rPr>
      </w:pPr>
    </w:p>
    <w:p w14:paraId="3C91CD9F" w14:textId="77777777" w:rsidR="002C3FA6" w:rsidRPr="002C3FA6" w:rsidRDefault="002C3FA6" w:rsidP="002C3FA6">
      <w:pPr>
        <w:autoSpaceDE w:val="0"/>
        <w:autoSpaceDN w:val="0"/>
        <w:adjustRightInd w:val="0"/>
        <w:ind w:firstLine="709"/>
        <w:jc w:val="both"/>
        <w:outlineLvl w:val="0"/>
        <w:rPr>
          <w:szCs w:val="24"/>
        </w:rPr>
      </w:pPr>
    </w:p>
    <w:p w14:paraId="408A1E22" w14:textId="77777777" w:rsidR="002C3FA6" w:rsidRPr="002C3FA6" w:rsidRDefault="002C3FA6" w:rsidP="002C3FA6">
      <w:pPr>
        <w:autoSpaceDE w:val="0"/>
        <w:autoSpaceDN w:val="0"/>
        <w:adjustRightInd w:val="0"/>
        <w:ind w:firstLine="709"/>
        <w:jc w:val="both"/>
        <w:outlineLvl w:val="0"/>
        <w:rPr>
          <w:szCs w:val="24"/>
        </w:rPr>
      </w:pPr>
    </w:p>
    <w:p w14:paraId="0DB2E23C" w14:textId="77777777" w:rsidR="002C3FA6" w:rsidRPr="002C3FA6" w:rsidRDefault="002C3FA6" w:rsidP="002C3FA6">
      <w:pPr>
        <w:autoSpaceDE w:val="0"/>
        <w:autoSpaceDN w:val="0"/>
        <w:adjustRightInd w:val="0"/>
        <w:ind w:firstLine="709"/>
        <w:jc w:val="both"/>
        <w:outlineLvl w:val="0"/>
        <w:rPr>
          <w:szCs w:val="24"/>
        </w:rPr>
      </w:pPr>
      <w:r w:rsidRPr="002C3FA6">
        <w:rPr>
          <w:szCs w:val="24"/>
        </w:rPr>
        <w:t xml:space="preserve">Дата </w:t>
      </w:r>
      <w:r w:rsidRPr="002C3FA6">
        <w:rPr>
          <w:szCs w:val="24"/>
        </w:rPr>
        <w:tab/>
        <w:t xml:space="preserve">                     </w:t>
      </w:r>
      <w:r w:rsidRPr="002C3FA6">
        <w:rPr>
          <w:szCs w:val="24"/>
        </w:rPr>
        <w:tab/>
      </w:r>
      <w:r w:rsidRPr="002C3FA6">
        <w:rPr>
          <w:szCs w:val="24"/>
        </w:rPr>
        <w:tab/>
      </w:r>
      <w:r w:rsidRPr="002C3FA6">
        <w:rPr>
          <w:szCs w:val="24"/>
        </w:rPr>
        <w:tab/>
        <w:t xml:space="preserve"> </w:t>
      </w:r>
      <w:r w:rsidRPr="002C3FA6">
        <w:rPr>
          <w:szCs w:val="24"/>
        </w:rPr>
        <w:tab/>
      </w:r>
      <w:r w:rsidRPr="002C3FA6">
        <w:rPr>
          <w:szCs w:val="24"/>
        </w:rPr>
        <w:tab/>
        <w:t xml:space="preserve">                   Подпись</w:t>
      </w:r>
    </w:p>
    <w:p w14:paraId="229DD025" w14:textId="77777777" w:rsidR="002C3FA6" w:rsidRPr="002C3FA6" w:rsidRDefault="002C3FA6" w:rsidP="002C3FA6">
      <w:pPr>
        <w:autoSpaceDE w:val="0"/>
        <w:autoSpaceDN w:val="0"/>
        <w:adjustRightInd w:val="0"/>
        <w:ind w:firstLine="709"/>
        <w:jc w:val="both"/>
        <w:outlineLvl w:val="0"/>
        <w:rPr>
          <w:szCs w:val="24"/>
        </w:rPr>
      </w:pPr>
    </w:p>
    <w:p w14:paraId="1B46E5B3" w14:textId="77777777" w:rsidR="002C3FA6" w:rsidRPr="002C3FA6" w:rsidRDefault="002C3FA6" w:rsidP="002C3FA6">
      <w:pPr>
        <w:autoSpaceDE w:val="0"/>
        <w:autoSpaceDN w:val="0"/>
        <w:adjustRightInd w:val="0"/>
        <w:ind w:firstLine="709"/>
        <w:jc w:val="both"/>
        <w:outlineLvl w:val="0"/>
        <w:rPr>
          <w:szCs w:val="24"/>
        </w:rPr>
      </w:pPr>
    </w:p>
    <w:p w14:paraId="09E6B7BB" w14:textId="1D59A852" w:rsidR="002C3FA6" w:rsidRDefault="002C3FA6" w:rsidP="002C3FA6">
      <w:pPr>
        <w:autoSpaceDE w:val="0"/>
        <w:autoSpaceDN w:val="0"/>
        <w:adjustRightInd w:val="0"/>
        <w:ind w:firstLine="709"/>
        <w:jc w:val="both"/>
        <w:outlineLvl w:val="0"/>
        <w:rPr>
          <w:szCs w:val="24"/>
        </w:rPr>
      </w:pPr>
    </w:p>
    <w:p w14:paraId="139B208B" w14:textId="413C2FCD" w:rsidR="00086AC4" w:rsidRDefault="00086AC4" w:rsidP="002C3FA6">
      <w:pPr>
        <w:autoSpaceDE w:val="0"/>
        <w:autoSpaceDN w:val="0"/>
        <w:adjustRightInd w:val="0"/>
        <w:ind w:firstLine="709"/>
        <w:jc w:val="both"/>
        <w:outlineLvl w:val="0"/>
        <w:rPr>
          <w:szCs w:val="24"/>
        </w:rPr>
      </w:pPr>
    </w:p>
    <w:p w14:paraId="3D02AF9D" w14:textId="2B17FDFE" w:rsidR="00086AC4" w:rsidRDefault="00086AC4" w:rsidP="002C3FA6">
      <w:pPr>
        <w:autoSpaceDE w:val="0"/>
        <w:autoSpaceDN w:val="0"/>
        <w:adjustRightInd w:val="0"/>
        <w:ind w:firstLine="709"/>
        <w:jc w:val="both"/>
        <w:outlineLvl w:val="0"/>
        <w:rPr>
          <w:szCs w:val="24"/>
        </w:rPr>
      </w:pPr>
    </w:p>
    <w:p w14:paraId="5277B896" w14:textId="55F13EFD" w:rsidR="00086AC4" w:rsidRDefault="00086AC4" w:rsidP="002C3FA6">
      <w:pPr>
        <w:autoSpaceDE w:val="0"/>
        <w:autoSpaceDN w:val="0"/>
        <w:adjustRightInd w:val="0"/>
        <w:ind w:firstLine="709"/>
        <w:jc w:val="both"/>
        <w:outlineLvl w:val="0"/>
        <w:rPr>
          <w:szCs w:val="24"/>
        </w:rPr>
      </w:pPr>
    </w:p>
    <w:p w14:paraId="230A4A5A" w14:textId="5CD31B63" w:rsidR="00086AC4" w:rsidRDefault="00086AC4" w:rsidP="002C3FA6">
      <w:pPr>
        <w:autoSpaceDE w:val="0"/>
        <w:autoSpaceDN w:val="0"/>
        <w:adjustRightInd w:val="0"/>
        <w:ind w:firstLine="709"/>
        <w:jc w:val="both"/>
        <w:outlineLvl w:val="0"/>
        <w:rPr>
          <w:szCs w:val="24"/>
        </w:rPr>
      </w:pPr>
    </w:p>
    <w:p w14:paraId="29CE83C0" w14:textId="72A12DF8" w:rsidR="00086AC4" w:rsidRDefault="00086AC4" w:rsidP="002C3FA6">
      <w:pPr>
        <w:autoSpaceDE w:val="0"/>
        <w:autoSpaceDN w:val="0"/>
        <w:adjustRightInd w:val="0"/>
        <w:ind w:firstLine="709"/>
        <w:jc w:val="both"/>
        <w:outlineLvl w:val="0"/>
        <w:rPr>
          <w:szCs w:val="24"/>
        </w:rPr>
      </w:pPr>
    </w:p>
    <w:p w14:paraId="2C6D7F67" w14:textId="7FBD5314" w:rsidR="00086AC4" w:rsidRDefault="00086AC4" w:rsidP="002C3FA6">
      <w:pPr>
        <w:autoSpaceDE w:val="0"/>
        <w:autoSpaceDN w:val="0"/>
        <w:adjustRightInd w:val="0"/>
        <w:ind w:firstLine="709"/>
        <w:jc w:val="both"/>
        <w:outlineLvl w:val="0"/>
        <w:rPr>
          <w:szCs w:val="24"/>
        </w:rPr>
      </w:pPr>
    </w:p>
    <w:p w14:paraId="1D291D1B" w14:textId="4D4E4B95" w:rsidR="00086AC4" w:rsidRDefault="00086AC4" w:rsidP="002C3FA6">
      <w:pPr>
        <w:autoSpaceDE w:val="0"/>
        <w:autoSpaceDN w:val="0"/>
        <w:adjustRightInd w:val="0"/>
        <w:ind w:firstLine="709"/>
        <w:jc w:val="both"/>
        <w:outlineLvl w:val="0"/>
        <w:rPr>
          <w:szCs w:val="24"/>
        </w:rPr>
      </w:pPr>
    </w:p>
    <w:p w14:paraId="4FB66480" w14:textId="233A6662" w:rsidR="00086AC4" w:rsidRDefault="00086AC4" w:rsidP="002C3FA6">
      <w:pPr>
        <w:autoSpaceDE w:val="0"/>
        <w:autoSpaceDN w:val="0"/>
        <w:adjustRightInd w:val="0"/>
        <w:ind w:firstLine="709"/>
        <w:jc w:val="both"/>
        <w:outlineLvl w:val="0"/>
        <w:rPr>
          <w:szCs w:val="24"/>
        </w:rPr>
      </w:pPr>
    </w:p>
    <w:p w14:paraId="127675F3" w14:textId="6597B588" w:rsidR="00086AC4" w:rsidRDefault="00086AC4" w:rsidP="002C3FA6">
      <w:pPr>
        <w:autoSpaceDE w:val="0"/>
        <w:autoSpaceDN w:val="0"/>
        <w:adjustRightInd w:val="0"/>
        <w:ind w:firstLine="709"/>
        <w:jc w:val="both"/>
        <w:outlineLvl w:val="0"/>
        <w:rPr>
          <w:szCs w:val="24"/>
        </w:rPr>
      </w:pPr>
    </w:p>
    <w:p w14:paraId="081BFC79" w14:textId="34B16E2C" w:rsidR="00086AC4" w:rsidRDefault="00086AC4" w:rsidP="002C3FA6">
      <w:pPr>
        <w:autoSpaceDE w:val="0"/>
        <w:autoSpaceDN w:val="0"/>
        <w:adjustRightInd w:val="0"/>
        <w:ind w:firstLine="709"/>
        <w:jc w:val="both"/>
        <w:outlineLvl w:val="0"/>
        <w:rPr>
          <w:szCs w:val="24"/>
        </w:rPr>
      </w:pPr>
    </w:p>
    <w:p w14:paraId="15DC5B03" w14:textId="419C5170" w:rsidR="00086AC4" w:rsidRDefault="00086AC4" w:rsidP="002C3FA6">
      <w:pPr>
        <w:autoSpaceDE w:val="0"/>
        <w:autoSpaceDN w:val="0"/>
        <w:adjustRightInd w:val="0"/>
        <w:ind w:firstLine="709"/>
        <w:jc w:val="both"/>
        <w:outlineLvl w:val="0"/>
        <w:rPr>
          <w:szCs w:val="24"/>
        </w:rPr>
      </w:pPr>
    </w:p>
    <w:p w14:paraId="24ED1D3E" w14:textId="3787880D" w:rsidR="00086AC4" w:rsidRDefault="00086AC4" w:rsidP="002C3FA6">
      <w:pPr>
        <w:autoSpaceDE w:val="0"/>
        <w:autoSpaceDN w:val="0"/>
        <w:adjustRightInd w:val="0"/>
        <w:ind w:firstLine="709"/>
        <w:jc w:val="both"/>
        <w:outlineLvl w:val="0"/>
        <w:rPr>
          <w:szCs w:val="24"/>
        </w:rPr>
      </w:pPr>
    </w:p>
    <w:p w14:paraId="657B1ADC" w14:textId="3EC25658" w:rsidR="00086AC4" w:rsidRDefault="00086AC4" w:rsidP="002C3FA6">
      <w:pPr>
        <w:autoSpaceDE w:val="0"/>
        <w:autoSpaceDN w:val="0"/>
        <w:adjustRightInd w:val="0"/>
        <w:ind w:firstLine="709"/>
        <w:jc w:val="both"/>
        <w:outlineLvl w:val="0"/>
        <w:rPr>
          <w:szCs w:val="24"/>
        </w:rPr>
      </w:pPr>
    </w:p>
    <w:p w14:paraId="40774170" w14:textId="3A164CDD" w:rsidR="00086AC4" w:rsidRDefault="00086AC4" w:rsidP="002C3FA6">
      <w:pPr>
        <w:autoSpaceDE w:val="0"/>
        <w:autoSpaceDN w:val="0"/>
        <w:adjustRightInd w:val="0"/>
        <w:ind w:firstLine="709"/>
        <w:jc w:val="both"/>
        <w:outlineLvl w:val="0"/>
        <w:rPr>
          <w:szCs w:val="24"/>
        </w:rPr>
      </w:pPr>
    </w:p>
    <w:p w14:paraId="048F98B3" w14:textId="13E1B969" w:rsidR="00086AC4" w:rsidRDefault="00086AC4" w:rsidP="002C3FA6">
      <w:pPr>
        <w:autoSpaceDE w:val="0"/>
        <w:autoSpaceDN w:val="0"/>
        <w:adjustRightInd w:val="0"/>
        <w:ind w:firstLine="709"/>
        <w:jc w:val="both"/>
        <w:outlineLvl w:val="0"/>
        <w:rPr>
          <w:szCs w:val="24"/>
        </w:rPr>
      </w:pPr>
    </w:p>
    <w:p w14:paraId="5592B554" w14:textId="78433C97" w:rsidR="00086AC4" w:rsidRDefault="00086AC4" w:rsidP="002C3FA6">
      <w:pPr>
        <w:autoSpaceDE w:val="0"/>
        <w:autoSpaceDN w:val="0"/>
        <w:adjustRightInd w:val="0"/>
        <w:ind w:firstLine="709"/>
        <w:jc w:val="both"/>
        <w:outlineLvl w:val="0"/>
        <w:rPr>
          <w:szCs w:val="24"/>
        </w:rPr>
      </w:pPr>
    </w:p>
    <w:p w14:paraId="46786E55" w14:textId="62F8A1A2" w:rsidR="00086AC4" w:rsidRDefault="00086AC4" w:rsidP="002C3FA6">
      <w:pPr>
        <w:autoSpaceDE w:val="0"/>
        <w:autoSpaceDN w:val="0"/>
        <w:adjustRightInd w:val="0"/>
        <w:ind w:firstLine="709"/>
        <w:jc w:val="both"/>
        <w:outlineLvl w:val="0"/>
        <w:rPr>
          <w:szCs w:val="24"/>
        </w:rPr>
      </w:pPr>
    </w:p>
    <w:p w14:paraId="775DB5BD" w14:textId="61121775" w:rsidR="004F20D3" w:rsidRDefault="004F20D3" w:rsidP="002C3FA6">
      <w:pPr>
        <w:autoSpaceDE w:val="0"/>
        <w:autoSpaceDN w:val="0"/>
        <w:adjustRightInd w:val="0"/>
        <w:ind w:firstLine="709"/>
        <w:jc w:val="both"/>
        <w:outlineLvl w:val="0"/>
        <w:rPr>
          <w:szCs w:val="24"/>
        </w:rPr>
      </w:pPr>
    </w:p>
    <w:p w14:paraId="0E1AD0D4" w14:textId="77777777" w:rsidR="004F20D3" w:rsidRPr="002C3FA6" w:rsidRDefault="004F20D3" w:rsidP="002C3FA6">
      <w:pPr>
        <w:autoSpaceDE w:val="0"/>
        <w:autoSpaceDN w:val="0"/>
        <w:adjustRightInd w:val="0"/>
        <w:ind w:firstLine="709"/>
        <w:jc w:val="both"/>
        <w:outlineLvl w:val="0"/>
        <w:rPr>
          <w:szCs w:val="24"/>
        </w:rPr>
      </w:pPr>
    </w:p>
    <w:p w14:paraId="73234125" w14:textId="77777777" w:rsidR="002C3FA6" w:rsidRPr="002C3FA6" w:rsidRDefault="002C3FA6" w:rsidP="002C3FA6">
      <w:pPr>
        <w:autoSpaceDE w:val="0"/>
        <w:autoSpaceDN w:val="0"/>
        <w:adjustRightInd w:val="0"/>
        <w:ind w:firstLine="709"/>
        <w:jc w:val="both"/>
        <w:rPr>
          <w:szCs w:val="24"/>
        </w:rPr>
      </w:pPr>
    </w:p>
    <w:p w14:paraId="2A871BD5" w14:textId="77777777" w:rsidR="002C3FA6" w:rsidRPr="00086AC4" w:rsidRDefault="002C3FA6" w:rsidP="00086AC4">
      <w:pPr>
        <w:autoSpaceDE w:val="0"/>
        <w:autoSpaceDN w:val="0"/>
        <w:adjustRightInd w:val="0"/>
        <w:ind w:firstLine="709"/>
        <w:jc w:val="right"/>
        <w:rPr>
          <w:rFonts w:eastAsia="TimesNewRoman"/>
          <w:color w:val="000000"/>
          <w:sz w:val="20"/>
        </w:rPr>
      </w:pPr>
      <w:r w:rsidRPr="00086AC4">
        <w:rPr>
          <w:rFonts w:eastAsia="TimesNewRoman"/>
          <w:color w:val="000000"/>
          <w:sz w:val="20"/>
        </w:rPr>
        <w:lastRenderedPageBreak/>
        <w:t>Приложение № 3</w:t>
      </w:r>
    </w:p>
    <w:p w14:paraId="1C4389BB" w14:textId="77777777" w:rsidR="002C3FA6" w:rsidRPr="00086AC4" w:rsidRDefault="002C3FA6" w:rsidP="00086AC4">
      <w:pPr>
        <w:autoSpaceDE w:val="0"/>
        <w:autoSpaceDN w:val="0"/>
        <w:adjustRightInd w:val="0"/>
        <w:ind w:firstLine="709"/>
        <w:jc w:val="right"/>
        <w:rPr>
          <w:rFonts w:eastAsia="TimesNewRoman"/>
          <w:color w:val="000000"/>
          <w:sz w:val="20"/>
        </w:rPr>
      </w:pPr>
      <w:r w:rsidRPr="00086AC4">
        <w:rPr>
          <w:rFonts w:eastAsia="TimesNewRoman"/>
          <w:color w:val="000000"/>
          <w:sz w:val="20"/>
        </w:rPr>
        <w:t>к стандарту предоставления муниципальной услуги</w:t>
      </w:r>
    </w:p>
    <w:p w14:paraId="4A975C26" w14:textId="1E94AE38" w:rsidR="002C3FA6" w:rsidRPr="00086AC4" w:rsidRDefault="002C3FA6" w:rsidP="00086AC4">
      <w:pPr>
        <w:ind w:firstLine="709"/>
        <w:jc w:val="right"/>
        <w:rPr>
          <w:sz w:val="20"/>
        </w:rPr>
      </w:pPr>
      <w:r w:rsidRPr="00086AC4">
        <w:rPr>
          <w:sz w:val="20"/>
        </w:rPr>
        <w:t>(для лиц, участвующих в предоставлении</w:t>
      </w:r>
    </w:p>
    <w:p w14:paraId="2BB7044F" w14:textId="77777777" w:rsidR="002C3FA6" w:rsidRPr="00086AC4" w:rsidRDefault="002C3FA6" w:rsidP="00086AC4">
      <w:pPr>
        <w:ind w:firstLine="709"/>
        <w:jc w:val="right"/>
        <w:rPr>
          <w:sz w:val="20"/>
        </w:rPr>
      </w:pPr>
      <w:r w:rsidRPr="00086AC4">
        <w:rPr>
          <w:sz w:val="20"/>
        </w:rPr>
        <w:t>муниципальной услуги за исключением заявителя)</w:t>
      </w:r>
    </w:p>
    <w:p w14:paraId="272D10C2" w14:textId="77777777" w:rsidR="002C3FA6" w:rsidRPr="002C3FA6" w:rsidRDefault="002C3FA6" w:rsidP="002C3FA6">
      <w:pPr>
        <w:autoSpaceDE w:val="0"/>
        <w:autoSpaceDN w:val="0"/>
        <w:adjustRightInd w:val="0"/>
        <w:ind w:firstLine="709"/>
        <w:jc w:val="both"/>
        <w:outlineLvl w:val="1"/>
        <w:rPr>
          <w:szCs w:val="24"/>
        </w:rPr>
      </w:pPr>
    </w:p>
    <w:p w14:paraId="06E8B5F3" w14:textId="77777777" w:rsidR="002C3FA6" w:rsidRPr="002C3FA6" w:rsidRDefault="002C3FA6" w:rsidP="00086AC4">
      <w:pPr>
        <w:ind w:firstLine="709"/>
        <w:jc w:val="right"/>
        <w:rPr>
          <w:szCs w:val="24"/>
        </w:rPr>
      </w:pPr>
      <w:r w:rsidRPr="002C3FA6">
        <w:rPr>
          <w:szCs w:val="24"/>
        </w:rPr>
        <w:t>В администрацию _______________________________</w:t>
      </w:r>
    </w:p>
    <w:p w14:paraId="2898EC18" w14:textId="77777777" w:rsidR="002C3FA6" w:rsidRPr="002C3FA6" w:rsidRDefault="002C3FA6" w:rsidP="002C3FA6">
      <w:pPr>
        <w:ind w:firstLine="709"/>
        <w:jc w:val="both"/>
        <w:rPr>
          <w:szCs w:val="24"/>
        </w:rPr>
      </w:pPr>
    </w:p>
    <w:p w14:paraId="2F5DA156" w14:textId="77777777" w:rsidR="00086AC4" w:rsidRDefault="00086AC4" w:rsidP="002C3FA6">
      <w:pPr>
        <w:ind w:firstLine="709"/>
        <w:jc w:val="both"/>
        <w:rPr>
          <w:szCs w:val="24"/>
        </w:rPr>
      </w:pPr>
    </w:p>
    <w:p w14:paraId="16D7658B" w14:textId="77777777" w:rsidR="00086AC4" w:rsidRDefault="00086AC4" w:rsidP="00086AC4">
      <w:pPr>
        <w:jc w:val="center"/>
        <w:rPr>
          <w:szCs w:val="24"/>
        </w:rPr>
      </w:pPr>
    </w:p>
    <w:p w14:paraId="0DA60CC5" w14:textId="41F60981" w:rsidR="002C3FA6" w:rsidRPr="002C3FA6" w:rsidRDefault="002C3FA6" w:rsidP="00086AC4">
      <w:pPr>
        <w:jc w:val="center"/>
        <w:rPr>
          <w:szCs w:val="24"/>
        </w:rPr>
      </w:pPr>
      <w:r w:rsidRPr="002C3FA6">
        <w:rPr>
          <w:szCs w:val="24"/>
        </w:rPr>
        <w:t>ЗАЯВЛЕНИЕ</w:t>
      </w:r>
    </w:p>
    <w:p w14:paraId="36448FF3" w14:textId="77777777" w:rsidR="002C3FA6" w:rsidRPr="002C3FA6" w:rsidRDefault="002C3FA6" w:rsidP="00086AC4">
      <w:pPr>
        <w:jc w:val="center"/>
        <w:rPr>
          <w:szCs w:val="24"/>
        </w:rPr>
      </w:pPr>
      <w:r w:rsidRPr="002C3FA6">
        <w:rPr>
          <w:szCs w:val="24"/>
        </w:rPr>
        <w:t>о согласии на обработку персональных данных</w:t>
      </w:r>
    </w:p>
    <w:p w14:paraId="7F532175" w14:textId="77777777" w:rsidR="002C3FA6" w:rsidRPr="002C3FA6" w:rsidRDefault="002C3FA6" w:rsidP="002C3FA6">
      <w:pPr>
        <w:ind w:firstLine="709"/>
        <w:jc w:val="both"/>
        <w:rPr>
          <w:szCs w:val="24"/>
        </w:rPr>
      </w:pPr>
    </w:p>
    <w:p w14:paraId="333790F2" w14:textId="31ED5193" w:rsidR="002C3FA6" w:rsidRPr="002C3FA6" w:rsidRDefault="002C3FA6" w:rsidP="002C3FA6">
      <w:pPr>
        <w:ind w:firstLine="709"/>
        <w:jc w:val="both"/>
        <w:rPr>
          <w:szCs w:val="24"/>
        </w:rPr>
      </w:pPr>
      <w:r w:rsidRPr="002C3FA6">
        <w:rPr>
          <w:szCs w:val="24"/>
        </w:rPr>
        <w:t>Я,___________________________________________________</w:t>
      </w:r>
      <w:r w:rsidR="009627A3">
        <w:rPr>
          <w:szCs w:val="24"/>
        </w:rPr>
        <w:t>__________</w:t>
      </w:r>
      <w:r w:rsidRPr="002C3FA6">
        <w:rPr>
          <w:szCs w:val="24"/>
        </w:rPr>
        <w:t>_________</w:t>
      </w:r>
    </w:p>
    <w:p w14:paraId="75C06F19" w14:textId="77777777" w:rsidR="002C3FA6" w:rsidRPr="009627A3" w:rsidRDefault="002C3FA6" w:rsidP="009627A3">
      <w:pPr>
        <w:ind w:firstLine="709"/>
        <w:jc w:val="center"/>
        <w:rPr>
          <w:sz w:val="20"/>
        </w:rPr>
      </w:pPr>
      <w:r w:rsidRPr="009627A3">
        <w:rPr>
          <w:sz w:val="20"/>
        </w:rPr>
        <w:t>(фамилия, имя, отчество заявителя (физического лица)</w:t>
      </w:r>
    </w:p>
    <w:p w14:paraId="72731474" w14:textId="77777777" w:rsidR="002C3FA6" w:rsidRPr="002C3FA6" w:rsidRDefault="002C3FA6" w:rsidP="002C3FA6">
      <w:pPr>
        <w:ind w:firstLine="709"/>
        <w:jc w:val="both"/>
        <w:rPr>
          <w:szCs w:val="24"/>
        </w:rPr>
      </w:pPr>
      <w:r w:rsidRPr="002C3FA6">
        <w:rPr>
          <w:szCs w:val="24"/>
        </w:rPr>
        <w:t>даю согласие администрации _______________________________на обработку персональных данных (осуществление всех действий, предусмотренных п. 3 ст. 3 Федерального закона «О персональных данных»), указанных в настоящем запросе</w:t>
      </w:r>
    </w:p>
    <w:p w14:paraId="43E4A871" w14:textId="5364D2AB" w:rsidR="002C3FA6" w:rsidRPr="002C3FA6" w:rsidRDefault="002C3FA6" w:rsidP="002C3FA6">
      <w:pPr>
        <w:ind w:firstLine="709"/>
        <w:jc w:val="both"/>
        <w:rPr>
          <w:szCs w:val="24"/>
        </w:rPr>
      </w:pPr>
      <w:r w:rsidRPr="002C3FA6">
        <w:rPr>
          <w:szCs w:val="24"/>
        </w:rPr>
        <w:t>1. Дата рождения___________________________________________</w:t>
      </w:r>
      <w:r w:rsidR="009627A3">
        <w:rPr>
          <w:szCs w:val="24"/>
        </w:rPr>
        <w:t>______</w:t>
      </w:r>
      <w:r w:rsidRPr="002C3FA6">
        <w:rPr>
          <w:szCs w:val="24"/>
        </w:rPr>
        <w:t>________</w:t>
      </w:r>
    </w:p>
    <w:p w14:paraId="361ECC18" w14:textId="77777777" w:rsidR="002C3FA6" w:rsidRPr="009627A3" w:rsidRDefault="002C3FA6" w:rsidP="009627A3">
      <w:pPr>
        <w:ind w:firstLine="709"/>
        <w:jc w:val="center"/>
        <w:rPr>
          <w:sz w:val="20"/>
        </w:rPr>
      </w:pPr>
      <w:r w:rsidRPr="009627A3">
        <w:rPr>
          <w:sz w:val="20"/>
        </w:rPr>
        <w:t>(число, месяц, год)</w:t>
      </w:r>
    </w:p>
    <w:p w14:paraId="568894C7" w14:textId="1B25D5EE" w:rsidR="002C3FA6" w:rsidRPr="002C3FA6" w:rsidRDefault="002C3FA6" w:rsidP="002C3FA6">
      <w:pPr>
        <w:ind w:firstLine="709"/>
        <w:jc w:val="both"/>
        <w:rPr>
          <w:szCs w:val="24"/>
        </w:rPr>
      </w:pPr>
      <w:r w:rsidRPr="002C3FA6">
        <w:rPr>
          <w:szCs w:val="24"/>
        </w:rPr>
        <w:t>2. Пол_____________________________________________________</w:t>
      </w:r>
      <w:r w:rsidR="009627A3">
        <w:rPr>
          <w:szCs w:val="24"/>
        </w:rPr>
        <w:t>____</w:t>
      </w:r>
      <w:r w:rsidRPr="002C3FA6">
        <w:rPr>
          <w:szCs w:val="24"/>
        </w:rPr>
        <w:t>_________</w:t>
      </w:r>
    </w:p>
    <w:p w14:paraId="50C06AE3" w14:textId="77777777" w:rsidR="002C3FA6" w:rsidRPr="009627A3" w:rsidRDefault="002C3FA6" w:rsidP="009627A3">
      <w:pPr>
        <w:ind w:firstLine="709"/>
        <w:jc w:val="center"/>
        <w:rPr>
          <w:sz w:val="20"/>
        </w:rPr>
      </w:pPr>
      <w:r w:rsidRPr="009627A3">
        <w:rPr>
          <w:sz w:val="20"/>
        </w:rPr>
        <w:t>(женский, мужской – указать нужное)</w:t>
      </w:r>
    </w:p>
    <w:p w14:paraId="00D16315" w14:textId="1B269607" w:rsidR="002C3FA6" w:rsidRPr="002C3FA6" w:rsidRDefault="002C3FA6" w:rsidP="002C3FA6">
      <w:pPr>
        <w:ind w:firstLine="709"/>
        <w:jc w:val="both"/>
        <w:rPr>
          <w:szCs w:val="24"/>
        </w:rPr>
      </w:pPr>
      <w:r w:rsidRPr="002C3FA6">
        <w:rPr>
          <w:szCs w:val="24"/>
        </w:rPr>
        <w:t>3. Документ, удостоверяющий личность______________</w:t>
      </w:r>
      <w:r w:rsidR="009627A3">
        <w:rPr>
          <w:szCs w:val="24"/>
        </w:rPr>
        <w:t>______</w:t>
      </w:r>
      <w:r w:rsidRPr="002C3FA6">
        <w:rPr>
          <w:szCs w:val="24"/>
        </w:rPr>
        <w:t>_________________</w:t>
      </w:r>
    </w:p>
    <w:p w14:paraId="5EB20E12" w14:textId="593B02BC" w:rsidR="002C3FA6" w:rsidRPr="009627A3" w:rsidRDefault="009627A3" w:rsidP="009627A3">
      <w:pPr>
        <w:jc w:val="center"/>
        <w:rPr>
          <w:sz w:val="20"/>
        </w:rPr>
      </w:pPr>
      <w:r w:rsidRPr="002C3FA6">
        <w:rPr>
          <w:szCs w:val="24"/>
        </w:rPr>
        <w:t>____________________________________________________________________</w:t>
      </w:r>
      <w:r>
        <w:rPr>
          <w:szCs w:val="24"/>
        </w:rPr>
        <w:t>_________</w:t>
      </w:r>
      <w:r w:rsidRPr="002C3FA6">
        <w:rPr>
          <w:szCs w:val="24"/>
        </w:rPr>
        <w:t xml:space="preserve"> </w:t>
      </w:r>
      <w:r w:rsidR="002C3FA6" w:rsidRPr="009627A3">
        <w:rPr>
          <w:sz w:val="20"/>
        </w:rPr>
        <w:t>(наименование, номер и серия документа, кем и когда выдан)</w:t>
      </w:r>
    </w:p>
    <w:p w14:paraId="6FD2B02A" w14:textId="4ABFF856" w:rsidR="002C3FA6" w:rsidRPr="002C3FA6" w:rsidRDefault="002C3FA6" w:rsidP="002C3FA6">
      <w:pPr>
        <w:ind w:firstLine="709"/>
        <w:jc w:val="both"/>
        <w:rPr>
          <w:szCs w:val="24"/>
        </w:rPr>
      </w:pPr>
      <w:r w:rsidRPr="002C3FA6">
        <w:rPr>
          <w:szCs w:val="24"/>
        </w:rPr>
        <w:t>4. Адрес регистрации____________________________________________</w:t>
      </w:r>
      <w:r w:rsidR="009627A3">
        <w:rPr>
          <w:szCs w:val="24"/>
        </w:rPr>
        <w:t>_____</w:t>
      </w:r>
      <w:r w:rsidRPr="002C3FA6">
        <w:rPr>
          <w:szCs w:val="24"/>
        </w:rPr>
        <w:t>____</w:t>
      </w:r>
    </w:p>
    <w:p w14:paraId="032988BD" w14:textId="6B6F7FD1" w:rsidR="009627A3" w:rsidRDefault="009627A3" w:rsidP="009627A3">
      <w:pPr>
        <w:jc w:val="both"/>
        <w:rPr>
          <w:szCs w:val="24"/>
        </w:rPr>
      </w:pPr>
      <w:r w:rsidRPr="002C3FA6">
        <w:rPr>
          <w:szCs w:val="24"/>
        </w:rPr>
        <w:t>____________________________________________________________________</w:t>
      </w:r>
      <w:r>
        <w:rPr>
          <w:szCs w:val="24"/>
        </w:rPr>
        <w:t>_________</w:t>
      </w:r>
    </w:p>
    <w:p w14:paraId="7212C410" w14:textId="613416D7" w:rsidR="002C3FA6" w:rsidRPr="002C3FA6" w:rsidRDefault="002C3FA6" w:rsidP="009627A3">
      <w:pPr>
        <w:ind w:firstLine="709"/>
        <w:jc w:val="both"/>
        <w:rPr>
          <w:szCs w:val="24"/>
        </w:rPr>
      </w:pPr>
      <w:r w:rsidRPr="002C3FA6">
        <w:rPr>
          <w:szCs w:val="24"/>
        </w:rPr>
        <w:t>5. Адрес фактического проживания___________________________</w:t>
      </w:r>
      <w:r w:rsidR="009627A3">
        <w:rPr>
          <w:szCs w:val="24"/>
        </w:rPr>
        <w:t>______________</w:t>
      </w:r>
    </w:p>
    <w:p w14:paraId="54F8948C" w14:textId="77777777" w:rsidR="002C3FA6" w:rsidRPr="002C3FA6" w:rsidRDefault="002C3FA6" w:rsidP="009627A3">
      <w:pPr>
        <w:jc w:val="both"/>
        <w:rPr>
          <w:szCs w:val="24"/>
        </w:rPr>
      </w:pPr>
      <w:r w:rsidRPr="002C3FA6">
        <w:rPr>
          <w:szCs w:val="24"/>
        </w:rPr>
        <w:t>_____________________________________________________________________________</w:t>
      </w:r>
    </w:p>
    <w:p w14:paraId="5F67921A" w14:textId="77777777" w:rsidR="002C3FA6" w:rsidRPr="009627A3" w:rsidRDefault="002C3FA6" w:rsidP="009627A3">
      <w:pPr>
        <w:jc w:val="center"/>
        <w:rPr>
          <w:sz w:val="20"/>
        </w:rPr>
      </w:pPr>
      <w:r w:rsidRPr="009627A3">
        <w:rPr>
          <w:sz w:val="20"/>
        </w:rPr>
        <w:t>(почтовый адрес фактического проживания, контактный телефон)</w:t>
      </w:r>
    </w:p>
    <w:p w14:paraId="235CE815" w14:textId="77777777" w:rsidR="002C3FA6" w:rsidRPr="002C3FA6" w:rsidRDefault="002C3FA6" w:rsidP="002C3FA6">
      <w:pPr>
        <w:ind w:firstLine="709"/>
        <w:jc w:val="both"/>
        <w:rPr>
          <w:szCs w:val="24"/>
        </w:rPr>
      </w:pPr>
    </w:p>
    <w:p w14:paraId="3E40320A" w14:textId="77777777" w:rsidR="002C3FA6" w:rsidRPr="002C3FA6" w:rsidRDefault="002C3FA6" w:rsidP="002C3FA6">
      <w:pPr>
        <w:ind w:firstLine="709"/>
        <w:jc w:val="both"/>
        <w:rPr>
          <w:szCs w:val="24"/>
        </w:rPr>
      </w:pPr>
      <w:r w:rsidRPr="002C3FA6">
        <w:rPr>
          <w:szCs w:val="24"/>
        </w:rPr>
        <w:t>6. Иные персональные данные, содержащиеся в предоставленном мной запросе на получение муниципальной услуги и приложенных к нему документах (перечень необходимо подобрать к каждой конкретной услуге)</w:t>
      </w:r>
    </w:p>
    <w:p w14:paraId="3FCC7D41" w14:textId="77777777" w:rsidR="002C3FA6" w:rsidRPr="002C3FA6" w:rsidRDefault="002C3FA6" w:rsidP="002C3FA6">
      <w:pPr>
        <w:ind w:firstLine="709"/>
        <w:jc w:val="both"/>
        <w:rPr>
          <w:szCs w:val="24"/>
        </w:rPr>
      </w:pPr>
    </w:p>
    <w:p w14:paraId="22EDF55D" w14:textId="77777777" w:rsidR="002C3FA6" w:rsidRPr="002C3FA6" w:rsidRDefault="002C3FA6" w:rsidP="002C3FA6">
      <w:pPr>
        <w:ind w:firstLine="709"/>
        <w:jc w:val="both"/>
        <w:rPr>
          <w:szCs w:val="24"/>
        </w:rPr>
      </w:pPr>
      <w:r w:rsidRPr="002C3FA6">
        <w:rPr>
          <w:szCs w:val="24"/>
        </w:rPr>
        <w:t>Настоящим подтверждаю достоверность указанных в настоящем запросе персональных данных. Сознаю, что в случае предоставления недостоверных персональных данных муниципальная услуга не будет оказана надлежащим образом.</w:t>
      </w:r>
    </w:p>
    <w:p w14:paraId="60FE7510" w14:textId="77777777" w:rsidR="009627A3" w:rsidRDefault="009627A3" w:rsidP="002C3FA6">
      <w:pPr>
        <w:ind w:firstLine="709"/>
        <w:jc w:val="both"/>
        <w:rPr>
          <w:szCs w:val="24"/>
        </w:rPr>
      </w:pPr>
    </w:p>
    <w:p w14:paraId="1DEAC6F5" w14:textId="13A2A0C6" w:rsidR="002C3FA6" w:rsidRPr="002C3FA6" w:rsidRDefault="002C3FA6" w:rsidP="002C3FA6">
      <w:pPr>
        <w:ind w:firstLine="709"/>
        <w:jc w:val="both"/>
        <w:rPr>
          <w:szCs w:val="24"/>
        </w:rPr>
      </w:pPr>
      <w:r w:rsidRPr="002C3FA6">
        <w:rPr>
          <w:szCs w:val="24"/>
        </w:rPr>
        <w:t>____________________________________</w:t>
      </w:r>
    </w:p>
    <w:p w14:paraId="52DF5422" w14:textId="77777777" w:rsidR="002C3FA6" w:rsidRPr="009627A3" w:rsidRDefault="002C3FA6" w:rsidP="002C3FA6">
      <w:pPr>
        <w:ind w:firstLine="709"/>
        <w:jc w:val="both"/>
        <w:rPr>
          <w:sz w:val="20"/>
        </w:rPr>
      </w:pPr>
      <w:r w:rsidRPr="009627A3">
        <w:rPr>
          <w:sz w:val="20"/>
        </w:rPr>
        <w:t>(Ф.И.О., подпись заявителя физического лица)</w:t>
      </w:r>
    </w:p>
    <w:p w14:paraId="5CAB7FDB" w14:textId="77777777" w:rsidR="002C3FA6" w:rsidRPr="002C3FA6" w:rsidRDefault="002C3FA6" w:rsidP="002C3FA6">
      <w:pPr>
        <w:ind w:firstLine="709"/>
        <w:jc w:val="both"/>
        <w:rPr>
          <w:szCs w:val="24"/>
        </w:rPr>
      </w:pPr>
    </w:p>
    <w:p w14:paraId="3A54D6CA" w14:textId="77777777" w:rsidR="002C3FA6" w:rsidRPr="002C3FA6" w:rsidRDefault="002C3FA6" w:rsidP="002C3FA6">
      <w:pPr>
        <w:ind w:firstLine="709"/>
        <w:jc w:val="both"/>
        <w:rPr>
          <w:szCs w:val="24"/>
        </w:rPr>
      </w:pPr>
      <w:r w:rsidRPr="002C3FA6">
        <w:rPr>
          <w:szCs w:val="24"/>
        </w:rPr>
        <w:t>Дата «_______»_______________20__г.</w:t>
      </w:r>
    </w:p>
    <w:p w14:paraId="63C0E23D" w14:textId="77777777" w:rsidR="002C3FA6" w:rsidRPr="002C3FA6" w:rsidRDefault="002C3FA6" w:rsidP="002C3FA6">
      <w:pPr>
        <w:autoSpaceDE w:val="0"/>
        <w:autoSpaceDN w:val="0"/>
        <w:adjustRightInd w:val="0"/>
        <w:ind w:firstLine="709"/>
        <w:jc w:val="both"/>
        <w:outlineLvl w:val="0"/>
        <w:rPr>
          <w:szCs w:val="24"/>
        </w:rPr>
      </w:pPr>
    </w:p>
    <w:p w14:paraId="79B43CB6" w14:textId="1CDDDC4D" w:rsidR="002C3FA6" w:rsidRDefault="002C3FA6" w:rsidP="002C3FA6">
      <w:pPr>
        <w:autoSpaceDE w:val="0"/>
        <w:autoSpaceDN w:val="0"/>
        <w:adjustRightInd w:val="0"/>
        <w:ind w:firstLine="709"/>
        <w:jc w:val="both"/>
        <w:outlineLvl w:val="0"/>
        <w:rPr>
          <w:szCs w:val="24"/>
        </w:rPr>
      </w:pPr>
    </w:p>
    <w:p w14:paraId="0659489F" w14:textId="2A43BCA7" w:rsidR="009627A3" w:rsidRDefault="009627A3" w:rsidP="002C3FA6">
      <w:pPr>
        <w:autoSpaceDE w:val="0"/>
        <w:autoSpaceDN w:val="0"/>
        <w:adjustRightInd w:val="0"/>
        <w:ind w:firstLine="709"/>
        <w:jc w:val="both"/>
        <w:outlineLvl w:val="0"/>
        <w:rPr>
          <w:szCs w:val="24"/>
        </w:rPr>
      </w:pPr>
    </w:p>
    <w:p w14:paraId="03A911B0" w14:textId="08183733" w:rsidR="009627A3" w:rsidRDefault="009627A3" w:rsidP="002C3FA6">
      <w:pPr>
        <w:autoSpaceDE w:val="0"/>
        <w:autoSpaceDN w:val="0"/>
        <w:adjustRightInd w:val="0"/>
        <w:ind w:firstLine="709"/>
        <w:jc w:val="both"/>
        <w:outlineLvl w:val="0"/>
        <w:rPr>
          <w:szCs w:val="24"/>
        </w:rPr>
      </w:pPr>
    </w:p>
    <w:p w14:paraId="240A6417" w14:textId="3DAE818D" w:rsidR="009627A3" w:rsidRDefault="009627A3" w:rsidP="002C3FA6">
      <w:pPr>
        <w:autoSpaceDE w:val="0"/>
        <w:autoSpaceDN w:val="0"/>
        <w:adjustRightInd w:val="0"/>
        <w:ind w:firstLine="709"/>
        <w:jc w:val="both"/>
        <w:outlineLvl w:val="0"/>
        <w:rPr>
          <w:szCs w:val="24"/>
        </w:rPr>
      </w:pPr>
    </w:p>
    <w:p w14:paraId="6AACC4BA" w14:textId="010410DB" w:rsidR="009627A3" w:rsidRDefault="009627A3" w:rsidP="002C3FA6">
      <w:pPr>
        <w:autoSpaceDE w:val="0"/>
        <w:autoSpaceDN w:val="0"/>
        <w:adjustRightInd w:val="0"/>
        <w:ind w:firstLine="709"/>
        <w:jc w:val="both"/>
        <w:outlineLvl w:val="0"/>
        <w:rPr>
          <w:szCs w:val="24"/>
        </w:rPr>
      </w:pPr>
    </w:p>
    <w:p w14:paraId="140749A6" w14:textId="76A11F99" w:rsidR="009627A3" w:rsidRDefault="009627A3" w:rsidP="002C3FA6">
      <w:pPr>
        <w:autoSpaceDE w:val="0"/>
        <w:autoSpaceDN w:val="0"/>
        <w:adjustRightInd w:val="0"/>
        <w:ind w:firstLine="709"/>
        <w:jc w:val="both"/>
        <w:outlineLvl w:val="0"/>
        <w:rPr>
          <w:szCs w:val="24"/>
        </w:rPr>
      </w:pPr>
    </w:p>
    <w:p w14:paraId="1E462210" w14:textId="03958A38" w:rsidR="009627A3" w:rsidRDefault="009627A3" w:rsidP="002C3FA6">
      <w:pPr>
        <w:autoSpaceDE w:val="0"/>
        <w:autoSpaceDN w:val="0"/>
        <w:adjustRightInd w:val="0"/>
        <w:ind w:firstLine="709"/>
        <w:jc w:val="both"/>
        <w:outlineLvl w:val="0"/>
        <w:rPr>
          <w:szCs w:val="24"/>
        </w:rPr>
      </w:pPr>
    </w:p>
    <w:p w14:paraId="1AE447FC" w14:textId="42AA4685" w:rsidR="009627A3" w:rsidRDefault="009627A3" w:rsidP="002C3FA6">
      <w:pPr>
        <w:autoSpaceDE w:val="0"/>
        <w:autoSpaceDN w:val="0"/>
        <w:adjustRightInd w:val="0"/>
        <w:ind w:firstLine="709"/>
        <w:jc w:val="both"/>
        <w:outlineLvl w:val="0"/>
        <w:rPr>
          <w:szCs w:val="24"/>
        </w:rPr>
      </w:pPr>
    </w:p>
    <w:p w14:paraId="19602A18" w14:textId="193BA307" w:rsidR="009627A3" w:rsidRDefault="009627A3" w:rsidP="002C3FA6">
      <w:pPr>
        <w:autoSpaceDE w:val="0"/>
        <w:autoSpaceDN w:val="0"/>
        <w:adjustRightInd w:val="0"/>
        <w:ind w:firstLine="709"/>
        <w:jc w:val="both"/>
        <w:outlineLvl w:val="0"/>
        <w:rPr>
          <w:szCs w:val="24"/>
        </w:rPr>
      </w:pPr>
    </w:p>
    <w:p w14:paraId="1FEA01E3" w14:textId="35CA0904" w:rsidR="009627A3" w:rsidRDefault="009627A3" w:rsidP="002C3FA6">
      <w:pPr>
        <w:autoSpaceDE w:val="0"/>
        <w:autoSpaceDN w:val="0"/>
        <w:adjustRightInd w:val="0"/>
        <w:ind w:firstLine="709"/>
        <w:jc w:val="both"/>
        <w:outlineLvl w:val="0"/>
        <w:rPr>
          <w:szCs w:val="24"/>
        </w:rPr>
      </w:pPr>
    </w:p>
    <w:p w14:paraId="22C8BA8B" w14:textId="09A9230B" w:rsidR="004F20D3" w:rsidRDefault="004F20D3" w:rsidP="002C3FA6">
      <w:pPr>
        <w:autoSpaceDE w:val="0"/>
        <w:autoSpaceDN w:val="0"/>
        <w:adjustRightInd w:val="0"/>
        <w:ind w:firstLine="709"/>
        <w:jc w:val="both"/>
        <w:outlineLvl w:val="0"/>
        <w:rPr>
          <w:szCs w:val="24"/>
        </w:rPr>
      </w:pPr>
    </w:p>
    <w:p w14:paraId="38B2077B" w14:textId="77777777" w:rsidR="004F20D3" w:rsidRDefault="004F20D3" w:rsidP="002C3FA6">
      <w:pPr>
        <w:autoSpaceDE w:val="0"/>
        <w:autoSpaceDN w:val="0"/>
        <w:adjustRightInd w:val="0"/>
        <w:ind w:firstLine="709"/>
        <w:jc w:val="both"/>
        <w:outlineLvl w:val="0"/>
        <w:rPr>
          <w:szCs w:val="24"/>
        </w:rPr>
      </w:pPr>
    </w:p>
    <w:p w14:paraId="7B832AF1" w14:textId="7213643F" w:rsidR="009627A3" w:rsidRDefault="009627A3" w:rsidP="002C3FA6">
      <w:pPr>
        <w:autoSpaceDE w:val="0"/>
        <w:autoSpaceDN w:val="0"/>
        <w:adjustRightInd w:val="0"/>
        <w:ind w:firstLine="709"/>
        <w:jc w:val="both"/>
        <w:outlineLvl w:val="0"/>
        <w:rPr>
          <w:szCs w:val="24"/>
        </w:rPr>
      </w:pPr>
    </w:p>
    <w:p w14:paraId="6CF9B919" w14:textId="77777777" w:rsidR="009627A3" w:rsidRPr="002C3FA6" w:rsidRDefault="009627A3" w:rsidP="002C3FA6">
      <w:pPr>
        <w:autoSpaceDE w:val="0"/>
        <w:autoSpaceDN w:val="0"/>
        <w:adjustRightInd w:val="0"/>
        <w:ind w:firstLine="709"/>
        <w:jc w:val="both"/>
        <w:outlineLvl w:val="0"/>
        <w:rPr>
          <w:szCs w:val="24"/>
        </w:rPr>
      </w:pPr>
    </w:p>
    <w:p w14:paraId="128A0A4E" w14:textId="77777777" w:rsidR="002C3FA6" w:rsidRPr="002C3FA6" w:rsidRDefault="002C3FA6" w:rsidP="002C3FA6">
      <w:pPr>
        <w:autoSpaceDE w:val="0"/>
        <w:autoSpaceDN w:val="0"/>
        <w:adjustRightInd w:val="0"/>
        <w:ind w:firstLine="709"/>
        <w:jc w:val="both"/>
        <w:rPr>
          <w:szCs w:val="24"/>
        </w:rPr>
      </w:pPr>
    </w:p>
    <w:p w14:paraId="54BA134C" w14:textId="77777777" w:rsidR="002C3FA6" w:rsidRPr="009627A3" w:rsidRDefault="002C3FA6" w:rsidP="009627A3">
      <w:pPr>
        <w:ind w:firstLine="709"/>
        <w:jc w:val="right"/>
        <w:rPr>
          <w:sz w:val="20"/>
        </w:rPr>
      </w:pPr>
      <w:r w:rsidRPr="009627A3">
        <w:rPr>
          <w:sz w:val="20"/>
        </w:rPr>
        <w:lastRenderedPageBreak/>
        <w:t>Приложение № 4</w:t>
      </w:r>
    </w:p>
    <w:p w14:paraId="018336F6" w14:textId="77777777" w:rsidR="002C3FA6" w:rsidRPr="009627A3" w:rsidRDefault="002C3FA6" w:rsidP="009627A3">
      <w:pPr>
        <w:ind w:firstLine="709"/>
        <w:jc w:val="right"/>
        <w:rPr>
          <w:sz w:val="20"/>
        </w:rPr>
      </w:pPr>
      <w:r w:rsidRPr="009627A3">
        <w:rPr>
          <w:sz w:val="20"/>
        </w:rPr>
        <w:t>к стандарту предоставления муниципальной услуги</w:t>
      </w:r>
    </w:p>
    <w:p w14:paraId="2E723D2A" w14:textId="7D94365D" w:rsidR="002C3FA6" w:rsidRDefault="002C3FA6" w:rsidP="002C3FA6">
      <w:pPr>
        <w:ind w:firstLine="709"/>
        <w:jc w:val="both"/>
        <w:rPr>
          <w:szCs w:val="24"/>
        </w:rPr>
      </w:pPr>
    </w:p>
    <w:p w14:paraId="39F69688" w14:textId="43F9A5EA" w:rsidR="009627A3" w:rsidRDefault="009627A3" w:rsidP="002C3FA6">
      <w:pPr>
        <w:ind w:firstLine="709"/>
        <w:jc w:val="both"/>
        <w:rPr>
          <w:szCs w:val="24"/>
        </w:rPr>
      </w:pPr>
    </w:p>
    <w:p w14:paraId="5B5ED8EC" w14:textId="77777777" w:rsidR="009627A3" w:rsidRPr="002C3FA6" w:rsidRDefault="009627A3" w:rsidP="002C3FA6">
      <w:pPr>
        <w:ind w:firstLine="709"/>
        <w:jc w:val="both"/>
        <w:rPr>
          <w:szCs w:val="24"/>
        </w:rPr>
      </w:pPr>
    </w:p>
    <w:p w14:paraId="6FA1376E" w14:textId="77777777" w:rsidR="002C3FA6" w:rsidRPr="002C3FA6" w:rsidRDefault="002C3FA6" w:rsidP="002C3FA6">
      <w:pPr>
        <w:ind w:firstLine="709"/>
        <w:jc w:val="both"/>
        <w:rPr>
          <w:szCs w:val="24"/>
        </w:rPr>
      </w:pPr>
    </w:p>
    <w:p w14:paraId="16D85DE1" w14:textId="77777777" w:rsidR="002C3FA6" w:rsidRPr="002C3FA6" w:rsidRDefault="002C3FA6" w:rsidP="009627A3">
      <w:pPr>
        <w:jc w:val="center"/>
        <w:rPr>
          <w:szCs w:val="24"/>
        </w:rPr>
      </w:pPr>
      <w:r w:rsidRPr="002C3FA6">
        <w:rPr>
          <w:szCs w:val="24"/>
        </w:rPr>
        <w:t>ЗАЯВЛЕНИЕ</w:t>
      </w:r>
    </w:p>
    <w:p w14:paraId="0596339E" w14:textId="77777777" w:rsidR="002C3FA6" w:rsidRPr="002C3FA6" w:rsidRDefault="002C3FA6" w:rsidP="009627A3">
      <w:pPr>
        <w:jc w:val="center"/>
        <w:rPr>
          <w:szCs w:val="24"/>
        </w:rPr>
      </w:pPr>
      <w:r w:rsidRPr="002C3FA6">
        <w:rPr>
          <w:szCs w:val="24"/>
        </w:rPr>
        <w:t>о согласии на обработку персональных данных</w:t>
      </w:r>
    </w:p>
    <w:p w14:paraId="6E46F4AF" w14:textId="77777777" w:rsidR="002C3FA6" w:rsidRPr="002C3FA6" w:rsidRDefault="002C3FA6" w:rsidP="002C3FA6">
      <w:pPr>
        <w:autoSpaceDE w:val="0"/>
        <w:autoSpaceDN w:val="0"/>
        <w:adjustRightInd w:val="0"/>
        <w:ind w:firstLine="709"/>
        <w:jc w:val="both"/>
        <w:outlineLvl w:val="0"/>
        <w:rPr>
          <w:szCs w:val="24"/>
        </w:rPr>
      </w:pPr>
    </w:p>
    <w:p w14:paraId="3325D7EF" w14:textId="391A5587" w:rsidR="002C3FA6" w:rsidRPr="002C3FA6" w:rsidRDefault="002C3FA6" w:rsidP="009627A3">
      <w:pPr>
        <w:autoSpaceDE w:val="0"/>
        <w:autoSpaceDN w:val="0"/>
        <w:adjustRightInd w:val="0"/>
        <w:ind w:firstLine="709"/>
        <w:jc w:val="both"/>
        <w:rPr>
          <w:szCs w:val="24"/>
        </w:rPr>
      </w:pPr>
      <w:r w:rsidRPr="002C3FA6">
        <w:rPr>
          <w:szCs w:val="24"/>
        </w:rPr>
        <w:t>Я, гр._____________________________</w:t>
      </w:r>
      <w:r w:rsidR="009627A3">
        <w:rPr>
          <w:szCs w:val="24"/>
        </w:rPr>
        <w:t>_______</w:t>
      </w:r>
      <w:r w:rsidRPr="002C3FA6">
        <w:rPr>
          <w:szCs w:val="24"/>
        </w:rPr>
        <w:t>_______________________________</w:t>
      </w:r>
    </w:p>
    <w:p w14:paraId="4DD9B720" w14:textId="174E8BA9" w:rsidR="002C3FA6" w:rsidRPr="009627A3" w:rsidRDefault="002C3FA6" w:rsidP="009627A3">
      <w:pPr>
        <w:autoSpaceDE w:val="0"/>
        <w:autoSpaceDN w:val="0"/>
        <w:adjustRightInd w:val="0"/>
        <w:jc w:val="center"/>
        <w:rPr>
          <w:sz w:val="20"/>
        </w:rPr>
      </w:pPr>
      <w:r w:rsidRPr="009627A3">
        <w:rPr>
          <w:sz w:val="20"/>
        </w:rPr>
        <w:t>(фамилия, имя, отчество)</w:t>
      </w:r>
    </w:p>
    <w:p w14:paraId="34533585" w14:textId="3D48EB4B" w:rsidR="002C3FA6" w:rsidRPr="002C3FA6" w:rsidRDefault="002C3FA6" w:rsidP="009627A3">
      <w:pPr>
        <w:autoSpaceDE w:val="0"/>
        <w:autoSpaceDN w:val="0"/>
        <w:adjustRightInd w:val="0"/>
        <w:jc w:val="both"/>
        <w:rPr>
          <w:szCs w:val="24"/>
        </w:rPr>
      </w:pPr>
      <w:r w:rsidRPr="002C3FA6">
        <w:rPr>
          <w:szCs w:val="24"/>
        </w:rPr>
        <w:t>______________________</w:t>
      </w:r>
      <w:r w:rsidR="009627A3">
        <w:rPr>
          <w:szCs w:val="24"/>
        </w:rPr>
        <w:t>___________</w:t>
      </w:r>
      <w:r w:rsidRPr="002C3FA6">
        <w:rPr>
          <w:szCs w:val="24"/>
        </w:rPr>
        <w:t>____________________________________________</w:t>
      </w:r>
    </w:p>
    <w:p w14:paraId="7739028F" w14:textId="074F3857" w:rsidR="002C3FA6" w:rsidRPr="009627A3" w:rsidRDefault="002C3FA6" w:rsidP="009627A3">
      <w:pPr>
        <w:autoSpaceDE w:val="0"/>
        <w:autoSpaceDN w:val="0"/>
        <w:adjustRightInd w:val="0"/>
        <w:jc w:val="center"/>
        <w:rPr>
          <w:sz w:val="20"/>
        </w:rPr>
      </w:pPr>
      <w:r w:rsidRPr="009627A3">
        <w:rPr>
          <w:sz w:val="20"/>
        </w:rPr>
        <w:t>(дата, год и место рождения)</w:t>
      </w:r>
    </w:p>
    <w:p w14:paraId="61242095" w14:textId="11A08750" w:rsidR="002C3FA6" w:rsidRPr="002C3FA6" w:rsidRDefault="002C3FA6" w:rsidP="009627A3">
      <w:pPr>
        <w:autoSpaceDE w:val="0"/>
        <w:autoSpaceDN w:val="0"/>
        <w:adjustRightInd w:val="0"/>
        <w:jc w:val="both"/>
        <w:rPr>
          <w:szCs w:val="24"/>
        </w:rPr>
      </w:pPr>
      <w:r w:rsidRPr="009627A3">
        <w:rPr>
          <w:szCs w:val="24"/>
        </w:rPr>
        <w:t>__________________________</w:t>
      </w:r>
      <w:r w:rsidR="009627A3">
        <w:rPr>
          <w:szCs w:val="24"/>
        </w:rPr>
        <w:t>_______</w:t>
      </w:r>
      <w:r w:rsidRPr="009627A3">
        <w:rPr>
          <w:szCs w:val="24"/>
        </w:rPr>
        <w:t>____________ серия</w:t>
      </w:r>
      <w:r w:rsidR="009627A3">
        <w:rPr>
          <w:szCs w:val="24"/>
        </w:rPr>
        <w:t xml:space="preserve"> ____________, №</w:t>
      </w:r>
      <w:r w:rsidRPr="002C3FA6">
        <w:rPr>
          <w:szCs w:val="24"/>
        </w:rPr>
        <w:t xml:space="preserve"> ___</w:t>
      </w:r>
      <w:r w:rsidR="009627A3">
        <w:rPr>
          <w:szCs w:val="24"/>
        </w:rPr>
        <w:t>____</w:t>
      </w:r>
      <w:r w:rsidRPr="002C3FA6">
        <w:rPr>
          <w:szCs w:val="24"/>
        </w:rPr>
        <w:t>____,</w:t>
      </w:r>
    </w:p>
    <w:p w14:paraId="4202DF0D" w14:textId="77777777" w:rsidR="002C3FA6" w:rsidRPr="009627A3" w:rsidRDefault="002C3FA6" w:rsidP="009627A3">
      <w:pPr>
        <w:autoSpaceDE w:val="0"/>
        <w:autoSpaceDN w:val="0"/>
        <w:adjustRightInd w:val="0"/>
        <w:jc w:val="both"/>
        <w:rPr>
          <w:sz w:val="20"/>
        </w:rPr>
      </w:pPr>
      <w:r w:rsidRPr="009627A3">
        <w:rPr>
          <w:sz w:val="20"/>
        </w:rPr>
        <w:t xml:space="preserve">                 (вид документа, удостоверяющего личность)</w:t>
      </w:r>
    </w:p>
    <w:p w14:paraId="0333D749" w14:textId="77777777" w:rsidR="002C3FA6" w:rsidRPr="002C3FA6" w:rsidRDefault="002C3FA6" w:rsidP="009627A3">
      <w:pPr>
        <w:autoSpaceDE w:val="0"/>
        <w:autoSpaceDN w:val="0"/>
        <w:adjustRightInd w:val="0"/>
        <w:jc w:val="both"/>
        <w:rPr>
          <w:szCs w:val="24"/>
        </w:rPr>
      </w:pPr>
      <w:r w:rsidRPr="002C3FA6">
        <w:rPr>
          <w:szCs w:val="24"/>
        </w:rPr>
        <w:t>выданный __________________________________ "___" ______________ года, зарегистрированный(ая) по адресу:</w:t>
      </w:r>
    </w:p>
    <w:p w14:paraId="76D6ABA9" w14:textId="300AE783" w:rsidR="002C3FA6" w:rsidRPr="002C3FA6" w:rsidRDefault="002C3FA6" w:rsidP="009627A3">
      <w:pPr>
        <w:autoSpaceDE w:val="0"/>
        <w:autoSpaceDN w:val="0"/>
        <w:adjustRightInd w:val="0"/>
        <w:jc w:val="both"/>
        <w:rPr>
          <w:szCs w:val="24"/>
        </w:rPr>
      </w:pPr>
      <w:r w:rsidRPr="002C3FA6">
        <w:rPr>
          <w:szCs w:val="24"/>
        </w:rPr>
        <w:t>________________________________________</w:t>
      </w:r>
      <w:r w:rsidR="009627A3">
        <w:rPr>
          <w:szCs w:val="24"/>
        </w:rPr>
        <w:t>___________</w:t>
      </w:r>
      <w:r w:rsidRPr="002C3FA6">
        <w:rPr>
          <w:szCs w:val="24"/>
        </w:rPr>
        <w:t>__________________________,</w:t>
      </w:r>
    </w:p>
    <w:p w14:paraId="24846FAE" w14:textId="2D60575F" w:rsidR="002C3FA6" w:rsidRDefault="002C3FA6" w:rsidP="009627A3">
      <w:pPr>
        <w:autoSpaceDE w:val="0"/>
        <w:autoSpaceDN w:val="0"/>
        <w:adjustRightInd w:val="0"/>
        <w:jc w:val="both"/>
        <w:rPr>
          <w:szCs w:val="24"/>
        </w:rPr>
      </w:pPr>
      <w:r w:rsidRPr="002C3FA6">
        <w:rPr>
          <w:szCs w:val="24"/>
        </w:rPr>
        <w:t>за своего(ю) несовершеннолетнего(юю)</w:t>
      </w:r>
    </w:p>
    <w:p w14:paraId="640495A0" w14:textId="77777777" w:rsidR="009627A3" w:rsidRPr="002C3FA6" w:rsidRDefault="009627A3" w:rsidP="009627A3">
      <w:pPr>
        <w:autoSpaceDE w:val="0"/>
        <w:autoSpaceDN w:val="0"/>
        <w:adjustRightInd w:val="0"/>
        <w:jc w:val="both"/>
        <w:rPr>
          <w:szCs w:val="24"/>
        </w:rPr>
      </w:pPr>
    </w:p>
    <w:p w14:paraId="07BD2561" w14:textId="5F4D08A5" w:rsidR="002C3FA6" w:rsidRPr="002C3FA6" w:rsidRDefault="002C3FA6" w:rsidP="009627A3">
      <w:pPr>
        <w:autoSpaceDE w:val="0"/>
        <w:autoSpaceDN w:val="0"/>
        <w:adjustRightInd w:val="0"/>
        <w:ind w:firstLine="709"/>
        <w:jc w:val="both"/>
        <w:rPr>
          <w:szCs w:val="24"/>
        </w:rPr>
      </w:pPr>
      <w:r w:rsidRPr="002C3FA6">
        <w:rPr>
          <w:szCs w:val="24"/>
        </w:rPr>
        <w:t>1) сына (дочь), гр. РФ</w:t>
      </w:r>
    </w:p>
    <w:p w14:paraId="7E4FB26E" w14:textId="708D4E9C" w:rsidR="002C3FA6" w:rsidRPr="002C3FA6" w:rsidRDefault="002C3FA6" w:rsidP="009627A3">
      <w:pPr>
        <w:autoSpaceDE w:val="0"/>
        <w:autoSpaceDN w:val="0"/>
        <w:adjustRightInd w:val="0"/>
        <w:jc w:val="both"/>
        <w:rPr>
          <w:szCs w:val="24"/>
        </w:rPr>
      </w:pPr>
      <w:r w:rsidRPr="002C3FA6">
        <w:rPr>
          <w:szCs w:val="24"/>
        </w:rPr>
        <w:t>___________________________</w:t>
      </w:r>
      <w:r w:rsidR="009627A3">
        <w:rPr>
          <w:szCs w:val="24"/>
        </w:rPr>
        <w:t>___________</w:t>
      </w:r>
      <w:r w:rsidRPr="002C3FA6">
        <w:rPr>
          <w:szCs w:val="24"/>
        </w:rPr>
        <w:t>_______________________________________,</w:t>
      </w:r>
    </w:p>
    <w:p w14:paraId="527D2F01" w14:textId="2BAFF265" w:rsidR="002C3FA6" w:rsidRPr="009627A3" w:rsidRDefault="002C3FA6" w:rsidP="009627A3">
      <w:pPr>
        <w:autoSpaceDE w:val="0"/>
        <w:autoSpaceDN w:val="0"/>
        <w:adjustRightInd w:val="0"/>
        <w:jc w:val="center"/>
        <w:rPr>
          <w:sz w:val="20"/>
        </w:rPr>
      </w:pPr>
      <w:r w:rsidRPr="009627A3">
        <w:rPr>
          <w:sz w:val="20"/>
        </w:rPr>
        <w:t>(фамилия, имя, отчество ребенка)</w:t>
      </w:r>
    </w:p>
    <w:p w14:paraId="27811BBF" w14:textId="527ED082" w:rsidR="002C3FA6" w:rsidRPr="002C3FA6" w:rsidRDefault="002C3FA6" w:rsidP="009627A3">
      <w:pPr>
        <w:autoSpaceDE w:val="0"/>
        <w:autoSpaceDN w:val="0"/>
        <w:adjustRightInd w:val="0"/>
        <w:jc w:val="both"/>
        <w:rPr>
          <w:szCs w:val="24"/>
        </w:rPr>
      </w:pPr>
      <w:r w:rsidRPr="002C3FA6">
        <w:rPr>
          <w:szCs w:val="24"/>
        </w:rPr>
        <w:t>______________________________________________________________</w:t>
      </w:r>
      <w:r w:rsidR="00B86AD1">
        <w:rPr>
          <w:szCs w:val="24"/>
        </w:rPr>
        <w:t>___________</w:t>
      </w:r>
      <w:r w:rsidRPr="002C3FA6">
        <w:rPr>
          <w:szCs w:val="24"/>
        </w:rPr>
        <w:t>____</w:t>
      </w:r>
    </w:p>
    <w:p w14:paraId="1F1234D2" w14:textId="770B0A1A" w:rsidR="002C3FA6" w:rsidRPr="00B86AD1" w:rsidRDefault="002C3FA6" w:rsidP="00B86AD1">
      <w:pPr>
        <w:autoSpaceDE w:val="0"/>
        <w:autoSpaceDN w:val="0"/>
        <w:adjustRightInd w:val="0"/>
        <w:jc w:val="center"/>
        <w:rPr>
          <w:sz w:val="20"/>
        </w:rPr>
      </w:pPr>
      <w:r w:rsidRPr="00B86AD1">
        <w:rPr>
          <w:sz w:val="20"/>
        </w:rPr>
        <w:t>(дата, год и место рождения)</w:t>
      </w:r>
    </w:p>
    <w:p w14:paraId="18812C3E" w14:textId="7853130F" w:rsidR="002C3FA6" w:rsidRPr="002C3FA6" w:rsidRDefault="002C3FA6" w:rsidP="009627A3">
      <w:pPr>
        <w:autoSpaceDE w:val="0"/>
        <w:autoSpaceDN w:val="0"/>
        <w:adjustRightInd w:val="0"/>
        <w:jc w:val="both"/>
        <w:rPr>
          <w:szCs w:val="24"/>
        </w:rPr>
      </w:pPr>
      <w:r w:rsidRPr="002C3FA6">
        <w:rPr>
          <w:szCs w:val="24"/>
        </w:rPr>
        <w:t xml:space="preserve">(свидетельство о рождении (свидетельство об усыновлении) </w:t>
      </w:r>
      <w:r w:rsidR="00B86AD1">
        <w:rPr>
          <w:szCs w:val="24"/>
        </w:rPr>
        <w:t>№</w:t>
      </w:r>
      <w:r w:rsidRPr="002C3FA6">
        <w:rPr>
          <w:szCs w:val="24"/>
        </w:rPr>
        <w:t xml:space="preserve"> ________, выдано________, зарегистрированного(ой) по адресу: ___________</w:t>
      </w:r>
      <w:r w:rsidR="00B86AD1">
        <w:rPr>
          <w:szCs w:val="24"/>
        </w:rPr>
        <w:t>_________________________</w:t>
      </w:r>
      <w:r w:rsidRPr="002C3FA6">
        <w:rPr>
          <w:szCs w:val="24"/>
        </w:rPr>
        <w:t>__________</w:t>
      </w:r>
    </w:p>
    <w:p w14:paraId="2E8AF2BC" w14:textId="5B785714" w:rsidR="002C3FA6" w:rsidRPr="002C3FA6" w:rsidRDefault="002C3FA6" w:rsidP="009627A3">
      <w:pPr>
        <w:autoSpaceDE w:val="0"/>
        <w:autoSpaceDN w:val="0"/>
        <w:adjustRightInd w:val="0"/>
        <w:jc w:val="both"/>
        <w:rPr>
          <w:szCs w:val="24"/>
        </w:rPr>
      </w:pPr>
      <w:r w:rsidRPr="002C3FA6">
        <w:rPr>
          <w:szCs w:val="24"/>
        </w:rPr>
        <w:t>____________________________________________________</w:t>
      </w:r>
      <w:r w:rsidR="00B86AD1">
        <w:rPr>
          <w:szCs w:val="24"/>
        </w:rPr>
        <w:t>___________</w:t>
      </w:r>
      <w:r w:rsidRPr="002C3FA6">
        <w:rPr>
          <w:szCs w:val="24"/>
        </w:rPr>
        <w:t>______________,</w:t>
      </w:r>
    </w:p>
    <w:p w14:paraId="238ED038" w14:textId="158749DE" w:rsidR="002C3FA6" w:rsidRPr="002C3FA6" w:rsidRDefault="002C3FA6" w:rsidP="00B86AD1">
      <w:pPr>
        <w:autoSpaceDE w:val="0"/>
        <w:autoSpaceDN w:val="0"/>
        <w:adjustRightInd w:val="0"/>
        <w:ind w:firstLine="709"/>
        <w:jc w:val="both"/>
        <w:rPr>
          <w:szCs w:val="24"/>
        </w:rPr>
      </w:pPr>
      <w:r w:rsidRPr="002C3FA6">
        <w:rPr>
          <w:szCs w:val="24"/>
        </w:rPr>
        <w:t>2) сына (дочь), гр. РФ</w:t>
      </w:r>
    </w:p>
    <w:p w14:paraId="38D6B77B" w14:textId="70FA4634" w:rsidR="002C3FA6" w:rsidRPr="002C3FA6" w:rsidRDefault="002C3FA6" w:rsidP="009627A3">
      <w:pPr>
        <w:autoSpaceDE w:val="0"/>
        <w:autoSpaceDN w:val="0"/>
        <w:adjustRightInd w:val="0"/>
        <w:jc w:val="both"/>
        <w:rPr>
          <w:szCs w:val="24"/>
        </w:rPr>
      </w:pPr>
      <w:r w:rsidRPr="002C3FA6">
        <w:rPr>
          <w:szCs w:val="24"/>
        </w:rPr>
        <w:t>______________________________________________</w:t>
      </w:r>
      <w:r w:rsidR="00B86AD1">
        <w:rPr>
          <w:szCs w:val="24"/>
        </w:rPr>
        <w:t>___________</w:t>
      </w:r>
      <w:r w:rsidRPr="002C3FA6">
        <w:rPr>
          <w:szCs w:val="24"/>
        </w:rPr>
        <w:t>____________________,</w:t>
      </w:r>
    </w:p>
    <w:p w14:paraId="2049B9EF" w14:textId="73AE7483" w:rsidR="002C3FA6" w:rsidRPr="00B86AD1" w:rsidRDefault="002C3FA6" w:rsidP="00B86AD1">
      <w:pPr>
        <w:autoSpaceDE w:val="0"/>
        <w:autoSpaceDN w:val="0"/>
        <w:adjustRightInd w:val="0"/>
        <w:jc w:val="center"/>
        <w:rPr>
          <w:sz w:val="20"/>
        </w:rPr>
      </w:pPr>
      <w:r w:rsidRPr="00B86AD1">
        <w:rPr>
          <w:sz w:val="20"/>
        </w:rPr>
        <w:t>(фамилия, имя, отчество ребенка)</w:t>
      </w:r>
    </w:p>
    <w:p w14:paraId="476ECDE8" w14:textId="785BDA1F" w:rsidR="002C3FA6" w:rsidRPr="002C3FA6" w:rsidRDefault="002C3FA6" w:rsidP="009627A3">
      <w:pPr>
        <w:autoSpaceDE w:val="0"/>
        <w:autoSpaceDN w:val="0"/>
        <w:adjustRightInd w:val="0"/>
        <w:jc w:val="both"/>
        <w:rPr>
          <w:szCs w:val="24"/>
        </w:rPr>
      </w:pPr>
      <w:r w:rsidRPr="002C3FA6">
        <w:rPr>
          <w:szCs w:val="24"/>
        </w:rPr>
        <w:t>_____________________________________________________</w:t>
      </w:r>
      <w:r w:rsidR="00B86AD1">
        <w:rPr>
          <w:szCs w:val="24"/>
        </w:rPr>
        <w:t>___________</w:t>
      </w:r>
      <w:r w:rsidRPr="002C3FA6">
        <w:rPr>
          <w:szCs w:val="24"/>
        </w:rPr>
        <w:t>_____________</w:t>
      </w:r>
    </w:p>
    <w:p w14:paraId="00DE0D16" w14:textId="38DA231E" w:rsidR="002C3FA6" w:rsidRPr="00B86AD1" w:rsidRDefault="002C3FA6" w:rsidP="00B86AD1">
      <w:pPr>
        <w:autoSpaceDE w:val="0"/>
        <w:autoSpaceDN w:val="0"/>
        <w:adjustRightInd w:val="0"/>
        <w:jc w:val="center"/>
        <w:rPr>
          <w:sz w:val="20"/>
        </w:rPr>
      </w:pPr>
      <w:r w:rsidRPr="00B86AD1">
        <w:rPr>
          <w:sz w:val="20"/>
        </w:rPr>
        <w:t>(дата, год и место рождения)</w:t>
      </w:r>
    </w:p>
    <w:p w14:paraId="61A8A343" w14:textId="6A8A8049" w:rsidR="002C3FA6" w:rsidRPr="002C3FA6" w:rsidRDefault="002C3FA6" w:rsidP="009627A3">
      <w:pPr>
        <w:autoSpaceDE w:val="0"/>
        <w:autoSpaceDN w:val="0"/>
        <w:adjustRightInd w:val="0"/>
        <w:jc w:val="both"/>
        <w:rPr>
          <w:szCs w:val="24"/>
        </w:rPr>
      </w:pPr>
      <w:r w:rsidRPr="002C3FA6">
        <w:rPr>
          <w:szCs w:val="24"/>
        </w:rPr>
        <w:t xml:space="preserve">(свидетельство о рождении (свидетельство об усыновлении) </w:t>
      </w:r>
      <w:r w:rsidR="00B86AD1">
        <w:rPr>
          <w:szCs w:val="24"/>
        </w:rPr>
        <w:t>№</w:t>
      </w:r>
      <w:r w:rsidRPr="002C3FA6">
        <w:rPr>
          <w:szCs w:val="24"/>
        </w:rPr>
        <w:t xml:space="preserve"> ________, выдано_________, зарегистрированного(ой) по адресу: ______</w:t>
      </w:r>
      <w:r w:rsidR="00B86AD1">
        <w:rPr>
          <w:szCs w:val="24"/>
        </w:rPr>
        <w:t>__________</w:t>
      </w:r>
      <w:r w:rsidRPr="002C3FA6">
        <w:rPr>
          <w:szCs w:val="24"/>
        </w:rPr>
        <w:t>______________</w:t>
      </w:r>
    </w:p>
    <w:p w14:paraId="1D8C29DE" w14:textId="3AE456B0" w:rsidR="002C3FA6" w:rsidRPr="002C3FA6" w:rsidRDefault="002C3FA6" w:rsidP="009627A3">
      <w:pPr>
        <w:autoSpaceDE w:val="0"/>
        <w:autoSpaceDN w:val="0"/>
        <w:adjustRightInd w:val="0"/>
        <w:jc w:val="both"/>
        <w:rPr>
          <w:szCs w:val="24"/>
        </w:rPr>
      </w:pPr>
      <w:r w:rsidRPr="002C3FA6">
        <w:rPr>
          <w:szCs w:val="24"/>
        </w:rPr>
        <w:t>_____________________________________________________________</w:t>
      </w:r>
      <w:r w:rsidR="00B86AD1">
        <w:rPr>
          <w:szCs w:val="24"/>
        </w:rPr>
        <w:t>___________</w:t>
      </w:r>
      <w:r w:rsidRPr="002C3FA6">
        <w:rPr>
          <w:szCs w:val="24"/>
        </w:rPr>
        <w:t>_____,</w:t>
      </w:r>
    </w:p>
    <w:p w14:paraId="252EF780" w14:textId="68CF7175" w:rsidR="002C3FA6" w:rsidRPr="002C3FA6" w:rsidRDefault="002C3FA6" w:rsidP="00B86AD1">
      <w:pPr>
        <w:autoSpaceDE w:val="0"/>
        <w:autoSpaceDN w:val="0"/>
        <w:adjustRightInd w:val="0"/>
        <w:ind w:firstLine="709"/>
        <w:jc w:val="both"/>
        <w:rPr>
          <w:szCs w:val="24"/>
        </w:rPr>
      </w:pPr>
      <w:r w:rsidRPr="002C3FA6">
        <w:rPr>
          <w:szCs w:val="24"/>
        </w:rPr>
        <w:t>3) сына (дочь), гр. РФ</w:t>
      </w:r>
    </w:p>
    <w:p w14:paraId="15D9B8C7" w14:textId="0F5428C4" w:rsidR="002C3FA6" w:rsidRPr="002C3FA6" w:rsidRDefault="002C3FA6" w:rsidP="009627A3">
      <w:pPr>
        <w:autoSpaceDE w:val="0"/>
        <w:autoSpaceDN w:val="0"/>
        <w:adjustRightInd w:val="0"/>
        <w:jc w:val="both"/>
        <w:rPr>
          <w:szCs w:val="24"/>
        </w:rPr>
      </w:pPr>
      <w:r w:rsidRPr="002C3FA6">
        <w:rPr>
          <w:szCs w:val="24"/>
        </w:rPr>
        <w:t>___________________________________________</w:t>
      </w:r>
      <w:r w:rsidR="00B86AD1">
        <w:rPr>
          <w:szCs w:val="24"/>
        </w:rPr>
        <w:t>___________</w:t>
      </w:r>
      <w:r w:rsidRPr="002C3FA6">
        <w:rPr>
          <w:szCs w:val="24"/>
        </w:rPr>
        <w:t>_______________________,</w:t>
      </w:r>
    </w:p>
    <w:p w14:paraId="5C926483" w14:textId="7C2501DA" w:rsidR="002C3FA6" w:rsidRPr="00B86AD1" w:rsidRDefault="002C3FA6" w:rsidP="00B86AD1">
      <w:pPr>
        <w:autoSpaceDE w:val="0"/>
        <w:autoSpaceDN w:val="0"/>
        <w:adjustRightInd w:val="0"/>
        <w:jc w:val="center"/>
        <w:rPr>
          <w:sz w:val="20"/>
        </w:rPr>
      </w:pPr>
      <w:r w:rsidRPr="00B86AD1">
        <w:rPr>
          <w:sz w:val="20"/>
        </w:rPr>
        <w:t>(фамилия, имя, отчество ребенка)</w:t>
      </w:r>
    </w:p>
    <w:p w14:paraId="7726D499" w14:textId="1AF7C6A5" w:rsidR="002C3FA6" w:rsidRPr="002C3FA6" w:rsidRDefault="002C3FA6" w:rsidP="009627A3">
      <w:pPr>
        <w:autoSpaceDE w:val="0"/>
        <w:autoSpaceDN w:val="0"/>
        <w:adjustRightInd w:val="0"/>
        <w:jc w:val="both"/>
        <w:rPr>
          <w:szCs w:val="24"/>
        </w:rPr>
      </w:pPr>
      <w:r w:rsidRPr="002C3FA6">
        <w:rPr>
          <w:szCs w:val="24"/>
        </w:rPr>
        <w:t>____________________________________________</w:t>
      </w:r>
      <w:r w:rsidR="00B86AD1">
        <w:rPr>
          <w:szCs w:val="24"/>
        </w:rPr>
        <w:t>___________</w:t>
      </w:r>
      <w:r w:rsidRPr="002C3FA6">
        <w:rPr>
          <w:szCs w:val="24"/>
        </w:rPr>
        <w:t>______________________</w:t>
      </w:r>
    </w:p>
    <w:p w14:paraId="27B6D7B6" w14:textId="7770F850" w:rsidR="002C3FA6" w:rsidRPr="00B86AD1" w:rsidRDefault="002C3FA6" w:rsidP="00B86AD1">
      <w:pPr>
        <w:autoSpaceDE w:val="0"/>
        <w:autoSpaceDN w:val="0"/>
        <w:adjustRightInd w:val="0"/>
        <w:jc w:val="center"/>
        <w:rPr>
          <w:sz w:val="20"/>
        </w:rPr>
      </w:pPr>
      <w:r w:rsidRPr="00B86AD1">
        <w:rPr>
          <w:sz w:val="20"/>
        </w:rPr>
        <w:t>(дата, год и место рождения)</w:t>
      </w:r>
    </w:p>
    <w:p w14:paraId="2C7E2AC6" w14:textId="397BB037" w:rsidR="002C3FA6" w:rsidRPr="002C3FA6" w:rsidRDefault="002C3FA6" w:rsidP="009627A3">
      <w:pPr>
        <w:autoSpaceDE w:val="0"/>
        <w:autoSpaceDN w:val="0"/>
        <w:adjustRightInd w:val="0"/>
        <w:jc w:val="both"/>
        <w:rPr>
          <w:szCs w:val="24"/>
        </w:rPr>
      </w:pPr>
      <w:r w:rsidRPr="002C3FA6">
        <w:rPr>
          <w:szCs w:val="24"/>
        </w:rPr>
        <w:t xml:space="preserve">(свидетельство о рождении (свидетельство об усыновлении) </w:t>
      </w:r>
      <w:r w:rsidR="00B86AD1">
        <w:rPr>
          <w:szCs w:val="24"/>
        </w:rPr>
        <w:t>№</w:t>
      </w:r>
      <w:r w:rsidRPr="002C3FA6">
        <w:rPr>
          <w:szCs w:val="24"/>
        </w:rPr>
        <w:t xml:space="preserve"> ________, выдано______________, зарегистрированного(ой) по адресу: ____________</w:t>
      </w:r>
      <w:r w:rsidR="00B86AD1">
        <w:rPr>
          <w:szCs w:val="24"/>
        </w:rPr>
        <w:t>__________</w:t>
      </w:r>
      <w:r w:rsidRPr="002C3FA6">
        <w:rPr>
          <w:szCs w:val="24"/>
        </w:rPr>
        <w:t>___</w:t>
      </w:r>
    </w:p>
    <w:p w14:paraId="7F3BB69B" w14:textId="498E0A1B" w:rsidR="002C3FA6" w:rsidRPr="002C3FA6" w:rsidRDefault="002C3FA6" w:rsidP="009627A3">
      <w:pPr>
        <w:autoSpaceDE w:val="0"/>
        <w:autoSpaceDN w:val="0"/>
        <w:adjustRightInd w:val="0"/>
        <w:jc w:val="both"/>
        <w:rPr>
          <w:szCs w:val="24"/>
        </w:rPr>
      </w:pPr>
      <w:r w:rsidRPr="002C3FA6">
        <w:rPr>
          <w:szCs w:val="24"/>
        </w:rPr>
        <w:t>________________________________________________________________</w:t>
      </w:r>
      <w:r w:rsidR="00B86AD1">
        <w:rPr>
          <w:szCs w:val="24"/>
        </w:rPr>
        <w:t>___________</w:t>
      </w:r>
      <w:r w:rsidRPr="002C3FA6">
        <w:rPr>
          <w:szCs w:val="24"/>
        </w:rPr>
        <w:t>__,</w:t>
      </w:r>
    </w:p>
    <w:p w14:paraId="30D95FDB" w14:textId="74DCA1B6" w:rsidR="002C3FA6" w:rsidRPr="002C3FA6" w:rsidRDefault="002C3FA6" w:rsidP="009627A3">
      <w:pPr>
        <w:autoSpaceDE w:val="0"/>
        <w:autoSpaceDN w:val="0"/>
        <w:adjustRightInd w:val="0"/>
        <w:jc w:val="both"/>
        <w:rPr>
          <w:szCs w:val="24"/>
        </w:rPr>
      </w:pPr>
      <w:r w:rsidRPr="002C3FA6">
        <w:rPr>
          <w:szCs w:val="24"/>
        </w:rPr>
        <w:t>в связи с обращением за предоставлением муниципальной услуги, даем свое согласие __________________________________________________________</w:t>
      </w:r>
      <w:r w:rsidR="00B86AD1">
        <w:rPr>
          <w:szCs w:val="24"/>
        </w:rPr>
        <w:t>___________________</w:t>
      </w:r>
      <w:r w:rsidRPr="002C3FA6">
        <w:rPr>
          <w:szCs w:val="24"/>
        </w:rPr>
        <w:t xml:space="preserve"> __________________________________________________________________</w:t>
      </w:r>
      <w:r w:rsidR="00B86AD1">
        <w:rPr>
          <w:szCs w:val="24"/>
        </w:rPr>
        <w:t>___________</w:t>
      </w:r>
    </w:p>
    <w:p w14:paraId="410F87E0" w14:textId="0BDC6B21" w:rsidR="00B86AD1" w:rsidRPr="00B86AD1" w:rsidRDefault="002C3FA6" w:rsidP="00B86AD1">
      <w:pPr>
        <w:autoSpaceDE w:val="0"/>
        <w:autoSpaceDN w:val="0"/>
        <w:adjustRightInd w:val="0"/>
        <w:jc w:val="center"/>
        <w:rPr>
          <w:sz w:val="20"/>
        </w:rPr>
      </w:pPr>
      <w:r w:rsidRPr="00B86AD1">
        <w:rPr>
          <w:sz w:val="20"/>
        </w:rPr>
        <w:t>(</w:t>
      </w:r>
      <w:r w:rsidRPr="00B86AD1">
        <w:rPr>
          <w:i/>
          <w:iCs/>
          <w:sz w:val="20"/>
        </w:rPr>
        <w:t>Указать</w:t>
      </w:r>
      <w:r w:rsidRPr="00B86AD1">
        <w:rPr>
          <w:sz w:val="20"/>
        </w:rPr>
        <w:t xml:space="preserve"> </w:t>
      </w:r>
      <w:r w:rsidRPr="00B86AD1">
        <w:rPr>
          <w:i/>
          <w:iCs/>
          <w:sz w:val="20"/>
        </w:rPr>
        <w:t>наименование органа (структурного подразделения, отдела), ответственного за предоставление муниципальной услуги</w:t>
      </w:r>
      <w:r w:rsidRPr="00B86AD1">
        <w:rPr>
          <w:sz w:val="20"/>
        </w:rPr>
        <w:t>)</w:t>
      </w:r>
    </w:p>
    <w:p w14:paraId="1E3F1EAA" w14:textId="2CEBC460" w:rsidR="002C3FA6" w:rsidRPr="002C3FA6" w:rsidRDefault="002C3FA6" w:rsidP="009627A3">
      <w:pPr>
        <w:autoSpaceDE w:val="0"/>
        <w:autoSpaceDN w:val="0"/>
        <w:adjustRightInd w:val="0"/>
        <w:jc w:val="both"/>
        <w:rPr>
          <w:szCs w:val="24"/>
        </w:rPr>
      </w:pPr>
      <w:r w:rsidRPr="002C3FA6">
        <w:rPr>
          <w:szCs w:val="24"/>
        </w:rPr>
        <w:t xml:space="preserve">на обработку персональных данных в соответствии с требованиями Федерального </w:t>
      </w:r>
      <w:hyperlink r:id="rId13" w:history="1">
        <w:r w:rsidRPr="002C3FA6">
          <w:rPr>
            <w:szCs w:val="24"/>
          </w:rPr>
          <w:t>закона</w:t>
        </w:r>
      </w:hyperlink>
      <w:r w:rsidRPr="002C3FA6">
        <w:rPr>
          <w:szCs w:val="24"/>
        </w:rPr>
        <w:t xml:space="preserve"> от 27.07.2006 </w:t>
      </w:r>
      <w:r w:rsidR="00B86AD1">
        <w:rPr>
          <w:szCs w:val="24"/>
        </w:rPr>
        <w:t>№</w:t>
      </w:r>
      <w:r w:rsidRPr="002C3FA6">
        <w:rPr>
          <w:szCs w:val="24"/>
        </w:rPr>
        <w:t xml:space="preserve"> 152-ФЗ </w:t>
      </w:r>
      <w:r w:rsidR="00B86AD1">
        <w:rPr>
          <w:szCs w:val="24"/>
        </w:rPr>
        <w:t>«О персональных данных»</w:t>
      </w:r>
      <w:r w:rsidRPr="002C3FA6">
        <w:rPr>
          <w:szCs w:val="24"/>
        </w:rPr>
        <w:t xml:space="preserve"> и Федерального </w:t>
      </w:r>
      <w:hyperlink r:id="rId14" w:history="1">
        <w:r w:rsidRPr="002C3FA6">
          <w:rPr>
            <w:szCs w:val="24"/>
          </w:rPr>
          <w:t>закона</w:t>
        </w:r>
      </w:hyperlink>
      <w:r w:rsidRPr="002C3FA6">
        <w:rPr>
          <w:szCs w:val="24"/>
        </w:rPr>
        <w:t xml:space="preserve"> от  27.07.2010  </w:t>
      </w:r>
      <w:r w:rsidR="00B86AD1">
        <w:rPr>
          <w:szCs w:val="24"/>
        </w:rPr>
        <w:t>№</w:t>
      </w:r>
      <w:r w:rsidRPr="002C3FA6">
        <w:rPr>
          <w:szCs w:val="24"/>
        </w:rPr>
        <w:t xml:space="preserve">  210-ФЗ  </w:t>
      </w:r>
      <w:r w:rsidR="00B86AD1">
        <w:rPr>
          <w:szCs w:val="24"/>
        </w:rPr>
        <w:t>«</w:t>
      </w:r>
      <w:r w:rsidRPr="002C3FA6">
        <w:rPr>
          <w:szCs w:val="24"/>
        </w:rPr>
        <w:t>Об организации предоставления государственных и муниципальных услуг</w:t>
      </w:r>
      <w:r w:rsidR="00B86AD1">
        <w:rPr>
          <w:szCs w:val="24"/>
        </w:rPr>
        <w:t>»</w:t>
      </w:r>
      <w:r w:rsidRPr="002C3FA6">
        <w:rPr>
          <w:szCs w:val="24"/>
        </w:rPr>
        <w:t>.</w:t>
      </w:r>
    </w:p>
    <w:p w14:paraId="76882BE2" w14:textId="0D539FD2" w:rsidR="002C3FA6" w:rsidRPr="002C3FA6" w:rsidRDefault="00B86AD1" w:rsidP="00B86AD1">
      <w:pPr>
        <w:autoSpaceDE w:val="0"/>
        <w:autoSpaceDN w:val="0"/>
        <w:adjustRightInd w:val="0"/>
        <w:ind w:firstLine="709"/>
        <w:jc w:val="both"/>
        <w:rPr>
          <w:szCs w:val="24"/>
        </w:rPr>
      </w:pPr>
      <w:r>
        <w:rPr>
          <w:szCs w:val="24"/>
        </w:rPr>
        <w:t>М</w:t>
      </w:r>
      <w:r w:rsidR="002C3FA6" w:rsidRPr="002C3FA6">
        <w:rPr>
          <w:szCs w:val="24"/>
        </w:rPr>
        <w:t xml:space="preserve">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Ленинградской области, органам местного самоуправления и </w:t>
      </w:r>
      <w:r w:rsidR="002C3FA6" w:rsidRPr="002C3FA6">
        <w:rPr>
          <w:szCs w:val="24"/>
        </w:rPr>
        <w:lastRenderedPageBreak/>
        <w:t xml:space="preserve">другим организациям) как с  применением  средств  автоматизации,  так  и  без  их применения с целью принятия решения о предоставлении муниципальных услуг сроком до минования надобности _____________ 20__ года. </w:t>
      </w:r>
    </w:p>
    <w:p w14:paraId="61086BEB" w14:textId="10A6285D" w:rsidR="002C3FA6" w:rsidRDefault="002C3FA6" w:rsidP="009627A3">
      <w:pPr>
        <w:autoSpaceDE w:val="0"/>
        <w:autoSpaceDN w:val="0"/>
        <w:adjustRightInd w:val="0"/>
        <w:jc w:val="both"/>
        <w:rPr>
          <w:szCs w:val="24"/>
        </w:rPr>
      </w:pPr>
    </w:p>
    <w:p w14:paraId="516726C4" w14:textId="7D4702C5" w:rsidR="00B86AD1" w:rsidRDefault="00B86AD1" w:rsidP="009627A3">
      <w:pPr>
        <w:autoSpaceDE w:val="0"/>
        <w:autoSpaceDN w:val="0"/>
        <w:adjustRightInd w:val="0"/>
        <w:jc w:val="both"/>
        <w:rPr>
          <w:szCs w:val="24"/>
        </w:rPr>
      </w:pPr>
    </w:p>
    <w:p w14:paraId="28422A0B" w14:textId="77777777" w:rsidR="00B86AD1" w:rsidRPr="002C3FA6" w:rsidRDefault="00B86AD1" w:rsidP="009627A3">
      <w:pPr>
        <w:autoSpaceDE w:val="0"/>
        <w:autoSpaceDN w:val="0"/>
        <w:adjustRightInd w:val="0"/>
        <w:jc w:val="both"/>
        <w:rPr>
          <w:szCs w:val="24"/>
        </w:rPr>
      </w:pPr>
    </w:p>
    <w:p w14:paraId="1B210917" w14:textId="77777777" w:rsidR="002C3FA6" w:rsidRPr="002C3FA6" w:rsidRDefault="002C3FA6" w:rsidP="009627A3">
      <w:pPr>
        <w:autoSpaceDE w:val="0"/>
        <w:autoSpaceDN w:val="0"/>
        <w:adjustRightInd w:val="0"/>
        <w:jc w:val="both"/>
        <w:rPr>
          <w:szCs w:val="24"/>
        </w:rPr>
      </w:pPr>
      <w:r w:rsidRPr="002C3FA6">
        <w:rPr>
          <w:szCs w:val="24"/>
        </w:rPr>
        <w:t xml:space="preserve">    Подпись:</w:t>
      </w:r>
    </w:p>
    <w:p w14:paraId="5D666E5A" w14:textId="77777777" w:rsidR="002C3FA6" w:rsidRPr="002C3FA6" w:rsidRDefault="002C3FA6" w:rsidP="002C3FA6">
      <w:pPr>
        <w:autoSpaceDE w:val="0"/>
        <w:autoSpaceDN w:val="0"/>
        <w:adjustRightInd w:val="0"/>
        <w:ind w:firstLine="709"/>
        <w:jc w:val="both"/>
        <w:rPr>
          <w:szCs w:val="24"/>
        </w:rPr>
      </w:pPr>
      <w:r w:rsidRPr="002C3FA6">
        <w:rPr>
          <w:szCs w:val="24"/>
        </w:rPr>
        <w:t xml:space="preserve">    ___________________/_________________________/_____________________</w:t>
      </w:r>
    </w:p>
    <w:p w14:paraId="3DA458F9" w14:textId="165FABD9" w:rsidR="002C3FA6" w:rsidRPr="00B86AD1" w:rsidRDefault="002C3FA6" w:rsidP="002C3FA6">
      <w:pPr>
        <w:autoSpaceDE w:val="0"/>
        <w:autoSpaceDN w:val="0"/>
        <w:adjustRightInd w:val="0"/>
        <w:ind w:firstLine="709"/>
        <w:jc w:val="both"/>
        <w:rPr>
          <w:sz w:val="20"/>
        </w:rPr>
      </w:pPr>
      <w:r w:rsidRPr="00B86AD1">
        <w:rPr>
          <w:sz w:val="20"/>
        </w:rPr>
        <w:t xml:space="preserve">     </w:t>
      </w:r>
      <w:r w:rsidR="00B86AD1">
        <w:rPr>
          <w:sz w:val="20"/>
        </w:rPr>
        <w:t xml:space="preserve">    </w:t>
      </w:r>
      <w:r w:rsidRPr="00B86AD1">
        <w:rPr>
          <w:sz w:val="20"/>
        </w:rPr>
        <w:t xml:space="preserve"> (подпись заявителя)   </w:t>
      </w:r>
      <w:r w:rsidR="00B86AD1">
        <w:rPr>
          <w:sz w:val="20"/>
        </w:rPr>
        <w:t xml:space="preserve">             </w:t>
      </w:r>
      <w:r w:rsidRPr="00B86AD1">
        <w:rPr>
          <w:sz w:val="20"/>
        </w:rPr>
        <w:t xml:space="preserve">  (расшифровка подписи)      </w:t>
      </w:r>
      <w:r w:rsidR="00B86AD1">
        <w:rPr>
          <w:sz w:val="20"/>
        </w:rPr>
        <w:t xml:space="preserve">                    </w:t>
      </w:r>
      <w:r w:rsidRPr="00B86AD1">
        <w:rPr>
          <w:sz w:val="20"/>
        </w:rPr>
        <w:t xml:space="preserve">    (дата)</w:t>
      </w:r>
    </w:p>
    <w:p w14:paraId="64F61FF9" w14:textId="77777777" w:rsidR="002C3FA6" w:rsidRPr="00B86AD1" w:rsidRDefault="002C3FA6" w:rsidP="002C3FA6">
      <w:pPr>
        <w:ind w:firstLine="709"/>
        <w:jc w:val="both"/>
        <w:rPr>
          <w:sz w:val="20"/>
        </w:rPr>
      </w:pPr>
    </w:p>
    <w:p w14:paraId="0CB4DA85" w14:textId="77777777" w:rsidR="00FA414B" w:rsidRDefault="00FA414B" w:rsidP="00AE2B57">
      <w:pPr>
        <w:jc w:val="right"/>
        <w:rPr>
          <w:sz w:val="20"/>
        </w:rPr>
      </w:pPr>
    </w:p>
    <w:sectPr w:rsidR="00FA414B" w:rsidSect="004F20D3">
      <w:pgSz w:w="11906" w:h="16838"/>
      <w:pgMar w:top="568" w:right="1134"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9FD3" w14:textId="77777777" w:rsidR="00C20A15" w:rsidRDefault="00C20A15" w:rsidP="008A39B8">
      <w:r>
        <w:separator/>
      </w:r>
    </w:p>
  </w:endnote>
  <w:endnote w:type="continuationSeparator" w:id="0">
    <w:p w14:paraId="10CA1F58" w14:textId="77777777" w:rsidR="00C20A15" w:rsidRDefault="00C20A15"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81C4" w14:textId="77777777" w:rsidR="00C20A15" w:rsidRDefault="00C20A15" w:rsidP="008A39B8">
      <w:r>
        <w:separator/>
      </w:r>
    </w:p>
  </w:footnote>
  <w:footnote w:type="continuationSeparator" w:id="0">
    <w:p w14:paraId="4DC4E287" w14:textId="77777777" w:rsidR="00C20A15" w:rsidRDefault="00C20A15"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03738E"/>
    <w:multiLevelType w:val="hybridMultilevel"/>
    <w:tmpl w:val="2CCA9A9A"/>
    <w:lvl w:ilvl="0" w:tplc="0A2CB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17" w15:restartNumberingAfterBreak="0">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BD3602"/>
    <w:multiLevelType w:val="hybridMultilevel"/>
    <w:tmpl w:val="2CCA9A9A"/>
    <w:lvl w:ilvl="0" w:tplc="0A2CB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24" w15:restartNumberingAfterBreak="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8"/>
  </w:num>
  <w:num w:numId="3">
    <w:abstractNumId w:val="16"/>
  </w:num>
  <w:num w:numId="4">
    <w:abstractNumId w:val="24"/>
  </w:num>
  <w:num w:numId="5">
    <w:abstractNumId w:val="19"/>
  </w:num>
  <w:num w:numId="6">
    <w:abstractNumId w:val="12"/>
  </w:num>
  <w:num w:numId="7">
    <w:abstractNumId w:val="4"/>
  </w:num>
  <w:num w:numId="8">
    <w:abstractNumId w:val="9"/>
  </w:num>
  <w:num w:numId="9">
    <w:abstractNumId w:val="18"/>
  </w:num>
  <w:num w:numId="10">
    <w:abstractNumId w:val="3"/>
  </w:num>
  <w:num w:numId="11">
    <w:abstractNumId w:val="6"/>
  </w:num>
  <w:num w:numId="12">
    <w:abstractNumId w:val="26"/>
  </w:num>
  <w:num w:numId="13">
    <w:abstractNumId w:val="15"/>
  </w:num>
  <w:num w:numId="14">
    <w:abstractNumId w:val="13"/>
  </w:num>
  <w:num w:numId="15">
    <w:abstractNumId w:val="17"/>
  </w:num>
  <w:num w:numId="16">
    <w:abstractNumId w:val="14"/>
  </w:num>
  <w:num w:numId="17">
    <w:abstractNumId w:val="11"/>
  </w:num>
  <w:num w:numId="18">
    <w:abstractNumId w:val="7"/>
  </w:num>
  <w:num w:numId="19">
    <w:abstractNumId w:val="21"/>
  </w:num>
  <w:num w:numId="20">
    <w:abstractNumId w:val="5"/>
  </w:num>
  <w:num w:numId="21">
    <w:abstractNumId w:val="25"/>
  </w:num>
  <w:num w:numId="22">
    <w:abstractNumId w:val="20"/>
  </w:num>
  <w:num w:numId="23">
    <w:abstractNumId w:val="22"/>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7418"/>
    <w:rsid w:val="0007177F"/>
    <w:rsid w:val="000729CD"/>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C9E"/>
    <w:rsid w:val="004F20D3"/>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0A15"/>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aliases w:val="ТЗ список,Абзац списка нумерованный"/>
    <w:basedOn w:val="a"/>
    <w:link w:val="a7"/>
    <w:qFormat/>
    <w:rsid w:val="00CE2C51"/>
    <w:pPr>
      <w:ind w:left="720"/>
      <w:contextualSpacing/>
    </w:pPr>
  </w:style>
  <w:style w:type="character" w:customStyle="1" w:styleId="a8">
    <w:name w:val="Основной текст Знак"/>
    <w:link w:val="a0"/>
    <w:uiPriority w:val="99"/>
    <w:locked/>
    <w:rsid w:val="00F441F2"/>
    <w:rPr>
      <w:bCs/>
      <w:color w:val="000000"/>
      <w:lang w:val="ru-RU" w:eastAsia="ru-RU" w:bidi="ar-SA"/>
    </w:rPr>
  </w:style>
  <w:style w:type="paragraph" w:styleId="a0">
    <w:name w:val="Body Text"/>
    <w:basedOn w:val="a"/>
    <w:link w:val="a8"/>
    <w:uiPriority w:val="99"/>
    <w:rsid w:val="00F441F2"/>
    <w:pPr>
      <w:spacing w:after="120"/>
    </w:pPr>
    <w:rPr>
      <w:bCs/>
      <w:color w:val="000000"/>
      <w:sz w:val="20"/>
    </w:rPr>
  </w:style>
  <w:style w:type="paragraph" w:customStyle="1" w:styleId="a9">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a">
    <w:name w:val="header"/>
    <w:basedOn w:val="a"/>
    <w:link w:val="ab"/>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b">
    <w:name w:val="Верхний колонтитул Знак"/>
    <w:link w:val="aa"/>
    <w:uiPriority w:val="99"/>
    <w:rsid w:val="00EA289B"/>
    <w:rPr>
      <w:rFonts w:ascii="Arial" w:hAnsi="Arial"/>
    </w:rPr>
  </w:style>
  <w:style w:type="character" w:styleId="ac">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d">
    <w:name w:val="footer"/>
    <w:basedOn w:val="a"/>
    <w:link w:val="ae"/>
    <w:uiPriority w:val="99"/>
    <w:rsid w:val="008A39B8"/>
    <w:pPr>
      <w:tabs>
        <w:tab w:val="center" w:pos="4677"/>
        <w:tab w:val="right" w:pos="9355"/>
      </w:tabs>
    </w:pPr>
    <w:rPr>
      <w:rFonts w:ascii="Calibri" w:hAnsi="Calibri"/>
      <w:sz w:val="22"/>
      <w:szCs w:val="22"/>
      <w:lang w:eastAsia="en-US"/>
    </w:rPr>
  </w:style>
  <w:style w:type="character" w:customStyle="1" w:styleId="ae">
    <w:name w:val="Нижний колонтитул Знак"/>
    <w:link w:val="ad"/>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semiHidden/>
    <w:rsid w:val="008A39B8"/>
    <w:rPr>
      <w:rFonts w:ascii="Calibri" w:hAnsi="Calibri"/>
      <w:sz w:val="20"/>
      <w:lang w:eastAsia="en-US"/>
    </w:rPr>
  </w:style>
  <w:style w:type="character" w:customStyle="1" w:styleId="af0">
    <w:name w:val="Текст сноски Знак"/>
    <w:link w:val="af"/>
    <w:uiPriority w:val="99"/>
    <w:rsid w:val="008A39B8"/>
    <w:rPr>
      <w:rFonts w:ascii="Calibri" w:hAnsi="Calibri"/>
      <w:lang w:eastAsia="en-US"/>
    </w:rPr>
  </w:style>
  <w:style w:type="character" w:styleId="af1">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2">
    <w:name w:val="Normal (Web)"/>
    <w:basedOn w:val="a"/>
    <w:uiPriority w:val="99"/>
    <w:rsid w:val="007C2EC4"/>
    <w:pPr>
      <w:spacing w:before="100" w:beforeAutospacing="1" w:after="100" w:afterAutospacing="1"/>
    </w:pPr>
    <w:rPr>
      <w:szCs w:val="24"/>
    </w:rPr>
  </w:style>
  <w:style w:type="paragraph" w:customStyle="1" w:styleId="af3">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4">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5">
    <w:name w:val="Body Text Indent"/>
    <w:basedOn w:val="a"/>
    <w:link w:val="af6"/>
    <w:uiPriority w:val="99"/>
    <w:rsid w:val="0048667E"/>
    <w:pPr>
      <w:ind w:firstLine="709"/>
      <w:jc w:val="both"/>
    </w:pPr>
    <w:rPr>
      <w:rFonts w:ascii="Times New Roman CYR" w:hAnsi="Times New Roman CYR"/>
      <w:sz w:val="20"/>
      <w:lang w:val="x-none" w:eastAsia="x-none"/>
    </w:rPr>
  </w:style>
  <w:style w:type="character" w:customStyle="1" w:styleId="af6">
    <w:name w:val="Основной текст с отступом Знак"/>
    <w:link w:val="af5"/>
    <w:uiPriority w:val="99"/>
    <w:rsid w:val="0048667E"/>
    <w:rPr>
      <w:rFonts w:ascii="Times New Roman CYR" w:hAnsi="Times New Roman CYR"/>
      <w:lang w:val="x-none" w:eastAsia="x-none"/>
    </w:rPr>
  </w:style>
  <w:style w:type="paragraph" w:styleId="af7">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8">
    <w:name w:val="Emphasis"/>
    <w:uiPriority w:val="99"/>
    <w:qFormat/>
    <w:rsid w:val="0048667E"/>
    <w:rPr>
      <w:i/>
      <w:iCs/>
    </w:rPr>
  </w:style>
  <w:style w:type="paragraph" w:customStyle="1" w:styleId="af9">
    <w:basedOn w:val="a"/>
    <w:next w:val="afa"/>
    <w:link w:val="afb"/>
    <w:qFormat/>
    <w:rsid w:val="0048667E"/>
    <w:pPr>
      <w:jc w:val="center"/>
    </w:pPr>
    <w:rPr>
      <w:sz w:val="28"/>
      <w:szCs w:val="24"/>
      <w:lang w:val="x-none" w:eastAsia="x-none"/>
    </w:rPr>
  </w:style>
  <w:style w:type="character" w:customStyle="1" w:styleId="afb">
    <w:name w:val="Название Знак"/>
    <w:link w:val="af9"/>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a">
    <w:name w:val="Title"/>
    <w:basedOn w:val="a"/>
    <w:next w:val="a"/>
    <w:link w:val="afc"/>
    <w:uiPriority w:val="99"/>
    <w:qFormat/>
    <w:rsid w:val="0048667E"/>
    <w:pPr>
      <w:spacing w:before="240" w:after="60"/>
      <w:jc w:val="center"/>
      <w:outlineLvl w:val="0"/>
    </w:pPr>
    <w:rPr>
      <w:rFonts w:ascii="Calibri Light" w:hAnsi="Calibri Light"/>
      <w:b/>
      <w:bCs/>
      <w:kern w:val="28"/>
      <w:sz w:val="32"/>
      <w:szCs w:val="32"/>
    </w:rPr>
  </w:style>
  <w:style w:type="character" w:customStyle="1" w:styleId="afc">
    <w:name w:val="Заголовок Знак"/>
    <w:link w:val="afa"/>
    <w:uiPriority w:val="10"/>
    <w:rsid w:val="0048667E"/>
    <w:rPr>
      <w:rFonts w:ascii="Calibri Light" w:eastAsia="Times New Roman" w:hAnsi="Calibri Light" w:cs="Times New Roman"/>
      <w:b/>
      <w:bCs/>
      <w:kern w:val="28"/>
      <w:sz w:val="32"/>
      <w:szCs w:val="32"/>
    </w:rPr>
  </w:style>
  <w:style w:type="table" w:styleId="afd">
    <w:name w:val="Table Grid"/>
    <w:basedOn w:val="a2"/>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e">
    <w:name w:val="Гипертекстовая ссылка"/>
    <w:uiPriority w:val="99"/>
    <w:rsid w:val="008F2C0F"/>
    <w:rPr>
      <w:b w:val="0"/>
      <w:bCs w:val="0"/>
      <w:color w:val="106BBE"/>
    </w:rPr>
  </w:style>
  <w:style w:type="paragraph" w:customStyle="1" w:styleId="aff">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0">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qFormat/>
    <w:rsid w:val="004615A4"/>
    <w:pPr>
      <w:widowControl w:val="0"/>
      <w:autoSpaceDE w:val="0"/>
      <w:autoSpaceDN w:val="0"/>
      <w:adjustRightInd w:val="0"/>
    </w:pPr>
    <w:rPr>
      <w:rFonts w:ascii="Calibri" w:eastAsiaTheme="minorEastAsia" w:hAnsi="Calibri" w:cs="Calibri"/>
      <w:sz w:val="22"/>
      <w:szCs w:val="22"/>
    </w:rPr>
  </w:style>
  <w:style w:type="paragraph" w:customStyle="1" w:styleId="aff1">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2">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3">
    <w:name w:val="Подпись Знак"/>
    <w:basedOn w:val="a1"/>
    <w:uiPriority w:val="99"/>
    <w:rsid w:val="002C3FA6"/>
    <w:rPr>
      <w:rFonts w:ascii="Times New Roman" w:hAnsi="Times New Roman" w:cs="Times New Roman"/>
      <w:b/>
      <w:bCs/>
      <w:sz w:val="28"/>
      <w:szCs w:val="28"/>
    </w:rPr>
  </w:style>
  <w:style w:type="character" w:customStyle="1" w:styleId="aff4">
    <w:name w:val="Красная строка Знак"/>
    <w:basedOn w:val="a8"/>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5">
    <w:name w:val="FollowedHyperlink"/>
    <w:basedOn w:val="a1"/>
    <w:uiPriority w:val="99"/>
    <w:rsid w:val="002C3FA6"/>
    <w:rPr>
      <w:rFonts w:cs="Times New Roman"/>
      <w:color w:val="800080"/>
      <w:u w:val="single"/>
    </w:rPr>
  </w:style>
  <w:style w:type="character" w:customStyle="1" w:styleId="aff6">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7">
    <w:name w:val="Текст примечания Знак"/>
    <w:basedOn w:val="a1"/>
    <w:uiPriority w:val="99"/>
    <w:rsid w:val="002C3FA6"/>
    <w:rPr>
      <w:rFonts w:ascii="Calibri" w:hAnsi="Calibri" w:cs="Calibri"/>
      <w:sz w:val="20"/>
      <w:szCs w:val="20"/>
    </w:rPr>
  </w:style>
  <w:style w:type="character" w:customStyle="1" w:styleId="aff8">
    <w:name w:val="Тема примечания Знак"/>
    <w:basedOn w:val="aff7"/>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4">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9">
    <w:name w:val="Текст Знак"/>
    <w:basedOn w:val="a1"/>
    <w:uiPriority w:val="99"/>
    <w:rsid w:val="002C3FA6"/>
    <w:rPr>
      <w:rFonts w:ascii="Courier New" w:hAnsi="Courier New" w:cs="Courier New"/>
      <w:sz w:val="20"/>
      <w:szCs w:val="20"/>
    </w:rPr>
  </w:style>
  <w:style w:type="character" w:customStyle="1" w:styleId="15">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a">
    <w:name w:val="Цветовое выделение"/>
    <w:uiPriority w:val="99"/>
    <w:rsid w:val="002C3FA6"/>
    <w:rPr>
      <w:b/>
      <w:color w:val="000080"/>
      <w:sz w:val="20"/>
    </w:rPr>
  </w:style>
  <w:style w:type="character" w:customStyle="1" w:styleId="affb">
    <w:name w:val="Продолжение ссылки"/>
    <w:basedOn w:val="afe"/>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6"/>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c">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d">
    <w:name w:val="Subtitle"/>
    <w:basedOn w:val="afa"/>
    <w:next w:val="a0"/>
    <w:link w:val="affe"/>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e">
    <w:name w:val="Подзаголовок Знак"/>
    <w:basedOn w:val="a1"/>
    <w:link w:val="affd"/>
    <w:uiPriority w:val="99"/>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f">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f0">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1">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2">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3">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3"/>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4">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5">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5"/>
    <w:uiPriority w:val="99"/>
    <w:semiHidden/>
    <w:rsid w:val="002C3FA6"/>
    <w:rPr>
      <w:rFonts w:ascii="Calibri" w:hAnsi="Calibri" w:cs="Calibri"/>
      <w:lang w:eastAsia="ar-SA"/>
    </w:rPr>
  </w:style>
  <w:style w:type="paragraph" w:styleId="afff6">
    <w:name w:val="annotation subject"/>
    <w:basedOn w:val="afff5"/>
    <w:link w:val="1f6"/>
    <w:uiPriority w:val="99"/>
    <w:semiHidden/>
    <w:rsid w:val="002C3FA6"/>
    <w:rPr>
      <w:b/>
      <w:bCs/>
    </w:rPr>
  </w:style>
  <w:style w:type="character" w:customStyle="1" w:styleId="1f6">
    <w:name w:val="Тема примечания Знак1"/>
    <w:basedOn w:val="1f5"/>
    <w:link w:val="afff6"/>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7">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8">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8"/>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9">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a">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b">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c">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d">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e">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f">
    <w:name w:val="Подпись на общем бланке"/>
    <w:basedOn w:val="afff3"/>
    <w:uiPriority w:val="99"/>
    <w:rsid w:val="002C3FA6"/>
    <w:pPr>
      <w:tabs>
        <w:tab w:val="right" w:pos="9639"/>
      </w:tabs>
      <w:spacing w:before="480" w:line="240" w:lineRule="exact"/>
      <w:ind w:left="0"/>
      <w:jc w:val="center"/>
    </w:pPr>
    <w:rPr>
      <w:b w:val="0"/>
      <w:bCs w:val="0"/>
    </w:rPr>
  </w:style>
  <w:style w:type="paragraph" w:customStyle="1" w:styleId="affff0">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1">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5"/>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2">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3">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5"/>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6"/>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character" w:customStyle="1" w:styleId="a7">
    <w:name w:val="Абзац списка Знак"/>
    <w:aliases w:val="ТЗ список Знак,Абзац списка нумерованный Знак"/>
    <w:link w:val="a6"/>
    <w:qFormat/>
    <w:locked/>
    <w:rsid w:val="004F20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67FEA176AA9C3937861F7E56269EF41B6A7329E6204587E9E8BD0040G44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79FC6BD2C970BF62B83F6116126282DCD5F4BC796B56BE954553C2E65611A6852D54E6BE4A775Q4n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0313B9BCAC4215734A2680444F09356908B7D42F5CFD68C989985E7E38F497E5E0033D2BF7D5BAF9DDH"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AF67FEA176AA9C3937861F7E56269EF41B6A7F29E42B4587E9E8BD0040G4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C91E-F6A2-4FA4-B859-89A13A29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17289</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115611</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2023-09-25T10:26:00Z</cp:lastPrinted>
  <dcterms:created xsi:type="dcterms:W3CDTF">2023-09-25T10:26:00Z</dcterms:created>
  <dcterms:modified xsi:type="dcterms:W3CDTF">2023-09-25T10:26:00Z</dcterms:modified>
</cp:coreProperties>
</file>