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B9" w:rsidRPr="00F6296F" w:rsidRDefault="00080CB9" w:rsidP="00080CB9">
      <w:pPr>
        <w:jc w:val="center"/>
        <w:rPr>
          <w:rFonts w:ascii="Times New Roman" w:eastAsia="Times New Roman" w:hAnsi="Times New Roman"/>
          <w:sz w:val="28"/>
          <w:szCs w:val="28"/>
          <w:lang w:eastAsia="ru-RU"/>
        </w:rPr>
      </w:pPr>
      <w:r w:rsidRPr="00F6296F">
        <w:rPr>
          <w:rFonts w:ascii="Times New Roman" w:eastAsia="Times New Roman" w:hAnsi="Times New Roman"/>
          <w:noProof/>
          <w:sz w:val="28"/>
          <w:szCs w:val="28"/>
          <w:lang w:eastAsia="ru-RU"/>
        </w:rPr>
        <w:drawing>
          <wp:inline distT="0" distB="0" distL="0" distR="0">
            <wp:extent cx="533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Администрация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муниципального образования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«Усть-Лужское сельское поселение»</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Кингисеппск</w:t>
      </w:r>
      <w:r w:rsidR="00C71C45">
        <w:rPr>
          <w:rFonts w:ascii="Times New Roman" w:eastAsia="Times New Roman" w:hAnsi="Times New Roman" w:cs="Times New Roman"/>
          <w:b/>
          <w:noProof/>
          <w:sz w:val="28"/>
          <w:szCs w:val="28"/>
          <w:lang w:eastAsia="ru-RU"/>
        </w:rPr>
        <w:t>ого</w:t>
      </w:r>
      <w:r w:rsidRPr="00F6296F">
        <w:rPr>
          <w:rFonts w:ascii="Times New Roman" w:eastAsia="Times New Roman" w:hAnsi="Times New Roman" w:cs="Times New Roman"/>
          <w:b/>
          <w:noProof/>
          <w:sz w:val="28"/>
          <w:szCs w:val="28"/>
          <w:lang w:eastAsia="ru-RU"/>
        </w:rPr>
        <w:t xml:space="preserve"> муниципальн</w:t>
      </w:r>
      <w:r w:rsidR="00C71C45">
        <w:rPr>
          <w:rFonts w:ascii="Times New Roman" w:eastAsia="Times New Roman" w:hAnsi="Times New Roman" w:cs="Times New Roman"/>
          <w:b/>
          <w:noProof/>
          <w:sz w:val="28"/>
          <w:szCs w:val="28"/>
          <w:lang w:eastAsia="ru-RU"/>
        </w:rPr>
        <w:t>ого</w:t>
      </w:r>
      <w:r w:rsidRPr="00F6296F">
        <w:rPr>
          <w:rFonts w:ascii="Times New Roman" w:eastAsia="Times New Roman" w:hAnsi="Times New Roman" w:cs="Times New Roman"/>
          <w:b/>
          <w:noProof/>
          <w:sz w:val="28"/>
          <w:szCs w:val="28"/>
          <w:lang w:eastAsia="ru-RU"/>
        </w:rPr>
        <w:t xml:space="preserve"> район</w:t>
      </w:r>
      <w:r w:rsidR="00C71C45">
        <w:rPr>
          <w:rFonts w:ascii="Times New Roman" w:eastAsia="Times New Roman" w:hAnsi="Times New Roman" w:cs="Times New Roman"/>
          <w:b/>
          <w:noProof/>
          <w:sz w:val="28"/>
          <w:szCs w:val="28"/>
          <w:lang w:eastAsia="ru-RU"/>
        </w:rPr>
        <w:t>а</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F6296F">
        <w:rPr>
          <w:rFonts w:ascii="Times New Roman" w:eastAsia="Times New Roman" w:hAnsi="Times New Roman" w:cs="Times New Roman"/>
          <w:b/>
          <w:noProof/>
          <w:sz w:val="28"/>
          <w:szCs w:val="28"/>
          <w:lang w:eastAsia="ru-RU"/>
        </w:rPr>
        <w:t>Ленинградской области</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430C21" w:rsidRPr="00F6296F" w:rsidRDefault="00430C21" w:rsidP="00080CB9">
      <w:pPr>
        <w:spacing w:after="0" w:line="240" w:lineRule="auto"/>
        <w:jc w:val="center"/>
        <w:rPr>
          <w:rFonts w:ascii="Times New Roman" w:eastAsia="Times New Roman" w:hAnsi="Times New Roman" w:cs="Times New Roman"/>
          <w:b/>
          <w:noProof/>
          <w:sz w:val="32"/>
          <w:szCs w:val="32"/>
          <w:lang w:eastAsia="ru-RU"/>
        </w:rPr>
      </w:pPr>
      <w:r w:rsidRPr="00F6296F">
        <w:rPr>
          <w:rFonts w:ascii="Times New Roman" w:eastAsia="Times New Roman" w:hAnsi="Times New Roman" w:cs="Times New Roman"/>
          <w:b/>
          <w:noProof/>
          <w:sz w:val="32"/>
          <w:szCs w:val="32"/>
          <w:lang w:eastAsia="ru-RU"/>
        </w:rPr>
        <w:t>ПОСТАНОВЛЕНИЕ</w:t>
      </w:r>
    </w:p>
    <w:p w:rsidR="00430C21" w:rsidRPr="00A0567D" w:rsidRDefault="00430C21" w:rsidP="00430C21">
      <w:pPr>
        <w:shd w:val="clear" w:color="auto" w:fill="FFFFFF"/>
        <w:jc w:val="center"/>
        <w:rPr>
          <w:rFonts w:ascii="Times New Roman" w:eastAsia="Times New Roman" w:hAnsi="Times New Roman" w:cs="Times New Roman"/>
          <w:b/>
          <w:color w:val="000000"/>
          <w:spacing w:val="38"/>
          <w:sz w:val="28"/>
          <w:szCs w:val="28"/>
        </w:rPr>
      </w:pPr>
    </w:p>
    <w:p w:rsidR="00430C21" w:rsidRPr="00080CB9" w:rsidRDefault="00F6296F" w:rsidP="00080CB9">
      <w:pPr>
        <w:shd w:val="clear" w:color="auto" w:fill="FFFFFF"/>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 </w:t>
      </w:r>
      <w:r w:rsidR="00B45CF9">
        <w:rPr>
          <w:rFonts w:ascii="Times New Roman" w:eastAsiaTheme="minorEastAsia" w:hAnsi="Times New Roman" w:cs="Times New Roman"/>
          <w:sz w:val="24"/>
          <w:szCs w:val="24"/>
        </w:rPr>
        <w:t>1</w:t>
      </w:r>
      <w:r w:rsidR="00822C2D">
        <w:rPr>
          <w:rFonts w:ascii="Times New Roman" w:eastAsiaTheme="minorEastAsia" w:hAnsi="Times New Roman" w:cs="Times New Roman"/>
          <w:sz w:val="24"/>
          <w:szCs w:val="24"/>
        </w:rPr>
        <w:t>8</w:t>
      </w:r>
      <w:r w:rsidR="00080CB9" w:rsidRPr="00080CB9">
        <w:rPr>
          <w:rFonts w:ascii="Times New Roman" w:eastAsiaTheme="minorEastAsia" w:hAnsi="Times New Roman" w:cs="Times New Roman"/>
          <w:sz w:val="24"/>
          <w:szCs w:val="24"/>
        </w:rPr>
        <w:t xml:space="preserve"> </w:t>
      </w:r>
      <w:r w:rsidR="00822C2D">
        <w:rPr>
          <w:rFonts w:ascii="Times New Roman" w:eastAsiaTheme="minorEastAsia" w:hAnsi="Times New Roman" w:cs="Times New Roman"/>
          <w:sz w:val="24"/>
          <w:szCs w:val="24"/>
        </w:rPr>
        <w:t>февраля</w:t>
      </w:r>
      <w:r w:rsidR="00430C21" w:rsidRPr="00080CB9">
        <w:rPr>
          <w:rFonts w:ascii="Times New Roman" w:eastAsiaTheme="minorEastAsia" w:hAnsi="Times New Roman" w:cs="Times New Roman"/>
          <w:sz w:val="24"/>
          <w:szCs w:val="24"/>
        </w:rPr>
        <w:t xml:space="preserve"> 20</w:t>
      </w:r>
      <w:r>
        <w:rPr>
          <w:rFonts w:ascii="Times New Roman" w:eastAsiaTheme="minorEastAsia" w:hAnsi="Times New Roman" w:cs="Times New Roman"/>
          <w:sz w:val="24"/>
          <w:szCs w:val="24"/>
        </w:rPr>
        <w:t>2</w:t>
      </w:r>
      <w:r w:rsidR="00B45CF9">
        <w:rPr>
          <w:rFonts w:ascii="Times New Roman" w:eastAsiaTheme="minorEastAsia" w:hAnsi="Times New Roman" w:cs="Times New Roman"/>
          <w:sz w:val="24"/>
          <w:szCs w:val="24"/>
        </w:rPr>
        <w:t>1</w:t>
      </w:r>
      <w:r w:rsidR="00430C21" w:rsidRPr="00080CB9">
        <w:rPr>
          <w:rFonts w:ascii="Times New Roman" w:eastAsiaTheme="minorEastAsia" w:hAnsi="Times New Roman" w:cs="Times New Roman"/>
          <w:sz w:val="24"/>
          <w:szCs w:val="24"/>
        </w:rPr>
        <w:t xml:space="preserve"> года №</w:t>
      </w:r>
      <w:r>
        <w:rPr>
          <w:rFonts w:ascii="Times New Roman" w:eastAsiaTheme="minorEastAsia" w:hAnsi="Times New Roman" w:cs="Times New Roman"/>
          <w:sz w:val="24"/>
          <w:szCs w:val="24"/>
        </w:rPr>
        <w:t xml:space="preserve"> </w:t>
      </w:r>
      <w:r w:rsidR="00822C2D">
        <w:rPr>
          <w:rFonts w:ascii="Times New Roman" w:eastAsiaTheme="minorEastAsia" w:hAnsi="Times New Roman" w:cs="Times New Roman"/>
          <w:sz w:val="24"/>
          <w:szCs w:val="24"/>
        </w:rPr>
        <w:t>40</w:t>
      </w:r>
    </w:p>
    <w:p w:rsidR="00430C21" w:rsidRPr="00822C2D" w:rsidRDefault="00822C2D" w:rsidP="00822C2D">
      <w:pPr>
        <w:spacing w:after="0" w:line="240" w:lineRule="auto"/>
        <w:ind w:right="4817"/>
        <w:jc w:val="both"/>
        <w:rPr>
          <w:rFonts w:ascii="Times New Roman" w:hAnsi="Times New Roman" w:cs="Times New Roman"/>
          <w:sz w:val="24"/>
          <w:szCs w:val="24"/>
        </w:rPr>
      </w:pPr>
      <w:r w:rsidRPr="00822C2D">
        <w:rPr>
          <w:rFonts w:ascii="Times New Roman" w:eastAsia="Times New Roman" w:hAnsi="Times New Roman" w:cs="Times New Roman"/>
          <w:sz w:val="24"/>
          <w:szCs w:val="24"/>
          <w:lang w:eastAsia="ru-RU"/>
        </w:rPr>
        <w:t>Об утверждении Административного</w:t>
      </w:r>
      <w:r>
        <w:rPr>
          <w:rFonts w:ascii="Times New Roman" w:eastAsia="Times New Roman" w:hAnsi="Times New Roman" w:cs="Times New Roman"/>
          <w:sz w:val="24"/>
          <w:szCs w:val="24"/>
          <w:lang w:eastAsia="ru-RU"/>
        </w:rPr>
        <w:t xml:space="preserve"> </w:t>
      </w:r>
      <w:r w:rsidRPr="00822C2D">
        <w:rPr>
          <w:rFonts w:ascii="Times New Roman" w:eastAsia="Times New Roman" w:hAnsi="Times New Roman" w:cs="Times New Roman"/>
          <w:sz w:val="24"/>
          <w:szCs w:val="24"/>
          <w:lang w:eastAsia="ru-RU"/>
        </w:rPr>
        <w:t>регламента</w:t>
      </w:r>
      <w:r w:rsidRPr="00822C2D">
        <w:rPr>
          <w:rFonts w:ascii="Times New Roman" w:eastAsia="Times New Roman" w:hAnsi="Times New Roman" w:cs="Times New Roman"/>
          <w:sz w:val="24"/>
          <w:szCs w:val="24"/>
          <w:lang w:eastAsia="ru-RU"/>
        </w:rPr>
        <w:t xml:space="preserve"> </w:t>
      </w:r>
      <w:r w:rsidRPr="00822C2D">
        <w:rPr>
          <w:rFonts w:ascii="Times New Roman" w:eastAsia="Times New Roman" w:hAnsi="Times New Roman" w:cs="Times New Roman"/>
          <w:sz w:val="24"/>
          <w:szCs w:val="24"/>
          <w:lang w:eastAsia="ru-RU"/>
        </w:rPr>
        <w:t>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220F8E" w:rsidRDefault="00220F8E" w:rsidP="00430C21">
      <w:pPr>
        <w:tabs>
          <w:tab w:val="left" w:pos="0"/>
          <w:tab w:val="left" w:pos="5760"/>
          <w:tab w:val="left" w:pos="6120"/>
        </w:tabs>
        <w:ind w:right="-5" w:firstLine="567"/>
        <w:jc w:val="both"/>
        <w:rPr>
          <w:rFonts w:ascii="Times New Roman" w:eastAsiaTheme="minorEastAsia" w:hAnsi="Times New Roman" w:cs="Times New Roman"/>
          <w:sz w:val="24"/>
          <w:szCs w:val="24"/>
        </w:rPr>
      </w:pPr>
    </w:p>
    <w:p w:rsidR="00430C21" w:rsidRDefault="00822C2D" w:rsidP="00430C21">
      <w:pPr>
        <w:tabs>
          <w:tab w:val="left" w:pos="0"/>
          <w:tab w:val="left" w:pos="5760"/>
          <w:tab w:val="left" w:pos="6120"/>
        </w:tabs>
        <w:ind w:right="-5" w:firstLine="567"/>
        <w:jc w:val="both"/>
        <w:rPr>
          <w:rFonts w:ascii="Times New Roman" w:eastAsiaTheme="minorEastAsia" w:hAnsi="Times New Roman" w:cs="Times New Roman"/>
          <w:sz w:val="24"/>
          <w:szCs w:val="24"/>
        </w:rPr>
      </w:pPr>
      <w:r>
        <w:rPr>
          <w:rFonts w:ascii="Times New Roman" w:eastAsia="Times New Roman" w:hAnsi="Times New Roman" w:cs="Times New Roman"/>
          <w:sz w:val="24"/>
          <w:szCs w:val="24"/>
          <w:lang w:eastAsia="ru-RU"/>
        </w:rPr>
        <w:t xml:space="preserve">В </w:t>
      </w:r>
      <w:r w:rsidRPr="006959CC">
        <w:rPr>
          <w:rFonts w:ascii="Times New Roman" w:eastAsia="Times New Roman" w:hAnsi="Times New Roman" w:cs="Times New Roman"/>
          <w:sz w:val="24"/>
          <w:szCs w:val="24"/>
          <w:lang w:eastAsia="ru-RU"/>
        </w:rPr>
        <w:t>соот</w:t>
      </w:r>
      <w:r>
        <w:rPr>
          <w:rFonts w:ascii="Times New Roman" w:eastAsia="Times New Roman" w:hAnsi="Times New Roman" w:cs="Times New Roman"/>
          <w:sz w:val="24"/>
          <w:szCs w:val="24"/>
          <w:lang w:eastAsia="ru-RU"/>
        </w:rPr>
        <w:t xml:space="preserve">ветствии с Федеральным законом от 06.10.2003 </w:t>
      </w:r>
      <w:r w:rsidRPr="006959CC">
        <w:rPr>
          <w:rFonts w:ascii="Times New Roman" w:eastAsia="Times New Roman" w:hAnsi="Times New Roman" w:cs="Times New Roman"/>
          <w:sz w:val="24"/>
          <w:szCs w:val="24"/>
          <w:lang w:eastAsia="ru-RU"/>
        </w:rPr>
        <w:t>№131-ФЗ</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«Об</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общих</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принципах</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организации</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местного</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самоуправления</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Российской</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Федерации»,</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Федеральным</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законом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6959CC">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27.07.2010г.</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210-ФЗ</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«Об</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организации</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предоставления</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государственных</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муниципальных</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услуг»,</w:t>
      </w:r>
      <w:r w:rsidRPr="009851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Уставом </w:t>
      </w:r>
      <w:r w:rsidRPr="001A5899">
        <w:rPr>
          <w:rFonts w:ascii="Times New Roman" w:eastAsia="Times New Roman" w:hAnsi="Times New Roman" w:cs="Times New Roman"/>
          <w:sz w:val="24"/>
          <w:szCs w:val="24"/>
          <w:lang w:eastAsia="ru-RU"/>
        </w:rPr>
        <w:t xml:space="preserve">муниципального образования </w:t>
      </w:r>
      <w:r w:rsidRPr="00EB2A30">
        <w:rPr>
          <w:rFonts w:ascii="Times New Roman" w:eastAsia="Times New Roman" w:hAnsi="Times New Roman" w:cs="Times New Roman"/>
          <w:sz w:val="24"/>
          <w:szCs w:val="24"/>
          <w:lang w:eastAsia="ru-RU"/>
        </w:rPr>
        <w:t>«</w:t>
      </w:r>
      <w:proofErr w:type="spellStart"/>
      <w:r w:rsidRPr="00EB2A30">
        <w:rPr>
          <w:rFonts w:ascii="Times New Roman" w:eastAsia="Times New Roman" w:hAnsi="Times New Roman" w:cs="Times New Roman"/>
          <w:sz w:val="24"/>
          <w:szCs w:val="24"/>
          <w:lang w:eastAsia="ru-RU"/>
        </w:rPr>
        <w:t>Усть-Лужское</w:t>
      </w:r>
      <w:proofErr w:type="spellEnd"/>
      <w:r w:rsidRPr="00EB2A30">
        <w:rPr>
          <w:rFonts w:ascii="Times New Roman" w:eastAsia="Times New Roman" w:hAnsi="Times New Roman" w:cs="Times New Roman"/>
          <w:sz w:val="24"/>
          <w:szCs w:val="24"/>
          <w:lang w:eastAsia="ru-RU"/>
        </w:rPr>
        <w:t xml:space="preserve"> сельское поселение»</w:t>
      </w:r>
      <w:r w:rsidR="00F6296F" w:rsidRPr="00230051">
        <w:rPr>
          <w:rFonts w:ascii="Times New Roman" w:eastAsiaTheme="minorEastAsia" w:hAnsi="Times New Roman" w:cs="Times New Roman"/>
          <w:sz w:val="24"/>
          <w:szCs w:val="24"/>
        </w:rPr>
        <w:t>,</w:t>
      </w:r>
      <w:r w:rsidR="00F6296F" w:rsidRPr="00F6296F">
        <w:rPr>
          <w:rFonts w:ascii="Times New Roman" w:eastAsiaTheme="minorEastAsia" w:hAnsi="Times New Roman" w:cs="Times New Roman"/>
          <w:sz w:val="24"/>
          <w:szCs w:val="24"/>
        </w:rPr>
        <w:t xml:space="preserve"> администрация муниципального образования «</w:t>
      </w:r>
      <w:proofErr w:type="spellStart"/>
      <w:r w:rsidR="00F6296F" w:rsidRPr="00F6296F">
        <w:rPr>
          <w:rFonts w:ascii="Times New Roman" w:eastAsiaTheme="minorEastAsia" w:hAnsi="Times New Roman" w:cs="Times New Roman"/>
          <w:sz w:val="24"/>
          <w:szCs w:val="24"/>
        </w:rPr>
        <w:t>Усть-Лужское</w:t>
      </w:r>
      <w:proofErr w:type="spellEnd"/>
      <w:r w:rsidR="00F6296F" w:rsidRPr="00F6296F">
        <w:rPr>
          <w:rFonts w:ascii="Times New Roman" w:eastAsiaTheme="minorEastAsia" w:hAnsi="Times New Roman" w:cs="Times New Roman"/>
          <w:sz w:val="24"/>
          <w:szCs w:val="24"/>
        </w:rPr>
        <w:t xml:space="preserve"> сельское поселение» </w:t>
      </w:r>
      <w:proofErr w:type="spellStart"/>
      <w:r w:rsidR="00F6296F" w:rsidRPr="00F6296F">
        <w:rPr>
          <w:rFonts w:ascii="Times New Roman" w:eastAsiaTheme="minorEastAsia" w:hAnsi="Times New Roman" w:cs="Times New Roman"/>
          <w:sz w:val="24"/>
          <w:szCs w:val="24"/>
        </w:rPr>
        <w:t>Кингисеппского</w:t>
      </w:r>
      <w:proofErr w:type="spellEnd"/>
      <w:r w:rsidR="00F6296F" w:rsidRPr="00F6296F">
        <w:rPr>
          <w:rFonts w:ascii="Times New Roman" w:eastAsiaTheme="minorEastAsia" w:hAnsi="Times New Roman" w:cs="Times New Roman"/>
          <w:sz w:val="24"/>
          <w:szCs w:val="24"/>
        </w:rPr>
        <w:t xml:space="preserve"> муниципального района Ленинградской области</w:t>
      </w:r>
    </w:p>
    <w:p w:rsidR="00822C2D" w:rsidRDefault="00822C2D" w:rsidP="00F6296F">
      <w:pPr>
        <w:tabs>
          <w:tab w:val="left" w:pos="540"/>
          <w:tab w:val="left" w:pos="720"/>
        </w:tabs>
        <w:spacing w:after="0" w:line="240" w:lineRule="auto"/>
        <w:rPr>
          <w:rFonts w:ascii="Times New Roman" w:eastAsia="Times New Roman" w:hAnsi="Times New Roman" w:cs="Times New Roman"/>
          <w:b/>
          <w:sz w:val="24"/>
          <w:szCs w:val="24"/>
          <w:lang w:eastAsia="ru-RU"/>
        </w:rPr>
      </w:pPr>
    </w:p>
    <w:p w:rsidR="00430C21" w:rsidRPr="00F6296F" w:rsidRDefault="00430C21" w:rsidP="00F6296F">
      <w:pPr>
        <w:tabs>
          <w:tab w:val="left" w:pos="540"/>
          <w:tab w:val="left" w:pos="720"/>
        </w:tabs>
        <w:spacing w:after="0" w:line="240" w:lineRule="auto"/>
        <w:rPr>
          <w:rFonts w:ascii="Times New Roman" w:eastAsia="Times New Roman" w:hAnsi="Times New Roman" w:cs="Times New Roman"/>
          <w:b/>
          <w:sz w:val="24"/>
          <w:szCs w:val="24"/>
          <w:lang w:eastAsia="ru-RU"/>
        </w:rPr>
      </w:pPr>
      <w:r w:rsidRPr="00F6296F">
        <w:rPr>
          <w:rFonts w:ascii="Times New Roman" w:eastAsia="Times New Roman" w:hAnsi="Times New Roman" w:cs="Times New Roman"/>
          <w:b/>
          <w:sz w:val="24"/>
          <w:szCs w:val="24"/>
          <w:lang w:eastAsia="ru-RU"/>
        </w:rPr>
        <w:t>ПОСТАНОВЛЯЕТ:</w:t>
      </w:r>
    </w:p>
    <w:p w:rsidR="00DC1CDA" w:rsidRPr="00230051" w:rsidRDefault="00DC1CDA" w:rsidP="00DC1CDA">
      <w:pPr>
        <w:pStyle w:val="a5"/>
        <w:tabs>
          <w:tab w:val="left" w:pos="0"/>
        </w:tabs>
        <w:ind w:left="709" w:right="-5"/>
        <w:jc w:val="both"/>
        <w:rPr>
          <w:rFonts w:ascii="Times New Roman" w:eastAsiaTheme="minorEastAsia" w:hAnsi="Times New Roman" w:cs="Times New Roman"/>
          <w:sz w:val="24"/>
          <w:szCs w:val="24"/>
        </w:rPr>
      </w:pPr>
    </w:p>
    <w:p w:rsidR="00C71C45" w:rsidRPr="00A059F1" w:rsidRDefault="00822C2D" w:rsidP="008F4C56">
      <w:pPr>
        <w:pStyle w:val="a5"/>
        <w:numPr>
          <w:ilvl w:val="0"/>
          <w:numId w:val="1"/>
        </w:numPr>
        <w:tabs>
          <w:tab w:val="left" w:pos="0"/>
        </w:tabs>
        <w:ind w:left="0" w:right="-5" w:firstLine="709"/>
        <w:jc w:val="both"/>
        <w:rPr>
          <w:rFonts w:ascii="Times New Roman" w:hAnsi="Times New Roman" w:cs="Times New Roman"/>
          <w:sz w:val="24"/>
          <w:szCs w:val="24"/>
        </w:rPr>
      </w:pPr>
      <w:r w:rsidRPr="006959CC">
        <w:rPr>
          <w:rFonts w:ascii="Times New Roman" w:eastAsia="Times New Roman" w:hAnsi="Times New Roman" w:cs="Times New Roman"/>
          <w:sz w:val="24"/>
          <w:szCs w:val="24"/>
          <w:lang w:eastAsia="ru-RU"/>
        </w:rPr>
        <w:t>Утвердить</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административный</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регламент</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предоставлению</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услуги</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w:t>
      </w:r>
      <w:r w:rsidRPr="00EB2A30">
        <w:rPr>
          <w:rFonts w:ascii="Times New Roman" w:eastAsia="Times New Roman" w:hAnsi="Times New Roman" w:cs="Times New Roman"/>
          <w:sz w:val="24"/>
          <w:szCs w:val="24"/>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6959C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согласно</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приложению</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Pr="006959CC">
        <w:rPr>
          <w:rFonts w:ascii="Times New Roman" w:eastAsia="Times New Roman" w:hAnsi="Times New Roman" w:cs="Times New Roman"/>
          <w:sz w:val="24"/>
          <w:szCs w:val="24"/>
          <w:lang w:eastAsia="ru-RU"/>
        </w:rPr>
        <w:t>постановлению</w:t>
      </w:r>
      <w:r w:rsidR="00E552F0" w:rsidRPr="00A059F1">
        <w:rPr>
          <w:rFonts w:ascii="Times New Roman" w:hAnsi="Times New Roman" w:cs="Times New Roman"/>
          <w:sz w:val="24"/>
          <w:szCs w:val="24"/>
        </w:rPr>
        <w:t>.</w:t>
      </w:r>
    </w:p>
    <w:p w:rsidR="00C71C45" w:rsidRPr="00A059F1" w:rsidRDefault="00822C2D" w:rsidP="008F4C56">
      <w:pPr>
        <w:pStyle w:val="a5"/>
        <w:numPr>
          <w:ilvl w:val="0"/>
          <w:numId w:val="1"/>
        </w:numPr>
        <w:tabs>
          <w:tab w:val="left" w:pos="0"/>
        </w:tabs>
        <w:ind w:left="0" w:right="-5"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Признать утратившим силу постановление администрации</w:t>
      </w:r>
      <w:r w:rsidRPr="001A5899">
        <w:rPr>
          <w:rFonts w:ascii="Times New Roman" w:eastAsia="Times New Roman" w:hAnsi="Times New Roman" w:cs="Times New Roman"/>
          <w:color w:val="000000"/>
          <w:sz w:val="24"/>
          <w:szCs w:val="24"/>
          <w:lang w:eastAsia="ru-RU"/>
        </w:rPr>
        <w:t xml:space="preserve"> муниципального образования </w:t>
      </w:r>
      <w:r w:rsidRPr="00EB2A30">
        <w:rPr>
          <w:rFonts w:ascii="Times New Roman" w:eastAsia="Times New Roman" w:hAnsi="Times New Roman" w:cs="Times New Roman"/>
          <w:color w:val="000000"/>
          <w:sz w:val="24"/>
          <w:szCs w:val="24"/>
          <w:lang w:eastAsia="ru-RU"/>
        </w:rPr>
        <w:t>«</w:t>
      </w:r>
      <w:proofErr w:type="spellStart"/>
      <w:r w:rsidRPr="00EB2A30">
        <w:rPr>
          <w:rFonts w:ascii="Times New Roman" w:eastAsia="Times New Roman" w:hAnsi="Times New Roman" w:cs="Times New Roman"/>
          <w:color w:val="000000"/>
          <w:sz w:val="24"/>
          <w:szCs w:val="24"/>
          <w:lang w:eastAsia="ru-RU"/>
        </w:rPr>
        <w:t>Усть-Лужское</w:t>
      </w:r>
      <w:proofErr w:type="spellEnd"/>
      <w:r w:rsidRPr="00EB2A30">
        <w:rPr>
          <w:rFonts w:ascii="Times New Roman" w:eastAsia="Times New Roman" w:hAnsi="Times New Roman" w:cs="Times New Roman"/>
          <w:color w:val="000000"/>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 xml:space="preserve"> от 07.08.2015 №207 «</w:t>
      </w:r>
      <w:r w:rsidRPr="001A5899">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 «</w:t>
      </w:r>
      <w:r w:rsidRPr="00EB2A30">
        <w:rPr>
          <w:rFonts w:ascii="Times New Roman" w:eastAsia="Times New Roman" w:hAnsi="Times New Roman" w:cs="Times New Roman"/>
          <w:color w:val="000000"/>
          <w:sz w:val="24"/>
          <w:szCs w:val="24"/>
          <w:lang w:eastAsia="ru-RU"/>
        </w:rPr>
        <w:t>Принятие доку</w:t>
      </w:r>
      <w:r>
        <w:rPr>
          <w:rFonts w:ascii="Times New Roman" w:eastAsia="Times New Roman" w:hAnsi="Times New Roman" w:cs="Times New Roman"/>
          <w:color w:val="000000"/>
          <w:sz w:val="24"/>
          <w:szCs w:val="24"/>
          <w:lang w:eastAsia="ru-RU"/>
        </w:rPr>
        <w:t xml:space="preserve">ментов, а также выдача решений </w:t>
      </w:r>
      <w:r w:rsidRPr="00EB2A30">
        <w:rPr>
          <w:rFonts w:ascii="Times New Roman" w:eastAsia="Times New Roman" w:hAnsi="Times New Roman" w:cs="Times New Roman"/>
          <w:color w:val="000000"/>
          <w:sz w:val="24"/>
          <w:szCs w:val="24"/>
          <w:lang w:eastAsia="ru-RU"/>
        </w:rPr>
        <w:t>о переводе или об отказе в переводе жи</w:t>
      </w:r>
      <w:r>
        <w:rPr>
          <w:rFonts w:ascii="Times New Roman" w:eastAsia="Times New Roman" w:hAnsi="Times New Roman" w:cs="Times New Roman"/>
          <w:color w:val="000000"/>
          <w:sz w:val="24"/>
          <w:szCs w:val="24"/>
          <w:lang w:eastAsia="ru-RU"/>
        </w:rPr>
        <w:t xml:space="preserve">лого </w:t>
      </w:r>
      <w:r w:rsidRPr="00EB2A30">
        <w:rPr>
          <w:rFonts w:ascii="Times New Roman" w:eastAsia="Times New Roman" w:hAnsi="Times New Roman" w:cs="Times New Roman"/>
          <w:color w:val="000000"/>
          <w:sz w:val="24"/>
          <w:szCs w:val="24"/>
          <w:lang w:eastAsia="ru-RU"/>
        </w:rPr>
        <w:t xml:space="preserve">помещения в </w:t>
      </w:r>
      <w:r>
        <w:rPr>
          <w:rFonts w:ascii="Times New Roman" w:eastAsia="Times New Roman" w:hAnsi="Times New Roman" w:cs="Times New Roman"/>
          <w:color w:val="000000"/>
          <w:sz w:val="24"/>
          <w:szCs w:val="24"/>
          <w:lang w:eastAsia="ru-RU"/>
        </w:rPr>
        <w:t xml:space="preserve">нежилое помещение или нежилого </w:t>
      </w:r>
      <w:r w:rsidRPr="00EB2A30">
        <w:rPr>
          <w:rFonts w:ascii="Times New Roman" w:eastAsia="Times New Roman" w:hAnsi="Times New Roman" w:cs="Times New Roman"/>
          <w:color w:val="000000"/>
          <w:sz w:val="24"/>
          <w:szCs w:val="24"/>
          <w:lang w:eastAsia="ru-RU"/>
        </w:rPr>
        <w:t>помещения в жилое помещение</w:t>
      </w:r>
      <w:r w:rsidRPr="001A5899">
        <w:rPr>
          <w:rFonts w:ascii="Times New Roman" w:eastAsia="Times New Roman" w:hAnsi="Times New Roman" w:cs="Times New Roman"/>
          <w:color w:val="000000"/>
          <w:sz w:val="24"/>
          <w:szCs w:val="24"/>
          <w:lang w:eastAsia="ru-RU"/>
        </w:rPr>
        <w:t>»</w:t>
      </w:r>
      <w:r w:rsidR="00DC1CDA" w:rsidRPr="00A059F1">
        <w:rPr>
          <w:rFonts w:ascii="Times New Roman" w:hAnsi="Times New Roman" w:cs="Times New Roman"/>
          <w:sz w:val="24"/>
          <w:szCs w:val="24"/>
        </w:rPr>
        <w:t>.</w:t>
      </w:r>
    </w:p>
    <w:p w:rsidR="00DC1CDA" w:rsidRDefault="00822C2D" w:rsidP="008F4C56">
      <w:pPr>
        <w:pStyle w:val="a5"/>
        <w:numPr>
          <w:ilvl w:val="0"/>
          <w:numId w:val="1"/>
        </w:numPr>
        <w:tabs>
          <w:tab w:val="left" w:pos="0"/>
        </w:tabs>
        <w:ind w:left="0" w:right="-5" w:firstLine="709"/>
        <w:jc w:val="both"/>
        <w:rPr>
          <w:rFonts w:ascii="Times New Roman" w:hAnsi="Times New Roman" w:cs="Times New Roman"/>
          <w:sz w:val="24"/>
          <w:szCs w:val="24"/>
        </w:rPr>
      </w:pPr>
      <w:r w:rsidRPr="00EB2A30">
        <w:rPr>
          <w:rFonts w:ascii="Times New Roman" w:eastAsia="Times New Roman" w:hAnsi="Times New Roman" w:cs="Times New Roman"/>
          <w:color w:val="000000"/>
          <w:sz w:val="24"/>
          <w:szCs w:val="24"/>
          <w:lang w:eastAsia="ru-RU"/>
        </w:rPr>
        <w:t>Настоящее постановление вступает в силу со дня его принятия и подлежит размещению на сайте администрации МО «</w:t>
      </w:r>
      <w:proofErr w:type="spellStart"/>
      <w:r w:rsidRPr="00EB2A30">
        <w:rPr>
          <w:rFonts w:ascii="Times New Roman" w:eastAsia="Times New Roman" w:hAnsi="Times New Roman" w:cs="Times New Roman"/>
          <w:color w:val="000000"/>
          <w:sz w:val="24"/>
          <w:szCs w:val="24"/>
          <w:lang w:eastAsia="ru-RU"/>
        </w:rPr>
        <w:t>Усть-Лужское</w:t>
      </w:r>
      <w:proofErr w:type="spellEnd"/>
      <w:r w:rsidRPr="00EB2A30">
        <w:rPr>
          <w:rFonts w:ascii="Times New Roman" w:eastAsia="Times New Roman" w:hAnsi="Times New Roman" w:cs="Times New Roman"/>
          <w:color w:val="000000"/>
          <w:sz w:val="24"/>
          <w:szCs w:val="24"/>
          <w:lang w:eastAsia="ru-RU"/>
        </w:rPr>
        <w:t xml:space="preserve"> сельское поселение»</w:t>
      </w:r>
      <w:r>
        <w:rPr>
          <w:rFonts w:ascii="Times New Roman" w:eastAsia="Times New Roman" w:hAnsi="Times New Roman" w:cs="Times New Roman"/>
          <w:color w:val="000000"/>
          <w:sz w:val="24"/>
          <w:szCs w:val="24"/>
          <w:lang w:eastAsia="ru-RU"/>
        </w:rPr>
        <w:t xml:space="preserve"> </w:t>
      </w:r>
      <w:r w:rsidRPr="007D5704">
        <w:rPr>
          <w:rStyle w:val="fontstyle01"/>
          <w:sz w:val="24"/>
          <w:szCs w:val="24"/>
        </w:rPr>
        <w:t>и на сайте «</w:t>
      </w:r>
      <w:proofErr w:type="spellStart"/>
      <w:r w:rsidRPr="007D5704">
        <w:rPr>
          <w:rStyle w:val="fontstyle01"/>
          <w:sz w:val="24"/>
          <w:szCs w:val="24"/>
        </w:rPr>
        <w:t>Леноблинформ</w:t>
      </w:r>
      <w:proofErr w:type="spellEnd"/>
      <w:r w:rsidRPr="007D5704">
        <w:rPr>
          <w:rStyle w:val="fontstyle01"/>
          <w:sz w:val="24"/>
          <w:szCs w:val="24"/>
        </w:rPr>
        <w:t>»</w:t>
      </w:r>
      <w:r w:rsidR="00DC1CDA" w:rsidRPr="00A059F1">
        <w:rPr>
          <w:rFonts w:ascii="Times New Roman" w:hAnsi="Times New Roman" w:cs="Times New Roman"/>
          <w:sz w:val="24"/>
          <w:szCs w:val="24"/>
        </w:rPr>
        <w:t>.</w:t>
      </w:r>
    </w:p>
    <w:p w:rsidR="00822C2D" w:rsidRDefault="00822C2D" w:rsidP="00822C2D">
      <w:pPr>
        <w:tabs>
          <w:tab w:val="left" w:pos="0"/>
        </w:tabs>
        <w:ind w:right="-5"/>
        <w:jc w:val="both"/>
        <w:rPr>
          <w:rFonts w:ascii="Times New Roman" w:hAnsi="Times New Roman" w:cs="Times New Roman"/>
          <w:sz w:val="24"/>
          <w:szCs w:val="24"/>
        </w:rPr>
      </w:pPr>
    </w:p>
    <w:p w:rsidR="00822C2D" w:rsidRPr="00822C2D" w:rsidRDefault="00822C2D" w:rsidP="00822C2D">
      <w:pPr>
        <w:tabs>
          <w:tab w:val="left" w:pos="0"/>
        </w:tabs>
        <w:ind w:right="-5"/>
        <w:jc w:val="both"/>
        <w:rPr>
          <w:rFonts w:ascii="Times New Roman" w:hAnsi="Times New Roman" w:cs="Times New Roman"/>
          <w:sz w:val="24"/>
          <w:szCs w:val="24"/>
        </w:rPr>
      </w:pPr>
    </w:p>
    <w:p w:rsidR="00DF6F1B" w:rsidRDefault="003D7B23" w:rsidP="008F4C56">
      <w:pPr>
        <w:pStyle w:val="a5"/>
        <w:numPr>
          <w:ilvl w:val="0"/>
          <w:numId w:val="1"/>
        </w:numPr>
        <w:tabs>
          <w:tab w:val="left" w:pos="0"/>
        </w:tabs>
        <w:ind w:left="0" w:right="-5" w:firstLine="709"/>
        <w:jc w:val="both"/>
        <w:rPr>
          <w:rFonts w:ascii="Times New Roman" w:hAnsi="Times New Roman" w:cs="Times New Roman"/>
          <w:sz w:val="24"/>
          <w:szCs w:val="24"/>
        </w:rPr>
      </w:pPr>
      <w:r w:rsidRPr="003D7B23">
        <w:rPr>
          <w:rFonts w:ascii="Times New Roman" w:hAnsi="Times New Roman" w:cs="Times New Roman"/>
          <w:sz w:val="24"/>
          <w:szCs w:val="24"/>
        </w:rPr>
        <w:lastRenderedPageBreak/>
        <w:t>Контроль</w:t>
      </w:r>
      <w:r w:rsidRPr="00DC1CDA">
        <w:rPr>
          <w:rFonts w:ascii="Times New Roman" w:hAnsi="Times New Roman" w:cs="Times New Roman"/>
          <w:sz w:val="24"/>
          <w:szCs w:val="24"/>
        </w:rPr>
        <w:t xml:space="preserve"> за выполнением настоящего постановления </w:t>
      </w:r>
      <w:r>
        <w:rPr>
          <w:rFonts w:ascii="Times New Roman" w:hAnsi="Times New Roman" w:cs="Times New Roman"/>
          <w:sz w:val="24"/>
          <w:szCs w:val="24"/>
        </w:rPr>
        <w:t>оставляю за собой.</w:t>
      </w:r>
    </w:p>
    <w:p w:rsidR="00822C2D" w:rsidRDefault="00822C2D" w:rsidP="00822C2D">
      <w:pPr>
        <w:tabs>
          <w:tab w:val="left" w:pos="0"/>
        </w:tabs>
        <w:ind w:right="-5"/>
        <w:jc w:val="both"/>
        <w:rPr>
          <w:rFonts w:ascii="Times New Roman" w:hAnsi="Times New Roman" w:cs="Times New Roman"/>
          <w:sz w:val="24"/>
          <w:szCs w:val="24"/>
        </w:rPr>
      </w:pPr>
    </w:p>
    <w:p w:rsidR="00822C2D" w:rsidRPr="00822C2D" w:rsidRDefault="00822C2D" w:rsidP="00822C2D">
      <w:pPr>
        <w:tabs>
          <w:tab w:val="left" w:pos="0"/>
        </w:tabs>
        <w:ind w:right="-5"/>
        <w:jc w:val="both"/>
        <w:rPr>
          <w:rFonts w:ascii="Times New Roman" w:hAnsi="Times New Roman" w:cs="Times New Roman"/>
          <w:sz w:val="24"/>
          <w:szCs w:val="24"/>
        </w:rPr>
      </w:pPr>
    </w:p>
    <w:p w:rsidR="00DF6F1B" w:rsidRPr="00DF6F1B" w:rsidRDefault="0056745E" w:rsidP="00DF6F1B">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00DF6F1B" w:rsidRPr="00DF6F1B">
        <w:rPr>
          <w:rFonts w:ascii="Times New Roman" w:hAnsi="Times New Roman" w:cs="Times New Roman"/>
          <w:sz w:val="24"/>
          <w:szCs w:val="24"/>
        </w:rPr>
        <w:t xml:space="preserve"> администрации </w:t>
      </w:r>
    </w:p>
    <w:p w:rsidR="00430C21" w:rsidRPr="00DF6F1B" w:rsidRDefault="00DF6F1B" w:rsidP="00DF6F1B">
      <w:pPr>
        <w:spacing w:after="0" w:line="240" w:lineRule="auto"/>
        <w:jc w:val="both"/>
        <w:rPr>
          <w:rFonts w:ascii="Times New Roman" w:eastAsiaTheme="minorEastAsia" w:hAnsi="Times New Roman" w:cs="Times New Roman"/>
          <w:sz w:val="24"/>
          <w:szCs w:val="24"/>
        </w:rPr>
      </w:pPr>
      <w:r w:rsidRPr="00DF6F1B">
        <w:rPr>
          <w:rFonts w:ascii="Times New Roman" w:hAnsi="Times New Roman" w:cs="Times New Roman"/>
          <w:sz w:val="24"/>
          <w:szCs w:val="24"/>
        </w:rPr>
        <w:t>МО «</w:t>
      </w:r>
      <w:proofErr w:type="spellStart"/>
      <w:r w:rsidRPr="00DF6F1B">
        <w:rPr>
          <w:rFonts w:ascii="Times New Roman" w:hAnsi="Times New Roman" w:cs="Times New Roman"/>
          <w:sz w:val="24"/>
          <w:szCs w:val="24"/>
        </w:rPr>
        <w:t>Усть-Лужское</w:t>
      </w:r>
      <w:proofErr w:type="spellEnd"/>
      <w:r w:rsidRPr="00DF6F1B">
        <w:rPr>
          <w:rFonts w:ascii="Times New Roman" w:hAnsi="Times New Roman" w:cs="Times New Roman"/>
          <w:sz w:val="24"/>
          <w:szCs w:val="24"/>
        </w:rPr>
        <w:t xml:space="preserve"> сельское </w:t>
      </w:r>
      <w:proofErr w:type="gramStart"/>
      <w:r w:rsidRPr="00DF6F1B">
        <w:rPr>
          <w:rFonts w:ascii="Times New Roman" w:hAnsi="Times New Roman" w:cs="Times New Roman"/>
          <w:sz w:val="24"/>
          <w:szCs w:val="24"/>
        </w:rPr>
        <w:t xml:space="preserve">поселение»   </w:t>
      </w:r>
      <w:proofErr w:type="gramEnd"/>
      <w:r w:rsidRPr="00DF6F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6F1B">
        <w:rPr>
          <w:rFonts w:ascii="Times New Roman" w:hAnsi="Times New Roman" w:cs="Times New Roman"/>
          <w:sz w:val="24"/>
          <w:szCs w:val="24"/>
        </w:rPr>
        <w:t xml:space="preserve">                                                         </w:t>
      </w:r>
      <w:r w:rsidR="0056745E">
        <w:rPr>
          <w:rFonts w:ascii="Times New Roman" w:hAnsi="Times New Roman" w:cs="Times New Roman"/>
          <w:sz w:val="24"/>
          <w:szCs w:val="24"/>
        </w:rPr>
        <w:t>П.И. Казарян</w:t>
      </w:r>
    </w:p>
    <w:p w:rsidR="00214255" w:rsidRDefault="00214255" w:rsidP="00DF6F1B">
      <w:pPr>
        <w:spacing w:after="0" w:line="240" w:lineRule="atLeast"/>
        <w:jc w:val="right"/>
        <w:rPr>
          <w:rFonts w:ascii="Times New Roman" w:hAnsi="Times New Roman" w:cs="Times New Roman"/>
          <w:sz w:val="20"/>
          <w:szCs w:val="20"/>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822C2D" w:rsidRDefault="00822C2D" w:rsidP="00214255">
      <w:pPr>
        <w:spacing w:after="0" w:line="240" w:lineRule="atLeast"/>
        <w:rPr>
          <w:rFonts w:ascii="Times New Roman" w:hAnsi="Times New Roman" w:cs="Times New Roman"/>
          <w:sz w:val="16"/>
          <w:szCs w:val="16"/>
        </w:rPr>
      </w:pPr>
    </w:p>
    <w:p w:rsidR="0056745E" w:rsidRDefault="00214255" w:rsidP="00214255">
      <w:pPr>
        <w:spacing w:after="0" w:line="240" w:lineRule="atLeast"/>
        <w:rPr>
          <w:rFonts w:ascii="Times New Roman" w:hAnsi="Times New Roman" w:cs="Times New Roman"/>
          <w:sz w:val="16"/>
          <w:szCs w:val="16"/>
        </w:rPr>
      </w:pPr>
      <w:r w:rsidRPr="00214255">
        <w:rPr>
          <w:rFonts w:ascii="Times New Roman" w:hAnsi="Times New Roman" w:cs="Times New Roman"/>
          <w:sz w:val="16"/>
          <w:szCs w:val="16"/>
        </w:rPr>
        <w:t xml:space="preserve">Исп. </w:t>
      </w:r>
      <w:proofErr w:type="spellStart"/>
      <w:r w:rsidR="0056745E">
        <w:rPr>
          <w:rFonts w:ascii="Times New Roman" w:hAnsi="Times New Roman" w:cs="Times New Roman"/>
          <w:sz w:val="16"/>
          <w:szCs w:val="16"/>
        </w:rPr>
        <w:t>Будуштяну</w:t>
      </w:r>
      <w:proofErr w:type="spellEnd"/>
      <w:r w:rsidR="0056745E">
        <w:rPr>
          <w:rFonts w:ascii="Times New Roman" w:hAnsi="Times New Roman" w:cs="Times New Roman"/>
          <w:sz w:val="16"/>
          <w:szCs w:val="16"/>
        </w:rPr>
        <w:t xml:space="preserve"> Ю.В</w:t>
      </w:r>
      <w:r w:rsidRPr="00214255">
        <w:rPr>
          <w:rFonts w:ascii="Times New Roman" w:hAnsi="Times New Roman" w:cs="Times New Roman"/>
          <w:sz w:val="16"/>
          <w:szCs w:val="16"/>
        </w:rPr>
        <w:t>.</w:t>
      </w:r>
    </w:p>
    <w:p w:rsidR="0056745E" w:rsidRDefault="0056745E" w:rsidP="00214255">
      <w:pPr>
        <w:spacing w:after="0" w:line="240" w:lineRule="atLeast"/>
        <w:rPr>
          <w:rFonts w:ascii="Times New Roman" w:hAnsi="Times New Roman" w:cs="Times New Roman"/>
          <w:sz w:val="16"/>
          <w:szCs w:val="16"/>
        </w:rPr>
      </w:pPr>
      <w:r>
        <w:rPr>
          <w:rFonts w:ascii="Times New Roman" w:hAnsi="Times New Roman" w:cs="Times New Roman"/>
          <w:sz w:val="16"/>
          <w:szCs w:val="16"/>
        </w:rPr>
        <w:t>Тел. 8 (81375) 61-440</w:t>
      </w:r>
    </w:p>
    <w:p w:rsidR="00822C2D" w:rsidRDefault="00822C2D" w:rsidP="00A059F1">
      <w:pPr>
        <w:spacing w:after="0" w:line="240" w:lineRule="auto"/>
        <w:ind w:left="3969"/>
        <w:jc w:val="right"/>
        <w:rPr>
          <w:rFonts w:ascii="Times New Roman" w:hAnsi="Times New Roman" w:cs="Times New Roman"/>
          <w:sz w:val="20"/>
          <w:szCs w:val="20"/>
        </w:rPr>
      </w:pPr>
    </w:p>
    <w:p w:rsidR="00822C2D" w:rsidRDefault="00822C2D" w:rsidP="00A059F1">
      <w:pPr>
        <w:spacing w:after="0" w:line="240" w:lineRule="auto"/>
        <w:ind w:left="3969"/>
        <w:jc w:val="right"/>
        <w:rPr>
          <w:rFonts w:ascii="Times New Roman" w:hAnsi="Times New Roman" w:cs="Times New Roman"/>
          <w:sz w:val="20"/>
          <w:szCs w:val="20"/>
        </w:rPr>
      </w:pPr>
    </w:p>
    <w:p w:rsidR="00A059F1" w:rsidRPr="00A059F1" w:rsidRDefault="00822C2D" w:rsidP="00A059F1">
      <w:pPr>
        <w:spacing w:after="0" w:line="240" w:lineRule="auto"/>
        <w:ind w:left="3969"/>
        <w:jc w:val="right"/>
        <w:rPr>
          <w:rFonts w:ascii="Times New Roman" w:hAnsi="Times New Roman" w:cs="Times New Roman"/>
          <w:sz w:val="20"/>
          <w:szCs w:val="20"/>
        </w:rPr>
      </w:pPr>
      <w:r w:rsidRPr="00822C2D">
        <w:rPr>
          <w:rFonts w:ascii="Times New Roman" w:hAnsi="Times New Roman" w:cs="Times New Roman"/>
          <w:sz w:val="20"/>
          <w:szCs w:val="20"/>
        </w:rPr>
        <w:lastRenderedPageBreak/>
        <w:t>Приложение</w:t>
      </w:r>
      <w:r w:rsidRPr="00822C2D">
        <w:rPr>
          <w:rFonts w:ascii="Times New Roman" w:hAnsi="Times New Roman" w:cs="Times New Roman"/>
          <w:sz w:val="20"/>
          <w:szCs w:val="20"/>
        </w:rPr>
        <w:t xml:space="preserve"> к</w:t>
      </w:r>
    </w:p>
    <w:p w:rsidR="00A059F1" w:rsidRPr="00A059F1" w:rsidRDefault="00A059F1" w:rsidP="00A059F1">
      <w:pPr>
        <w:spacing w:after="0" w:line="240" w:lineRule="auto"/>
        <w:ind w:left="3969"/>
        <w:jc w:val="right"/>
        <w:rPr>
          <w:rFonts w:ascii="Times New Roman" w:hAnsi="Times New Roman" w:cs="Times New Roman"/>
          <w:sz w:val="20"/>
          <w:szCs w:val="20"/>
        </w:rPr>
      </w:pPr>
      <w:r w:rsidRPr="00A059F1">
        <w:rPr>
          <w:rFonts w:ascii="Times New Roman" w:hAnsi="Times New Roman" w:cs="Times New Roman"/>
          <w:sz w:val="20"/>
          <w:szCs w:val="20"/>
        </w:rPr>
        <w:t>постановлени</w:t>
      </w:r>
      <w:r w:rsidR="00822C2D">
        <w:rPr>
          <w:rFonts w:ascii="Times New Roman" w:hAnsi="Times New Roman" w:cs="Times New Roman"/>
          <w:sz w:val="20"/>
          <w:szCs w:val="20"/>
        </w:rPr>
        <w:t>ю</w:t>
      </w:r>
      <w:r w:rsidRPr="00A059F1">
        <w:rPr>
          <w:rFonts w:ascii="Times New Roman" w:hAnsi="Times New Roman" w:cs="Times New Roman"/>
          <w:sz w:val="20"/>
          <w:szCs w:val="20"/>
        </w:rPr>
        <w:t xml:space="preserve"> администрации</w:t>
      </w:r>
    </w:p>
    <w:p w:rsidR="00A059F1" w:rsidRDefault="00A059F1" w:rsidP="00A059F1">
      <w:pPr>
        <w:spacing w:after="0" w:line="240" w:lineRule="auto"/>
        <w:ind w:left="3969"/>
        <w:jc w:val="right"/>
        <w:rPr>
          <w:rFonts w:ascii="Times New Roman" w:hAnsi="Times New Roman" w:cs="Times New Roman"/>
          <w:sz w:val="20"/>
          <w:szCs w:val="20"/>
        </w:rPr>
      </w:pPr>
      <w:r w:rsidRPr="00A059F1">
        <w:rPr>
          <w:rFonts w:ascii="Times New Roman" w:hAnsi="Times New Roman" w:cs="Times New Roman"/>
          <w:sz w:val="20"/>
          <w:szCs w:val="20"/>
        </w:rPr>
        <w:t>МО «</w:t>
      </w:r>
      <w:proofErr w:type="spellStart"/>
      <w:r>
        <w:rPr>
          <w:rFonts w:ascii="Times New Roman" w:hAnsi="Times New Roman" w:cs="Times New Roman"/>
          <w:sz w:val="20"/>
          <w:szCs w:val="20"/>
        </w:rPr>
        <w:t>Усть-Лужское</w:t>
      </w:r>
      <w:proofErr w:type="spellEnd"/>
      <w:r>
        <w:rPr>
          <w:rFonts w:ascii="Times New Roman" w:hAnsi="Times New Roman" w:cs="Times New Roman"/>
          <w:sz w:val="20"/>
          <w:szCs w:val="20"/>
        </w:rPr>
        <w:t xml:space="preserve"> сельское поселение</w:t>
      </w:r>
      <w:r w:rsidRPr="00A059F1">
        <w:rPr>
          <w:rFonts w:ascii="Times New Roman" w:hAnsi="Times New Roman" w:cs="Times New Roman"/>
          <w:sz w:val="20"/>
          <w:szCs w:val="20"/>
        </w:rPr>
        <w:t>»</w:t>
      </w:r>
    </w:p>
    <w:p w:rsidR="00A059F1" w:rsidRDefault="00A059F1" w:rsidP="00A059F1">
      <w:pPr>
        <w:spacing w:after="0" w:line="240" w:lineRule="auto"/>
        <w:ind w:left="3969"/>
        <w:jc w:val="right"/>
        <w:rPr>
          <w:rFonts w:ascii="Times New Roman" w:hAnsi="Times New Roman" w:cs="Times New Roman"/>
          <w:sz w:val="20"/>
          <w:szCs w:val="20"/>
        </w:rPr>
      </w:pPr>
      <w:proofErr w:type="spellStart"/>
      <w:r>
        <w:rPr>
          <w:rFonts w:ascii="Times New Roman" w:hAnsi="Times New Roman" w:cs="Times New Roman"/>
          <w:sz w:val="20"/>
          <w:szCs w:val="20"/>
        </w:rPr>
        <w:t>Кингисеппского</w:t>
      </w:r>
      <w:proofErr w:type="spellEnd"/>
      <w:r>
        <w:rPr>
          <w:rFonts w:ascii="Times New Roman" w:hAnsi="Times New Roman" w:cs="Times New Roman"/>
          <w:sz w:val="20"/>
          <w:szCs w:val="20"/>
        </w:rPr>
        <w:t xml:space="preserve"> муниципального района</w:t>
      </w:r>
    </w:p>
    <w:p w:rsidR="00A059F1" w:rsidRPr="00A059F1" w:rsidRDefault="00A059F1" w:rsidP="00A059F1">
      <w:pPr>
        <w:spacing w:after="0" w:line="240" w:lineRule="auto"/>
        <w:ind w:left="3969"/>
        <w:jc w:val="right"/>
        <w:rPr>
          <w:rFonts w:ascii="Times New Roman" w:hAnsi="Times New Roman" w:cs="Times New Roman"/>
          <w:sz w:val="20"/>
          <w:szCs w:val="20"/>
        </w:rPr>
      </w:pPr>
      <w:r>
        <w:rPr>
          <w:rFonts w:ascii="Times New Roman" w:hAnsi="Times New Roman" w:cs="Times New Roman"/>
          <w:sz w:val="20"/>
          <w:szCs w:val="20"/>
        </w:rPr>
        <w:t>Ленинградской области</w:t>
      </w:r>
    </w:p>
    <w:p w:rsidR="00A059F1" w:rsidRPr="00A059F1" w:rsidRDefault="00A059F1" w:rsidP="00A059F1">
      <w:pPr>
        <w:spacing w:after="0" w:line="240" w:lineRule="auto"/>
        <w:ind w:left="3969"/>
        <w:jc w:val="right"/>
        <w:rPr>
          <w:rFonts w:ascii="Times New Roman" w:hAnsi="Times New Roman" w:cs="Times New Roman"/>
          <w:sz w:val="20"/>
          <w:szCs w:val="20"/>
        </w:rPr>
      </w:pPr>
      <w:r w:rsidRPr="00A059F1">
        <w:rPr>
          <w:rFonts w:ascii="Times New Roman" w:hAnsi="Times New Roman" w:cs="Times New Roman"/>
          <w:sz w:val="20"/>
          <w:szCs w:val="20"/>
        </w:rPr>
        <w:t xml:space="preserve">от </w:t>
      </w:r>
      <w:r w:rsidR="00822C2D">
        <w:rPr>
          <w:rFonts w:ascii="Times New Roman" w:hAnsi="Times New Roman" w:cs="Times New Roman"/>
          <w:sz w:val="20"/>
          <w:szCs w:val="20"/>
        </w:rPr>
        <w:t>18.02</w:t>
      </w:r>
      <w:r>
        <w:rPr>
          <w:rFonts w:ascii="Times New Roman" w:hAnsi="Times New Roman" w:cs="Times New Roman"/>
          <w:sz w:val="20"/>
          <w:szCs w:val="20"/>
        </w:rPr>
        <w:t>.2021</w:t>
      </w:r>
      <w:r w:rsidR="00822C2D">
        <w:rPr>
          <w:rFonts w:ascii="Times New Roman" w:hAnsi="Times New Roman" w:cs="Times New Roman"/>
          <w:sz w:val="20"/>
          <w:szCs w:val="20"/>
        </w:rPr>
        <w:t xml:space="preserve"> года № 40</w:t>
      </w:r>
    </w:p>
    <w:p w:rsidR="00A059F1" w:rsidRPr="00EE383D" w:rsidRDefault="00A059F1" w:rsidP="00A059F1">
      <w:pPr>
        <w:jc w:val="both"/>
        <w:rPr>
          <w:sz w:val="28"/>
          <w:szCs w:val="28"/>
        </w:rPr>
      </w:pPr>
    </w:p>
    <w:p w:rsidR="00822C2D" w:rsidRPr="00894ECD" w:rsidRDefault="00822C2D" w:rsidP="00822C2D">
      <w:pPr>
        <w:pStyle w:val="ConsPlusNormal"/>
        <w:ind w:firstLine="540"/>
        <w:jc w:val="center"/>
        <w:rPr>
          <w:rFonts w:ascii="Times New Roman" w:hAnsi="Times New Roman" w:cs="Times New Roman"/>
          <w:b/>
          <w:sz w:val="24"/>
          <w:szCs w:val="24"/>
        </w:rPr>
      </w:pPr>
      <w:r w:rsidRPr="00894ECD">
        <w:rPr>
          <w:rFonts w:ascii="Times New Roman" w:hAnsi="Times New Roman" w:cs="Times New Roman"/>
          <w:b/>
          <w:sz w:val="24"/>
          <w:szCs w:val="24"/>
        </w:rPr>
        <w:t>Административный</w:t>
      </w:r>
      <w:r>
        <w:rPr>
          <w:rFonts w:ascii="Times New Roman" w:hAnsi="Times New Roman" w:cs="Times New Roman"/>
          <w:b/>
          <w:sz w:val="24"/>
          <w:szCs w:val="24"/>
        </w:rPr>
        <w:t xml:space="preserve"> </w:t>
      </w:r>
      <w:r w:rsidRPr="00894ECD">
        <w:rPr>
          <w:rFonts w:ascii="Times New Roman" w:hAnsi="Times New Roman" w:cs="Times New Roman"/>
          <w:b/>
          <w:sz w:val="24"/>
          <w:szCs w:val="24"/>
        </w:rPr>
        <w:t>регламент</w:t>
      </w:r>
    </w:p>
    <w:p w:rsidR="00A059F1" w:rsidRDefault="00822C2D" w:rsidP="00822C2D">
      <w:pPr>
        <w:pStyle w:val="ConsPlusNormal"/>
        <w:jc w:val="center"/>
        <w:rPr>
          <w:rFonts w:ascii="Times New Roman" w:hAnsi="Times New Roman" w:cs="Times New Roman"/>
          <w:b/>
          <w:sz w:val="24"/>
          <w:szCs w:val="24"/>
        </w:rPr>
      </w:pPr>
      <w:r w:rsidRPr="00822C2D">
        <w:rPr>
          <w:rFonts w:ascii="Times New Roman" w:hAnsi="Times New Roman" w:cs="Times New Roman"/>
          <w:b/>
          <w:sz w:val="24"/>
          <w:szCs w:val="24"/>
        </w:rPr>
        <w:t>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822C2D" w:rsidRDefault="00822C2D" w:rsidP="00822C2D">
      <w:pPr>
        <w:pStyle w:val="ConsPlusNormal"/>
        <w:jc w:val="center"/>
        <w:rPr>
          <w:rFonts w:ascii="Times New Roman" w:hAnsi="Times New Roman" w:cs="Times New Roman"/>
          <w:b/>
          <w:sz w:val="24"/>
          <w:szCs w:val="24"/>
        </w:rPr>
      </w:pPr>
    </w:p>
    <w:p w:rsidR="00822C2D" w:rsidRPr="00822C2D" w:rsidRDefault="00822C2D" w:rsidP="00822C2D">
      <w:pPr>
        <w:pStyle w:val="ConsPlusNormal"/>
        <w:numPr>
          <w:ilvl w:val="0"/>
          <w:numId w:val="10"/>
        </w:numPr>
        <w:ind w:left="0" w:firstLine="0"/>
        <w:jc w:val="center"/>
        <w:rPr>
          <w:rFonts w:ascii="Times New Roman" w:hAnsi="Times New Roman" w:cs="Times New Roman"/>
          <w:b/>
          <w:sz w:val="24"/>
          <w:szCs w:val="24"/>
        </w:rPr>
      </w:pPr>
      <w:r w:rsidRPr="00894ECD">
        <w:rPr>
          <w:rFonts w:ascii="Times New Roman" w:hAnsi="Times New Roman" w:cs="Times New Roman"/>
          <w:b/>
          <w:bCs/>
          <w:sz w:val="24"/>
          <w:szCs w:val="24"/>
        </w:rPr>
        <w:t>Общие</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положения</w:t>
      </w:r>
    </w:p>
    <w:p w:rsidR="00822C2D" w:rsidRPr="00894ECD" w:rsidRDefault="00822C2D" w:rsidP="00822C2D">
      <w:pPr>
        <w:pStyle w:val="ad"/>
        <w:numPr>
          <w:ilvl w:val="1"/>
          <w:numId w:val="24"/>
        </w:numPr>
        <w:spacing w:before="0" w:after="0"/>
        <w:ind w:left="0" w:firstLine="567"/>
        <w:jc w:val="both"/>
      </w:pPr>
      <w:r w:rsidRPr="00894ECD">
        <w:t>Предмет</w:t>
      </w:r>
      <w:r>
        <w:t xml:space="preserve"> </w:t>
      </w:r>
      <w:r w:rsidRPr="00894ECD">
        <w:t>регулирования.</w:t>
      </w:r>
    </w:p>
    <w:p w:rsidR="00822C2D" w:rsidRPr="00894ECD" w:rsidRDefault="00822C2D" w:rsidP="00822C2D">
      <w:pPr>
        <w:pStyle w:val="ad"/>
        <w:spacing w:after="0"/>
        <w:ind w:firstLine="567"/>
        <w:jc w:val="both"/>
      </w:pPr>
      <w:r w:rsidRPr="00894ECD">
        <w:t>Административный</w:t>
      </w:r>
      <w:r>
        <w:t xml:space="preserve"> </w:t>
      </w:r>
      <w:r w:rsidRPr="00894ECD">
        <w:t>регламент</w:t>
      </w:r>
      <w:r>
        <w:t xml:space="preserve"> </w:t>
      </w:r>
      <w:r w:rsidRPr="00894ECD">
        <w:t>по</w:t>
      </w:r>
      <w:r>
        <w:t xml:space="preserve"> </w:t>
      </w:r>
      <w:r w:rsidRPr="00894ECD">
        <w:t>предоставлению</w:t>
      </w:r>
      <w:r>
        <w:t xml:space="preserve"> </w:t>
      </w:r>
      <w:r w:rsidRPr="00894ECD">
        <w:t>муниципальной</w:t>
      </w:r>
      <w:r>
        <w:t xml:space="preserve"> </w:t>
      </w:r>
      <w:r w:rsidRPr="00894ECD">
        <w:t>услуги</w:t>
      </w:r>
      <w:r>
        <w:t xml:space="preserve"> </w:t>
      </w:r>
      <w:r w:rsidRPr="00894ECD">
        <w:t>«</w:t>
      </w:r>
      <w:r w:rsidRPr="00EB2A30">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894ECD">
        <w:t>»</w:t>
      </w:r>
      <w:r>
        <w:t xml:space="preserve"> </w:t>
      </w:r>
      <w:r w:rsidRPr="00894ECD">
        <w:t>(далее</w:t>
      </w:r>
      <w:r>
        <w:t xml:space="preserve"> </w:t>
      </w:r>
      <w:r w:rsidRPr="00894ECD">
        <w:t>–</w:t>
      </w:r>
      <w:r>
        <w:t xml:space="preserve"> </w:t>
      </w:r>
      <w:r w:rsidRPr="00894ECD">
        <w:t>административный</w:t>
      </w:r>
      <w:r>
        <w:t xml:space="preserve"> </w:t>
      </w:r>
      <w:r w:rsidRPr="00894ECD">
        <w:t>регламент)</w:t>
      </w:r>
      <w:r>
        <w:t xml:space="preserve"> </w:t>
      </w:r>
      <w:r w:rsidRPr="00894ECD">
        <w:t>разработан</w:t>
      </w:r>
      <w:r>
        <w:t xml:space="preserve"> </w:t>
      </w:r>
      <w:r w:rsidRPr="00894ECD">
        <w:t>в</w:t>
      </w:r>
      <w:r>
        <w:t xml:space="preserve"> </w:t>
      </w:r>
      <w:r w:rsidRPr="00894ECD">
        <w:t>целях</w:t>
      </w:r>
      <w:r>
        <w:t xml:space="preserve"> </w:t>
      </w:r>
      <w:r w:rsidRPr="00894ECD">
        <w:t>повышения</w:t>
      </w:r>
      <w:r>
        <w:t xml:space="preserve"> </w:t>
      </w:r>
      <w:r w:rsidRPr="00894ECD">
        <w:t>качества</w:t>
      </w:r>
      <w:r>
        <w:t xml:space="preserve"> </w:t>
      </w:r>
      <w:r w:rsidRPr="00894ECD">
        <w:t>предоставления</w:t>
      </w:r>
      <w:r>
        <w:t xml:space="preserve"> </w:t>
      </w:r>
      <w:r w:rsidRPr="00894ECD">
        <w:t>муниципальной</w:t>
      </w:r>
      <w:r>
        <w:t xml:space="preserve"> </w:t>
      </w:r>
      <w:r w:rsidRPr="00894ECD">
        <w:t>услуги,</w:t>
      </w:r>
      <w:r>
        <w:t xml:space="preserve"> </w:t>
      </w:r>
      <w:r w:rsidRPr="00894ECD">
        <w:t>создания</w:t>
      </w:r>
      <w:r>
        <w:t xml:space="preserve"> </w:t>
      </w:r>
      <w:r w:rsidRPr="00894ECD">
        <w:t>комфортных</w:t>
      </w:r>
      <w:r>
        <w:t xml:space="preserve"> </w:t>
      </w:r>
      <w:r w:rsidRPr="00894ECD">
        <w:t>условий</w:t>
      </w:r>
      <w:r>
        <w:t xml:space="preserve"> </w:t>
      </w:r>
      <w:r w:rsidRPr="00894ECD">
        <w:t>для</w:t>
      </w:r>
      <w:r>
        <w:t xml:space="preserve"> </w:t>
      </w:r>
      <w:r w:rsidRPr="00894ECD">
        <w:t>физических</w:t>
      </w:r>
      <w:r>
        <w:t xml:space="preserve"> </w:t>
      </w:r>
      <w:r w:rsidRPr="00894ECD">
        <w:t>и</w:t>
      </w:r>
      <w:r>
        <w:t xml:space="preserve"> </w:t>
      </w:r>
      <w:r w:rsidRPr="00894ECD">
        <w:t>юридических</w:t>
      </w:r>
      <w:r>
        <w:t xml:space="preserve"> </w:t>
      </w:r>
      <w:r w:rsidRPr="00894ECD">
        <w:t>лиц</w:t>
      </w:r>
      <w:r>
        <w:t xml:space="preserve"> </w:t>
      </w:r>
      <w:r w:rsidRPr="00894ECD">
        <w:t>и</w:t>
      </w:r>
      <w:r>
        <w:t xml:space="preserve"> </w:t>
      </w:r>
      <w:r w:rsidRPr="00894ECD">
        <w:t>определяет</w:t>
      </w:r>
      <w:r>
        <w:t xml:space="preserve"> </w:t>
      </w:r>
      <w:r w:rsidRPr="00894ECD">
        <w:t>последовательность</w:t>
      </w:r>
      <w:r>
        <w:t xml:space="preserve"> </w:t>
      </w:r>
      <w:r w:rsidRPr="00894ECD">
        <w:t>и</w:t>
      </w:r>
      <w:r>
        <w:t xml:space="preserve"> </w:t>
      </w:r>
      <w:r w:rsidRPr="00894ECD">
        <w:t>сроки</w:t>
      </w:r>
      <w:r>
        <w:t xml:space="preserve"> </w:t>
      </w:r>
      <w:r w:rsidRPr="00894ECD">
        <w:t>действий</w:t>
      </w:r>
      <w:r>
        <w:t xml:space="preserve"> </w:t>
      </w:r>
      <w:r w:rsidRPr="00894ECD">
        <w:t>(административные</w:t>
      </w:r>
      <w:r>
        <w:t xml:space="preserve"> </w:t>
      </w:r>
      <w:r w:rsidRPr="00894ECD">
        <w:t>процедуры)</w:t>
      </w:r>
      <w:r>
        <w:t xml:space="preserve"> </w:t>
      </w:r>
      <w:r w:rsidRPr="00894ECD">
        <w:t>Администрации</w:t>
      </w:r>
      <w:r>
        <w:t xml:space="preserve"> </w:t>
      </w:r>
      <w:r w:rsidRPr="001A5899">
        <w:t xml:space="preserve">муниципального образования </w:t>
      </w:r>
      <w:r w:rsidRPr="00EB2A30">
        <w:t>«</w:t>
      </w:r>
      <w:proofErr w:type="spellStart"/>
      <w:r w:rsidRPr="00EB2A30">
        <w:t>Усть-Лужское</w:t>
      </w:r>
      <w:proofErr w:type="spellEnd"/>
      <w:r w:rsidRPr="00EB2A30">
        <w:t xml:space="preserve"> сельское поселение»</w:t>
      </w:r>
      <w:r>
        <w:t xml:space="preserve"> </w:t>
      </w:r>
      <w:proofErr w:type="spellStart"/>
      <w:r w:rsidRPr="00EB2A30">
        <w:t>Кингисеппск</w:t>
      </w:r>
      <w:r w:rsidR="00355A8F">
        <w:t>ого</w:t>
      </w:r>
      <w:proofErr w:type="spellEnd"/>
      <w:r w:rsidRPr="00EB2A30">
        <w:t xml:space="preserve"> муниципальн</w:t>
      </w:r>
      <w:r w:rsidR="00355A8F">
        <w:t>ого</w:t>
      </w:r>
      <w:r w:rsidRPr="00EB2A30">
        <w:t xml:space="preserve"> район</w:t>
      </w:r>
      <w:r w:rsidR="00355A8F">
        <w:t>а</w:t>
      </w:r>
      <w:r>
        <w:t xml:space="preserve"> Ленинградской </w:t>
      </w:r>
      <w:r w:rsidRPr="001A5899">
        <w:t xml:space="preserve">области </w:t>
      </w:r>
      <w:r w:rsidRPr="00894ECD">
        <w:t>и</w:t>
      </w:r>
      <w:r>
        <w:t xml:space="preserve"> </w:t>
      </w:r>
      <w:r w:rsidRPr="00894ECD">
        <w:t>ее</w:t>
      </w:r>
      <w:r>
        <w:t xml:space="preserve"> </w:t>
      </w:r>
      <w:r w:rsidRPr="00894ECD">
        <w:t>должностных</w:t>
      </w:r>
      <w:r>
        <w:t xml:space="preserve"> </w:t>
      </w:r>
      <w:r w:rsidRPr="00894ECD">
        <w:t>лиц.</w:t>
      </w:r>
    </w:p>
    <w:p w:rsidR="00822C2D" w:rsidRPr="00894ECD" w:rsidRDefault="00822C2D" w:rsidP="00DC1604">
      <w:pPr>
        <w:pStyle w:val="ad"/>
        <w:numPr>
          <w:ilvl w:val="1"/>
          <w:numId w:val="24"/>
        </w:numPr>
        <w:spacing w:before="0" w:after="0"/>
        <w:ind w:left="0" w:firstLine="567"/>
        <w:jc w:val="both"/>
      </w:pPr>
      <w:r w:rsidRPr="00894ECD">
        <w:t>Круг</w:t>
      </w:r>
      <w:r>
        <w:t xml:space="preserve"> </w:t>
      </w:r>
      <w:r w:rsidRPr="00894ECD">
        <w:t>заявителей</w:t>
      </w:r>
    </w:p>
    <w:p w:rsidR="00822C2D" w:rsidRDefault="00822C2D" w:rsidP="00822C2D">
      <w:pPr>
        <w:pStyle w:val="ConsPlusNormal"/>
        <w:ind w:firstLine="540"/>
        <w:jc w:val="both"/>
        <w:rPr>
          <w:rFonts w:ascii="Times New Roman" w:hAnsi="Times New Roman" w:cs="Times New Roman"/>
          <w:sz w:val="24"/>
          <w:szCs w:val="24"/>
        </w:rPr>
      </w:pPr>
      <w:r w:rsidRPr="009C3E34">
        <w:rPr>
          <w:rFonts w:ascii="Times New Roman" w:hAnsi="Times New Roman" w:cs="Times New Roman"/>
          <w:sz w:val="24"/>
          <w:szCs w:val="24"/>
        </w:rPr>
        <w:t xml:space="preserve">Заявителями муниципальной услуги (далее - заявитель) </w:t>
      </w:r>
      <w:r>
        <w:rPr>
          <w:rFonts w:ascii="Times New Roman" w:hAnsi="Times New Roman" w:cs="Times New Roman"/>
          <w:sz w:val="24"/>
          <w:szCs w:val="24"/>
        </w:rPr>
        <w:t xml:space="preserve">являются </w:t>
      </w:r>
      <w:r w:rsidRPr="001A5899">
        <w:rPr>
          <w:rFonts w:ascii="Times New Roman" w:hAnsi="Times New Roman" w:cs="Times New Roman"/>
          <w:sz w:val="24"/>
          <w:szCs w:val="24"/>
        </w:rPr>
        <w:t>юридические или физические лица, осуществляющие перевозку тяжеловесных и (или) крупногабаритных грузов или их представители, действующие на основании доверенности, оформленной в соответствии с законодательством</w:t>
      </w:r>
      <w:r>
        <w:rPr>
          <w:rFonts w:ascii="Times New Roman" w:hAnsi="Times New Roman" w:cs="Times New Roman"/>
          <w:sz w:val="24"/>
          <w:szCs w:val="24"/>
        </w:rPr>
        <w:t>.</w:t>
      </w:r>
    </w:p>
    <w:p w:rsidR="00822C2D" w:rsidRDefault="00822C2D" w:rsidP="00822C2D">
      <w:pPr>
        <w:pStyle w:val="ConsPlusNormal"/>
        <w:ind w:firstLine="540"/>
        <w:jc w:val="both"/>
        <w:rPr>
          <w:rFonts w:ascii="Times New Roman" w:hAnsi="Times New Roman" w:cs="Times New Roman"/>
          <w:sz w:val="24"/>
          <w:szCs w:val="24"/>
        </w:rPr>
      </w:pPr>
      <w:r w:rsidRPr="00F614DD">
        <w:rPr>
          <w:rFonts w:ascii="Times New Roman" w:hAnsi="Times New Roman" w:cs="Times New Roman"/>
          <w:sz w:val="24"/>
          <w:szCs w:val="24"/>
        </w:rPr>
        <w:t>От</w:t>
      </w:r>
      <w:r>
        <w:rPr>
          <w:rFonts w:ascii="Times New Roman" w:hAnsi="Times New Roman" w:cs="Times New Roman"/>
          <w:sz w:val="24"/>
          <w:szCs w:val="24"/>
        </w:rPr>
        <w:t xml:space="preserve"> </w:t>
      </w:r>
      <w:r w:rsidRPr="00F614DD">
        <w:rPr>
          <w:rFonts w:ascii="Times New Roman" w:hAnsi="Times New Roman" w:cs="Times New Roman"/>
          <w:sz w:val="24"/>
          <w:szCs w:val="24"/>
        </w:rPr>
        <w:t>имени</w:t>
      </w:r>
      <w:r>
        <w:rPr>
          <w:rFonts w:ascii="Times New Roman" w:hAnsi="Times New Roman" w:cs="Times New Roman"/>
          <w:sz w:val="24"/>
          <w:szCs w:val="24"/>
        </w:rPr>
        <w:t xml:space="preserve"> </w:t>
      </w:r>
      <w:r w:rsidRPr="00F614D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F614DD">
        <w:rPr>
          <w:rFonts w:ascii="Times New Roman" w:hAnsi="Times New Roman" w:cs="Times New Roman"/>
          <w:sz w:val="24"/>
          <w:szCs w:val="24"/>
        </w:rPr>
        <w:t>за</w:t>
      </w:r>
      <w:r>
        <w:rPr>
          <w:rFonts w:ascii="Times New Roman" w:hAnsi="Times New Roman" w:cs="Times New Roman"/>
          <w:sz w:val="24"/>
          <w:szCs w:val="24"/>
        </w:rPr>
        <w:t xml:space="preserve"> </w:t>
      </w:r>
      <w:r w:rsidRPr="00F614DD">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F614D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F614DD">
        <w:rPr>
          <w:rFonts w:ascii="Times New Roman" w:hAnsi="Times New Roman" w:cs="Times New Roman"/>
          <w:sz w:val="24"/>
          <w:szCs w:val="24"/>
        </w:rPr>
        <w:t>услуги</w:t>
      </w:r>
      <w:r>
        <w:rPr>
          <w:rFonts w:ascii="Times New Roman" w:hAnsi="Times New Roman" w:cs="Times New Roman"/>
          <w:sz w:val="24"/>
          <w:szCs w:val="24"/>
        </w:rPr>
        <w:t xml:space="preserve"> </w:t>
      </w:r>
      <w:r w:rsidRPr="00F614DD">
        <w:rPr>
          <w:rFonts w:ascii="Times New Roman" w:hAnsi="Times New Roman" w:cs="Times New Roman"/>
          <w:sz w:val="24"/>
          <w:szCs w:val="24"/>
        </w:rPr>
        <w:t>может</w:t>
      </w:r>
      <w:r>
        <w:rPr>
          <w:rFonts w:ascii="Times New Roman" w:hAnsi="Times New Roman" w:cs="Times New Roman"/>
          <w:sz w:val="24"/>
          <w:szCs w:val="24"/>
        </w:rPr>
        <w:t xml:space="preserve"> </w:t>
      </w:r>
      <w:r w:rsidRPr="00F614DD">
        <w:rPr>
          <w:rFonts w:ascii="Times New Roman" w:hAnsi="Times New Roman" w:cs="Times New Roman"/>
          <w:sz w:val="24"/>
          <w:szCs w:val="24"/>
        </w:rPr>
        <w:t>обратиться</w:t>
      </w:r>
      <w:r>
        <w:rPr>
          <w:rFonts w:ascii="Times New Roman" w:hAnsi="Times New Roman" w:cs="Times New Roman"/>
          <w:sz w:val="24"/>
          <w:szCs w:val="24"/>
        </w:rPr>
        <w:t xml:space="preserve"> </w:t>
      </w:r>
      <w:r w:rsidRPr="00F614DD">
        <w:rPr>
          <w:rFonts w:ascii="Times New Roman" w:hAnsi="Times New Roman" w:cs="Times New Roman"/>
          <w:sz w:val="24"/>
          <w:szCs w:val="24"/>
        </w:rPr>
        <w:t>его</w:t>
      </w:r>
      <w:r>
        <w:rPr>
          <w:rFonts w:ascii="Times New Roman" w:hAnsi="Times New Roman" w:cs="Times New Roman"/>
          <w:sz w:val="24"/>
          <w:szCs w:val="24"/>
        </w:rPr>
        <w:t xml:space="preserve"> </w:t>
      </w:r>
      <w:r w:rsidRPr="00F614DD">
        <w:rPr>
          <w:rFonts w:ascii="Times New Roman" w:hAnsi="Times New Roman" w:cs="Times New Roman"/>
          <w:sz w:val="24"/>
          <w:szCs w:val="24"/>
        </w:rPr>
        <w:t>уполномоченный</w:t>
      </w:r>
      <w:r>
        <w:rPr>
          <w:rFonts w:ascii="Times New Roman" w:hAnsi="Times New Roman" w:cs="Times New Roman"/>
          <w:sz w:val="24"/>
          <w:szCs w:val="24"/>
        </w:rPr>
        <w:t xml:space="preserve"> </w:t>
      </w:r>
      <w:r w:rsidRPr="00F614DD">
        <w:rPr>
          <w:rFonts w:ascii="Times New Roman" w:hAnsi="Times New Roman" w:cs="Times New Roman"/>
          <w:sz w:val="24"/>
          <w:szCs w:val="24"/>
        </w:rPr>
        <w:t>представитель</w:t>
      </w:r>
      <w:r>
        <w:rPr>
          <w:rFonts w:ascii="Times New Roman" w:hAnsi="Times New Roman" w:cs="Times New Roman"/>
          <w:sz w:val="24"/>
          <w:szCs w:val="24"/>
        </w:rPr>
        <w:t xml:space="preserve"> </w:t>
      </w:r>
      <w:r w:rsidRPr="00F614DD">
        <w:rPr>
          <w:rFonts w:ascii="Times New Roman" w:hAnsi="Times New Roman" w:cs="Times New Roman"/>
          <w:sz w:val="24"/>
          <w:szCs w:val="24"/>
        </w:rPr>
        <w:t>(далее</w:t>
      </w:r>
      <w:r>
        <w:rPr>
          <w:rFonts w:ascii="Times New Roman" w:hAnsi="Times New Roman" w:cs="Times New Roman"/>
          <w:sz w:val="24"/>
          <w:szCs w:val="24"/>
        </w:rPr>
        <w:t xml:space="preserve"> </w:t>
      </w:r>
      <w:r w:rsidRPr="00F614DD">
        <w:rPr>
          <w:rFonts w:ascii="Times New Roman" w:hAnsi="Times New Roman" w:cs="Times New Roman"/>
          <w:sz w:val="24"/>
          <w:szCs w:val="24"/>
        </w:rPr>
        <w:t>–</w:t>
      </w:r>
      <w:r>
        <w:rPr>
          <w:rFonts w:ascii="Times New Roman" w:hAnsi="Times New Roman" w:cs="Times New Roman"/>
          <w:sz w:val="24"/>
          <w:szCs w:val="24"/>
        </w:rPr>
        <w:t xml:space="preserve"> </w:t>
      </w:r>
      <w:r w:rsidRPr="00F614DD">
        <w:rPr>
          <w:rFonts w:ascii="Times New Roman" w:hAnsi="Times New Roman" w:cs="Times New Roman"/>
          <w:sz w:val="24"/>
          <w:szCs w:val="24"/>
        </w:rPr>
        <w:t>представитель).</w:t>
      </w:r>
    </w:p>
    <w:p w:rsidR="00822C2D" w:rsidRPr="00894ECD" w:rsidRDefault="00822C2D" w:rsidP="00DC1604">
      <w:pPr>
        <w:pStyle w:val="ad"/>
        <w:numPr>
          <w:ilvl w:val="1"/>
          <w:numId w:val="24"/>
        </w:numPr>
        <w:spacing w:before="0" w:after="0"/>
        <w:ind w:left="0" w:firstLine="567"/>
        <w:jc w:val="both"/>
      </w:pPr>
      <w:r w:rsidRPr="00894ECD">
        <w:t>Требования</w:t>
      </w:r>
      <w:r>
        <w:t xml:space="preserve"> </w:t>
      </w:r>
      <w:r w:rsidRPr="00894ECD">
        <w:t>к</w:t>
      </w:r>
      <w:r>
        <w:t xml:space="preserve"> </w:t>
      </w:r>
      <w:r w:rsidRPr="00894ECD">
        <w:t>порядку</w:t>
      </w:r>
      <w:r>
        <w:t xml:space="preserve"> </w:t>
      </w:r>
      <w:r w:rsidRPr="00894ECD">
        <w:t>информирования</w:t>
      </w:r>
      <w:r>
        <w:t xml:space="preserve"> </w:t>
      </w:r>
      <w:r w:rsidRPr="00894ECD">
        <w:t>о</w:t>
      </w:r>
      <w:r>
        <w:t xml:space="preserve"> </w:t>
      </w:r>
      <w:r w:rsidRPr="00894ECD">
        <w:t>предоставлении</w:t>
      </w:r>
      <w:r>
        <w:t xml:space="preserve"> </w:t>
      </w:r>
      <w:r w:rsidRPr="00894ECD">
        <w:t>муниципальной</w:t>
      </w:r>
      <w:r>
        <w:t xml:space="preserve"> </w:t>
      </w:r>
      <w:r w:rsidRPr="00894ECD">
        <w:t>услуги.</w:t>
      </w:r>
    </w:p>
    <w:p w:rsidR="00822C2D" w:rsidRPr="00894ECD" w:rsidRDefault="00822C2D" w:rsidP="00DC1604">
      <w:pPr>
        <w:pStyle w:val="ad"/>
        <w:numPr>
          <w:ilvl w:val="2"/>
          <w:numId w:val="24"/>
        </w:numPr>
        <w:spacing w:before="0" w:after="0"/>
        <w:ind w:left="0" w:firstLine="567"/>
        <w:jc w:val="both"/>
      </w:pPr>
      <w:r w:rsidRPr="00894ECD">
        <w:t>Порядок</w:t>
      </w:r>
      <w:r>
        <w:t xml:space="preserve"> </w:t>
      </w:r>
      <w:r w:rsidRPr="00894ECD">
        <w:t>получения</w:t>
      </w:r>
      <w:r>
        <w:t xml:space="preserve"> </w:t>
      </w:r>
      <w:r w:rsidRPr="00894ECD">
        <w:t>информации</w:t>
      </w:r>
      <w:r>
        <w:t xml:space="preserve"> </w:t>
      </w:r>
      <w:r w:rsidRPr="00894ECD">
        <w:t>заявителями</w:t>
      </w:r>
      <w:r>
        <w:t xml:space="preserve"> </w:t>
      </w:r>
      <w:r w:rsidRPr="00894ECD">
        <w:t>по</w:t>
      </w:r>
      <w:r>
        <w:t xml:space="preserve"> </w:t>
      </w:r>
      <w:r w:rsidRPr="00894ECD">
        <w:t>вопросам</w:t>
      </w:r>
      <w:r>
        <w:t xml:space="preserve"> </w:t>
      </w:r>
      <w:r w:rsidRPr="00894ECD">
        <w:t>предоставления</w:t>
      </w:r>
      <w:r>
        <w:t xml:space="preserve"> </w:t>
      </w:r>
      <w:r w:rsidRPr="00894ECD">
        <w:t>муниципальной</w:t>
      </w:r>
      <w:r>
        <w:t xml:space="preserve"> </w:t>
      </w:r>
      <w:r w:rsidRPr="00894ECD">
        <w:t>услуги</w:t>
      </w:r>
      <w:r>
        <w:t xml:space="preserve"> </w:t>
      </w:r>
      <w:r w:rsidRPr="00894ECD">
        <w:t>и</w:t>
      </w:r>
      <w:r>
        <w:t xml:space="preserve"> </w:t>
      </w:r>
      <w:r w:rsidRPr="00894ECD">
        <w:t>услуг,</w:t>
      </w:r>
      <w:r>
        <w:t xml:space="preserve"> </w:t>
      </w:r>
      <w:r w:rsidRPr="00894ECD">
        <w:t>которые</w:t>
      </w:r>
      <w:r>
        <w:t xml:space="preserve"> </w:t>
      </w:r>
      <w:r w:rsidRPr="00894ECD">
        <w:t>являются</w:t>
      </w:r>
      <w:r>
        <w:t xml:space="preserve"> </w:t>
      </w:r>
      <w:r w:rsidRPr="00894ECD">
        <w:t>необходимыми</w:t>
      </w:r>
      <w:r>
        <w:t xml:space="preserve"> </w:t>
      </w:r>
      <w:r w:rsidRPr="00894ECD">
        <w:t>и</w:t>
      </w:r>
      <w:r>
        <w:t xml:space="preserve"> </w:t>
      </w:r>
      <w:r w:rsidRPr="00894ECD">
        <w:t>обязательными</w:t>
      </w:r>
      <w:r>
        <w:t xml:space="preserve"> </w:t>
      </w:r>
      <w:r w:rsidRPr="00894ECD">
        <w:t>для</w:t>
      </w:r>
      <w:r>
        <w:t xml:space="preserve"> </w:t>
      </w:r>
      <w:r w:rsidRPr="00894ECD">
        <w:t>предоставления</w:t>
      </w:r>
      <w:r>
        <w:t xml:space="preserve"> </w:t>
      </w:r>
      <w:r w:rsidRPr="00894ECD">
        <w:t>муниципальной</w:t>
      </w:r>
      <w:r>
        <w:t xml:space="preserve"> </w:t>
      </w:r>
      <w:r w:rsidRPr="00894ECD">
        <w:t>услуги,</w:t>
      </w:r>
      <w:r>
        <w:t xml:space="preserve"> </w:t>
      </w:r>
      <w:r w:rsidRPr="00894ECD">
        <w:t>сведений</w:t>
      </w:r>
      <w:r>
        <w:t xml:space="preserve"> </w:t>
      </w:r>
      <w:r w:rsidRPr="00894ECD">
        <w:t>о</w:t>
      </w:r>
      <w:r>
        <w:t xml:space="preserve"> </w:t>
      </w:r>
      <w:r w:rsidRPr="00894ECD">
        <w:t>ходе</w:t>
      </w:r>
      <w:r>
        <w:t xml:space="preserve"> </w:t>
      </w:r>
      <w:r w:rsidRPr="00894ECD">
        <w:t>предоставления</w:t>
      </w:r>
      <w:r>
        <w:t xml:space="preserve"> </w:t>
      </w:r>
      <w:r w:rsidRPr="00894ECD">
        <w:t>указанных</w:t>
      </w:r>
      <w:r>
        <w:t xml:space="preserve"> </w:t>
      </w:r>
      <w:r w:rsidRPr="00894ECD">
        <w:t>услуг,</w:t>
      </w:r>
      <w:r>
        <w:t xml:space="preserve"> </w:t>
      </w:r>
      <w:r w:rsidRPr="00894ECD">
        <w:t>в</w:t>
      </w:r>
      <w:r>
        <w:t xml:space="preserve"> </w:t>
      </w:r>
      <w:r w:rsidRPr="00894ECD">
        <w:t>том</w:t>
      </w:r>
      <w:r>
        <w:t xml:space="preserve"> </w:t>
      </w:r>
      <w:r w:rsidRPr="00894ECD">
        <w:t>числе</w:t>
      </w:r>
      <w:r>
        <w:t xml:space="preserve"> </w:t>
      </w:r>
      <w:r w:rsidRPr="00894ECD">
        <w:t>на</w:t>
      </w:r>
      <w:r>
        <w:t xml:space="preserve"> </w:t>
      </w:r>
      <w:r w:rsidRPr="00894ECD">
        <w:t>официальном</w:t>
      </w:r>
      <w:r>
        <w:t xml:space="preserve"> </w:t>
      </w:r>
      <w:r w:rsidRPr="00894ECD">
        <w:t>сайте,</w:t>
      </w:r>
      <w:r>
        <w:t xml:space="preserve"> </w:t>
      </w:r>
      <w:r w:rsidRPr="00894ECD">
        <w:t>а</w:t>
      </w:r>
      <w:r>
        <w:t xml:space="preserve"> </w:t>
      </w:r>
      <w:r w:rsidRPr="00894ECD">
        <w:t>также</w:t>
      </w:r>
      <w:r>
        <w:t xml:space="preserve"> </w:t>
      </w:r>
      <w:r w:rsidRPr="00894ECD">
        <w:t>на</w:t>
      </w:r>
      <w:r>
        <w:t xml:space="preserve"> </w:t>
      </w:r>
      <w:r w:rsidRPr="00894ECD">
        <w:t>Едином</w:t>
      </w:r>
      <w:r>
        <w:t xml:space="preserve"> </w:t>
      </w:r>
      <w:r w:rsidRPr="00894ECD">
        <w:t>портале</w:t>
      </w:r>
      <w:r>
        <w:t xml:space="preserve"> </w:t>
      </w:r>
      <w:r w:rsidRPr="00894ECD">
        <w:t>государственных</w:t>
      </w:r>
      <w:r>
        <w:t xml:space="preserve"> </w:t>
      </w:r>
      <w:r w:rsidRPr="00894ECD">
        <w:t>и</w:t>
      </w:r>
      <w:r>
        <w:t xml:space="preserve"> </w:t>
      </w:r>
      <w:r w:rsidRPr="00894ECD">
        <w:t>муниципальных</w:t>
      </w:r>
      <w:r>
        <w:t xml:space="preserve"> </w:t>
      </w:r>
      <w:r w:rsidRPr="00894ECD">
        <w:t>услуг</w:t>
      </w:r>
      <w:r>
        <w:t xml:space="preserve"> </w:t>
      </w:r>
      <w:r w:rsidRPr="00894ECD">
        <w:t>(функций)</w:t>
      </w:r>
      <w:r>
        <w:t xml:space="preserve"> </w:t>
      </w:r>
      <w:r w:rsidRPr="00894ECD">
        <w:t>и</w:t>
      </w:r>
      <w:r>
        <w:t xml:space="preserve"> </w:t>
      </w:r>
      <w:r w:rsidRPr="00894ECD">
        <w:t>Портале</w:t>
      </w:r>
      <w:r>
        <w:t xml:space="preserve"> </w:t>
      </w:r>
      <w:r w:rsidRPr="00894ECD">
        <w:t>государственных</w:t>
      </w:r>
      <w:r>
        <w:t xml:space="preserve"> </w:t>
      </w:r>
      <w:r w:rsidRPr="00894ECD">
        <w:t>и</w:t>
      </w:r>
      <w:r>
        <w:t xml:space="preserve"> </w:t>
      </w:r>
      <w:r w:rsidRPr="00894ECD">
        <w:t>муниципальных</w:t>
      </w:r>
      <w:r>
        <w:t xml:space="preserve"> </w:t>
      </w:r>
      <w:r w:rsidRPr="00894ECD">
        <w:t>услуг</w:t>
      </w:r>
      <w:r>
        <w:t xml:space="preserve"> </w:t>
      </w:r>
      <w:r w:rsidRPr="00894ECD">
        <w:t>(функций)</w:t>
      </w:r>
      <w:r>
        <w:t xml:space="preserve"> Республики Карелия</w:t>
      </w:r>
      <w:r w:rsidRPr="00894ECD">
        <w:t>.</w:t>
      </w:r>
    </w:p>
    <w:p w:rsidR="00822C2D" w:rsidRPr="00894ECD" w:rsidRDefault="00822C2D" w:rsidP="00DC1604">
      <w:pPr>
        <w:pStyle w:val="ad"/>
        <w:numPr>
          <w:ilvl w:val="2"/>
          <w:numId w:val="24"/>
        </w:numPr>
        <w:spacing w:before="0" w:beforeAutospacing="0" w:after="0" w:afterAutospacing="0"/>
        <w:ind w:left="0" w:firstLine="567"/>
        <w:jc w:val="both"/>
      </w:pPr>
      <w:r w:rsidRPr="00894ECD">
        <w:t>Информацию</w:t>
      </w:r>
      <w:r>
        <w:t xml:space="preserve"> </w:t>
      </w:r>
      <w:r w:rsidRPr="00894ECD">
        <w:t>по</w:t>
      </w:r>
      <w:r>
        <w:t xml:space="preserve"> </w:t>
      </w:r>
      <w:r w:rsidRPr="00894ECD">
        <w:t>вопросам</w:t>
      </w:r>
      <w:r>
        <w:t xml:space="preserve"> </w:t>
      </w:r>
      <w:r w:rsidRPr="00894ECD">
        <w:t>предоставления</w:t>
      </w:r>
      <w:r>
        <w:t xml:space="preserve"> </w:t>
      </w:r>
      <w:r w:rsidRPr="00894ECD">
        <w:t>муниципальной</w:t>
      </w:r>
      <w:r>
        <w:t xml:space="preserve"> </w:t>
      </w:r>
      <w:r w:rsidRPr="00894ECD">
        <w:t>услуги</w:t>
      </w:r>
      <w:r>
        <w:t xml:space="preserve"> </w:t>
      </w:r>
      <w:r w:rsidRPr="00894ECD">
        <w:t>и</w:t>
      </w:r>
      <w:r>
        <w:t xml:space="preserve"> </w:t>
      </w:r>
      <w:r w:rsidRPr="00894ECD">
        <w:t>услуг,</w:t>
      </w:r>
      <w:r>
        <w:t xml:space="preserve"> </w:t>
      </w:r>
      <w:r w:rsidRPr="00894ECD">
        <w:t>которые</w:t>
      </w:r>
      <w:r>
        <w:t xml:space="preserve"> </w:t>
      </w:r>
      <w:r w:rsidRPr="00894ECD">
        <w:t>являются</w:t>
      </w:r>
      <w:r>
        <w:t xml:space="preserve"> </w:t>
      </w:r>
      <w:r w:rsidRPr="00894ECD">
        <w:t>необходимыми</w:t>
      </w:r>
      <w:r>
        <w:t xml:space="preserve"> </w:t>
      </w:r>
      <w:r w:rsidRPr="00894ECD">
        <w:t>и</w:t>
      </w:r>
      <w:r>
        <w:t xml:space="preserve"> </w:t>
      </w:r>
      <w:r w:rsidRPr="00894ECD">
        <w:t>обязательными</w:t>
      </w:r>
      <w:r>
        <w:t xml:space="preserve"> </w:t>
      </w:r>
      <w:r w:rsidRPr="00894ECD">
        <w:t>для</w:t>
      </w:r>
      <w:r>
        <w:t xml:space="preserve"> </w:t>
      </w:r>
      <w:r w:rsidRPr="00894ECD">
        <w:t>предоставления</w:t>
      </w:r>
      <w:r>
        <w:t xml:space="preserve"> </w:t>
      </w:r>
      <w:r w:rsidRPr="00894ECD">
        <w:t>муниципальной</w:t>
      </w:r>
      <w:r>
        <w:t xml:space="preserve"> </w:t>
      </w:r>
      <w:r w:rsidRPr="00894ECD">
        <w:t>услуги,</w:t>
      </w:r>
      <w:r>
        <w:t xml:space="preserve"> </w:t>
      </w:r>
      <w:r w:rsidRPr="00894ECD">
        <w:t>сведений</w:t>
      </w:r>
      <w:r>
        <w:t xml:space="preserve"> </w:t>
      </w:r>
      <w:r w:rsidRPr="00894ECD">
        <w:t>о</w:t>
      </w:r>
      <w:r>
        <w:t xml:space="preserve"> </w:t>
      </w:r>
      <w:r w:rsidRPr="00894ECD">
        <w:t>ходе</w:t>
      </w:r>
      <w:r>
        <w:t xml:space="preserve"> </w:t>
      </w:r>
      <w:r w:rsidRPr="00894ECD">
        <w:t>предоставления</w:t>
      </w:r>
      <w:r>
        <w:t xml:space="preserve"> </w:t>
      </w:r>
      <w:r w:rsidRPr="00894ECD">
        <w:t>указанных</w:t>
      </w:r>
      <w:r>
        <w:t xml:space="preserve"> </w:t>
      </w:r>
      <w:r w:rsidRPr="00894ECD">
        <w:t>услуг,</w:t>
      </w:r>
      <w:r>
        <w:t xml:space="preserve"> </w:t>
      </w:r>
      <w:r w:rsidRPr="00894ECD">
        <w:t>в</w:t>
      </w:r>
      <w:r>
        <w:t xml:space="preserve"> </w:t>
      </w:r>
      <w:r w:rsidRPr="00894ECD">
        <w:t>том</w:t>
      </w:r>
      <w:r>
        <w:t xml:space="preserve"> </w:t>
      </w:r>
      <w:r w:rsidRPr="00894ECD">
        <w:t>числе</w:t>
      </w:r>
      <w:r>
        <w:t xml:space="preserve"> </w:t>
      </w:r>
      <w:r w:rsidRPr="00894ECD">
        <w:t>на</w:t>
      </w:r>
      <w:r>
        <w:t xml:space="preserve"> </w:t>
      </w:r>
      <w:r w:rsidRPr="00894ECD">
        <w:t>официальном</w:t>
      </w:r>
      <w:r>
        <w:t xml:space="preserve"> </w:t>
      </w:r>
      <w:r w:rsidRPr="00894ECD">
        <w:t>сайте,</w:t>
      </w:r>
      <w:r>
        <w:t xml:space="preserve"> </w:t>
      </w:r>
      <w:r w:rsidRPr="00894ECD">
        <w:t>а</w:t>
      </w:r>
      <w:r>
        <w:t xml:space="preserve"> </w:t>
      </w:r>
      <w:r w:rsidRPr="00894ECD">
        <w:t>также</w:t>
      </w:r>
      <w:r>
        <w:t xml:space="preserve"> </w:t>
      </w:r>
      <w:r w:rsidRPr="00894ECD">
        <w:t>на</w:t>
      </w:r>
      <w:r>
        <w:t xml:space="preserve"> </w:t>
      </w:r>
      <w:r w:rsidRPr="00894ECD">
        <w:t>Едином</w:t>
      </w:r>
      <w:r>
        <w:t xml:space="preserve"> </w:t>
      </w:r>
      <w:r w:rsidRPr="00894ECD">
        <w:t>портале</w:t>
      </w:r>
      <w:r>
        <w:t xml:space="preserve"> </w:t>
      </w:r>
      <w:r w:rsidRPr="00894ECD">
        <w:t>государственных</w:t>
      </w:r>
      <w:r>
        <w:t xml:space="preserve"> </w:t>
      </w:r>
      <w:r w:rsidRPr="00894ECD">
        <w:t>и</w:t>
      </w:r>
      <w:r>
        <w:t xml:space="preserve"> </w:t>
      </w:r>
      <w:r w:rsidRPr="00894ECD">
        <w:t>муниципальных</w:t>
      </w:r>
      <w:r>
        <w:t xml:space="preserve"> </w:t>
      </w:r>
      <w:r w:rsidRPr="00894ECD">
        <w:t>услуг</w:t>
      </w:r>
      <w:r>
        <w:t xml:space="preserve"> </w:t>
      </w:r>
      <w:r w:rsidRPr="00894ECD">
        <w:t>(функций)</w:t>
      </w:r>
      <w:r>
        <w:t xml:space="preserve"> </w:t>
      </w:r>
      <w:r w:rsidRPr="00894ECD">
        <w:t>(далее</w:t>
      </w:r>
      <w:r>
        <w:t xml:space="preserve"> </w:t>
      </w:r>
      <w:r w:rsidRPr="00894ECD">
        <w:t>–</w:t>
      </w:r>
      <w:r>
        <w:t xml:space="preserve"> </w:t>
      </w:r>
      <w:r w:rsidRPr="00894ECD">
        <w:t>Единый</w:t>
      </w:r>
      <w:r>
        <w:t xml:space="preserve"> </w:t>
      </w:r>
      <w:r w:rsidRPr="00894ECD">
        <w:t>портал)</w:t>
      </w:r>
      <w:r>
        <w:t xml:space="preserve"> </w:t>
      </w:r>
      <w:r w:rsidRPr="00894ECD">
        <w:t>и</w:t>
      </w:r>
      <w:r>
        <w:t xml:space="preserve"> </w:t>
      </w:r>
      <w:r w:rsidRPr="00894ECD">
        <w:t>Портале</w:t>
      </w:r>
      <w:r>
        <w:t xml:space="preserve"> </w:t>
      </w:r>
      <w:r w:rsidRPr="00894ECD">
        <w:t>государственных</w:t>
      </w:r>
      <w:r>
        <w:t xml:space="preserve"> </w:t>
      </w:r>
      <w:r w:rsidRPr="00894ECD">
        <w:t>и</w:t>
      </w:r>
      <w:r>
        <w:t xml:space="preserve"> </w:t>
      </w:r>
      <w:r w:rsidRPr="00894ECD">
        <w:t>муниципальных</w:t>
      </w:r>
      <w:r>
        <w:t xml:space="preserve"> </w:t>
      </w:r>
      <w:r w:rsidRPr="00894ECD">
        <w:t>услуг</w:t>
      </w:r>
      <w:r>
        <w:t xml:space="preserve"> </w:t>
      </w:r>
      <w:r w:rsidRPr="00894ECD">
        <w:t>(функций)</w:t>
      </w:r>
      <w:r>
        <w:t xml:space="preserve"> Ленинградской области </w:t>
      </w:r>
      <w:r w:rsidRPr="00894ECD">
        <w:t>(далее</w:t>
      </w:r>
      <w:r>
        <w:t xml:space="preserve"> </w:t>
      </w:r>
      <w:r w:rsidRPr="00894ECD">
        <w:t>–</w:t>
      </w:r>
      <w:r>
        <w:t xml:space="preserve"> </w:t>
      </w:r>
      <w:r w:rsidRPr="00894ECD">
        <w:t>Региональный</w:t>
      </w:r>
      <w:r>
        <w:t xml:space="preserve"> </w:t>
      </w:r>
      <w:r w:rsidRPr="00894ECD">
        <w:t>портал)</w:t>
      </w:r>
      <w:r>
        <w:t xml:space="preserve"> </w:t>
      </w:r>
      <w:r w:rsidRPr="00894ECD">
        <w:t>можно</w:t>
      </w:r>
      <w:r>
        <w:t xml:space="preserve"> </w:t>
      </w:r>
      <w:r w:rsidRPr="00894ECD">
        <w:t>получить:</w:t>
      </w:r>
    </w:p>
    <w:p w:rsidR="00822C2D" w:rsidRPr="00DC1604" w:rsidRDefault="00822C2D" w:rsidP="00DC1604">
      <w:pPr>
        <w:pStyle w:val="a5"/>
        <w:numPr>
          <w:ilvl w:val="0"/>
          <w:numId w:val="25"/>
        </w:numPr>
        <w:tabs>
          <w:tab w:val="left" w:pos="851"/>
        </w:tabs>
        <w:spacing w:after="0" w:line="240" w:lineRule="auto"/>
        <w:ind w:left="0" w:firstLine="567"/>
        <w:jc w:val="both"/>
        <w:rPr>
          <w:rFonts w:ascii="Times New Roman" w:hAnsi="Times New Roman" w:cs="Times New Roman"/>
          <w:sz w:val="24"/>
          <w:szCs w:val="24"/>
        </w:rPr>
      </w:pPr>
      <w:r w:rsidRPr="00DC1604">
        <w:rPr>
          <w:rFonts w:ascii="Times New Roman" w:hAnsi="Times New Roman" w:cs="Times New Roman"/>
          <w:sz w:val="24"/>
          <w:szCs w:val="24"/>
        </w:rPr>
        <w:t>в администрации:</w:t>
      </w:r>
    </w:p>
    <w:p w:rsidR="00822C2D" w:rsidRPr="00894ECD" w:rsidRDefault="00822C2D" w:rsidP="00DC1604">
      <w:pPr>
        <w:pStyle w:val="a5"/>
        <w:numPr>
          <w:ilvl w:val="0"/>
          <w:numId w:val="25"/>
        </w:numPr>
        <w:tabs>
          <w:tab w:val="left" w:pos="851"/>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устной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личном</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обращении;</w:t>
      </w:r>
    </w:p>
    <w:p w:rsidR="00822C2D" w:rsidRPr="00894ECD" w:rsidRDefault="00822C2D" w:rsidP="00DC1604">
      <w:pPr>
        <w:pStyle w:val="a5"/>
        <w:numPr>
          <w:ilvl w:val="0"/>
          <w:numId w:val="25"/>
        </w:numPr>
        <w:tabs>
          <w:tab w:val="left" w:pos="851"/>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телефонной</w:t>
      </w:r>
      <w:r>
        <w:rPr>
          <w:rFonts w:ascii="Times New Roman" w:hAnsi="Times New Roman" w:cs="Times New Roman"/>
          <w:sz w:val="24"/>
          <w:szCs w:val="24"/>
        </w:rPr>
        <w:t xml:space="preserve"> </w:t>
      </w:r>
      <w:r w:rsidRPr="00894ECD">
        <w:rPr>
          <w:rFonts w:ascii="Times New Roman" w:hAnsi="Times New Roman" w:cs="Times New Roman"/>
          <w:sz w:val="24"/>
          <w:szCs w:val="24"/>
        </w:rPr>
        <w:t>связи;</w:t>
      </w:r>
    </w:p>
    <w:p w:rsidR="00822C2D" w:rsidRPr="00894ECD" w:rsidRDefault="00822C2D" w:rsidP="00DC1604">
      <w:pPr>
        <w:pStyle w:val="a5"/>
        <w:numPr>
          <w:ilvl w:val="0"/>
          <w:numId w:val="25"/>
        </w:numPr>
        <w:tabs>
          <w:tab w:val="left" w:pos="851"/>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lastRenderedPageBreak/>
        <w:t>в</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электронного</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документа</w:t>
      </w:r>
      <w:r>
        <w:rPr>
          <w:rFonts w:ascii="Times New Roman" w:hAnsi="Times New Roman" w:cs="Times New Roman"/>
          <w:sz w:val="24"/>
          <w:szCs w:val="24"/>
        </w:rPr>
        <w:t xml:space="preserve"> </w:t>
      </w:r>
      <w:r w:rsidRPr="00894ECD">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адрес</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почты;</w:t>
      </w:r>
    </w:p>
    <w:p w:rsidR="00822C2D" w:rsidRPr="00894ECD" w:rsidRDefault="00822C2D" w:rsidP="00DC1604">
      <w:pPr>
        <w:pStyle w:val="a5"/>
        <w:numPr>
          <w:ilvl w:val="0"/>
          <w:numId w:val="25"/>
        </w:numPr>
        <w:tabs>
          <w:tab w:val="left" w:pos="851"/>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письменным</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обращениям.</w:t>
      </w:r>
    </w:p>
    <w:p w:rsidR="00822C2D" w:rsidRPr="00894ECD" w:rsidRDefault="00822C2D" w:rsidP="00DC1604">
      <w:pPr>
        <w:pStyle w:val="ad"/>
        <w:numPr>
          <w:ilvl w:val="2"/>
          <w:numId w:val="24"/>
        </w:numPr>
        <w:spacing w:before="0" w:beforeAutospacing="0" w:after="0" w:afterAutospacing="0"/>
        <w:ind w:left="0" w:firstLine="567"/>
        <w:jc w:val="both"/>
      </w:pPr>
      <w:r w:rsidRPr="00894ECD">
        <w:t>В</w:t>
      </w:r>
      <w:r>
        <w:t xml:space="preserve"> </w:t>
      </w:r>
      <w:r w:rsidRPr="00894ECD">
        <w:t>филиалах</w:t>
      </w:r>
      <w:r>
        <w:t xml:space="preserve"> </w:t>
      </w:r>
      <w:r w:rsidRPr="00DC1604">
        <w:t xml:space="preserve">учреждения </w:t>
      </w:r>
      <w:r w:rsidR="00DC1604" w:rsidRPr="00DC1604">
        <w:t>ГБУ</w:t>
      </w:r>
      <w:r>
        <w:t xml:space="preserve"> </w:t>
      </w:r>
      <w:r w:rsidRPr="00894ECD">
        <w:t>«Многофункциональный</w:t>
      </w:r>
      <w:r>
        <w:t xml:space="preserve"> </w:t>
      </w:r>
      <w:r w:rsidRPr="00894ECD">
        <w:t>центр</w:t>
      </w:r>
      <w:r>
        <w:t xml:space="preserve"> </w:t>
      </w:r>
      <w:r w:rsidRPr="00894ECD">
        <w:t>предоставления</w:t>
      </w:r>
      <w:r>
        <w:t xml:space="preserve"> </w:t>
      </w:r>
      <w:r w:rsidRPr="00894ECD">
        <w:t>государственных</w:t>
      </w:r>
      <w:r>
        <w:t xml:space="preserve"> </w:t>
      </w:r>
      <w:r w:rsidRPr="00894ECD">
        <w:t>и</w:t>
      </w:r>
      <w:r>
        <w:t xml:space="preserve"> </w:t>
      </w:r>
      <w:r w:rsidRPr="00894ECD">
        <w:t>муниципальных</w:t>
      </w:r>
      <w:r>
        <w:t xml:space="preserve"> </w:t>
      </w:r>
      <w:r w:rsidRPr="00894ECD">
        <w:t>услуг</w:t>
      </w:r>
      <w:r>
        <w:t xml:space="preserve"> Ленинградской области</w:t>
      </w:r>
      <w:r w:rsidRPr="00894ECD">
        <w:t>»</w:t>
      </w:r>
      <w:r>
        <w:t xml:space="preserve"> </w:t>
      </w:r>
      <w:r w:rsidR="00DC1604" w:rsidRPr="00DC1604">
        <w:t>(</w:t>
      </w:r>
      <w:r w:rsidRPr="00894ECD">
        <w:t>далее</w:t>
      </w:r>
      <w:r>
        <w:t xml:space="preserve"> </w:t>
      </w:r>
      <w:r w:rsidRPr="00894ECD">
        <w:t>-</w:t>
      </w:r>
      <w:r>
        <w:t xml:space="preserve">  </w:t>
      </w:r>
      <w:r w:rsidRPr="00894ECD">
        <w:t>МФЦ),</w:t>
      </w:r>
      <w:r>
        <w:t xml:space="preserve"> </w:t>
      </w:r>
      <w:r w:rsidRPr="00894ECD">
        <w:t>в</w:t>
      </w:r>
      <w:r>
        <w:t xml:space="preserve"> </w:t>
      </w:r>
      <w:r w:rsidRPr="00894ECD">
        <w:t>том</w:t>
      </w:r>
      <w:r>
        <w:t xml:space="preserve"> </w:t>
      </w:r>
      <w:r w:rsidRPr="00894ECD">
        <w:t>числе</w:t>
      </w:r>
      <w:r>
        <w:t xml:space="preserve"> </w:t>
      </w:r>
      <w:r w:rsidRPr="00894ECD">
        <w:t>в</w:t>
      </w:r>
      <w:r>
        <w:t xml:space="preserve"> </w:t>
      </w:r>
      <w:r w:rsidRPr="00894ECD">
        <w:t>филиале</w:t>
      </w:r>
      <w:r>
        <w:t xml:space="preserve"> </w:t>
      </w:r>
      <w:r w:rsidR="00DC1604" w:rsidRPr="00DC1604">
        <w:t>учреждения ГБУ</w:t>
      </w:r>
      <w:r>
        <w:t xml:space="preserve"> </w:t>
      </w:r>
      <w:r w:rsidRPr="00894ECD">
        <w:t>«Многофункциональный</w:t>
      </w:r>
      <w:r>
        <w:t xml:space="preserve"> </w:t>
      </w:r>
      <w:r w:rsidRPr="00894ECD">
        <w:t>центр</w:t>
      </w:r>
      <w:r>
        <w:t xml:space="preserve"> </w:t>
      </w:r>
      <w:r w:rsidRPr="00894ECD">
        <w:t>предоставления</w:t>
      </w:r>
      <w:r>
        <w:t xml:space="preserve"> </w:t>
      </w:r>
      <w:r w:rsidRPr="00894ECD">
        <w:t>государственных</w:t>
      </w:r>
      <w:r>
        <w:t xml:space="preserve"> </w:t>
      </w:r>
      <w:r w:rsidRPr="00894ECD">
        <w:t>и</w:t>
      </w:r>
      <w:r>
        <w:t xml:space="preserve"> </w:t>
      </w:r>
      <w:r w:rsidRPr="00894ECD">
        <w:t>муниципальных</w:t>
      </w:r>
      <w:r>
        <w:t xml:space="preserve"> </w:t>
      </w:r>
      <w:r w:rsidRPr="00894ECD">
        <w:t>услуг</w:t>
      </w:r>
      <w:r>
        <w:t xml:space="preserve"> Ленинградской области</w:t>
      </w:r>
      <w:r w:rsidRPr="00894ECD">
        <w:t>»</w:t>
      </w:r>
      <w:r>
        <w:t xml:space="preserve"> </w:t>
      </w:r>
      <w:r w:rsidRPr="00894ECD">
        <w:t>по</w:t>
      </w:r>
      <w:r>
        <w:t xml:space="preserve"> </w:t>
      </w:r>
      <w:proofErr w:type="spellStart"/>
      <w:r w:rsidRPr="00EB2A30">
        <w:t>Кингисеппск</w:t>
      </w:r>
      <w:r>
        <w:t>ому</w:t>
      </w:r>
      <w:proofErr w:type="spellEnd"/>
      <w:r w:rsidRPr="00EB2A30">
        <w:t xml:space="preserve"> муниципальн</w:t>
      </w:r>
      <w:r>
        <w:t>ому</w:t>
      </w:r>
      <w:r w:rsidRPr="00EB2A30">
        <w:t xml:space="preserve"> район</w:t>
      </w:r>
      <w:r>
        <w:t>у</w:t>
      </w:r>
      <w:r w:rsidRPr="00EB2A30">
        <w:t>»</w:t>
      </w:r>
      <w:r w:rsidRPr="00894ECD">
        <w:t>:</w:t>
      </w:r>
    </w:p>
    <w:p w:rsidR="00822C2D" w:rsidRPr="00894ECD" w:rsidRDefault="00822C2D" w:rsidP="00DC1604">
      <w:pPr>
        <w:pStyle w:val="a5"/>
        <w:numPr>
          <w:ilvl w:val="0"/>
          <w:numId w:val="25"/>
        </w:numPr>
        <w:tabs>
          <w:tab w:val="left" w:pos="851"/>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личном</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обращении;</w:t>
      </w:r>
    </w:p>
    <w:p w:rsidR="00822C2D" w:rsidRPr="00894ECD" w:rsidRDefault="00822C2D" w:rsidP="00DC1604">
      <w:pPr>
        <w:pStyle w:val="a5"/>
        <w:numPr>
          <w:ilvl w:val="0"/>
          <w:numId w:val="25"/>
        </w:numPr>
        <w:tabs>
          <w:tab w:val="left" w:pos="851"/>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894ECD">
        <w:rPr>
          <w:rFonts w:ascii="Times New Roman" w:hAnsi="Times New Roman" w:cs="Times New Roman"/>
          <w:sz w:val="24"/>
          <w:szCs w:val="24"/>
        </w:rPr>
        <w:t>интернет-сайта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sidR="00DC1604">
        <w:rPr>
          <w:rFonts w:ascii="Times New Roman" w:hAnsi="Times New Roman" w:cs="Times New Roman"/>
          <w:sz w:val="24"/>
          <w:szCs w:val="24"/>
        </w:rPr>
        <w:t xml:space="preserve"> </w:t>
      </w:r>
      <w:r w:rsidR="00DC1604" w:rsidRPr="00DC1604">
        <w:rPr>
          <w:rFonts w:ascii="Times New Roman" w:hAnsi="Times New Roman" w:cs="Times New Roman"/>
          <w:sz w:val="24"/>
          <w:szCs w:val="24"/>
        </w:rPr>
        <w:t>http://усть-лужское.рф/</w:t>
      </w:r>
      <w:r w:rsidRPr="00DC1604">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w:t>
      </w:r>
      <w:proofErr w:type="spellStart"/>
      <w:r w:rsidRPr="00894ECD">
        <w:rPr>
          <w:rFonts w:ascii="Times New Roman" w:hAnsi="Times New Roman" w:cs="Times New Roman"/>
          <w:sz w:val="24"/>
          <w:szCs w:val="24"/>
        </w:rPr>
        <w:t>Online</w:t>
      </w:r>
      <w:proofErr w:type="spellEnd"/>
      <w:r w:rsidRPr="00894ECD">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«Электронный</w:t>
      </w:r>
      <w:r>
        <w:rPr>
          <w:rFonts w:ascii="Times New Roman" w:hAnsi="Times New Roman" w:cs="Times New Roman"/>
          <w:sz w:val="24"/>
          <w:szCs w:val="24"/>
        </w:rPr>
        <w:t xml:space="preserve"> </w:t>
      </w:r>
      <w:r w:rsidRPr="00894ECD">
        <w:rPr>
          <w:rFonts w:ascii="Times New Roman" w:hAnsi="Times New Roman" w:cs="Times New Roman"/>
          <w:sz w:val="24"/>
          <w:szCs w:val="24"/>
        </w:rPr>
        <w:t>консультант»,</w:t>
      </w:r>
      <w:r>
        <w:rPr>
          <w:rFonts w:ascii="Times New Roman" w:hAnsi="Times New Roman" w:cs="Times New Roman"/>
          <w:sz w:val="24"/>
          <w:szCs w:val="24"/>
        </w:rPr>
        <w:t xml:space="preserve"> </w:t>
      </w:r>
      <w:r w:rsidRPr="00894ECD">
        <w:rPr>
          <w:rFonts w:ascii="Times New Roman" w:hAnsi="Times New Roman" w:cs="Times New Roman"/>
          <w:sz w:val="24"/>
          <w:szCs w:val="24"/>
        </w:rPr>
        <w:t>«Виртуальная</w:t>
      </w:r>
      <w:r>
        <w:rPr>
          <w:rFonts w:ascii="Times New Roman" w:hAnsi="Times New Roman" w:cs="Times New Roman"/>
          <w:sz w:val="24"/>
          <w:szCs w:val="24"/>
        </w:rPr>
        <w:t xml:space="preserve"> </w:t>
      </w:r>
      <w:r w:rsidRPr="00894ECD">
        <w:rPr>
          <w:rFonts w:ascii="Times New Roman" w:hAnsi="Times New Roman" w:cs="Times New Roman"/>
          <w:sz w:val="24"/>
          <w:szCs w:val="24"/>
        </w:rPr>
        <w:t>приемная».</w:t>
      </w:r>
    </w:p>
    <w:p w:rsidR="00822C2D" w:rsidRPr="00894ECD" w:rsidRDefault="00822C2D" w:rsidP="00822C2D">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местонахождении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графике</w:t>
      </w:r>
      <w:r>
        <w:rPr>
          <w:rFonts w:ascii="Times New Roman" w:hAnsi="Times New Roman" w:cs="Times New Roman"/>
          <w:sz w:val="24"/>
          <w:szCs w:val="24"/>
        </w:rPr>
        <w:t xml:space="preserve"> </w:t>
      </w:r>
      <w:r w:rsidRPr="00894ECD">
        <w:rPr>
          <w:rFonts w:ascii="Times New Roman" w:hAnsi="Times New Roman" w:cs="Times New Roman"/>
          <w:sz w:val="24"/>
          <w:szCs w:val="24"/>
        </w:rPr>
        <w:t>работы,</w:t>
      </w:r>
      <w:r>
        <w:rPr>
          <w:rFonts w:ascii="Times New Roman" w:hAnsi="Times New Roman" w:cs="Times New Roman"/>
          <w:sz w:val="24"/>
          <w:szCs w:val="24"/>
        </w:rPr>
        <w:t xml:space="preserve"> </w:t>
      </w:r>
      <w:r w:rsidRPr="00894ECD">
        <w:rPr>
          <w:rFonts w:ascii="Times New Roman" w:hAnsi="Times New Roman" w:cs="Times New Roman"/>
          <w:sz w:val="24"/>
          <w:szCs w:val="24"/>
        </w:rPr>
        <w:t>справочных</w:t>
      </w:r>
      <w:r>
        <w:rPr>
          <w:rFonts w:ascii="Times New Roman" w:hAnsi="Times New Roman" w:cs="Times New Roman"/>
          <w:sz w:val="24"/>
          <w:szCs w:val="24"/>
        </w:rPr>
        <w:t xml:space="preserve"> </w:t>
      </w:r>
      <w:r w:rsidRPr="00894ECD">
        <w:rPr>
          <w:rFonts w:ascii="Times New Roman" w:hAnsi="Times New Roman" w:cs="Times New Roman"/>
          <w:sz w:val="24"/>
          <w:szCs w:val="24"/>
        </w:rPr>
        <w:t>телефонах,</w:t>
      </w:r>
      <w:r>
        <w:rPr>
          <w:rFonts w:ascii="Times New Roman" w:hAnsi="Times New Roman" w:cs="Times New Roman"/>
          <w:sz w:val="24"/>
          <w:szCs w:val="24"/>
        </w:rPr>
        <w:t xml:space="preserve"> </w:t>
      </w:r>
      <w:r w:rsidRPr="00894ECD">
        <w:rPr>
          <w:rFonts w:ascii="Times New Roman" w:hAnsi="Times New Roman" w:cs="Times New Roman"/>
          <w:sz w:val="24"/>
          <w:szCs w:val="24"/>
        </w:rPr>
        <w:t>официальных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сайтах</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Ленинградской области </w:t>
      </w:r>
      <w:r w:rsidRPr="00894ECD">
        <w:rPr>
          <w:rFonts w:ascii="Times New Roman" w:hAnsi="Times New Roman" w:cs="Times New Roman"/>
          <w:sz w:val="24"/>
          <w:szCs w:val="24"/>
        </w:rPr>
        <w:t>размещена</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Едином</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портале</w:t>
      </w:r>
      <w:r>
        <w:rPr>
          <w:rFonts w:ascii="Times New Roman" w:hAnsi="Times New Roman" w:cs="Times New Roman"/>
          <w:sz w:val="24"/>
          <w:szCs w:val="24"/>
        </w:rPr>
        <w:t xml:space="preserve"> </w:t>
      </w:r>
      <w:r w:rsidRPr="00894ECD">
        <w:rPr>
          <w:rFonts w:ascii="Times New Roman" w:hAnsi="Times New Roman" w:cs="Times New Roman"/>
          <w:sz w:val="24"/>
          <w:szCs w:val="24"/>
        </w:rPr>
        <w:t>многофункциональных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центров</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Ленинградской области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894ECD">
        <w:rPr>
          <w:rFonts w:ascii="Times New Roman" w:hAnsi="Times New Roman" w:cs="Times New Roman"/>
          <w:sz w:val="24"/>
          <w:szCs w:val="24"/>
        </w:rPr>
        <w:t>сети</w:t>
      </w:r>
      <w:r>
        <w:rPr>
          <w:rFonts w:ascii="Times New Roman" w:hAnsi="Times New Roman" w:cs="Times New Roman"/>
          <w:sz w:val="24"/>
          <w:szCs w:val="24"/>
        </w:rPr>
        <w:t xml:space="preserve"> </w:t>
      </w:r>
      <w:r w:rsidRPr="00894ECD">
        <w:rPr>
          <w:rFonts w:ascii="Times New Roman" w:hAnsi="Times New Roman" w:cs="Times New Roman"/>
          <w:sz w:val="24"/>
          <w:szCs w:val="24"/>
        </w:rPr>
        <w:t>«</w:t>
      </w:r>
      <w:r w:rsidRPr="00DC1604">
        <w:rPr>
          <w:rFonts w:ascii="Times New Roman" w:hAnsi="Times New Roman" w:cs="Times New Roman"/>
          <w:sz w:val="24"/>
          <w:szCs w:val="24"/>
        </w:rPr>
        <w:t xml:space="preserve">Интернет» -  </w:t>
      </w:r>
      <w:r w:rsidR="00DC1604" w:rsidRPr="00DC1604">
        <w:rPr>
          <w:rFonts w:ascii="Times New Roman" w:hAnsi="Times New Roman" w:cs="Times New Roman"/>
          <w:sz w:val="24"/>
          <w:szCs w:val="24"/>
        </w:rPr>
        <w:t>http://www.mfc47.ru/</w:t>
      </w:r>
      <w:r w:rsidRPr="00DC1604">
        <w:rPr>
          <w:rFonts w:ascii="Times New Roman" w:hAnsi="Times New Roman" w:cs="Times New Roman"/>
          <w:sz w:val="24"/>
          <w:szCs w:val="24"/>
        </w:rPr>
        <w:t>.</w:t>
      </w:r>
    </w:p>
    <w:p w:rsidR="00822C2D" w:rsidRPr="00894ECD" w:rsidRDefault="00822C2D" w:rsidP="00DC1604">
      <w:pPr>
        <w:pStyle w:val="ad"/>
        <w:numPr>
          <w:ilvl w:val="2"/>
          <w:numId w:val="24"/>
        </w:numPr>
        <w:spacing w:before="0" w:beforeAutospacing="0" w:after="0" w:afterAutospacing="0"/>
        <w:ind w:left="0" w:firstLine="567"/>
        <w:jc w:val="both"/>
      </w:pPr>
      <w:r w:rsidRPr="00894ECD">
        <w:t>На</w:t>
      </w:r>
      <w:r>
        <w:t xml:space="preserve"> </w:t>
      </w:r>
      <w:r w:rsidRPr="00894ECD">
        <w:t>официальн</w:t>
      </w:r>
      <w:r>
        <w:t xml:space="preserve">ом интернет-сайте Администрации </w:t>
      </w:r>
      <w:r w:rsidR="00DC1604" w:rsidRPr="00DC1604">
        <w:t>http://усть-лужское.рф/</w:t>
      </w:r>
      <w:r w:rsidRPr="00DC1604">
        <w:t>.</w:t>
      </w:r>
    </w:p>
    <w:p w:rsidR="00822C2D" w:rsidRPr="00894ECD" w:rsidRDefault="00822C2D" w:rsidP="00DC1604">
      <w:pPr>
        <w:pStyle w:val="ad"/>
        <w:numPr>
          <w:ilvl w:val="2"/>
          <w:numId w:val="24"/>
        </w:numPr>
        <w:spacing w:before="0" w:beforeAutospacing="0" w:after="0" w:afterAutospacing="0"/>
        <w:ind w:left="0" w:firstLine="567"/>
        <w:jc w:val="both"/>
      </w:pPr>
      <w:r w:rsidRPr="00894ECD">
        <w:t>В</w:t>
      </w:r>
      <w:r>
        <w:t xml:space="preserve"> </w:t>
      </w:r>
      <w:r w:rsidRPr="00894ECD">
        <w:t>информационно-телекоммуникационной</w:t>
      </w:r>
      <w:r>
        <w:t xml:space="preserve"> </w:t>
      </w:r>
      <w:r w:rsidRPr="00894ECD">
        <w:t>сети</w:t>
      </w:r>
      <w:r>
        <w:t xml:space="preserve"> </w:t>
      </w:r>
      <w:r w:rsidRPr="00894ECD">
        <w:t>«Интернет»</w:t>
      </w:r>
      <w:r>
        <w:t xml:space="preserve"> </w:t>
      </w:r>
      <w:r w:rsidRPr="00894ECD">
        <w:t>на</w:t>
      </w:r>
      <w:r>
        <w:t xml:space="preserve"> </w:t>
      </w:r>
      <w:r w:rsidRPr="00894ECD">
        <w:t>Едином</w:t>
      </w:r>
      <w:r>
        <w:t xml:space="preserve"> </w:t>
      </w:r>
      <w:r w:rsidRPr="00894ECD">
        <w:t>портале</w:t>
      </w:r>
      <w:r>
        <w:t xml:space="preserve"> </w:t>
      </w:r>
      <w:r w:rsidRPr="00894ECD">
        <w:t>и</w:t>
      </w:r>
      <w:r>
        <w:t xml:space="preserve"> </w:t>
      </w:r>
      <w:r w:rsidRPr="00894ECD">
        <w:t>(или)</w:t>
      </w:r>
      <w:r>
        <w:t xml:space="preserve"> </w:t>
      </w:r>
      <w:r w:rsidRPr="00894ECD">
        <w:t>Региональном</w:t>
      </w:r>
      <w:r>
        <w:t xml:space="preserve"> </w:t>
      </w:r>
      <w:r w:rsidRPr="00894ECD">
        <w:t>портале</w:t>
      </w:r>
      <w:r>
        <w:t xml:space="preserve"> </w:t>
      </w:r>
      <w:r w:rsidRPr="00DC1604">
        <w:t xml:space="preserve">-  </w:t>
      </w:r>
      <w:r w:rsidR="00DC1604" w:rsidRPr="00DC1604">
        <w:t>https://www.gosuslugi.ru/</w:t>
      </w:r>
      <w:r w:rsidRPr="00DC1604">
        <w:t xml:space="preserve"> (далее </w:t>
      </w:r>
      <w:r w:rsidRPr="00894ECD">
        <w:t>-</w:t>
      </w:r>
      <w:r>
        <w:t xml:space="preserve"> </w:t>
      </w:r>
      <w:r w:rsidRPr="00894ECD">
        <w:t>Единый</w:t>
      </w:r>
      <w:r>
        <w:t xml:space="preserve"> </w:t>
      </w:r>
      <w:r w:rsidRPr="00894ECD">
        <w:t>и</w:t>
      </w:r>
      <w:r>
        <w:t xml:space="preserve"> </w:t>
      </w:r>
      <w:r w:rsidRPr="00894ECD">
        <w:t>Региональный</w:t>
      </w:r>
      <w:r>
        <w:t xml:space="preserve"> </w:t>
      </w:r>
      <w:r w:rsidRPr="00894ECD">
        <w:t>портал).</w:t>
      </w:r>
      <w:r>
        <w:t xml:space="preserve"> </w:t>
      </w:r>
    </w:p>
    <w:p w:rsidR="00822C2D" w:rsidRPr="00894ECD" w:rsidRDefault="00822C2D" w:rsidP="00822C2D">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Едином</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портале</w:t>
      </w:r>
      <w:r>
        <w:rPr>
          <w:rFonts w:ascii="Times New Roman" w:hAnsi="Times New Roman" w:cs="Times New Roman"/>
          <w:sz w:val="24"/>
          <w:szCs w:val="24"/>
        </w:rPr>
        <w:t xml:space="preserve"> </w:t>
      </w:r>
      <w:r w:rsidRPr="00894ECD">
        <w:rPr>
          <w:rFonts w:ascii="Times New Roman" w:hAnsi="Times New Roman" w:cs="Times New Roman"/>
          <w:sz w:val="24"/>
          <w:szCs w:val="24"/>
        </w:rPr>
        <w:t>размещается</w:t>
      </w:r>
      <w:r>
        <w:rPr>
          <w:rFonts w:ascii="Times New Roman" w:hAnsi="Times New Roman" w:cs="Times New Roman"/>
          <w:sz w:val="24"/>
          <w:szCs w:val="24"/>
        </w:rPr>
        <w:t xml:space="preserve"> </w:t>
      </w:r>
      <w:r w:rsidRPr="00894ECD">
        <w:rPr>
          <w:rFonts w:ascii="Times New Roman" w:hAnsi="Times New Roman" w:cs="Times New Roman"/>
          <w:sz w:val="24"/>
          <w:szCs w:val="24"/>
        </w:rPr>
        <w:t>следующая</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информация:</w:t>
      </w:r>
    </w:p>
    <w:p w:rsidR="00822C2D" w:rsidRPr="00DC1604" w:rsidRDefault="00822C2D" w:rsidP="00DC1604">
      <w:pPr>
        <w:pStyle w:val="a5"/>
        <w:numPr>
          <w:ilvl w:val="1"/>
          <w:numId w:val="26"/>
        </w:numPr>
        <w:spacing w:after="0" w:line="240" w:lineRule="auto"/>
        <w:ind w:left="0" w:firstLine="567"/>
        <w:jc w:val="both"/>
        <w:rPr>
          <w:rFonts w:ascii="Times New Roman" w:hAnsi="Times New Roman" w:cs="Times New Roman"/>
          <w:sz w:val="24"/>
          <w:szCs w:val="24"/>
        </w:rPr>
      </w:pPr>
      <w:r w:rsidRPr="00DC1604">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22C2D" w:rsidRPr="00894ECD" w:rsidRDefault="00822C2D" w:rsidP="00DC1604">
      <w:pPr>
        <w:pStyle w:val="a5"/>
        <w:numPr>
          <w:ilvl w:val="1"/>
          <w:numId w:val="26"/>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круг</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заявителей;</w:t>
      </w:r>
    </w:p>
    <w:p w:rsidR="00822C2D" w:rsidRPr="00894ECD" w:rsidRDefault="00822C2D" w:rsidP="00DC1604">
      <w:pPr>
        <w:pStyle w:val="a5"/>
        <w:numPr>
          <w:ilvl w:val="1"/>
          <w:numId w:val="26"/>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срок</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822C2D" w:rsidRPr="00894ECD" w:rsidRDefault="00822C2D" w:rsidP="00DC1604">
      <w:pPr>
        <w:pStyle w:val="a5"/>
        <w:numPr>
          <w:ilvl w:val="1"/>
          <w:numId w:val="26"/>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результаты</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порядок</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документа,</w:t>
      </w:r>
      <w:r>
        <w:rPr>
          <w:rFonts w:ascii="Times New Roman" w:hAnsi="Times New Roman" w:cs="Times New Roman"/>
          <w:sz w:val="24"/>
          <w:szCs w:val="24"/>
        </w:rPr>
        <w:t xml:space="preserve"> </w:t>
      </w:r>
      <w:r w:rsidRPr="00894ECD">
        <w:rPr>
          <w:rFonts w:ascii="Times New Roman" w:hAnsi="Times New Roman" w:cs="Times New Roman"/>
          <w:sz w:val="24"/>
          <w:szCs w:val="24"/>
        </w:rPr>
        <w:t>являющегося</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822C2D" w:rsidRPr="00894ECD" w:rsidRDefault="00822C2D" w:rsidP="00DC1604">
      <w:pPr>
        <w:pStyle w:val="a5"/>
        <w:numPr>
          <w:ilvl w:val="1"/>
          <w:numId w:val="26"/>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размер</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894ECD">
        <w:rPr>
          <w:rFonts w:ascii="Times New Roman" w:hAnsi="Times New Roman" w:cs="Times New Roman"/>
          <w:sz w:val="24"/>
          <w:szCs w:val="24"/>
        </w:rPr>
        <w:t>пошлины,</w:t>
      </w:r>
      <w:r>
        <w:rPr>
          <w:rFonts w:ascii="Times New Roman" w:hAnsi="Times New Roman" w:cs="Times New Roman"/>
          <w:sz w:val="24"/>
          <w:szCs w:val="24"/>
        </w:rPr>
        <w:t xml:space="preserve"> </w:t>
      </w:r>
      <w:r w:rsidRPr="00894ECD">
        <w:rPr>
          <w:rFonts w:ascii="Times New Roman" w:hAnsi="Times New Roman" w:cs="Times New Roman"/>
          <w:sz w:val="24"/>
          <w:szCs w:val="24"/>
        </w:rPr>
        <w:t>взимаемой</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822C2D" w:rsidRPr="00894ECD" w:rsidRDefault="00822C2D" w:rsidP="00DC1604">
      <w:pPr>
        <w:pStyle w:val="a5"/>
        <w:numPr>
          <w:ilvl w:val="1"/>
          <w:numId w:val="26"/>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исчерпывающий</w:t>
      </w:r>
      <w:r>
        <w:rPr>
          <w:rFonts w:ascii="Times New Roman" w:hAnsi="Times New Roman" w:cs="Times New Roman"/>
          <w:sz w:val="24"/>
          <w:szCs w:val="24"/>
        </w:rPr>
        <w:t xml:space="preserve"> </w:t>
      </w:r>
      <w:r w:rsidRPr="00894ECD">
        <w:rPr>
          <w:rFonts w:ascii="Times New Roman" w:hAnsi="Times New Roman" w:cs="Times New Roman"/>
          <w:sz w:val="24"/>
          <w:szCs w:val="24"/>
        </w:rPr>
        <w:t>перечень</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оснований</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приостановления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отказа</w:t>
      </w:r>
      <w:r>
        <w:rPr>
          <w:rFonts w:ascii="Times New Roman" w:hAnsi="Times New Roman" w:cs="Times New Roman"/>
          <w:sz w:val="24"/>
          <w:szCs w:val="24"/>
        </w:rPr>
        <w:t xml:space="preserve"> </w:t>
      </w:r>
      <w:r w:rsidRPr="00894ECD">
        <w:rPr>
          <w:rFonts w:ascii="Times New Roman" w:hAnsi="Times New Roman" w:cs="Times New Roman"/>
          <w:sz w:val="24"/>
          <w:szCs w:val="24"/>
        </w:rPr>
        <w:b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822C2D" w:rsidRPr="00894ECD" w:rsidRDefault="00822C2D" w:rsidP="00DC1604">
      <w:pPr>
        <w:pStyle w:val="a5"/>
        <w:numPr>
          <w:ilvl w:val="1"/>
          <w:numId w:val="26"/>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праве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894ECD">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894ECD">
        <w:rPr>
          <w:rFonts w:ascii="Times New Roman" w:hAnsi="Times New Roman" w:cs="Times New Roman"/>
          <w:sz w:val="24"/>
          <w:szCs w:val="24"/>
        </w:rPr>
        <w:t>обжалование</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действий</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решений,</w:t>
      </w:r>
      <w:r>
        <w:rPr>
          <w:rFonts w:ascii="Times New Roman" w:hAnsi="Times New Roman" w:cs="Times New Roman"/>
          <w:sz w:val="24"/>
          <w:szCs w:val="24"/>
        </w:rPr>
        <w:t xml:space="preserve"> </w:t>
      </w:r>
      <w:r w:rsidRPr="00894ECD">
        <w:rPr>
          <w:rFonts w:ascii="Times New Roman" w:hAnsi="Times New Roman" w:cs="Times New Roman"/>
          <w:sz w:val="24"/>
          <w:szCs w:val="24"/>
        </w:rPr>
        <w:t>принятых</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(осуществляемых)</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ходе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822C2D" w:rsidRPr="00894ECD" w:rsidRDefault="00822C2D" w:rsidP="00DC1604">
      <w:pPr>
        <w:pStyle w:val="a5"/>
        <w:numPr>
          <w:ilvl w:val="1"/>
          <w:numId w:val="26"/>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формы</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заявлений</w:t>
      </w:r>
      <w:r>
        <w:rPr>
          <w:rFonts w:ascii="Times New Roman" w:hAnsi="Times New Roman" w:cs="Times New Roman"/>
          <w:sz w:val="24"/>
          <w:szCs w:val="24"/>
        </w:rPr>
        <w:t xml:space="preserve"> </w:t>
      </w:r>
      <w:r w:rsidRPr="00894ECD">
        <w:rPr>
          <w:rFonts w:ascii="Times New Roman" w:hAnsi="Times New Roman" w:cs="Times New Roman"/>
          <w:sz w:val="24"/>
          <w:szCs w:val="24"/>
        </w:rPr>
        <w:t>(уведомлений,</w:t>
      </w:r>
      <w:r>
        <w:rPr>
          <w:rFonts w:ascii="Times New Roman" w:hAnsi="Times New Roman" w:cs="Times New Roman"/>
          <w:sz w:val="24"/>
          <w:szCs w:val="24"/>
        </w:rPr>
        <w:t xml:space="preserve"> </w:t>
      </w:r>
      <w:r w:rsidRPr="00894ECD">
        <w:rPr>
          <w:rFonts w:ascii="Times New Roman" w:hAnsi="Times New Roman" w:cs="Times New Roman"/>
          <w:sz w:val="24"/>
          <w:szCs w:val="24"/>
        </w:rPr>
        <w:t>сообщений),</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используемые</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822C2D" w:rsidRPr="00894ECD" w:rsidRDefault="00822C2D" w:rsidP="00822C2D">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Едином</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портале</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сроках</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основании</w:t>
      </w:r>
      <w:r>
        <w:rPr>
          <w:rFonts w:ascii="Times New Roman" w:hAnsi="Times New Roman" w:cs="Times New Roman"/>
          <w:sz w:val="24"/>
          <w:szCs w:val="24"/>
        </w:rPr>
        <w:t xml:space="preserve"> </w:t>
      </w:r>
      <w:r w:rsidRPr="00894ECD">
        <w:rPr>
          <w:rFonts w:ascii="Times New Roman" w:hAnsi="Times New Roman" w:cs="Times New Roman"/>
          <w:sz w:val="24"/>
          <w:szCs w:val="24"/>
        </w:rPr>
        <w:t>сведений,</w:t>
      </w:r>
      <w:r>
        <w:rPr>
          <w:rFonts w:ascii="Times New Roman" w:hAnsi="Times New Roman" w:cs="Times New Roman"/>
          <w:sz w:val="24"/>
          <w:szCs w:val="24"/>
        </w:rPr>
        <w:t xml:space="preserve"> </w:t>
      </w:r>
      <w:r w:rsidRPr="00894ECD">
        <w:rPr>
          <w:rFonts w:ascii="Times New Roman" w:hAnsi="Times New Roman" w:cs="Times New Roman"/>
          <w:sz w:val="24"/>
          <w:szCs w:val="24"/>
        </w:rPr>
        <w:t>содержащихся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федеральной</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информационной</w:t>
      </w:r>
      <w:r>
        <w:rPr>
          <w:rFonts w:ascii="Times New Roman" w:hAnsi="Times New Roman" w:cs="Times New Roman"/>
          <w:sz w:val="24"/>
          <w:szCs w:val="24"/>
        </w:rPr>
        <w:t xml:space="preserve"> </w:t>
      </w:r>
      <w:r w:rsidRPr="00894ECD">
        <w:rPr>
          <w:rFonts w:ascii="Times New Roman" w:hAnsi="Times New Roman" w:cs="Times New Roman"/>
          <w:sz w:val="24"/>
          <w:szCs w:val="24"/>
        </w:rPr>
        <w:t>системе</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«Федеральный</w:t>
      </w:r>
      <w:r>
        <w:rPr>
          <w:rFonts w:ascii="Times New Roman" w:hAnsi="Times New Roman" w:cs="Times New Roman"/>
          <w:sz w:val="24"/>
          <w:szCs w:val="24"/>
        </w:rPr>
        <w:t xml:space="preserve"> </w:t>
      </w:r>
      <w:r w:rsidRPr="00894ECD">
        <w:rPr>
          <w:rFonts w:ascii="Times New Roman" w:hAnsi="Times New Roman" w:cs="Times New Roman"/>
          <w:sz w:val="24"/>
          <w:szCs w:val="24"/>
        </w:rPr>
        <w:t>реестр</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(функций)»,</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региональной</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информационной</w:t>
      </w:r>
      <w:r>
        <w:rPr>
          <w:rFonts w:ascii="Times New Roman" w:hAnsi="Times New Roman" w:cs="Times New Roman"/>
          <w:sz w:val="24"/>
          <w:szCs w:val="24"/>
        </w:rPr>
        <w:t xml:space="preserve"> </w:t>
      </w:r>
      <w:r w:rsidRPr="00894ECD">
        <w:rPr>
          <w:rFonts w:ascii="Times New Roman" w:hAnsi="Times New Roman" w:cs="Times New Roman"/>
          <w:sz w:val="24"/>
          <w:szCs w:val="24"/>
        </w:rPr>
        <w:t>системе</w:t>
      </w:r>
      <w:r>
        <w:rPr>
          <w:rFonts w:ascii="Times New Roman" w:hAnsi="Times New Roman" w:cs="Times New Roman"/>
          <w:sz w:val="24"/>
          <w:szCs w:val="24"/>
        </w:rPr>
        <w:t xml:space="preserve"> </w:t>
      </w:r>
      <w:r w:rsidRPr="00894ECD">
        <w:rPr>
          <w:rFonts w:ascii="Times New Roman" w:hAnsi="Times New Roman" w:cs="Times New Roman"/>
          <w:sz w:val="24"/>
          <w:szCs w:val="24"/>
        </w:rPr>
        <w:t>«Реестр</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(функций)</w:t>
      </w:r>
      <w:r>
        <w:rPr>
          <w:rFonts w:ascii="Times New Roman" w:hAnsi="Times New Roman" w:cs="Times New Roman"/>
          <w:sz w:val="24"/>
          <w:szCs w:val="24"/>
        </w:rPr>
        <w:t xml:space="preserve"> Ленинградской области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заявителю</w:t>
      </w:r>
      <w:r>
        <w:rPr>
          <w:rFonts w:ascii="Times New Roman" w:hAnsi="Times New Roman" w:cs="Times New Roman"/>
          <w:sz w:val="24"/>
          <w:szCs w:val="24"/>
        </w:rPr>
        <w:t xml:space="preserve"> </w:t>
      </w:r>
      <w:r w:rsidRPr="00894ECD">
        <w:rPr>
          <w:rFonts w:ascii="Times New Roman" w:hAnsi="Times New Roman" w:cs="Times New Roman"/>
          <w:sz w:val="24"/>
          <w:szCs w:val="24"/>
        </w:rPr>
        <w:t>бесплатно.</w:t>
      </w:r>
    </w:p>
    <w:p w:rsidR="00822C2D" w:rsidRPr="00894ECD" w:rsidRDefault="00822C2D" w:rsidP="00822C2D">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Доступ</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сроках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без</w:t>
      </w:r>
      <w:r>
        <w:rPr>
          <w:rFonts w:ascii="Times New Roman" w:hAnsi="Times New Roman" w:cs="Times New Roman"/>
          <w:sz w:val="24"/>
          <w:szCs w:val="24"/>
        </w:rPr>
        <w:t xml:space="preserve"> </w:t>
      </w:r>
      <w:r w:rsidRPr="00894ECD">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каких-либо</w:t>
      </w:r>
      <w:r>
        <w:rPr>
          <w:rFonts w:ascii="Times New Roman" w:hAnsi="Times New Roman" w:cs="Times New Roman"/>
          <w:sz w:val="24"/>
          <w:szCs w:val="24"/>
        </w:rPr>
        <w:t xml:space="preserve"> </w:t>
      </w:r>
      <w:r w:rsidRPr="00894ECD">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без</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программного</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обеспечения,</w:t>
      </w:r>
      <w:r>
        <w:rPr>
          <w:rFonts w:ascii="Times New Roman" w:hAnsi="Times New Roman" w:cs="Times New Roman"/>
          <w:sz w:val="24"/>
          <w:szCs w:val="24"/>
        </w:rPr>
        <w:t xml:space="preserve"> </w:t>
      </w:r>
      <w:r w:rsidRPr="00894ECD">
        <w:rPr>
          <w:rFonts w:ascii="Times New Roman" w:hAnsi="Times New Roman" w:cs="Times New Roman"/>
          <w:sz w:val="24"/>
          <w:szCs w:val="24"/>
        </w:rPr>
        <w:t>установка</w:t>
      </w:r>
      <w:r>
        <w:rPr>
          <w:rFonts w:ascii="Times New Roman" w:hAnsi="Times New Roman" w:cs="Times New Roman"/>
          <w:sz w:val="24"/>
          <w:szCs w:val="24"/>
        </w:rPr>
        <w:t xml:space="preserve"> </w:t>
      </w:r>
      <w:r w:rsidRPr="00894ECD">
        <w:rPr>
          <w:rFonts w:ascii="Times New Roman" w:hAnsi="Times New Roman" w:cs="Times New Roman"/>
          <w:sz w:val="24"/>
          <w:szCs w:val="24"/>
        </w:rPr>
        <w:t>которого</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технические</w:t>
      </w:r>
      <w:r>
        <w:rPr>
          <w:rFonts w:ascii="Times New Roman" w:hAnsi="Times New Roman" w:cs="Times New Roman"/>
          <w:sz w:val="24"/>
          <w:szCs w:val="24"/>
        </w:rPr>
        <w:t xml:space="preserve"> </w:t>
      </w:r>
      <w:r w:rsidRPr="00894ECD">
        <w:rPr>
          <w:rFonts w:ascii="Times New Roman" w:hAnsi="Times New Roman" w:cs="Times New Roman"/>
          <w:sz w:val="24"/>
          <w:szCs w:val="24"/>
        </w:rPr>
        <w:t>средства</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требует</w:t>
      </w:r>
      <w:r>
        <w:rPr>
          <w:rFonts w:ascii="Times New Roman" w:hAnsi="Times New Roman" w:cs="Times New Roman"/>
          <w:sz w:val="24"/>
          <w:szCs w:val="24"/>
        </w:rPr>
        <w:t xml:space="preserve"> </w:t>
      </w:r>
      <w:r w:rsidRPr="00894ECD">
        <w:rPr>
          <w:rFonts w:ascii="Times New Roman" w:hAnsi="Times New Roman" w:cs="Times New Roman"/>
          <w:sz w:val="24"/>
          <w:szCs w:val="24"/>
        </w:rPr>
        <w:t>заключения</w:t>
      </w:r>
      <w:r>
        <w:rPr>
          <w:rFonts w:ascii="Times New Roman" w:hAnsi="Times New Roman" w:cs="Times New Roman"/>
          <w:sz w:val="24"/>
          <w:szCs w:val="24"/>
        </w:rPr>
        <w:t xml:space="preserve"> </w:t>
      </w:r>
      <w:r w:rsidRPr="00894ECD">
        <w:rPr>
          <w:rFonts w:ascii="Times New Roman" w:hAnsi="Times New Roman" w:cs="Times New Roman"/>
          <w:sz w:val="24"/>
          <w:szCs w:val="24"/>
        </w:rPr>
        <w:t>лицензионного</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иного</w:t>
      </w:r>
      <w:r>
        <w:rPr>
          <w:rFonts w:ascii="Times New Roman" w:hAnsi="Times New Roman" w:cs="Times New Roman"/>
          <w:sz w:val="24"/>
          <w:szCs w:val="24"/>
        </w:rPr>
        <w:t xml:space="preserve"> </w:t>
      </w:r>
      <w:r w:rsidRPr="00894ECD">
        <w:rPr>
          <w:rFonts w:ascii="Times New Roman" w:hAnsi="Times New Roman" w:cs="Times New Roman"/>
          <w:sz w:val="24"/>
          <w:szCs w:val="24"/>
        </w:rPr>
        <w:t>соглашения</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правообладателем</w:t>
      </w:r>
      <w:r>
        <w:rPr>
          <w:rFonts w:ascii="Times New Roman" w:hAnsi="Times New Roman" w:cs="Times New Roman"/>
          <w:sz w:val="24"/>
          <w:szCs w:val="24"/>
        </w:rPr>
        <w:t xml:space="preserve"> </w:t>
      </w:r>
      <w:r w:rsidRPr="00894ECD">
        <w:rPr>
          <w:rFonts w:ascii="Times New Roman" w:hAnsi="Times New Roman" w:cs="Times New Roman"/>
          <w:sz w:val="24"/>
          <w:szCs w:val="24"/>
        </w:rPr>
        <w:t>программного</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обеспечения,</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предусматривающего</w:t>
      </w:r>
      <w:r>
        <w:rPr>
          <w:rFonts w:ascii="Times New Roman" w:hAnsi="Times New Roman" w:cs="Times New Roman"/>
          <w:sz w:val="24"/>
          <w:szCs w:val="24"/>
        </w:rPr>
        <w:t xml:space="preserve"> </w:t>
      </w:r>
      <w:r w:rsidRPr="00894ECD">
        <w:rPr>
          <w:rFonts w:ascii="Times New Roman" w:hAnsi="Times New Roman" w:cs="Times New Roman"/>
          <w:sz w:val="24"/>
          <w:szCs w:val="24"/>
        </w:rPr>
        <w:t>взимание</w:t>
      </w:r>
      <w:r>
        <w:rPr>
          <w:rFonts w:ascii="Times New Roman" w:hAnsi="Times New Roman" w:cs="Times New Roman"/>
          <w:sz w:val="24"/>
          <w:szCs w:val="24"/>
        </w:rPr>
        <w:t xml:space="preserve"> </w:t>
      </w:r>
      <w:r w:rsidRPr="00894ECD">
        <w:rPr>
          <w:rFonts w:ascii="Times New Roman" w:hAnsi="Times New Roman" w:cs="Times New Roman"/>
          <w:sz w:val="24"/>
          <w:szCs w:val="24"/>
        </w:rPr>
        <w:t>платы,</w:t>
      </w:r>
      <w:r>
        <w:rPr>
          <w:rFonts w:ascii="Times New Roman" w:hAnsi="Times New Roman" w:cs="Times New Roman"/>
          <w:sz w:val="24"/>
          <w:szCs w:val="24"/>
        </w:rPr>
        <w:t xml:space="preserve"> </w:t>
      </w:r>
      <w:r w:rsidRPr="00894ECD">
        <w:rPr>
          <w:rFonts w:ascii="Times New Roman" w:hAnsi="Times New Roman" w:cs="Times New Roman"/>
          <w:sz w:val="24"/>
          <w:szCs w:val="24"/>
        </w:rPr>
        <w:t>регистрацию</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авторизацию</w:t>
      </w:r>
      <w:r>
        <w:rPr>
          <w:rFonts w:ascii="Times New Roman" w:hAnsi="Times New Roman" w:cs="Times New Roman"/>
          <w:sz w:val="24"/>
          <w:szCs w:val="24"/>
        </w:rPr>
        <w:t xml:space="preserve"> </w:t>
      </w:r>
      <w:r w:rsidR="00DC1604"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им</w:t>
      </w:r>
      <w:r>
        <w:rPr>
          <w:rFonts w:ascii="Times New Roman" w:hAnsi="Times New Roman" w:cs="Times New Roman"/>
          <w:sz w:val="24"/>
          <w:szCs w:val="24"/>
        </w:rPr>
        <w:t xml:space="preserve"> </w:t>
      </w:r>
      <w:r w:rsidRPr="00894ECD">
        <w:rPr>
          <w:rFonts w:ascii="Times New Roman" w:hAnsi="Times New Roman" w:cs="Times New Roman"/>
          <w:sz w:val="24"/>
          <w:szCs w:val="24"/>
        </w:rPr>
        <w:t>персональных</w:t>
      </w:r>
      <w:r>
        <w:rPr>
          <w:rFonts w:ascii="Times New Roman" w:hAnsi="Times New Roman" w:cs="Times New Roman"/>
          <w:sz w:val="24"/>
          <w:szCs w:val="24"/>
        </w:rPr>
        <w:t xml:space="preserve"> </w:t>
      </w:r>
      <w:r w:rsidRPr="00894ECD">
        <w:rPr>
          <w:rFonts w:ascii="Times New Roman" w:hAnsi="Times New Roman" w:cs="Times New Roman"/>
          <w:sz w:val="24"/>
          <w:szCs w:val="24"/>
        </w:rPr>
        <w:t>данных.</w:t>
      </w:r>
    </w:p>
    <w:p w:rsidR="00822C2D" w:rsidRPr="00894ECD" w:rsidRDefault="00822C2D" w:rsidP="00DC1604">
      <w:pPr>
        <w:pStyle w:val="ad"/>
        <w:numPr>
          <w:ilvl w:val="2"/>
          <w:numId w:val="24"/>
        </w:numPr>
        <w:spacing w:before="0" w:beforeAutospacing="0" w:after="0" w:afterAutospacing="0"/>
        <w:ind w:left="0" w:firstLine="567"/>
        <w:jc w:val="both"/>
      </w:pPr>
      <w:r w:rsidRPr="00894ECD">
        <w:t>На</w:t>
      </w:r>
      <w:r>
        <w:t xml:space="preserve"> </w:t>
      </w:r>
      <w:r w:rsidRPr="00894ECD">
        <w:t>информационных</w:t>
      </w:r>
      <w:r>
        <w:t xml:space="preserve"> </w:t>
      </w:r>
      <w:r w:rsidRPr="00894ECD">
        <w:t>стендах</w:t>
      </w:r>
      <w:r>
        <w:t xml:space="preserve"> </w:t>
      </w:r>
      <w:r w:rsidRPr="00894ECD">
        <w:t>в</w:t>
      </w:r>
      <w:r>
        <w:t xml:space="preserve"> </w:t>
      </w:r>
      <w:r w:rsidRPr="00894ECD">
        <w:t>Администрации,</w:t>
      </w:r>
      <w:r>
        <w:t xml:space="preserve"> </w:t>
      </w:r>
      <w:r w:rsidRPr="00894ECD">
        <w:t>а</w:t>
      </w:r>
      <w:r>
        <w:t xml:space="preserve"> </w:t>
      </w:r>
      <w:r w:rsidRPr="00894ECD">
        <w:t>также</w:t>
      </w:r>
      <w:r>
        <w:t xml:space="preserve"> </w:t>
      </w:r>
      <w:r w:rsidRPr="00894ECD">
        <w:t>в</w:t>
      </w:r>
      <w:r>
        <w:t xml:space="preserve"> </w:t>
      </w:r>
      <w:r w:rsidRPr="00894ECD">
        <w:t>сети</w:t>
      </w:r>
      <w:r>
        <w:t xml:space="preserve"> </w:t>
      </w:r>
      <w:r w:rsidRPr="00894ECD">
        <w:t>Интернет</w:t>
      </w:r>
      <w:r>
        <w:t xml:space="preserve"> </w:t>
      </w:r>
      <w:r w:rsidRPr="00894ECD">
        <w:t>на</w:t>
      </w:r>
      <w:r>
        <w:t xml:space="preserve"> </w:t>
      </w:r>
      <w:r w:rsidRPr="00894ECD">
        <w:t>официальном</w:t>
      </w:r>
      <w:r>
        <w:t xml:space="preserve"> </w:t>
      </w:r>
      <w:r w:rsidRPr="00894ECD">
        <w:t>сайте</w:t>
      </w:r>
      <w:r>
        <w:t xml:space="preserve"> </w:t>
      </w:r>
      <w:r w:rsidRPr="00894ECD">
        <w:t>Администрации</w:t>
      </w:r>
      <w:r>
        <w:t xml:space="preserve"> </w:t>
      </w:r>
      <w:r w:rsidRPr="00894ECD">
        <w:t>размещены</w:t>
      </w:r>
      <w:r>
        <w:t xml:space="preserve"> </w:t>
      </w:r>
      <w:r w:rsidRPr="00894ECD">
        <w:t>следующие</w:t>
      </w:r>
      <w:r>
        <w:t xml:space="preserve"> </w:t>
      </w:r>
      <w:r w:rsidRPr="00894ECD">
        <w:t>информационные</w:t>
      </w:r>
      <w:r>
        <w:t xml:space="preserve"> </w:t>
      </w:r>
      <w:r w:rsidRPr="00894ECD">
        <w:t>материалы:</w:t>
      </w:r>
    </w:p>
    <w:p w:rsidR="00822C2D" w:rsidRPr="00894ECD" w:rsidRDefault="00822C2D" w:rsidP="00DC1604">
      <w:pPr>
        <w:pStyle w:val="a5"/>
        <w:numPr>
          <w:ilvl w:val="0"/>
          <w:numId w:val="25"/>
        </w:numPr>
        <w:tabs>
          <w:tab w:val="left" w:pos="851"/>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lastRenderedPageBreak/>
        <w:t>адрес,</w:t>
      </w:r>
      <w:r>
        <w:rPr>
          <w:rFonts w:ascii="Times New Roman" w:hAnsi="Times New Roman" w:cs="Times New Roman"/>
          <w:sz w:val="24"/>
          <w:szCs w:val="24"/>
        </w:rPr>
        <w:t xml:space="preserve"> </w:t>
      </w:r>
      <w:r w:rsidRPr="00894ECD">
        <w:rPr>
          <w:rFonts w:ascii="Times New Roman" w:hAnsi="Times New Roman" w:cs="Times New Roman"/>
          <w:sz w:val="24"/>
          <w:szCs w:val="24"/>
        </w:rPr>
        <w:t>номера</w:t>
      </w:r>
      <w:r>
        <w:rPr>
          <w:rFonts w:ascii="Times New Roman" w:hAnsi="Times New Roman" w:cs="Times New Roman"/>
          <w:sz w:val="24"/>
          <w:szCs w:val="24"/>
        </w:rPr>
        <w:t xml:space="preserve"> </w:t>
      </w:r>
      <w:r w:rsidRPr="00894ECD">
        <w:rPr>
          <w:rFonts w:ascii="Times New Roman" w:hAnsi="Times New Roman" w:cs="Times New Roman"/>
          <w:sz w:val="24"/>
          <w:szCs w:val="24"/>
        </w:rPr>
        <w:t>телефонов</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факса,</w:t>
      </w:r>
      <w:r>
        <w:rPr>
          <w:rFonts w:ascii="Times New Roman" w:hAnsi="Times New Roman" w:cs="Times New Roman"/>
          <w:sz w:val="24"/>
          <w:szCs w:val="24"/>
        </w:rPr>
        <w:t xml:space="preserve"> </w:t>
      </w:r>
      <w:r w:rsidRPr="00894ECD">
        <w:rPr>
          <w:rFonts w:ascii="Times New Roman" w:hAnsi="Times New Roman" w:cs="Times New Roman"/>
          <w:sz w:val="24"/>
          <w:szCs w:val="24"/>
        </w:rPr>
        <w:t>график</w:t>
      </w:r>
      <w:r>
        <w:rPr>
          <w:rFonts w:ascii="Times New Roman" w:hAnsi="Times New Roman" w:cs="Times New Roman"/>
          <w:sz w:val="24"/>
          <w:szCs w:val="24"/>
        </w:rPr>
        <w:t xml:space="preserve"> </w:t>
      </w:r>
      <w:r w:rsidRPr="00894ECD">
        <w:rPr>
          <w:rFonts w:ascii="Times New Roman" w:hAnsi="Times New Roman" w:cs="Times New Roman"/>
          <w:sz w:val="24"/>
          <w:szCs w:val="24"/>
        </w:rPr>
        <w:t>работы,</w:t>
      </w:r>
      <w:r>
        <w:rPr>
          <w:rFonts w:ascii="Times New Roman" w:hAnsi="Times New Roman" w:cs="Times New Roman"/>
          <w:sz w:val="24"/>
          <w:szCs w:val="24"/>
        </w:rPr>
        <w:t xml:space="preserve"> </w:t>
      </w:r>
      <w:r w:rsidRPr="00894ECD">
        <w:rPr>
          <w:rFonts w:ascii="Times New Roman" w:hAnsi="Times New Roman" w:cs="Times New Roman"/>
          <w:sz w:val="24"/>
          <w:szCs w:val="24"/>
        </w:rPr>
        <w:t>адрес</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почты</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структурного</w:t>
      </w:r>
      <w:r>
        <w:rPr>
          <w:rFonts w:ascii="Times New Roman" w:hAnsi="Times New Roman" w:cs="Times New Roman"/>
          <w:sz w:val="24"/>
          <w:szCs w:val="24"/>
        </w:rPr>
        <w:t xml:space="preserve"> </w:t>
      </w:r>
      <w:r w:rsidRPr="00894ECD">
        <w:rPr>
          <w:rFonts w:ascii="Times New Roman" w:hAnsi="Times New Roman" w:cs="Times New Roman"/>
          <w:sz w:val="24"/>
          <w:szCs w:val="24"/>
        </w:rPr>
        <w:t>подразделения,</w:t>
      </w:r>
      <w:r>
        <w:rPr>
          <w:rFonts w:ascii="Times New Roman" w:hAnsi="Times New Roman" w:cs="Times New Roman"/>
          <w:sz w:val="24"/>
          <w:szCs w:val="24"/>
        </w:rPr>
        <w:t xml:space="preserve"> </w:t>
      </w:r>
      <w:r w:rsidRPr="00894ECD">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предоставляющего</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894ECD">
        <w:rPr>
          <w:rFonts w:ascii="Times New Roman" w:hAnsi="Times New Roman" w:cs="Times New Roman"/>
          <w:sz w:val="24"/>
          <w:szCs w:val="24"/>
        </w:rPr>
        <w:t>услугу;</w:t>
      </w:r>
    </w:p>
    <w:p w:rsidR="00822C2D" w:rsidRPr="00894ECD" w:rsidRDefault="00822C2D" w:rsidP="00DC1604">
      <w:pPr>
        <w:pStyle w:val="a5"/>
        <w:numPr>
          <w:ilvl w:val="0"/>
          <w:numId w:val="25"/>
        </w:numPr>
        <w:tabs>
          <w:tab w:val="left" w:pos="851"/>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график</w:t>
      </w:r>
      <w:r>
        <w:rPr>
          <w:rFonts w:ascii="Times New Roman" w:hAnsi="Times New Roman" w:cs="Times New Roman"/>
          <w:sz w:val="24"/>
          <w:szCs w:val="24"/>
        </w:rPr>
        <w:t xml:space="preserve"> </w:t>
      </w:r>
      <w:r w:rsidRPr="00894ECD">
        <w:rPr>
          <w:rFonts w:ascii="Times New Roman" w:hAnsi="Times New Roman" w:cs="Times New Roman"/>
          <w:sz w:val="24"/>
          <w:szCs w:val="24"/>
        </w:rPr>
        <w:t>личного</w:t>
      </w:r>
      <w:r>
        <w:rPr>
          <w:rFonts w:ascii="Times New Roman" w:hAnsi="Times New Roman" w:cs="Times New Roman"/>
          <w:sz w:val="24"/>
          <w:szCs w:val="24"/>
        </w:rPr>
        <w:t xml:space="preserve"> </w:t>
      </w:r>
      <w:r w:rsidRPr="00894ECD">
        <w:rPr>
          <w:rFonts w:ascii="Times New Roman" w:hAnsi="Times New Roman" w:cs="Times New Roman"/>
          <w:sz w:val="24"/>
          <w:szCs w:val="24"/>
        </w:rPr>
        <w:t>приема</w:t>
      </w:r>
      <w:r>
        <w:rPr>
          <w:rFonts w:ascii="Times New Roman" w:hAnsi="Times New Roman" w:cs="Times New Roman"/>
          <w:sz w:val="24"/>
          <w:szCs w:val="24"/>
        </w:rPr>
        <w:t xml:space="preserve"> </w:t>
      </w:r>
      <w:r w:rsidRPr="00894ECD">
        <w:rPr>
          <w:rFonts w:ascii="Times New Roman" w:hAnsi="Times New Roman" w:cs="Times New Roman"/>
          <w:sz w:val="24"/>
          <w:szCs w:val="24"/>
        </w:rPr>
        <w:t>главой</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его</w:t>
      </w:r>
      <w:r>
        <w:rPr>
          <w:rFonts w:ascii="Times New Roman" w:hAnsi="Times New Roman" w:cs="Times New Roman"/>
          <w:sz w:val="24"/>
          <w:szCs w:val="24"/>
        </w:rPr>
        <w:t xml:space="preserve"> </w:t>
      </w:r>
      <w:r w:rsidRPr="00894ECD">
        <w:rPr>
          <w:rFonts w:ascii="Times New Roman" w:hAnsi="Times New Roman" w:cs="Times New Roman"/>
          <w:sz w:val="24"/>
          <w:szCs w:val="24"/>
        </w:rPr>
        <w:t>заместителями,</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894ECD">
        <w:rPr>
          <w:rFonts w:ascii="Times New Roman" w:hAnsi="Times New Roman" w:cs="Times New Roman"/>
          <w:sz w:val="24"/>
          <w:szCs w:val="24"/>
        </w:rPr>
        <w:t>лицами</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специалистами,</w:t>
      </w:r>
      <w:r>
        <w:rPr>
          <w:rFonts w:ascii="Times New Roman" w:hAnsi="Times New Roman" w:cs="Times New Roman"/>
          <w:sz w:val="24"/>
          <w:szCs w:val="24"/>
        </w:rPr>
        <w:t xml:space="preserve"> </w:t>
      </w:r>
      <w:r w:rsidRPr="00894ECD">
        <w:rPr>
          <w:rFonts w:ascii="Times New Roman" w:hAnsi="Times New Roman" w:cs="Times New Roman"/>
          <w:sz w:val="24"/>
          <w:szCs w:val="24"/>
        </w:rPr>
        <w:t>ответственными</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822C2D" w:rsidRPr="00894ECD" w:rsidRDefault="00822C2D" w:rsidP="00DC1604">
      <w:pPr>
        <w:pStyle w:val="a5"/>
        <w:numPr>
          <w:ilvl w:val="0"/>
          <w:numId w:val="25"/>
        </w:numPr>
        <w:tabs>
          <w:tab w:val="left" w:pos="851"/>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номер</w:t>
      </w:r>
      <w:r>
        <w:rPr>
          <w:rFonts w:ascii="Times New Roman" w:hAnsi="Times New Roman" w:cs="Times New Roman"/>
          <w:sz w:val="24"/>
          <w:szCs w:val="24"/>
        </w:rPr>
        <w:t xml:space="preserve"> </w:t>
      </w:r>
      <w:r w:rsidRPr="00894ECD">
        <w:rPr>
          <w:rFonts w:ascii="Times New Roman" w:hAnsi="Times New Roman" w:cs="Times New Roman"/>
          <w:sz w:val="24"/>
          <w:szCs w:val="24"/>
        </w:rPr>
        <w:t>кабинета,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котором</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894ECD">
        <w:rPr>
          <w:rFonts w:ascii="Times New Roman" w:hAnsi="Times New Roman" w:cs="Times New Roman"/>
          <w:sz w:val="24"/>
          <w:szCs w:val="24"/>
        </w:rPr>
        <w:t>услуга,</w:t>
      </w:r>
      <w:r>
        <w:rPr>
          <w:rFonts w:ascii="Times New Roman" w:hAnsi="Times New Roman" w:cs="Times New Roman"/>
          <w:sz w:val="24"/>
          <w:szCs w:val="24"/>
        </w:rPr>
        <w:t xml:space="preserve"> </w:t>
      </w:r>
      <w:r w:rsidRPr="00894ECD">
        <w:rPr>
          <w:rFonts w:ascii="Times New Roman" w:hAnsi="Times New Roman" w:cs="Times New Roman"/>
          <w:sz w:val="24"/>
          <w:szCs w:val="24"/>
        </w:rPr>
        <w:t>фамилии,</w:t>
      </w:r>
      <w:r>
        <w:rPr>
          <w:rFonts w:ascii="Times New Roman" w:hAnsi="Times New Roman" w:cs="Times New Roman"/>
          <w:sz w:val="24"/>
          <w:szCs w:val="24"/>
        </w:rPr>
        <w:t xml:space="preserve"> </w:t>
      </w:r>
      <w:r w:rsidRPr="00894ECD">
        <w:rPr>
          <w:rFonts w:ascii="Times New Roman" w:hAnsi="Times New Roman" w:cs="Times New Roman"/>
          <w:sz w:val="24"/>
          <w:szCs w:val="24"/>
        </w:rPr>
        <w:t>имена,</w:t>
      </w:r>
      <w:r>
        <w:rPr>
          <w:rFonts w:ascii="Times New Roman" w:hAnsi="Times New Roman" w:cs="Times New Roman"/>
          <w:sz w:val="24"/>
          <w:szCs w:val="24"/>
        </w:rPr>
        <w:t xml:space="preserve"> </w:t>
      </w:r>
      <w:r w:rsidRPr="00894ECD">
        <w:rPr>
          <w:rFonts w:ascii="Times New Roman" w:hAnsi="Times New Roman" w:cs="Times New Roman"/>
          <w:sz w:val="24"/>
          <w:szCs w:val="24"/>
        </w:rPr>
        <w:t>отчества</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должности</w:t>
      </w:r>
      <w:r>
        <w:rPr>
          <w:rFonts w:ascii="Times New Roman" w:hAnsi="Times New Roman" w:cs="Times New Roman"/>
          <w:sz w:val="24"/>
          <w:szCs w:val="24"/>
        </w:rPr>
        <w:t xml:space="preserve"> </w:t>
      </w:r>
      <w:r w:rsidRPr="00894ECD">
        <w:rPr>
          <w:rFonts w:ascii="Times New Roman" w:hAnsi="Times New Roman" w:cs="Times New Roman"/>
          <w:sz w:val="24"/>
          <w:szCs w:val="24"/>
        </w:rPr>
        <w:t>специалистов,</w:t>
      </w:r>
      <w:r>
        <w:rPr>
          <w:rFonts w:ascii="Times New Roman" w:hAnsi="Times New Roman" w:cs="Times New Roman"/>
          <w:sz w:val="24"/>
          <w:szCs w:val="24"/>
        </w:rPr>
        <w:t xml:space="preserve"> </w:t>
      </w:r>
      <w:r w:rsidRPr="00894ECD">
        <w:rPr>
          <w:rFonts w:ascii="Times New Roman" w:hAnsi="Times New Roman" w:cs="Times New Roman"/>
          <w:sz w:val="24"/>
          <w:szCs w:val="24"/>
        </w:rPr>
        <w:t>участвующих</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822C2D" w:rsidRPr="00894ECD" w:rsidRDefault="00822C2D" w:rsidP="00DC1604">
      <w:pPr>
        <w:pStyle w:val="a5"/>
        <w:numPr>
          <w:ilvl w:val="0"/>
          <w:numId w:val="25"/>
        </w:numPr>
        <w:tabs>
          <w:tab w:val="left" w:pos="851"/>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сведения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предоставляемой</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услуге;</w:t>
      </w:r>
    </w:p>
    <w:p w:rsidR="00822C2D" w:rsidRPr="00894ECD" w:rsidRDefault="00822C2D" w:rsidP="00DC1604">
      <w:pPr>
        <w:pStyle w:val="a5"/>
        <w:numPr>
          <w:ilvl w:val="0"/>
          <w:numId w:val="25"/>
        </w:numPr>
        <w:tabs>
          <w:tab w:val="left" w:pos="851"/>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перечень</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которые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заявитель</w:t>
      </w:r>
      <w:r>
        <w:rPr>
          <w:rFonts w:ascii="Times New Roman" w:hAnsi="Times New Roman" w:cs="Times New Roman"/>
          <w:sz w:val="24"/>
          <w:szCs w:val="24"/>
        </w:rPr>
        <w:t xml:space="preserve"> </w:t>
      </w:r>
      <w:r w:rsidRPr="00894ECD">
        <w:rPr>
          <w:rFonts w:ascii="Times New Roman" w:hAnsi="Times New Roman" w:cs="Times New Roman"/>
          <w:sz w:val="24"/>
          <w:szCs w:val="24"/>
        </w:rPr>
        <w:t>должен</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представить</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822C2D" w:rsidRPr="00894ECD" w:rsidRDefault="00822C2D" w:rsidP="00DC1604">
      <w:pPr>
        <w:pStyle w:val="a5"/>
        <w:numPr>
          <w:ilvl w:val="0"/>
          <w:numId w:val="25"/>
        </w:numPr>
        <w:tabs>
          <w:tab w:val="left" w:pos="851"/>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образцы</w:t>
      </w:r>
      <w:r>
        <w:rPr>
          <w:rFonts w:ascii="Times New Roman" w:hAnsi="Times New Roman" w:cs="Times New Roman"/>
          <w:sz w:val="24"/>
          <w:szCs w:val="24"/>
        </w:rPr>
        <w:t xml:space="preserve"> </w:t>
      </w:r>
      <w:r w:rsidRPr="00894ECD">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p>
    <w:p w:rsidR="00822C2D" w:rsidRPr="00894ECD" w:rsidRDefault="00822C2D" w:rsidP="00DC1604">
      <w:pPr>
        <w:pStyle w:val="a5"/>
        <w:numPr>
          <w:ilvl w:val="0"/>
          <w:numId w:val="25"/>
        </w:numPr>
        <w:tabs>
          <w:tab w:val="left" w:pos="851"/>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перечень</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оснований</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отказа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приостановления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отказа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822C2D" w:rsidRPr="00894ECD" w:rsidRDefault="00822C2D" w:rsidP="00DC1604">
      <w:pPr>
        <w:pStyle w:val="a5"/>
        <w:numPr>
          <w:ilvl w:val="0"/>
          <w:numId w:val="25"/>
        </w:numPr>
        <w:tabs>
          <w:tab w:val="left" w:pos="851"/>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извлечения</w:t>
      </w:r>
      <w:r>
        <w:rPr>
          <w:rFonts w:ascii="Times New Roman" w:hAnsi="Times New Roman" w:cs="Times New Roman"/>
          <w:sz w:val="24"/>
          <w:szCs w:val="24"/>
        </w:rPr>
        <w:t xml:space="preserve"> </w:t>
      </w:r>
      <w:r w:rsidRPr="00894ECD">
        <w:rPr>
          <w:rFonts w:ascii="Times New Roman" w:hAnsi="Times New Roman" w:cs="Times New Roman"/>
          <w:sz w:val="24"/>
          <w:szCs w:val="24"/>
        </w:rPr>
        <w:t>из</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894ECD">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894ECD">
        <w:rPr>
          <w:rFonts w:ascii="Times New Roman" w:hAnsi="Times New Roman" w:cs="Times New Roman"/>
          <w:sz w:val="24"/>
          <w:szCs w:val="24"/>
        </w:rPr>
        <w:t>регламентирующие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стандарт</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порядок,</w:t>
      </w:r>
      <w:r>
        <w:rPr>
          <w:rFonts w:ascii="Times New Roman" w:hAnsi="Times New Roman" w:cs="Times New Roman"/>
          <w:sz w:val="24"/>
          <w:szCs w:val="24"/>
        </w:rPr>
        <w:t xml:space="preserve"> </w:t>
      </w:r>
      <w:r w:rsidRPr="00894ECD">
        <w:rPr>
          <w:rFonts w:ascii="Times New Roman" w:hAnsi="Times New Roman" w:cs="Times New Roman"/>
          <w:sz w:val="24"/>
          <w:szCs w:val="24"/>
        </w:rPr>
        <w:t>состав,</w:t>
      </w:r>
      <w:r>
        <w:rPr>
          <w:rFonts w:ascii="Times New Roman" w:hAnsi="Times New Roman" w:cs="Times New Roman"/>
          <w:sz w:val="24"/>
          <w:szCs w:val="24"/>
        </w:rPr>
        <w:t xml:space="preserve"> </w:t>
      </w:r>
      <w:r w:rsidRPr="00894ECD">
        <w:rPr>
          <w:rFonts w:ascii="Times New Roman" w:hAnsi="Times New Roman" w:cs="Times New Roman"/>
          <w:sz w:val="24"/>
          <w:szCs w:val="24"/>
        </w:rPr>
        <w:t>последовательность</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сроки</w:t>
      </w:r>
      <w:r>
        <w:rPr>
          <w:rFonts w:ascii="Times New Roman" w:hAnsi="Times New Roman" w:cs="Times New Roman"/>
          <w:sz w:val="24"/>
          <w:szCs w:val="24"/>
        </w:rPr>
        <w:t xml:space="preserve"> </w:t>
      </w:r>
      <w:r w:rsidRPr="00894ECD">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894ECD">
        <w:rPr>
          <w:rFonts w:ascii="Times New Roman" w:hAnsi="Times New Roman" w:cs="Times New Roman"/>
          <w:sz w:val="24"/>
          <w:szCs w:val="24"/>
        </w:rPr>
        <w:t>процедур</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(действий),</w:t>
      </w:r>
      <w:r>
        <w:rPr>
          <w:rFonts w:ascii="Times New Roman" w:hAnsi="Times New Roman" w:cs="Times New Roman"/>
          <w:sz w:val="24"/>
          <w:szCs w:val="24"/>
        </w:rPr>
        <w:t xml:space="preserve"> </w:t>
      </w:r>
      <w:r w:rsidRPr="00894ECD">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порядку</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особенности</w:t>
      </w:r>
      <w:r>
        <w:rPr>
          <w:rFonts w:ascii="Times New Roman" w:hAnsi="Times New Roman" w:cs="Times New Roman"/>
          <w:sz w:val="24"/>
          <w:szCs w:val="24"/>
        </w:rPr>
        <w:t xml:space="preserve"> </w:t>
      </w:r>
      <w:r w:rsidRPr="00894ECD">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894ECD">
        <w:rPr>
          <w:rFonts w:ascii="Times New Roman" w:hAnsi="Times New Roman" w:cs="Times New Roman"/>
          <w:sz w:val="24"/>
          <w:szCs w:val="24"/>
        </w:rPr>
        <w:t>процедур</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(действий)</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p>
    <w:p w:rsidR="00822C2D" w:rsidRPr="00894ECD" w:rsidRDefault="00822C2D" w:rsidP="00822C2D">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Информационный</w:t>
      </w:r>
      <w:r>
        <w:rPr>
          <w:rFonts w:ascii="Times New Roman" w:hAnsi="Times New Roman" w:cs="Times New Roman"/>
          <w:sz w:val="24"/>
          <w:szCs w:val="24"/>
        </w:rPr>
        <w:t xml:space="preserve"> </w:t>
      </w:r>
      <w:r w:rsidRPr="00894ECD">
        <w:rPr>
          <w:rFonts w:ascii="Times New Roman" w:hAnsi="Times New Roman" w:cs="Times New Roman"/>
          <w:sz w:val="24"/>
          <w:szCs w:val="24"/>
        </w:rPr>
        <w:t>стенд,</w:t>
      </w:r>
      <w:r>
        <w:rPr>
          <w:rFonts w:ascii="Times New Roman" w:hAnsi="Times New Roman" w:cs="Times New Roman"/>
          <w:sz w:val="24"/>
          <w:szCs w:val="24"/>
        </w:rPr>
        <w:t xml:space="preserve"> </w:t>
      </w:r>
      <w:r w:rsidRPr="00894ECD">
        <w:rPr>
          <w:rFonts w:ascii="Times New Roman" w:hAnsi="Times New Roman" w:cs="Times New Roman"/>
          <w:sz w:val="24"/>
          <w:szCs w:val="24"/>
        </w:rPr>
        <w:t>содержащий</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информацию</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процедуре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размещен</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холле</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p>
    <w:p w:rsidR="00822C2D" w:rsidRPr="00894ECD" w:rsidRDefault="00822C2D" w:rsidP="00822C2D">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894ECD">
        <w:rPr>
          <w:rFonts w:ascii="Times New Roman" w:hAnsi="Times New Roman" w:cs="Times New Roman"/>
          <w:sz w:val="24"/>
          <w:szCs w:val="24"/>
        </w:rPr>
        <w:t>сайте</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894ECD">
        <w:rPr>
          <w:rFonts w:ascii="Times New Roman" w:hAnsi="Times New Roman" w:cs="Times New Roman"/>
          <w:sz w:val="24"/>
          <w:szCs w:val="24"/>
        </w:rPr>
        <w:t>размещена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разделе,</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предусмотренном</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размещения</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услугах.</w:t>
      </w:r>
    </w:p>
    <w:p w:rsidR="00822C2D" w:rsidRPr="00894ECD" w:rsidRDefault="00822C2D" w:rsidP="00355A8F">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Консультирование</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вопросам</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бесплатно.</w:t>
      </w:r>
    </w:p>
    <w:p w:rsidR="00822C2D" w:rsidRDefault="00822C2D" w:rsidP="00355A8F">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осуществляющий</w:t>
      </w:r>
      <w:r>
        <w:rPr>
          <w:rFonts w:ascii="Times New Roman" w:hAnsi="Times New Roman" w:cs="Times New Roman"/>
          <w:sz w:val="24"/>
          <w:szCs w:val="24"/>
        </w:rPr>
        <w:t xml:space="preserve"> </w:t>
      </w:r>
      <w:r w:rsidRPr="00894ECD">
        <w:rPr>
          <w:rFonts w:ascii="Times New Roman" w:hAnsi="Times New Roman" w:cs="Times New Roman"/>
          <w:sz w:val="24"/>
          <w:szCs w:val="24"/>
        </w:rPr>
        <w:t>консультирование</w:t>
      </w:r>
      <w:r>
        <w:rPr>
          <w:rFonts w:ascii="Times New Roman" w:hAnsi="Times New Roman" w:cs="Times New Roman"/>
          <w:sz w:val="24"/>
          <w:szCs w:val="24"/>
        </w:rPr>
        <w:t xml:space="preserve"> </w:t>
      </w:r>
      <w:r w:rsidRPr="00894ECD">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894ECD">
        <w:rPr>
          <w:rFonts w:ascii="Times New Roman" w:hAnsi="Times New Roman" w:cs="Times New Roman"/>
          <w:sz w:val="24"/>
          <w:szCs w:val="24"/>
        </w:rPr>
        <w:t>телефона</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лично)</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вопросам</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должен</w:t>
      </w:r>
      <w:r>
        <w:rPr>
          <w:rFonts w:ascii="Times New Roman" w:hAnsi="Times New Roman" w:cs="Times New Roman"/>
          <w:sz w:val="24"/>
          <w:szCs w:val="24"/>
        </w:rPr>
        <w:t xml:space="preserve"> </w:t>
      </w:r>
      <w:r w:rsidRPr="00894ECD">
        <w:rPr>
          <w:rFonts w:ascii="Times New Roman" w:hAnsi="Times New Roman" w:cs="Times New Roman"/>
          <w:sz w:val="24"/>
          <w:szCs w:val="24"/>
        </w:rPr>
        <w:t>корректно</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внимательно</w:t>
      </w:r>
      <w:r>
        <w:rPr>
          <w:rFonts w:ascii="Times New Roman" w:hAnsi="Times New Roman" w:cs="Times New Roman"/>
          <w:sz w:val="24"/>
          <w:szCs w:val="24"/>
        </w:rPr>
        <w:t xml:space="preserve"> </w:t>
      </w:r>
      <w:r w:rsidRPr="00894ECD">
        <w:rPr>
          <w:rFonts w:ascii="Times New Roman" w:hAnsi="Times New Roman" w:cs="Times New Roman"/>
          <w:sz w:val="24"/>
          <w:szCs w:val="24"/>
        </w:rPr>
        <w:t>относиться</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явителям.</w:t>
      </w:r>
    </w:p>
    <w:p w:rsidR="00822C2D" w:rsidRPr="00894ECD" w:rsidRDefault="00822C2D" w:rsidP="00355A8F">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консультировании</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телефону</w:t>
      </w:r>
      <w:r>
        <w:rPr>
          <w:rFonts w:ascii="Times New Roman" w:hAnsi="Times New Roman" w:cs="Times New Roman"/>
          <w:sz w:val="24"/>
          <w:szCs w:val="24"/>
        </w:rPr>
        <w:t xml:space="preserve"> </w:t>
      </w:r>
      <w:r w:rsidRPr="00894ECD">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894ECD">
        <w:rPr>
          <w:rFonts w:ascii="Times New Roman" w:hAnsi="Times New Roman" w:cs="Times New Roman"/>
          <w:sz w:val="24"/>
          <w:szCs w:val="24"/>
        </w:rPr>
        <w:t>должен</w:t>
      </w:r>
      <w:r>
        <w:rPr>
          <w:rFonts w:ascii="Times New Roman" w:hAnsi="Times New Roman" w:cs="Times New Roman"/>
          <w:sz w:val="24"/>
          <w:szCs w:val="24"/>
        </w:rPr>
        <w:t xml:space="preserve"> </w:t>
      </w:r>
      <w:r w:rsidRPr="00894ECD">
        <w:rPr>
          <w:rFonts w:ascii="Times New Roman" w:hAnsi="Times New Roman" w:cs="Times New Roman"/>
          <w:sz w:val="24"/>
          <w:szCs w:val="24"/>
        </w:rPr>
        <w:t>назвать</w:t>
      </w:r>
      <w:r>
        <w:rPr>
          <w:rFonts w:ascii="Times New Roman" w:hAnsi="Times New Roman" w:cs="Times New Roman"/>
          <w:sz w:val="24"/>
          <w:szCs w:val="24"/>
        </w:rPr>
        <w:t xml:space="preserve"> </w:t>
      </w:r>
      <w:r w:rsidRPr="00894ECD">
        <w:rPr>
          <w:rFonts w:ascii="Times New Roman" w:hAnsi="Times New Roman" w:cs="Times New Roman"/>
          <w:sz w:val="24"/>
          <w:szCs w:val="24"/>
        </w:rPr>
        <w:t>свою</w:t>
      </w:r>
      <w:r>
        <w:rPr>
          <w:rFonts w:ascii="Times New Roman" w:hAnsi="Times New Roman" w:cs="Times New Roman"/>
          <w:sz w:val="24"/>
          <w:szCs w:val="24"/>
        </w:rPr>
        <w:t xml:space="preserve"> </w:t>
      </w:r>
      <w:r w:rsidRPr="00894ECD">
        <w:rPr>
          <w:rFonts w:ascii="Times New Roman" w:hAnsi="Times New Roman" w:cs="Times New Roman"/>
          <w:sz w:val="24"/>
          <w:szCs w:val="24"/>
        </w:rPr>
        <w:t>фамилию,</w:t>
      </w:r>
      <w:r>
        <w:rPr>
          <w:rFonts w:ascii="Times New Roman" w:hAnsi="Times New Roman" w:cs="Times New Roman"/>
          <w:sz w:val="24"/>
          <w:szCs w:val="24"/>
        </w:rPr>
        <w:t xml:space="preserve"> </w:t>
      </w:r>
      <w:r w:rsidRPr="00894ECD">
        <w:rPr>
          <w:rFonts w:ascii="Times New Roman" w:hAnsi="Times New Roman" w:cs="Times New Roman"/>
          <w:sz w:val="24"/>
          <w:szCs w:val="24"/>
        </w:rPr>
        <w:t>имя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отчество,</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должность,</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затем</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вежливой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четко</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подробно</w:t>
      </w:r>
      <w:r>
        <w:rPr>
          <w:rFonts w:ascii="Times New Roman" w:hAnsi="Times New Roman" w:cs="Times New Roman"/>
          <w:sz w:val="24"/>
          <w:szCs w:val="24"/>
        </w:rPr>
        <w:t xml:space="preserve"> </w:t>
      </w:r>
      <w:r w:rsidRPr="00894ECD">
        <w:rPr>
          <w:rFonts w:ascii="Times New Roman" w:hAnsi="Times New Roman" w:cs="Times New Roman"/>
          <w:sz w:val="24"/>
          <w:szCs w:val="24"/>
        </w:rPr>
        <w:t>проинформировать</w:t>
      </w:r>
      <w:r>
        <w:rPr>
          <w:rFonts w:ascii="Times New Roman" w:hAnsi="Times New Roman" w:cs="Times New Roman"/>
          <w:sz w:val="24"/>
          <w:szCs w:val="24"/>
        </w:rPr>
        <w:t xml:space="preserve"> </w:t>
      </w:r>
      <w:r w:rsidRPr="00894ECD">
        <w:rPr>
          <w:rFonts w:ascii="Times New Roman" w:hAnsi="Times New Roman" w:cs="Times New Roman"/>
          <w:sz w:val="24"/>
          <w:szCs w:val="24"/>
        </w:rPr>
        <w:t>обратившегося</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интересующим</w:t>
      </w:r>
      <w:r>
        <w:rPr>
          <w:rFonts w:ascii="Times New Roman" w:hAnsi="Times New Roman" w:cs="Times New Roman"/>
          <w:sz w:val="24"/>
          <w:szCs w:val="24"/>
        </w:rPr>
        <w:t xml:space="preserve"> </w:t>
      </w:r>
      <w:r w:rsidRPr="00894ECD">
        <w:rPr>
          <w:rFonts w:ascii="Times New Roman" w:hAnsi="Times New Roman" w:cs="Times New Roman"/>
          <w:sz w:val="24"/>
          <w:szCs w:val="24"/>
        </w:rPr>
        <w:t>его</w:t>
      </w:r>
      <w:r>
        <w:rPr>
          <w:rFonts w:ascii="Times New Roman" w:hAnsi="Times New Roman" w:cs="Times New Roman"/>
          <w:sz w:val="24"/>
          <w:szCs w:val="24"/>
        </w:rPr>
        <w:t xml:space="preserve"> </w:t>
      </w:r>
      <w:r w:rsidRPr="00894ECD">
        <w:rPr>
          <w:rFonts w:ascii="Times New Roman" w:hAnsi="Times New Roman" w:cs="Times New Roman"/>
          <w:sz w:val="24"/>
          <w:szCs w:val="24"/>
        </w:rPr>
        <w:t>вопросам.</w:t>
      </w:r>
    </w:p>
    <w:p w:rsidR="00822C2D" w:rsidRPr="00894ECD" w:rsidRDefault="00822C2D" w:rsidP="00355A8F">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Если</w:t>
      </w:r>
      <w:r>
        <w:rPr>
          <w:rFonts w:ascii="Times New Roman" w:hAnsi="Times New Roman" w:cs="Times New Roman"/>
          <w:sz w:val="24"/>
          <w:szCs w:val="24"/>
        </w:rPr>
        <w:t xml:space="preserve"> </w:t>
      </w:r>
      <w:r w:rsidRPr="00894ECD">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может</w:t>
      </w:r>
      <w:r>
        <w:rPr>
          <w:rFonts w:ascii="Times New Roman" w:hAnsi="Times New Roman" w:cs="Times New Roman"/>
          <w:sz w:val="24"/>
          <w:szCs w:val="24"/>
        </w:rPr>
        <w:t xml:space="preserve"> </w:t>
      </w:r>
      <w:r w:rsidRPr="00894ECD">
        <w:rPr>
          <w:rFonts w:ascii="Times New Roman" w:hAnsi="Times New Roman" w:cs="Times New Roman"/>
          <w:sz w:val="24"/>
          <w:szCs w:val="24"/>
        </w:rPr>
        <w:t>ответить</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вопрос</w:t>
      </w:r>
      <w:r>
        <w:rPr>
          <w:rFonts w:ascii="Times New Roman" w:hAnsi="Times New Roman" w:cs="Times New Roman"/>
          <w:sz w:val="24"/>
          <w:szCs w:val="24"/>
        </w:rPr>
        <w:t xml:space="preserve"> </w:t>
      </w:r>
      <w:r w:rsidRPr="00894ECD">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подготовка</w:t>
      </w:r>
      <w:r>
        <w:rPr>
          <w:rFonts w:ascii="Times New Roman" w:hAnsi="Times New Roman" w:cs="Times New Roman"/>
          <w:sz w:val="24"/>
          <w:szCs w:val="24"/>
        </w:rPr>
        <w:t xml:space="preserve"> </w:t>
      </w:r>
      <w:r w:rsidRPr="00894ECD">
        <w:rPr>
          <w:rFonts w:ascii="Times New Roman" w:hAnsi="Times New Roman" w:cs="Times New Roman"/>
          <w:sz w:val="24"/>
          <w:szCs w:val="24"/>
        </w:rPr>
        <w:t>ответа</w:t>
      </w:r>
      <w:r>
        <w:rPr>
          <w:rFonts w:ascii="Times New Roman" w:hAnsi="Times New Roman" w:cs="Times New Roman"/>
          <w:sz w:val="24"/>
          <w:szCs w:val="24"/>
        </w:rPr>
        <w:t xml:space="preserve"> </w:t>
      </w:r>
      <w:r w:rsidRPr="00894ECD">
        <w:rPr>
          <w:rFonts w:ascii="Times New Roman" w:hAnsi="Times New Roman" w:cs="Times New Roman"/>
          <w:sz w:val="24"/>
          <w:szCs w:val="24"/>
        </w:rPr>
        <w:t>требует</w:t>
      </w:r>
      <w:r>
        <w:rPr>
          <w:rFonts w:ascii="Times New Roman" w:hAnsi="Times New Roman" w:cs="Times New Roman"/>
          <w:sz w:val="24"/>
          <w:szCs w:val="24"/>
        </w:rPr>
        <w:t xml:space="preserve"> </w:t>
      </w:r>
      <w:r w:rsidRPr="00894ECD">
        <w:rPr>
          <w:rFonts w:ascii="Times New Roman" w:hAnsi="Times New Roman" w:cs="Times New Roman"/>
          <w:sz w:val="24"/>
          <w:szCs w:val="24"/>
        </w:rPr>
        <w:t>продолжительного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времени,</w:t>
      </w:r>
      <w:r>
        <w:rPr>
          <w:rFonts w:ascii="Times New Roman" w:hAnsi="Times New Roman" w:cs="Times New Roman"/>
          <w:sz w:val="24"/>
          <w:szCs w:val="24"/>
        </w:rPr>
        <w:t xml:space="preserve"> </w:t>
      </w:r>
      <w:r w:rsidRPr="00894ECD">
        <w:rPr>
          <w:rFonts w:ascii="Times New Roman" w:hAnsi="Times New Roman" w:cs="Times New Roman"/>
          <w:sz w:val="24"/>
          <w:szCs w:val="24"/>
        </w:rPr>
        <w:t>он</w:t>
      </w:r>
      <w:r>
        <w:rPr>
          <w:rFonts w:ascii="Times New Roman" w:hAnsi="Times New Roman" w:cs="Times New Roman"/>
          <w:sz w:val="24"/>
          <w:szCs w:val="24"/>
        </w:rPr>
        <w:t xml:space="preserve"> </w:t>
      </w:r>
      <w:r w:rsidRPr="00894ECD">
        <w:rPr>
          <w:rFonts w:ascii="Times New Roman" w:hAnsi="Times New Roman" w:cs="Times New Roman"/>
          <w:sz w:val="24"/>
          <w:szCs w:val="24"/>
        </w:rPr>
        <w:t>может</w:t>
      </w:r>
      <w:r>
        <w:rPr>
          <w:rFonts w:ascii="Times New Roman" w:hAnsi="Times New Roman" w:cs="Times New Roman"/>
          <w:sz w:val="24"/>
          <w:szCs w:val="24"/>
        </w:rPr>
        <w:t xml:space="preserve"> </w:t>
      </w:r>
      <w:r w:rsidRPr="00894ECD">
        <w:rPr>
          <w:rFonts w:ascii="Times New Roman" w:hAnsi="Times New Roman" w:cs="Times New Roman"/>
          <w:sz w:val="24"/>
          <w:szCs w:val="24"/>
        </w:rPr>
        <w:t>предложить</w:t>
      </w:r>
      <w:r>
        <w:rPr>
          <w:rFonts w:ascii="Times New Roman" w:hAnsi="Times New Roman" w:cs="Times New Roman"/>
          <w:sz w:val="24"/>
          <w:szCs w:val="24"/>
        </w:rPr>
        <w:t xml:space="preserve"> </w:t>
      </w:r>
      <w:r w:rsidRPr="00894ECD">
        <w:rPr>
          <w:rFonts w:ascii="Times New Roman" w:hAnsi="Times New Roman" w:cs="Times New Roman"/>
          <w:sz w:val="24"/>
          <w:szCs w:val="24"/>
        </w:rPr>
        <w:t>обратившемуся</w:t>
      </w:r>
      <w:r>
        <w:rPr>
          <w:rFonts w:ascii="Times New Roman" w:hAnsi="Times New Roman" w:cs="Times New Roman"/>
          <w:sz w:val="24"/>
          <w:szCs w:val="24"/>
        </w:rPr>
        <w:t xml:space="preserve"> </w:t>
      </w:r>
      <w:r w:rsidRPr="00894ECD">
        <w:rPr>
          <w:rFonts w:ascii="Times New Roman" w:hAnsi="Times New Roman" w:cs="Times New Roman"/>
          <w:sz w:val="24"/>
          <w:szCs w:val="24"/>
        </w:rPr>
        <w:t>обратиться</w:t>
      </w:r>
      <w:r>
        <w:rPr>
          <w:rFonts w:ascii="Times New Roman" w:hAnsi="Times New Roman" w:cs="Times New Roman"/>
          <w:sz w:val="24"/>
          <w:szCs w:val="24"/>
        </w:rPr>
        <w:t xml:space="preserve"> </w:t>
      </w:r>
      <w:r w:rsidRPr="00894ECD">
        <w:rPr>
          <w:rFonts w:ascii="Times New Roman" w:hAnsi="Times New Roman" w:cs="Times New Roman"/>
          <w:sz w:val="24"/>
          <w:szCs w:val="24"/>
        </w:rPr>
        <w:t>письменно,</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назначить</w:t>
      </w:r>
      <w:r>
        <w:rPr>
          <w:rFonts w:ascii="Times New Roman" w:hAnsi="Times New Roman" w:cs="Times New Roman"/>
          <w:sz w:val="24"/>
          <w:szCs w:val="24"/>
        </w:rPr>
        <w:t xml:space="preserve"> </w:t>
      </w:r>
      <w:r w:rsidRPr="00894ECD">
        <w:rPr>
          <w:rFonts w:ascii="Times New Roman" w:hAnsi="Times New Roman" w:cs="Times New Roman"/>
          <w:sz w:val="24"/>
          <w:szCs w:val="24"/>
        </w:rPr>
        <w:t>другое</w:t>
      </w:r>
      <w:r>
        <w:rPr>
          <w:rFonts w:ascii="Times New Roman" w:hAnsi="Times New Roman" w:cs="Times New Roman"/>
          <w:sz w:val="24"/>
          <w:szCs w:val="24"/>
        </w:rPr>
        <w:t xml:space="preserve"> </w:t>
      </w:r>
      <w:r w:rsidRPr="00894ECD">
        <w:rPr>
          <w:rFonts w:ascii="Times New Roman" w:hAnsi="Times New Roman" w:cs="Times New Roman"/>
          <w:sz w:val="24"/>
          <w:szCs w:val="24"/>
        </w:rPr>
        <w:t>удобное</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заинтересованного</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w:t>
      </w:r>
      <w:r w:rsidRPr="00894ECD">
        <w:rPr>
          <w:rFonts w:ascii="Times New Roman" w:hAnsi="Times New Roman" w:cs="Times New Roman"/>
          <w:sz w:val="24"/>
          <w:szCs w:val="24"/>
        </w:rPr>
        <w:t>время</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p>
    <w:p w:rsidR="00822C2D" w:rsidRPr="00894ECD" w:rsidRDefault="00822C2D" w:rsidP="00355A8F">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Рекомендуемое</w:t>
      </w:r>
      <w:r>
        <w:rPr>
          <w:rFonts w:ascii="Times New Roman" w:hAnsi="Times New Roman" w:cs="Times New Roman"/>
          <w:sz w:val="24"/>
          <w:szCs w:val="24"/>
        </w:rPr>
        <w:t xml:space="preserve"> </w:t>
      </w:r>
      <w:r w:rsidRPr="00894ECD">
        <w:rPr>
          <w:rFonts w:ascii="Times New Roman" w:hAnsi="Times New Roman" w:cs="Times New Roman"/>
          <w:sz w:val="24"/>
          <w:szCs w:val="24"/>
        </w:rPr>
        <w:t>время</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телефонного</w:t>
      </w:r>
      <w:r>
        <w:rPr>
          <w:rFonts w:ascii="Times New Roman" w:hAnsi="Times New Roman" w:cs="Times New Roman"/>
          <w:sz w:val="24"/>
          <w:szCs w:val="24"/>
        </w:rPr>
        <w:t xml:space="preserve"> </w:t>
      </w:r>
      <w:r w:rsidRPr="00894ECD">
        <w:rPr>
          <w:rFonts w:ascii="Times New Roman" w:hAnsi="Times New Roman" w:cs="Times New Roman"/>
          <w:sz w:val="24"/>
          <w:szCs w:val="24"/>
        </w:rPr>
        <w:t>разговора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более</w:t>
      </w:r>
      <w:r>
        <w:rPr>
          <w:rFonts w:ascii="Times New Roman" w:hAnsi="Times New Roman" w:cs="Times New Roman"/>
          <w:sz w:val="24"/>
          <w:szCs w:val="24"/>
        </w:rPr>
        <w:t xml:space="preserve"> </w:t>
      </w:r>
      <w:r w:rsidRPr="00894ECD">
        <w:rPr>
          <w:rFonts w:ascii="Times New Roman" w:hAnsi="Times New Roman" w:cs="Times New Roman"/>
          <w:sz w:val="24"/>
          <w:szCs w:val="24"/>
        </w:rPr>
        <w:t>10</w:t>
      </w:r>
      <w:r>
        <w:rPr>
          <w:rFonts w:ascii="Times New Roman" w:hAnsi="Times New Roman" w:cs="Times New Roman"/>
          <w:sz w:val="24"/>
          <w:szCs w:val="24"/>
        </w:rPr>
        <w:t xml:space="preserve"> </w:t>
      </w:r>
      <w:r w:rsidRPr="00894ECD">
        <w:rPr>
          <w:rFonts w:ascii="Times New Roman" w:hAnsi="Times New Roman" w:cs="Times New Roman"/>
          <w:sz w:val="24"/>
          <w:szCs w:val="24"/>
        </w:rPr>
        <w:t>минут,</w:t>
      </w:r>
      <w:r>
        <w:rPr>
          <w:rFonts w:ascii="Times New Roman" w:hAnsi="Times New Roman" w:cs="Times New Roman"/>
          <w:sz w:val="24"/>
          <w:szCs w:val="24"/>
        </w:rPr>
        <w:t xml:space="preserve"> </w:t>
      </w:r>
      <w:r w:rsidRPr="00894ECD">
        <w:rPr>
          <w:rFonts w:ascii="Times New Roman" w:hAnsi="Times New Roman" w:cs="Times New Roman"/>
          <w:sz w:val="24"/>
          <w:szCs w:val="24"/>
        </w:rPr>
        <w:t>личного</w:t>
      </w:r>
      <w:r>
        <w:rPr>
          <w:rFonts w:ascii="Times New Roman" w:hAnsi="Times New Roman" w:cs="Times New Roman"/>
          <w:sz w:val="24"/>
          <w:szCs w:val="24"/>
        </w:rPr>
        <w:t xml:space="preserve"> </w:t>
      </w:r>
      <w:r w:rsidRPr="00894ECD">
        <w:rPr>
          <w:rFonts w:ascii="Times New Roman" w:hAnsi="Times New Roman" w:cs="Times New Roman"/>
          <w:sz w:val="24"/>
          <w:szCs w:val="24"/>
        </w:rPr>
        <w:t>устного</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информирования</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более</w:t>
      </w:r>
      <w:r>
        <w:rPr>
          <w:rFonts w:ascii="Times New Roman" w:hAnsi="Times New Roman" w:cs="Times New Roman"/>
          <w:sz w:val="24"/>
          <w:szCs w:val="24"/>
        </w:rPr>
        <w:t xml:space="preserve"> </w:t>
      </w:r>
      <w:r w:rsidRPr="00894ECD">
        <w:rPr>
          <w:rFonts w:ascii="Times New Roman" w:hAnsi="Times New Roman" w:cs="Times New Roman"/>
          <w:sz w:val="24"/>
          <w:szCs w:val="24"/>
        </w:rPr>
        <w:t>20</w:t>
      </w:r>
      <w:r>
        <w:rPr>
          <w:rFonts w:ascii="Times New Roman" w:hAnsi="Times New Roman" w:cs="Times New Roman"/>
          <w:sz w:val="24"/>
          <w:szCs w:val="24"/>
        </w:rPr>
        <w:t xml:space="preserve"> </w:t>
      </w:r>
      <w:r w:rsidRPr="00894ECD">
        <w:rPr>
          <w:rFonts w:ascii="Times New Roman" w:hAnsi="Times New Roman" w:cs="Times New Roman"/>
          <w:sz w:val="24"/>
          <w:szCs w:val="24"/>
        </w:rPr>
        <w:t>минут.</w:t>
      </w:r>
    </w:p>
    <w:p w:rsidR="00822C2D" w:rsidRPr="00894ECD" w:rsidRDefault="00822C2D" w:rsidP="00355A8F">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Индивидуальное</w:t>
      </w:r>
      <w:r>
        <w:rPr>
          <w:rFonts w:ascii="Times New Roman" w:hAnsi="Times New Roman" w:cs="Times New Roman"/>
          <w:sz w:val="24"/>
          <w:szCs w:val="24"/>
        </w:rPr>
        <w:t xml:space="preserve"> </w:t>
      </w:r>
      <w:r w:rsidRPr="00894ECD">
        <w:rPr>
          <w:rFonts w:ascii="Times New Roman" w:hAnsi="Times New Roman" w:cs="Times New Roman"/>
          <w:sz w:val="24"/>
          <w:szCs w:val="24"/>
        </w:rPr>
        <w:t>письменное</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информирование</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почте)</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путем</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электронного</w:t>
      </w:r>
      <w:r>
        <w:rPr>
          <w:rFonts w:ascii="Times New Roman" w:hAnsi="Times New Roman" w:cs="Times New Roman"/>
          <w:sz w:val="24"/>
          <w:szCs w:val="24"/>
        </w:rPr>
        <w:t xml:space="preserve"> </w:t>
      </w:r>
      <w:r w:rsidRPr="00894ECD">
        <w:rPr>
          <w:rFonts w:ascii="Times New Roman" w:hAnsi="Times New Roman" w:cs="Times New Roman"/>
          <w:sz w:val="24"/>
          <w:szCs w:val="24"/>
        </w:rPr>
        <w:t>письма</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адрес</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почты</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должно</w:t>
      </w:r>
      <w:r>
        <w:rPr>
          <w:rFonts w:ascii="Times New Roman" w:hAnsi="Times New Roman" w:cs="Times New Roman"/>
          <w:sz w:val="24"/>
          <w:szCs w:val="24"/>
        </w:rPr>
        <w:t xml:space="preserve"> </w:t>
      </w:r>
      <w:r w:rsidRPr="00894ECD">
        <w:rPr>
          <w:rFonts w:ascii="Times New Roman" w:hAnsi="Times New Roman" w:cs="Times New Roman"/>
          <w:sz w:val="24"/>
          <w:szCs w:val="24"/>
        </w:rPr>
        <w:t>содержать</w:t>
      </w:r>
      <w:r>
        <w:rPr>
          <w:rFonts w:ascii="Times New Roman" w:hAnsi="Times New Roman" w:cs="Times New Roman"/>
          <w:sz w:val="24"/>
          <w:szCs w:val="24"/>
        </w:rPr>
        <w:t xml:space="preserve"> </w:t>
      </w:r>
      <w:r w:rsidRPr="00894ECD">
        <w:rPr>
          <w:rFonts w:ascii="Times New Roman" w:hAnsi="Times New Roman" w:cs="Times New Roman"/>
          <w:sz w:val="24"/>
          <w:szCs w:val="24"/>
        </w:rPr>
        <w:t>четкий</w:t>
      </w:r>
      <w:r>
        <w:rPr>
          <w:rFonts w:ascii="Times New Roman" w:hAnsi="Times New Roman" w:cs="Times New Roman"/>
          <w:sz w:val="24"/>
          <w:szCs w:val="24"/>
        </w:rPr>
        <w:t xml:space="preserve"> </w:t>
      </w:r>
      <w:r w:rsidRPr="00894ECD">
        <w:rPr>
          <w:rFonts w:ascii="Times New Roman" w:hAnsi="Times New Roman" w:cs="Times New Roman"/>
          <w:sz w:val="24"/>
          <w:szCs w:val="24"/>
        </w:rPr>
        <w:t>ответ</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поставленные</w:t>
      </w:r>
      <w:r>
        <w:rPr>
          <w:rFonts w:ascii="Times New Roman" w:hAnsi="Times New Roman" w:cs="Times New Roman"/>
          <w:sz w:val="24"/>
          <w:szCs w:val="24"/>
        </w:rPr>
        <w:t xml:space="preserve"> </w:t>
      </w:r>
      <w:r w:rsidRPr="00894ECD">
        <w:rPr>
          <w:rFonts w:ascii="Times New Roman" w:hAnsi="Times New Roman" w:cs="Times New Roman"/>
          <w:sz w:val="24"/>
          <w:szCs w:val="24"/>
        </w:rPr>
        <w:t>вопросы.</w:t>
      </w:r>
    </w:p>
    <w:p w:rsidR="00272151" w:rsidRDefault="00822C2D" w:rsidP="00355A8F">
      <w:pPr>
        <w:pStyle w:val="22"/>
        <w:shd w:val="clear" w:color="auto" w:fill="auto"/>
        <w:tabs>
          <w:tab w:val="left" w:pos="902"/>
        </w:tabs>
        <w:spacing w:line="322" w:lineRule="exact"/>
        <w:ind w:firstLine="580"/>
        <w:jc w:val="both"/>
        <w:rPr>
          <w:rFonts w:cs="Times New Roman"/>
          <w:sz w:val="24"/>
          <w:szCs w:val="24"/>
        </w:rPr>
      </w:pPr>
      <w:r w:rsidRPr="00355A8F">
        <w:rPr>
          <w:rFonts w:eastAsiaTheme="minorHAnsi"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w:t>
      </w:r>
      <w:r>
        <w:rPr>
          <w:rFonts w:cs="Times New Roman"/>
          <w:sz w:val="24"/>
          <w:szCs w:val="24"/>
        </w:rPr>
        <w:t xml:space="preserve"> </w:t>
      </w:r>
      <w:r w:rsidRPr="00894ECD">
        <w:rPr>
          <w:rFonts w:cs="Times New Roman"/>
          <w:sz w:val="24"/>
          <w:szCs w:val="24"/>
        </w:rPr>
        <w:t>вопросы.</w:t>
      </w:r>
    </w:p>
    <w:p w:rsidR="00355A8F" w:rsidRDefault="00355A8F" w:rsidP="00355A8F">
      <w:pPr>
        <w:pStyle w:val="22"/>
        <w:shd w:val="clear" w:color="auto" w:fill="auto"/>
        <w:tabs>
          <w:tab w:val="left" w:pos="902"/>
        </w:tabs>
        <w:spacing w:line="322" w:lineRule="exact"/>
        <w:ind w:firstLine="580"/>
        <w:jc w:val="both"/>
        <w:rPr>
          <w:rFonts w:cs="Times New Roman"/>
          <w:sz w:val="24"/>
          <w:szCs w:val="24"/>
        </w:rPr>
      </w:pPr>
    </w:p>
    <w:p w:rsidR="00355A8F" w:rsidRPr="00355A8F" w:rsidRDefault="00355A8F" w:rsidP="00355A8F">
      <w:pPr>
        <w:pStyle w:val="ConsPlusNormal"/>
        <w:numPr>
          <w:ilvl w:val="0"/>
          <w:numId w:val="10"/>
        </w:numPr>
        <w:ind w:left="0" w:firstLine="0"/>
        <w:jc w:val="center"/>
        <w:rPr>
          <w:rFonts w:cs="Times New Roman"/>
          <w:sz w:val="24"/>
          <w:szCs w:val="24"/>
        </w:rPr>
      </w:pPr>
      <w:r w:rsidRPr="00894ECD">
        <w:rPr>
          <w:rFonts w:ascii="Times New Roman" w:hAnsi="Times New Roman" w:cs="Times New Roman"/>
          <w:b/>
          <w:bCs/>
          <w:sz w:val="24"/>
          <w:szCs w:val="24"/>
        </w:rPr>
        <w:t>Стандарт</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предоставления</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муниципальной</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услуги</w:t>
      </w:r>
    </w:p>
    <w:p w:rsidR="00355A8F" w:rsidRDefault="00355A8F" w:rsidP="00355A8F">
      <w:pPr>
        <w:pStyle w:val="ConsPlusNormal"/>
        <w:jc w:val="center"/>
        <w:rPr>
          <w:rFonts w:ascii="Times New Roman" w:hAnsi="Times New Roman" w:cs="Times New Roman"/>
          <w:b/>
          <w:bCs/>
          <w:sz w:val="24"/>
          <w:szCs w:val="24"/>
        </w:rPr>
      </w:pPr>
    </w:p>
    <w:p w:rsidR="00355A8F" w:rsidRPr="00355A8F" w:rsidRDefault="00355A8F" w:rsidP="00355A8F">
      <w:pPr>
        <w:pStyle w:val="a5"/>
        <w:widowControl w:val="0"/>
        <w:numPr>
          <w:ilvl w:val="1"/>
          <w:numId w:val="10"/>
        </w:numPr>
        <w:autoSpaceDE w:val="0"/>
        <w:autoSpaceDN w:val="0"/>
        <w:adjustRightInd w:val="0"/>
        <w:spacing w:after="0" w:line="240" w:lineRule="auto"/>
        <w:ind w:left="0" w:firstLine="567"/>
        <w:jc w:val="both"/>
        <w:rPr>
          <w:rFonts w:ascii="Times New Roman" w:eastAsiaTheme="minorEastAsia" w:hAnsi="Times New Roman" w:cs="Times New Roman"/>
          <w:vanish/>
          <w:sz w:val="24"/>
          <w:szCs w:val="24"/>
          <w:lang w:eastAsia="ru-RU"/>
        </w:rPr>
      </w:pPr>
      <w:r w:rsidRPr="00355A8F">
        <w:rPr>
          <w:rFonts w:ascii="Times New Roman" w:hAnsi="Times New Roman" w:cs="Times New Roman"/>
          <w:sz w:val="24"/>
          <w:szCs w:val="24"/>
        </w:rPr>
        <w:t>Наименование муниципальной услуги -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355A8F" w:rsidRPr="00894ECD" w:rsidRDefault="00355A8F" w:rsidP="00355A8F">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894ECD">
        <w:rPr>
          <w:rFonts w:ascii="Times New Roman" w:hAnsi="Times New Roman" w:cs="Times New Roman"/>
          <w:sz w:val="24"/>
          <w:szCs w:val="24"/>
        </w:rPr>
        <w:t>услуга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EB2A30">
        <w:rPr>
          <w:rFonts w:ascii="Times New Roman" w:hAnsi="Times New Roman" w:cs="Times New Roman"/>
          <w:sz w:val="24"/>
          <w:szCs w:val="24"/>
        </w:rPr>
        <w:t>муниципального образования «</w:t>
      </w:r>
      <w:proofErr w:type="spellStart"/>
      <w:r w:rsidRPr="00EB2A30">
        <w:rPr>
          <w:rFonts w:ascii="Times New Roman" w:hAnsi="Times New Roman" w:cs="Times New Roman"/>
          <w:sz w:val="24"/>
          <w:szCs w:val="24"/>
        </w:rPr>
        <w:t>Усть-Лужское</w:t>
      </w:r>
      <w:proofErr w:type="spellEnd"/>
      <w:r w:rsidRPr="00EB2A30">
        <w:rPr>
          <w:rFonts w:ascii="Times New Roman" w:hAnsi="Times New Roman" w:cs="Times New Roman"/>
          <w:sz w:val="24"/>
          <w:szCs w:val="24"/>
        </w:rPr>
        <w:t xml:space="preserve"> сельское поселение» </w:t>
      </w:r>
      <w:proofErr w:type="spellStart"/>
      <w:r w:rsidRPr="00EB2A30">
        <w:rPr>
          <w:rFonts w:ascii="Times New Roman" w:hAnsi="Times New Roman" w:cs="Times New Roman"/>
          <w:sz w:val="24"/>
          <w:szCs w:val="24"/>
        </w:rPr>
        <w:t>Кингисеппск</w:t>
      </w:r>
      <w:r>
        <w:rPr>
          <w:rFonts w:ascii="Times New Roman" w:hAnsi="Times New Roman" w:cs="Times New Roman"/>
          <w:sz w:val="24"/>
          <w:szCs w:val="24"/>
        </w:rPr>
        <w:t>ого</w:t>
      </w:r>
      <w:proofErr w:type="spellEnd"/>
      <w:r w:rsidRPr="00EB2A30">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EB2A30">
        <w:rPr>
          <w:rFonts w:ascii="Times New Roman" w:hAnsi="Times New Roman" w:cs="Times New Roman"/>
          <w:sz w:val="24"/>
          <w:szCs w:val="24"/>
        </w:rPr>
        <w:t xml:space="preserve"> район</w:t>
      </w:r>
      <w:r>
        <w:rPr>
          <w:rFonts w:ascii="Times New Roman" w:hAnsi="Times New Roman" w:cs="Times New Roman"/>
          <w:sz w:val="24"/>
          <w:szCs w:val="24"/>
        </w:rPr>
        <w:t>а</w:t>
      </w:r>
      <w:r w:rsidRPr="00EB2A30">
        <w:rPr>
          <w:rFonts w:ascii="Times New Roman" w:hAnsi="Times New Roman" w:cs="Times New Roman"/>
          <w:sz w:val="24"/>
          <w:szCs w:val="24"/>
        </w:rPr>
        <w:t xml:space="preserve"> Ленинградской области </w:t>
      </w:r>
      <w:r w:rsidRPr="00894ECD">
        <w:rPr>
          <w:rFonts w:ascii="Times New Roman" w:hAnsi="Times New Roman" w:cs="Times New Roman"/>
          <w:sz w:val="24"/>
          <w:szCs w:val="24"/>
        </w:rPr>
        <w:t>(далее</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355A8F">
        <w:rPr>
          <w:rFonts w:ascii="Times New Roman" w:hAnsi="Times New Roman" w:cs="Times New Roman"/>
          <w:sz w:val="24"/>
          <w:szCs w:val="24"/>
        </w:rPr>
        <w:t xml:space="preserve">в лице </w:t>
      </w:r>
      <w:r w:rsidRPr="00355A8F">
        <w:rPr>
          <w:rFonts w:ascii="Times New Roman" w:hAnsi="Times New Roman" w:cs="Times New Roman"/>
          <w:sz w:val="24"/>
          <w:szCs w:val="24"/>
        </w:rPr>
        <w:t xml:space="preserve">главы администрации </w:t>
      </w:r>
      <w:r w:rsidRPr="00EB2A30">
        <w:rPr>
          <w:rFonts w:ascii="Times New Roman" w:hAnsi="Times New Roman" w:cs="Times New Roman"/>
          <w:sz w:val="24"/>
          <w:szCs w:val="24"/>
        </w:rPr>
        <w:t xml:space="preserve">муниципального </w:t>
      </w:r>
      <w:r w:rsidRPr="00EB2A30">
        <w:rPr>
          <w:rFonts w:ascii="Times New Roman" w:hAnsi="Times New Roman" w:cs="Times New Roman"/>
          <w:sz w:val="24"/>
          <w:szCs w:val="24"/>
        </w:rPr>
        <w:lastRenderedPageBreak/>
        <w:t>образования «</w:t>
      </w:r>
      <w:proofErr w:type="spellStart"/>
      <w:r w:rsidRPr="00EB2A30">
        <w:rPr>
          <w:rFonts w:ascii="Times New Roman" w:hAnsi="Times New Roman" w:cs="Times New Roman"/>
          <w:sz w:val="24"/>
          <w:szCs w:val="24"/>
        </w:rPr>
        <w:t>Усть-Лужское</w:t>
      </w:r>
      <w:proofErr w:type="spellEnd"/>
      <w:r w:rsidRPr="00EB2A30">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w:t>
      </w:r>
      <w:proofErr w:type="spellStart"/>
      <w:r w:rsidRPr="00EB2A30">
        <w:rPr>
          <w:rFonts w:ascii="Times New Roman" w:hAnsi="Times New Roman" w:cs="Times New Roman"/>
          <w:sz w:val="24"/>
          <w:szCs w:val="24"/>
        </w:rPr>
        <w:t>Кингисеппск</w:t>
      </w:r>
      <w:r>
        <w:rPr>
          <w:rFonts w:ascii="Times New Roman" w:hAnsi="Times New Roman" w:cs="Times New Roman"/>
          <w:sz w:val="24"/>
          <w:szCs w:val="24"/>
        </w:rPr>
        <w:t>ого</w:t>
      </w:r>
      <w:proofErr w:type="spellEnd"/>
      <w:r w:rsidRPr="00EB2A30">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EB2A30">
        <w:rPr>
          <w:rFonts w:ascii="Times New Roman" w:hAnsi="Times New Roman" w:cs="Times New Roman"/>
          <w:sz w:val="24"/>
          <w:szCs w:val="24"/>
        </w:rPr>
        <w:t xml:space="preserve"> район</w:t>
      </w:r>
      <w:r>
        <w:rPr>
          <w:rFonts w:ascii="Times New Roman" w:hAnsi="Times New Roman" w:cs="Times New Roman"/>
          <w:sz w:val="24"/>
          <w:szCs w:val="24"/>
        </w:rPr>
        <w:t>а</w:t>
      </w:r>
      <w:r w:rsidRPr="00EB2A30">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p>
    <w:p w:rsidR="00355A8F" w:rsidRPr="00894ECD" w:rsidRDefault="00355A8F" w:rsidP="00355A8F">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организует</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базе</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EB2A30">
        <w:rPr>
          <w:rFonts w:ascii="Times New Roman" w:hAnsi="Times New Roman" w:cs="Times New Roman"/>
          <w:sz w:val="24"/>
          <w:szCs w:val="24"/>
        </w:rPr>
        <w:t>муниципального образования «</w:t>
      </w:r>
      <w:proofErr w:type="spellStart"/>
      <w:r w:rsidRPr="00EB2A30">
        <w:rPr>
          <w:rFonts w:ascii="Times New Roman" w:hAnsi="Times New Roman" w:cs="Times New Roman"/>
          <w:sz w:val="24"/>
          <w:szCs w:val="24"/>
        </w:rPr>
        <w:t>Усть-Лужское</w:t>
      </w:r>
      <w:proofErr w:type="spellEnd"/>
      <w:r w:rsidRPr="00EB2A30">
        <w:rPr>
          <w:rFonts w:ascii="Times New Roman" w:hAnsi="Times New Roman" w:cs="Times New Roman"/>
          <w:sz w:val="24"/>
          <w:szCs w:val="24"/>
        </w:rPr>
        <w:t xml:space="preserve"> сельское поселение» </w:t>
      </w:r>
      <w:proofErr w:type="spellStart"/>
      <w:r w:rsidRPr="00EB2A30">
        <w:rPr>
          <w:rFonts w:ascii="Times New Roman" w:hAnsi="Times New Roman" w:cs="Times New Roman"/>
          <w:sz w:val="24"/>
          <w:szCs w:val="24"/>
        </w:rPr>
        <w:t>Кингисеппск</w:t>
      </w:r>
      <w:r>
        <w:rPr>
          <w:rFonts w:ascii="Times New Roman" w:hAnsi="Times New Roman" w:cs="Times New Roman"/>
          <w:sz w:val="24"/>
          <w:szCs w:val="24"/>
        </w:rPr>
        <w:t>ого</w:t>
      </w:r>
      <w:proofErr w:type="spellEnd"/>
      <w:r w:rsidRPr="00EB2A30">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EB2A30">
        <w:rPr>
          <w:rFonts w:ascii="Times New Roman" w:hAnsi="Times New Roman" w:cs="Times New Roman"/>
          <w:sz w:val="24"/>
          <w:szCs w:val="24"/>
        </w:rPr>
        <w:t xml:space="preserve"> район</w:t>
      </w:r>
      <w:r>
        <w:rPr>
          <w:rFonts w:ascii="Times New Roman" w:hAnsi="Times New Roman" w:cs="Times New Roman"/>
          <w:sz w:val="24"/>
          <w:szCs w:val="24"/>
        </w:rPr>
        <w:t>а</w:t>
      </w:r>
      <w:r w:rsidRPr="00EB2A30">
        <w:rPr>
          <w:rFonts w:ascii="Times New Roman" w:hAnsi="Times New Roman" w:cs="Times New Roman"/>
          <w:sz w:val="24"/>
          <w:szCs w:val="24"/>
        </w:rPr>
        <w:t xml:space="preserve"> Ленинградской области</w:t>
      </w:r>
      <w:r w:rsidRPr="00894ECD">
        <w:rPr>
          <w:rFonts w:ascii="Times New Roman" w:hAnsi="Times New Roman" w:cs="Times New Roman"/>
          <w:sz w:val="24"/>
          <w:szCs w:val="24"/>
        </w:rPr>
        <w:t>.</w:t>
      </w:r>
    </w:p>
    <w:p w:rsidR="00355A8F" w:rsidRPr="00894ECD" w:rsidRDefault="00355A8F" w:rsidP="00355A8F">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базе</w:t>
      </w:r>
      <w:r>
        <w:rPr>
          <w:rFonts w:ascii="Times New Roman" w:hAnsi="Times New Roman" w:cs="Times New Roman"/>
          <w:sz w:val="24"/>
          <w:szCs w:val="24"/>
        </w:rPr>
        <w:t xml:space="preserve"> </w:t>
      </w:r>
      <w:r w:rsidRPr="00894ECD">
        <w:rPr>
          <w:rFonts w:ascii="Times New Roman" w:hAnsi="Times New Roman" w:cs="Times New Roman"/>
          <w:sz w:val="24"/>
          <w:szCs w:val="24"/>
        </w:rPr>
        <w:t>которого</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организовано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вправе</w:t>
      </w:r>
      <w:r>
        <w:rPr>
          <w:rFonts w:ascii="Times New Roman" w:hAnsi="Times New Roman" w:cs="Times New Roman"/>
          <w:sz w:val="24"/>
          <w:szCs w:val="24"/>
        </w:rPr>
        <w:t xml:space="preserve"> </w:t>
      </w:r>
      <w:r w:rsidRPr="00894ECD">
        <w:rPr>
          <w:rFonts w:ascii="Times New Roman" w:hAnsi="Times New Roman" w:cs="Times New Roman"/>
          <w:sz w:val="24"/>
          <w:szCs w:val="24"/>
        </w:rPr>
        <w:t>требовать</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действий,</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согласований,</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связанных</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обращением</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иные</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государственные</w:t>
      </w:r>
      <w:r>
        <w:rPr>
          <w:rFonts w:ascii="Times New Roman" w:hAnsi="Times New Roman" w:cs="Times New Roman"/>
          <w:sz w:val="24"/>
          <w:szCs w:val="24"/>
        </w:rPr>
        <w:t xml:space="preserve"> </w:t>
      </w:r>
      <w:r w:rsidRPr="00894ECD">
        <w:rPr>
          <w:rFonts w:ascii="Times New Roman" w:hAnsi="Times New Roman" w:cs="Times New Roman"/>
          <w:sz w:val="24"/>
          <w:szCs w:val="24"/>
        </w:rPr>
        <w:t>органы</w:t>
      </w:r>
      <w:r>
        <w:rPr>
          <w:rFonts w:ascii="Times New Roman" w:hAnsi="Times New Roman" w:cs="Times New Roman"/>
          <w:sz w:val="24"/>
          <w:szCs w:val="24"/>
        </w:rPr>
        <w:t xml:space="preserve"> </w:t>
      </w:r>
      <w:r w:rsidRPr="00894ECD">
        <w:rPr>
          <w:rFonts w:ascii="Times New Roman" w:hAnsi="Times New Roman" w:cs="Times New Roman"/>
          <w:sz w:val="24"/>
          <w:szCs w:val="24"/>
        </w:rPr>
        <w:t>(органы</w:t>
      </w:r>
      <w:r>
        <w:rPr>
          <w:rFonts w:ascii="Times New Roman" w:hAnsi="Times New Roman" w:cs="Times New Roman"/>
          <w:sz w:val="24"/>
          <w:szCs w:val="24"/>
        </w:rPr>
        <w:t xml:space="preserve"> </w:t>
      </w:r>
      <w:r w:rsidRPr="00894ECD">
        <w:rPr>
          <w:rFonts w:ascii="Times New Roman" w:hAnsi="Times New Roman" w:cs="Times New Roman"/>
          <w:sz w:val="24"/>
          <w:szCs w:val="24"/>
        </w:rPr>
        <w:t>местного</w:t>
      </w:r>
      <w:r>
        <w:rPr>
          <w:rFonts w:ascii="Times New Roman" w:hAnsi="Times New Roman" w:cs="Times New Roman"/>
          <w:sz w:val="24"/>
          <w:szCs w:val="24"/>
        </w:rPr>
        <w:t xml:space="preserve"> </w:t>
      </w:r>
      <w:r w:rsidRPr="00894ECD">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включенных</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перечень</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которые</w:t>
      </w:r>
      <w:r>
        <w:rPr>
          <w:rFonts w:ascii="Times New Roman" w:hAnsi="Times New Roman" w:cs="Times New Roman"/>
          <w:sz w:val="24"/>
          <w:szCs w:val="24"/>
        </w:rPr>
        <w:t xml:space="preserve"> </w:t>
      </w:r>
      <w:r w:rsidRPr="00894ECD">
        <w:rPr>
          <w:rFonts w:ascii="Times New Roman" w:hAnsi="Times New Roman" w:cs="Times New Roman"/>
          <w:sz w:val="24"/>
          <w:szCs w:val="24"/>
        </w:rPr>
        <w:t>являются</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необходимыми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обязательными</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p>
    <w:p w:rsidR="00355A8F" w:rsidRPr="009C3E34" w:rsidRDefault="00355A8F" w:rsidP="00355A8F">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9C3E34">
        <w:rPr>
          <w:rFonts w:ascii="Times New Roman" w:hAnsi="Times New Roman" w:cs="Times New Roman"/>
          <w:sz w:val="24"/>
          <w:szCs w:val="24"/>
        </w:rPr>
        <w:t>Описание результата предоставления муниципальной услуги.</w:t>
      </w:r>
    </w:p>
    <w:p w:rsidR="00355A8F" w:rsidRDefault="00355A8F" w:rsidP="00355A8F">
      <w:pPr>
        <w:pStyle w:val="ConsPlusNormal"/>
        <w:ind w:firstLine="567"/>
        <w:jc w:val="both"/>
        <w:rPr>
          <w:rFonts w:ascii="Times New Roman" w:hAnsi="Times New Roman" w:cs="Times New Roman"/>
          <w:sz w:val="24"/>
          <w:szCs w:val="24"/>
        </w:rPr>
      </w:pPr>
      <w:r w:rsidRPr="00EB2A30">
        <w:rPr>
          <w:rFonts w:ascii="Times New Roman" w:hAnsi="Times New Roman" w:cs="Times New Roman"/>
          <w:sz w:val="24"/>
          <w:szCs w:val="24"/>
        </w:rPr>
        <w:t>Результатом предоставлени</w:t>
      </w:r>
      <w:r>
        <w:rPr>
          <w:rFonts w:ascii="Times New Roman" w:hAnsi="Times New Roman" w:cs="Times New Roman"/>
          <w:sz w:val="24"/>
          <w:szCs w:val="24"/>
        </w:rPr>
        <w:t>я муниципальной услуги является</w:t>
      </w:r>
      <w:r w:rsidRPr="00EB2A30">
        <w:rPr>
          <w:rFonts w:ascii="Times New Roman" w:hAnsi="Times New Roman" w:cs="Times New Roman"/>
          <w:sz w:val="24"/>
          <w:szCs w:val="24"/>
        </w:rPr>
        <w:t xml:space="preserve"> направление уведомления о переводе (отказе в переводе) жилого (нежилого) помещения в нежилое (жилое) помещение. </w:t>
      </w:r>
    </w:p>
    <w:p w:rsidR="00355A8F" w:rsidRPr="00894ECD" w:rsidRDefault="00355A8F" w:rsidP="00355A8F">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Срок</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355A8F" w:rsidRDefault="00355A8F" w:rsidP="00355A8F">
      <w:pPr>
        <w:pStyle w:val="ConsPlusNormal"/>
        <w:ind w:firstLine="567"/>
        <w:jc w:val="both"/>
        <w:rPr>
          <w:rFonts w:ascii="Times New Roman" w:eastAsia="Times New Roman" w:hAnsi="Times New Roman" w:cs="Times New Roman"/>
          <w:sz w:val="24"/>
          <w:szCs w:val="24"/>
        </w:rPr>
      </w:pPr>
      <w:r w:rsidRPr="00EB2A30">
        <w:rPr>
          <w:rFonts w:ascii="Times New Roman" w:eastAsia="Times New Roman" w:hAnsi="Times New Roman" w:cs="Times New Roman"/>
          <w:sz w:val="24"/>
          <w:szCs w:val="24"/>
        </w:rPr>
        <w:t xml:space="preserve">Срок предоставления муниципальной услуги не должен превышать 20 рабочих дней с даты поступления (регистрации) заявления в Администрацию. </w:t>
      </w:r>
    </w:p>
    <w:p w:rsidR="00355A8F" w:rsidRPr="00894ECD" w:rsidRDefault="00355A8F" w:rsidP="00355A8F">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обеспечивает</w:t>
      </w:r>
      <w:r>
        <w:rPr>
          <w:rFonts w:ascii="Times New Roman" w:hAnsi="Times New Roman" w:cs="Times New Roman"/>
          <w:sz w:val="24"/>
          <w:szCs w:val="24"/>
        </w:rPr>
        <w:t xml:space="preserve"> </w:t>
      </w:r>
      <w:r w:rsidRPr="00894ECD">
        <w:rPr>
          <w:rFonts w:ascii="Times New Roman" w:hAnsi="Times New Roman" w:cs="Times New Roman"/>
          <w:sz w:val="24"/>
          <w:szCs w:val="24"/>
        </w:rPr>
        <w:t>размещение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актуализацию</w:t>
      </w:r>
      <w:r>
        <w:rPr>
          <w:rFonts w:ascii="Times New Roman" w:hAnsi="Times New Roman" w:cs="Times New Roman"/>
          <w:sz w:val="24"/>
          <w:szCs w:val="24"/>
        </w:rPr>
        <w:t xml:space="preserve"> </w:t>
      </w:r>
      <w:r w:rsidRPr="00894ECD">
        <w:rPr>
          <w:rFonts w:ascii="Times New Roman" w:hAnsi="Times New Roman" w:cs="Times New Roman"/>
          <w:sz w:val="24"/>
          <w:szCs w:val="24"/>
        </w:rPr>
        <w:t>перечня</w:t>
      </w:r>
      <w:r>
        <w:rPr>
          <w:rFonts w:ascii="Times New Roman" w:hAnsi="Times New Roman" w:cs="Times New Roman"/>
          <w:sz w:val="24"/>
          <w:szCs w:val="24"/>
        </w:rPr>
        <w:t xml:space="preserve"> </w:t>
      </w:r>
      <w:r w:rsidRPr="00894ECD">
        <w:rPr>
          <w:rFonts w:ascii="Times New Roman" w:hAnsi="Times New Roman" w:cs="Times New Roman"/>
          <w:sz w:val="24"/>
          <w:szCs w:val="24"/>
        </w:rPr>
        <w:t>нормативных</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правовых</w:t>
      </w:r>
      <w:r>
        <w:rPr>
          <w:rFonts w:ascii="Times New Roman" w:hAnsi="Times New Roman" w:cs="Times New Roman"/>
          <w:sz w:val="24"/>
          <w:szCs w:val="24"/>
        </w:rPr>
        <w:t xml:space="preserve"> </w:t>
      </w:r>
      <w:r w:rsidRPr="00894ECD">
        <w:rPr>
          <w:rFonts w:ascii="Times New Roman" w:hAnsi="Times New Roman" w:cs="Times New Roman"/>
          <w:sz w:val="24"/>
          <w:szCs w:val="24"/>
        </w:rPr>
        <w:t>актов,</w:t>
      </w:r>
      <w:r>
        <w:rPr>
          <w:rFonts w:ascii="Times New Roman" w:hAnsi="Times New Roman" w:cs="Times New Roman"/>
          <w:sz w:val="24"/>
          <w:szCs w:val="24"/>
        </w:rPr>
        <w:t xml:space="preserve"> </w:t>
      </w:r>
      <w:r w:rsidRPr="00894ECD">
        <w:rPr>
          <w:rFonts w:ascii="Times New Roman" w:hAnsi="Times New Roman" w:cs="Times New Roman"/>
          <w:sz w:val="24"/>
          <w:szCs w:val="24"/>
        </w:rPr>
        <w:t>регулирующих</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своем</w:t>
      </w:r>
      <w:r>
        <w:rPr>
          <w:rFonts w:ascii="Times New Roman" w:hAnsi="Times New Roman" w:cs="Times New Roman"/>
          <w:sz w:val="24"/>
          <w:szCs w:val="24"/>
        </w:rPr>
        <w:t xml:space="preserve"> </w:t>
      </w:r>
      <w:r w:rsidRPr="00894ECD">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894ECD">
        <w:rPr>
          <w:rFonts w:ascii="Times New Roman" w:hAnsi="Times New Roman" w:cs="Times New Roman"/>
          <w:sz w:val="24"/>
          <w:szCs w:val="24"/>
        </w:rPr>
        <w:t>сайте,</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соответствующем</w:t>
      </w:r>
      <w:r>
        <w:rPr>
          <w:rFonts w:ascii="Times New Roman" w:hAnsi="Times New Roman" w:cs="Times New Roman"/>
          <w:sz w:val="24"/>
          <w:szCs w:val="24"/>
        </w:rPr>
        <w:t xml:space="preserve"> </w:t>
      </w:r>
      <w:r w:rsidRPr="00894ECD">
        <w:rPr>
          <w:rFonts w:ascii="Times New Roman" w:hAnsi="Times New Roman" w:cs="Times New Roman"/>
          <w:sz w:val="24"/>
          <w:szCs w:val="24"/>
        </w:rPr>
        <w:t>разделе</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реестра.</w:t>
      </w:r>
    </w:p>
    <w:p w:rsidR="00355A8F" w:rsidRPr="00894ECD" w:rsidRDefault="00355A8F" w:rsidP="00355A8F">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Исчерпывающий</w:t>
      </w:r>
      <w:r>
        <w:rPr>
          <w:rFonts w:ascii="Times New Roman" w:hAnsi="Times New Roman" w:cs="Times New Roman"/>
          <w:sz w:val="24"/>
          <w:szCs w:val="24"/>
        </w:rPr>
        <w:t xml:space="preserve"> </w:t>
      </w:r>
      <w:r w:rsidRPr="00894ECD">
        <w:rPr>
          <w:rFonts w:ascii="Times New Roman" w:hAnsi="Times New Roman" w:cs="Times New Roman"/>
          <w:sz w:val="24"/>
          <w:szCs w:val="24"/>
        </w:rPr>
        <w:t>перечень</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p>
    <w:p w:rsidR="00355A8F" w:rsidRDefault="00355A8F" w:rsidP="00355A8F">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B85663">
        <w:rPr>
          <w:rFonts w:ascii="Times New Roman" w:hAnsi="Times New Roman" w:cs="Times New Roman"/>
          <w:color w:val="000000"/>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p>
    <w:p w:rsidR="00355A8F" w:rsidRPr="00355A8F" w:rsidRDefault="00355A8F" w:rsidP="00355A8F">
      <w:pPr>
        <w:pStyle w:val="a5"/>
        <w:numPr>
          <w:ilvl w:val="0"/>
          <w:numId w:val="27"/>
        </w:numPr>
        <w:spacing w:after="0" w:line="240" w:lineRule="auto"/>
        <w:ind w:left="0" w:firstLine="567"/>
        <w:jc w:val="both"/>
        <w:rPr>
          <w:rFonts w:ascii="Times New Roman" w:eastAsia="Times New Roman" w:hAnsi="Times New Roman" w:cs="Times New Roman"/>
          <w:sz w:val="24"/>
          <w:szCs w:val="24"/>
          <w:lang w:eastAsia="ru-RU"/>
        </w:rPr>
      </w:pPr>
      <w:r w:rsidRPr="00355A8F">
        <w:rPr>
          <w:rFonts w:ascii="Times New Roman" w:eastAsia="Times New Roman" w:hAnsi="Times New Roman" w:cs="Times New Roman"/>
          <w:sz w:val="24"/>
          <w:szCs w:val="24"/>
          <w:lang w:eastAsia="ru-RU"/>
        </w:rPr>
        <w:t>заявление о переводе помещения (приложение № 1);</w:t>
      </w:r>
    </w:p>
    <w:p w:rsidR="00355A8F" w:rsidRPr="00EB2A30" w:rsidRDefault="00355A8F" w:rsidP="00355A8F">
      <w:pPr>
        <w:pStyle w:val="a5"/>
        <w:numPr>
          <w:ilvl w:val="0"/>
          <w:numId w:val="27"/>
        </w:numPr>
        <w:spacing w:after="0" w:line="240" w:lineRule="auto"/>
        <w:ind w:left="0" w:firstLine="567"/>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правоустанавливающие документы на переводимое помещение (подлинники или засвидетельствованные</w:t>
      </w:r>
      <w:r>
        <w:rPr>
          <w:rFonts w:ascii="Times New Roman" w:eastAsia="Times New Roman" w:hAnsi="Times New Roman" w:cs="Times New Roman"/>
          <w:sz w:val="24"/>
          <w:szCs w:val="24"/>
          <w:lang w:eastAsia="ru-RU"/>
        </w:rPr>
        <w:t xml:space="preserve"> в нотариальном порядке копии);</w:t>
      </w:r>
    </w:p>
    <w:p w:rsidR="00355A8F" w:rsidRPr="00EB2A30" w:rsidRDefault="00355A8F" w:rsidP="00355A8F">
      <w:pPr>
        <w:pStyle w:val="a5"/>
        <w:numPr>
          <w:ilvl w:val="0"/>
          <w:numId w:val="27"/>
        </w:numPr>
        <w:spacing w:after="0" w:line="240" w:lineRule="auto"/>
        <w:ind w:left="0" w:firstLine="567"/>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w:t>
      </w:r>
      <w:r>
        <w:rPr>
          <w:rFonts w:ascii="Times New Roman" w:eastAsia="Times New Roman" w:hAnsi="Times New Roman" w:cs="Times New Roman"/>
          <w:sz w:val="24"/>
          <w:szCs w:val="24"/>
          <w:lang w:eastAsia="ru-RU"/>
        </w:rPr>
        <w:t>мещения в качестве жилого или не</w:t>
      </w:r>
      <w:r w:rsidRPr="00EB2A30">
        <w:rPr>
          <w:rFonts w:ascii="Times New Roman" w:eastAsia="Times New Roman" w:hAnsi="Times New Roman" w:cs="Times New Roman"/>
          <w:sz w:val="24"/>
          <w:szCs w:val="24"/>
          <w:lang w:eastAsia="ru-RU"/>
        </w:rPr>
        <w:t>жил</w:t>
      </w:r>
      <w:r>
        <w:rPr>
          <w:rFonts w:ascii="Times New Roman" w:eastAsia="Times New Roman" w:hAnsi="Times New Roman" w:cs="Times New Roman"/>
          <w:sz w:val="24"/>
          <w:szCs w:val="24"/>
          <w:lang w:eastAsia="ru-RU"/>
        </w:rPr>
        <w:t>ого помещения);</w:t>
      </w:r>
    </w:p>
    <w:p w:rsidR="00355A8F" w:rsidRPr="00EB2A30" w:rsidRDefault="00355A8F" w:rsidP="00355A8F">
      <w:pPr>
        <w:pStyle w:val="a5"/>
        <w:numPr>
          <w:ilvl w:val="0"/>
          <w:numId w:val="27"/>
        </w:numPr>
        <w:spacing w:after="0" w:line="240" w:lineRule="auto"/>
        <w:ind w:left="0" w:firstLine="567"/>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w:t>
      </w:r>
      <w:r>
        <w:rPr>
          <w:rFonts w:ascii="Times New Roman" w:eastAsia="Times New Roman" w:hAnsi="Times New Roman" w:cs="Times New Roman"/>
          <w:sz w:val="24"/>
          <w:szCs w:val="24"/>
          <w:lang w:eastAsia="ru-RU"/>
        </w:rPr>
        <w:t>ри обращении физического лица);</w:t>
      </w:r>
    </w:p>
    <w:p w:rsidR="00355A8F" w:rsidRPr="00EB2A30" w:rsidRDefault="00355A8F" w:rsidP="00355A8F">
      <w:pPr>
        <w:pStyle w:val="a5"/>
        <w:numPr>
          <w:ilvl w:val="0"/>
          <w:numId w:val="27"/>
        </w:numPr>
        <w:spacing w:after="0" w:line="240" w:lineRule="auto"/>
        <w:ind w:left="0" w:firstLine="567"/>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копии учредительных документов (в случае если копии не удостоверены нотариально, представляются оригиналы учредительных документов) (пр</w:t>
      </w:r>
      <w:r>
        <w:rPr>
          <w:rFonts w:ascii="Times New Roman" w:eastAsia="Times New Roman" w:hAnsi="Times New Roman" w:cs="Times New Roman"/>
          <w:sz w:val="24"/>
          <w:szCs w:val="24"/>
          <w:lang w:eastAsia="ru-RU"/>
        </w:rPr>
        <w:t>и обращении юридического лица);</w:t>
      </w:r>
    </w:p>
    <w:p w:rsidR="00355A8F" w:rsidRPr="00EB2A30" w:rsidRDefault="00355A8F" w:rsidP="00355A8F">
      <w:pPr>
        <w:pStyle w:val="a5"/>
        <w:numPr>
          <w:ilvl w:val="0"/>
          <w:numId w:val="27"/>
        </w:numPr>
        <w:spacing w:after="0" w:line="240" w:lineRule="auto"/>
        <w:ind w:left="0" w:firstLine="567"/>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w:t>
      </w:r>
      <w:r>
        <w:rPr>
          <w:rFonts w:ascii="Times New Roman" w:eastAsia="Times New Roman" w:hAnsi="Times New Roman" w:cs="Times New Roman"/>
          <w:sz w:val="24"/>
          <w:szCs w:val="24"/>
          <w:lang w:eastAsia="ru-RU"/>
        </w:rPr>
        <w:t>ителя (в случае необходимости);</w:t>
      </w:r>
    </w:p>
    <w:p w:rsidR="00355A8F" w:rsidRPr="00EB2A30" w:rsidRDefault="00355A8F" w:rsidP="00355A8F">
      <w:pPr>
        <w:pStyle w:val="a5"/>
        <w:numPr>
          <w:ilvl w:val="0"/>
          <w:numId w:val="27"/>
        </w:numPr>
        <w:spacing w:after="0" w:line="240" w:lineRule="auto"/>
        <w:ind w:left="0" w:firstLine="567"/>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w:t>
      </w:r>
      <w:r>
        <w:rPr>
          <w:rFonts w:ascii="Times New Roman" w:eastAsia="Times New Roman" w:hAnsi="Times New Roman" w:cs="Times New Roman"/>
          <w:sz w:val="24"/>
          <w:szCs w:val="24"/>
          <w:lang w:eastAsia="ru-RU"/>
        </w:rPr>
        <w:t xml:space="preserve"> помещения в нежилое помещение;</w:t>
      </w:r>
    </w:p>
    <w:p w:rsidR="00355A8F" w:rsidRDefault="00355A8F" w:rsidP="00355A8F">
      <w:pPr>
        <w:pStyle w:val="a5"/>
        <w:numPr>
          <w:ilvl w:val="0"/>
          <w:numId w:val="27"/>
        </w:numPr>
        <w:spacing w:after="0" w:line="240" w:lineRule="auto"/>
        <w:ind w:left="0" w:firstLine="567"/>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 xml:space="preserve">согласие каждого собственника всех помещений, примыкающих к переводимому помещению, на перевод жилого помещения в нежилое помещение. </w:t>
      </w:r>
    </w:p>
    <w:p w:rsidR="00355A8F" w:rsidRPr="00894ECD" w:rsidRDefault="00355A8F" w:rsidP="00355A8F">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894ECD">
        <w:rPr>
          <w:rFonts w:ascii="Times New Roman" w:hAnsi="Times New Roman" w:cs="Times New Roman"/>
          <w:color w:val="000000"/>
          <w:sz w:val="24"/>
          <w:szCs w:val="24"/>
        </w:rPr>
        <w:t>Исчерпывающий</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перечень</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документов,</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необходимых</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соответствии</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нормативными</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правовыми</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актами</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предоставления</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муниципальной</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услуги,</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которые</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находятся</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распоряжении</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государственных</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органов,</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органов</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местного</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самоуправления</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иных</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органов,</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подлежащих</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представлению</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рамках</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межведомственного</w:t>
      </w:r>
      <w:r>
        <w:rPr>
          <w:rFonts w:ascii="Times New Roman" w:hAnsi="Times New Roman" w:cs="Times New Roman"/>
          <w:color w:val="000000"/>
          <w:sz w:val="24"/>
          <w:szCs w:val="24"/>
        </w:rPr>
        <w:t xml:space="preserve"> </w:t>
      </w:r>
      <w:r w:rsidRPr="00894ECD">
        <w:rPr>
          <w:rFonts w:ascii="Times New Roman" w:hAnsi="Times New Roman" w:cs="Times New Roman"/>
          <w:color w:val="000000"/>
          <w:sz w:val="24"/>
          <w:szCs w:val="24"/>
        </w:rPr>
        <w:t>взаимодействия:</w:t>
      </w:r>
    </w:p>
    <w:p w:rsidR="00355A8F" w:rsidRDefault="00355A8F" w:rsidP="00355A8F">
      <w:pPr>
        <w:pStyle w:val="ConsPlusNormal"/>
        <w:numPr>
          <w:ilvl w:val="0"/>
          <w:numId w:val="28"/>
        </w:numPr>
        <w:ind w:left="0" w:firstLine="567"/>
        <w:jc w:val="both"/>
        <w:rPr>
          <w:rFonts w:ascii="Times New Roman" w:hAnsi="Times New Roman" w:cs="Times New Roman"/>
          <w:sz w:val="24"/>
          <w:szCs w:val="24"/>
        </w:rPr>
      </w:pPr>
      <w:r w:rsidRPr="00EB2A30">
        <w:rPr>
          <w:rFonts w:ascii="Times New Roman" w:hAnsi="Times New Roman" w:cs="Times New Roman"/>
          <w:sz w:val="24"/>
          <w:szCs w:val="24"/>
        </w:rPr>
        <w:t xml:space="preserve">правоустанавливающие документы на переводимое помещение, если право на </w:t>
      </w:r>
      <w:r w:rsidRPr="00EB2A30">
        <w:rPr>
          <w:rFonts w:ascii="Times New Roman" w:hAnsi="Times New Roman" w:cs="Times New Roman"/>
          <w:sz w:val="24"/>
          <w:szCs w:val="24"/>
        </w:rPr>
        <w:lastRenderedPageBreak/>
        <w:t>него зарегистрировано в Едином госуда</w:t>
      </w:r>
      <w:r>
        <w:rPr>
          <w:rFonts w:ascii="Times New Roman" w:hAnsi="Times New Roman" w:cs="Times New Roman"/>
          <w:sz w:val="24"/>
          <w:szCs w:val="24"/>
        </w:rPr>
        <w:t>рственном реестре недвижимости;</w:t>
      </w:r>
    </w:p>
    <w:p w:rsidR="00355A8F" w:rsidRPr="00EB2A30" w:rsidRDefault="00355A8F" w:rsidP="00355A8F">
      <w:pPr>
        <w:pStyle w:val="ConsPlusNormal"/>
        <w:numPr>
          <w:ilvl w:val="0"/>
          <w:numId w:val="28"/>
        </w:numPr>
        <w:ind w:left="0" w:firstLine="567"/>
        <w:jc w:val="both"/>
        <w:rPr>
          <w:rFonts w:ascii="Times New Roman" w:hAnsi="Times New Roman" w:cs="Times New Roman"/>
          <w:sz w:val="24"/>
          <w:szCs w:val="24"/>
        </w:rPr>
      </w:pPr>
      <w:r w:rsidRPr="00EB2A30">
        <w:rPr>
          <w:rFonts w:ascii="Times New Roman" w:hAnsi="Times New Roman" w:cs="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55A8F" w:rsidRPr="00EB2A30" w:rsidRDefault="00355A8F" w:rsidP="00355A8F">
      <w:pPr>
        <w:pStyle w:val="ConsPlusNormal"/>
        <w:numPr>
          <w:ilvl w:val="0"/>
          <w:numId w:val="28"/>
        </w:numPr>
        <w:ind w:left="0" w:firstLine="567"/>
        <w:jc w:val="both"/>
        <w:rPr>
          <w:rFonts w:ascii="Times New Roman" w:hAnsi="Times New Roman" w:cs="Times New Roman"/>
          <w:sz w:val="24"/>
          <w:szCs w:val="24"/>
        </w:rPr>
      </w:pPr>
      <w:r w:rsidRPr="00EB2A30">
        <w:rPr>
          <w:rFonts w:ascii="Times New Roman" w:hAnsi="Times New Roman" w:cs="Times New Roman"/>
          <w:sz w:val="24"/>
          <w:szCs w:val="24"/>
        </w:rPr>
        <w:t>поэтажный план дома, в котором н</w:t>
      </w:r>
      <w:r>
        <w:rPr>
          <w:rFonts w:ascii="Times New Roman" w:hAnsi="Times New Roman" w:cs="Times New Roman"/>
          <w:sz w:val="24"/>
          <w:szCs w:val="24"/>
        </w:rPr>
        <w:t>аходится переводимое помещение.</w:t>
      </w:r>
    </w:p>
    <w:p w:rsidR="00355A8F" w:rsidRDefault="00355A8F" w:rsidP="00355A8F">
      <w:pPr>
        <w:pStyle w:val="ConsPlusNormal"/>
        <w:ind w:firstLine="567"/>
        <w:jc w:val="both"/>
        <w:rPr>
          <w:rFonts w:ascii="Times New Roman" w:hAnsi="Times New Roman" w:cs="Times New Roman"/>
          <w:sz w:val="24"/>
          <w:szCs w:val="24"/>
        </w:rPr>
      </w:pPr>
      <w:r w:rsidRPr="00EB2A30">
        <w:rPr>
          <w:rFonts w:ascii="Times New Roman" w:hAnsi="Times New Roman" w:cs="Times New Roman"/>
          <w:sz w:val="24"/>
          <w:szCs w:val="24"/>
        </w:rPr>
        <w:t>Заявитель вправе представить документы и инфор</w:t>
      </w:r>
      <w:r>
        <w:rPr>
          <w:rFonts w:ascii="Times New Roman" w:hAnsi="Times New Roman" w:cs="Times New Roman"/>
          <w:sz w:val="24"/>
          <w:szCs w:val="24"/>
        </w:rPr>
        <w:t>мацию, указанные в подпункте 2.6.2</w:t>
      </w:r>
      <w:r w:rsidRPr="00EB2A30">
        <w:rPr>
          <w:rFonts w:ascii="Times New Roman" w:hAnsi="Times New Roman" w:cs="Times New Roman"/>
          <w:sz w:val="24"/>
          <w:szCs w:val="24"/>
        </w:rPr>
        <w:t xml:space="preserve"> настоящего административного регламента по собственной инициативе (в случае, если право на переводимое помещение зарегистрировано в Едином государственном реестре </w:t>
      </w:r>
      <w:r>
        <w:rPr>
          <w:rFonts w:ascii="Times New Roman" w:hAnsi="Times New Roman" w:cs="Times New Roman"/>
          <w:sz w:val="24"/>
          <w:szCs w:val="24"/>
        </w:rPr>
        <w:t>недвижимости</w:t>
      </w:r>
      <w:r w:rsidRPr="00EB2A30">
        <w:rPr>
          <w:rFonts w:ascii="Times New Roman" w:hAnsi="Times New Roman" w:cs="Times New Roman"/>
          <w:sz w:val="24"/>
          <w:szCs w:val="24"/>
        </w:rPr>
        <w:t xml:space="preserve">). </w:t>
      </w:r>
    </w:p>
    <w:p w:rsidR="00355A8F" w:rsidRPr="00FC2378" w:rsidRDefault="00355A8F" w:rsidP="00FC2378">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C2378">
        <w:rPr>
          <w:rFonts w:ascii="Times New Roman" w:hAnsi="Times New Roman" w:cs="Times New Roman"/>
          <w:color w:val="000000"/>
          <w:sz w:val="24"/>
          <w:szCs w:val="24"/>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55A8F" w:rsidRPr="00FC2378" w:rsidRDefault="00355A8F" w:rsidP="00FC2378">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FC2378">
        <w:rPr>
          <w:rFonts w:ascii="Times New Roman" w:hAnsi="Times New Roman" w:cs="Times New Roman"/>
          <w:color w:val="000000"/>
          <w:sz w:val="24"/>
          <w:szCs w:val="24"/>
        </w:rPr>
        <w:t xml:space="preserve">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55A8F" w:rsidRPr="00894ECD" w:rsidRDefault="00355A8F" w:rsidP="00FC2378">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вправе</w:t>
      </w:r>
      <w:r>
        <w:rPr>
          <w:rFonts w:ascii="Times New Roman" w:hAnsi="Times New Roman" w:cs="Times New Roman"/>
          <w:sz w:val="24"/>
          <w:szCs w:val="24"/>
        </w:rPr>
        <w:t xml:space="preserve"> </w:t>
      </w:r>
      <w:r w:rsidRPr="00894ECD">
        <w:rPr>
          <w:rFonts w:ascii="Times New Roman" w:hAnsi="Times New Roman" w:cs="Times New Roman"/>
          <w:sz w:val="24"/>
          <w:szCs w:val="24"/>
        </w:rPr>
        <w:t>требовать</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p>
    <w:p w:rsidR="00355A8F" w:rsidRPr="00FC2378" w:rsidRDefault="00355A8F" w:rsidP="00FC2378">
      <w:pPr>
        <w:pStyle w:val="a5"/>
        <w:numPr>
          <w:ilvl w:val="0"/>
          <w:numId w:val="29"/>
        </w:numPr>
        <w:tabs>
          <w:tab w:val="left" w:pos="567"/>
        </w:tabs>
        <w:spacing w:after="0" w:line="240" w:lineRule="auto"/>
        <w:ind w:left="0" w:firstLine="567"/>
        <w:jc w:val="both"/>
        <w:rPr>
          <w:rFonts w:ascii="Times New Roman" w:hAnsi="Times New Roman" w:cs="Times New Roman"/>
          <w:sz w:val="24"/>
          <w:szCs w:val="24"/>
        </w:rPr>
      </w:pPr>
      <w:r w:rsidRPr="00FC237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5A8F" w:rsidRPr="00894ECD" w:rsidRDefault="00FC2378" w:rsidP="00FC2378">
      <w:pPr>
        <w:pStyle w:val="a5"/>
        <w:numPr>
          <w:ilvl w:val="0"/>
          <w:numId w:val="29"/>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355A8F" w:rsidRPr="00894ECD">
        <w:rPr>
          <w:rFonts w:ascii="Times New Roman" w:hAnsi="Times New Roman" w:cs="Times New Roman"/>
          <w:sz w:val="24"/>
          <w:szCs w:val="24"/>
        </w:rPr>
        <w:t>редставления</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документов</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информации,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в</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том</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числе</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подтверждающих</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внесение</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заявителем</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платы</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за</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предоставление</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муниципальной</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услуги,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которые</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находятся</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в</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распоряжении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органов</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местного</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самоуправления</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либо</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подведомственных</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органам</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местного</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самоуправления</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организаций,</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участвующих</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в</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предоставлении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предусмотренных</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частью</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1</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статьи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1</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Федерального</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закона</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от</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27</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июля</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2010</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г.</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N</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210-ФЗ</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"Об</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организации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предоставления</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государственных</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муниципальных</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услуг"</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муниципальных</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услуг,</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в</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соответствии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с</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нормативными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правовыми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актами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Российской</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Федерации,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нормативными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правовыми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актами</w:t>
      </w:r>
      <w:r w:rsidR="00355A8F">
        <w:rPr>
          <w:rFonts w:ascii="Times New Roman" w:hAnsi="Times New Roman" w:cs="Times New Roman"/>
          <w:sz w:val="24"/>
          <w:szCs w:val="24"/>
        </w:rPr>
        <w:t xml:space="preserve">  Ленинградской  области</w:t>
      </w:r>
      <w:r w:rsidR="00355A8F" w:rsidRPr="00894ECD">
        <w:rPr>
          <w:rFonts w:ascii="Times New Roman" w:hAnsi="Times New Roman" w:cs="Times New Roman"/>
          <w:sz w:val="24"/>
          <w:szCs w:val="24"/>
        </w:rPr>
        <w:t>,</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муниципальными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правовыми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актами,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за</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исключением</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документов,</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включенных</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в</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определенный</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частью</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6</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статьи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7</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Федерального</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закона</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от</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27</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июля</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2010</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г.</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N</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210-ФЗ</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"Об</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организации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предоставления</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государственных</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муниципальных</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услуг"</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перечень</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документов.</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Заявитель</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вправе</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представить</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указанные</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документы</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информацию</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в</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органы,</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предоставляющие</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муниципальные</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услуги,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по</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собственной</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инициативе;</w:t>
      </w:r>
    </w:p>
    <w:p w:rsidR="00355A8F" w:rsidRPr="00894ECD" w:rsidRDefault="00355A8F" w:rsidP="00FC2378">
      <w:pPr>
        <w:pStyle w:val="a5"/>
        <w:numPr>
          <w:ilvl w:val="0"/>
          <w:numId w:val="29"/>
        </w:numPr>
        <w:tabs>
          <w:tab w:val="left" w:pos="567"/>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действий,</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согласований,</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связанных</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обращением</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иные</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государственные</w:t>
      </w:r>
      <w:r>
        <w:rPr>
          <w:rFonts w:ascii="Times New Roman" w:hAnsi="Times New Roman" w:cs="Times New Roman"/>
          <w:sz w:val="24"/>
          <w:szCs w:val="24"/>
        </w:rPr>
        <w:t xml:space="preserve"> </w:t>
      </w:r>
      <w:r w:rsidRPr="00894ECD">
        <w:rPr>
          <w:rFonts w:ascii="Times New Roman" w:hAnsi="Times New Roman" w:cs="Times New Roman"/>
          <w:sz w:val="24"/>
          <w:szCs w:val="24"/>
        </w:rPr>
        <w:t>органы,</w:t>
      </w:r>
      <w:r>
        <w:rPr>
          <w:rFonts w:ascii="Times New Roman" w:hAnsi="Times New Roman" w:cs="Times New Roman"/>
          <w:sz w:val="24"/>
          <w:szCs w:val="24"/>
        </w:rPr>
        <w:t xml:space="preserve"> </w:t>
      </w:r>
      <w:r w:rsidRPr="00894ECD">
        <w:rPr>
          <w:rFonts w:ascii="Times New Roman" w:hAnsi="Times New Roman" w:cs="Times New Roman"/>
          <w:sz w:val="24"/>
          <w:szCs w:val="24"/>
        </w:rPr>
        <w:t>органы</w:t>
      </w:r>
      <w:r>
        <w:rPr>
          <w:rFonts w:ascii="Times New Roman" w:hAnsi="Times New Roman" w:cs="Times New Roman"/>
          <w:sz w:val="24"/>
          <w:szCs w:val="24"/>
        </w:rPr>
        <w:t xml:space="preserve"> </w:t>
      </w:r>
      <w:r w:rsidRPr="00894ECD">
        <w:rPr>
          <w:rFonts w:ascii="Times New Roman" w:hAnsi="Times New Roman" w:cs="Times New Roman"/>
          <w:sz w:val="24"/>
          <w:szCs w:val="24"/>
        </w:rPr>
        <w:t>местного</w:t>
      </w:r>
      <w:r>
        <w:rPr>
          <w:rFonts w:ascii="Times New Roman" w:hAnsi="Times New Roman" w:cs="Times New Roman"/>
          <w:sz w:val="24"/>
          <w:szCs w:val="24"/>
        </w:rPr>
        <w:t xml:space="preserve"> </w:t>
      </w:r>
      <w:r w:rsidRPr="00894ECD">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предоставляемых</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таких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включенных</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перечни,</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указанные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части</w:t>
      </w:r>
      <w:r>
        <w:rPr>
          <w:rFonts w:ascii="Times New Roman" w:hAnsi="Times New Roman" w:cs="Times New Roman"/>
          <w:sz w:val="24"/>
          <w:szCs w:val="24"/>
        </w:rPr>
        <w:t xml:space="preserve"> </w:t>
      </w:r>
      <w:r w:rsidRPr="00894ECD">
        <w:rPr>
          <w:rFonts w:ascii="Times New Roman" w:hAnsi="Times New Roman" w:cs="Times New Roman"/>
          <w:sz w:val="24"/>
          <w:szCs w:val="24"/>
        </w:rPr>
        <w:t>1</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9</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27</w:t>
      </w:r>
      <w:r>
        <w:rPr>
          <w:rFonts w:ascii="Times New Roman" w:hAnsi="Times New Roman" w:cs="Times New Roman"/>
          <w:sz w:val="24"/>
          <w:szCs w:val="24"/>
        </w:rPr>
        <w:t xml:space="preserve"> </w:t>
      </w:r>
      <w:r w:rsidRPr="00894ECD">
        <w:rPr>
          <w:rFonts w:ascii="Times New Roman" w:hAnsi="Times New Roman" w:cs="Times New Roman"/>
          <w:sz w:val="24"/>
          <w:szCs w:val="24"/>
        </w:rPr>
        <w:t>июля</w:t>
      </w:r>
      <w:r>
        <w:rPr>
          <w:rFonts w:ascii="Times New Roman" w:hAnsi="Times New Roman" w:cs="Times New Roman"/>
          <w:sz w:val="24"/>
          <w:szCs w:val="24"/>
        </w:rPr>
        <w:t xml:space="preserve"> </w:t>
      </w:r>
      <w:r w:rsidRPr="00894ECD">
        <w:rPr>
          <w:rFonts w:ascii="Times New Roman" w:hAnsi="Times New Roman" w:cs="Times New Roman"/>
          <w:sz w:val="24"/>
          <w:szCs w:val="24"/>
        </w:rPr>
        <w:t>2010</w:t>
      </w:r>
      <w:r>
        <w:rPr>
          <w:rFonts w:ascii="Times New Roman" w:hAnsi="Times New Roman" w:cs="Times New Roman"/>
          <w:sz w:val="24"/>
          <w:szCs w:val="24"/>
        </w:rPr>
        <w:t xml:space="preserve"> </w:t>
      </w:r>
      <w:r w:rsidRPr="00894ECD">
        <w:rPr>
          <w:rFonts w:ascii="Times New Roman" w:hAnsi="Times New Roman" w:cs="Times New Roman"/>
          <w:sz w:val="24"/>
          <w:szCs w:val="24"/>
        </w:rPr>
        <w:t>г.</w:t>
      </w:r>
      <w:r>
        <w:rPr>
          <w:rFonts w:ascii="Times New Roman" w:hAnsi="Times New Roman" w:cs="Times New Roman"/>
          <w:sz w:val="24"/>
          <w:szCs w:val="24"/>
        </w:rPr>
        <w:t xml:space="preserve"> </w:t>
      </w:r>
      <w:r w:rsidRPr="00894ECD">
        <w:rPr>
          <w:rFonts w:ascii="Times New Roman" w:hAnsi="Times New Roman" w:cs="Times New Roman"/>
          <w:sz w:val="24"/>
          <w:szCs w:val="24"/>
        </w:rPr>
        <w:t>N</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r>
        <w:rPr>
          <w:rFonts w:ascii="Times New Roman" w:hAnsi="Times New Roman" w:cs="Times New Roman"/>
          <w:sz w:val="24"/>
          <w:szCs w:val="24"/>
        </w:rPr>
        <w:t xml:space="preserve"> </w:t>
      </w:r>
      <w:r w:rsidRPr="00894ECD">
        <w:rPr>
          <w:rFonts w:ascii="Times New Roman" w:hAnsi="Times New Roman" w:cs="Times New Roman"/>
          <w:sz w:val="24"/>
          <w:szCs w:val="24"/>
        </w:rPr>
        <w:t>"Об</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p>
    <w:p w:rsidR="00355A8F" w:rsidRPr="00894ECD" w:rsidRDefault="00355A8F" w:rsidP="00FC2378">
      <w:pPr>
        <w:pStyle w:val="a5"/>
        <w:numPr>
          <w:ilvl w:val="0"/>
          <w:numId w:val="29"/>
        </w:numPr>
        <w:tabs>
          <w:tab w:val="left" w:pos="567"/>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94ECD">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недостоверность</w:t>
      </w:r>
      <w:r>
        <w:rPr>
          <w:rFonts w:ascii="Times New Roman" w:hAnsi="Times New Roman" w:cs="Times New Roman"/>
          <w:sz w:val="24"/>
          <w:szCs w:val="24"/>
        </w:rPr>
        <w:t xml:space="preserve"> </w:t>
      </w:r>
      <w:r w:rsidRPr="00894ECD">
        <w:rPr>
          <w:rFonts w:ascii="Times New Roman" w:hAnsi="Times New Roman" w:cs="Times New Roman"/>
          <w:sz w:val="24"/>
          <w:szCs w:val="24"/>
        </w:rPr>
        <w:t>которых</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указывались</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первоначальном</w:t>
      </w:r>
      <w:r>
        <w:rPr>
          <w:rFonts w:ascii="Times New Roman" w:hAnsi="Times New Roman" w:cs="Times New Roman"/>
          <w:sz w:val="24"/>
          <w:szCs w:val="24"/>
        </w:rPr>
        <w:t xml:space="preserve"> </w:t>
      </w:r>
      <w:r w:rsidRPr="00894ECD">
        <w:rPr>
          <w:rFonts w:ascii="Times New Roman" w:hAnsi="Times New Roman" w:cs="Times New Roman"/>
          <w:sz w:val="24"/>
          <w:szCs w:val="24"/>
        </w:rPr>
        <w:t>отказе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894ECD">
        <w:rPr>
          <w:rFonts w:ascii="Times New Roman" w:hAnsi="Times New Roman" w:cs="Times New Roman"/>
          <w:sz w:val="24"/>
          <w:szCs w:val="24"/>
        </w:rPr>
        <w:t>следующих</w:t>
      </w:r>
      <w:r>
        <w:rPr>
          <w:rFonts w:ascii="Times New Roman" w:hAnsi="Times New Roman" w:cs="Times New Roman"/>
          <w:sz w:val="24"/>
          <w:szCs w:val="24"/>
        </w:rPr>
        <w:t xml:space="preserve"> </w:t>
      </w:r>
      <w:r w:rsidRPr="00894ECD">
        <w:rPr>
          <w:rFonts w:ascii="Times New Roman" w:hAnsi="Times New Roman" w:cs="Times New Roman"/>
          <w:sz w:val="24"/>
          <w:szCs w:val="24"/>
        </w:rPr>
        <w:t>случаев:</w:t>
      </w:r>
    </w:p>
    <w:p w:rsidR="00355A8F" w:rsidRPr="00FC2378" w:rsidRDefault="00355A8F" w:rsidP="00FC2378">
      <w:pPr>
        <w:pStyle w:val="a5"/>
        <w:numPr>
          <w:ilvl w:val="0"/>
          <w:numId w:val="30"/>
        </w:numPr>
        <w:tabs>
          <w:tab w:val="left" w:pos="567"/>
        </w:tabs>
        <w:spacing w:after="0" w:line="240" w:lineRule="auto"/>
        <w:ind w:left="0" w:firstLine="567"/>
        <w:jc w:val="both"/>
        <w:rPr>
          <w:rFonts w:ascii="Times New Roman" w:hAnsi="Times New Roman" w:cs="Times New Roman"/>
          <w:sz w:val="24"/>
          <w:szCs w:val="24"/>
        </w:rPr>
      </w:pPr>
      <w:r w:rsidRPr="00FC2378">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5A8F" w:rsidRPr="00894ECD" w:rsidRDefault="00355A8F" w:rsidP="00FC2378">
      <w:pPr>
        <w:pStyle w:val="a5"/>
        <w:numPr>
          <w:ilvl w:val="0"/>
          <w:numId w:val="30"/>
        </w:numPr>
        <w:tabs>
          <w:tab w:val="left" w:pos="567"/>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наличие</w:t>
      </w:r>
      <w:r>
        <w:rPr>
          <w:rFonts w:ascii="Times New Roman" w:hAnsi="Times New Roman" w:cs="Times New Roman"/>
          <w:sz w:val="24"/>
          <w:szCs w:val="24"/>
        </w:rPr>
        <w:t xml:space="preserve"> </w:t>
      </w:r>
      <w:r w:rsidRPr="00894ECD">
        <w:rPr>
          <w:rFonts w:ascii="Times New Roman" w:hAnsi="Times New Roman" w:cs="Times New Roman"/>
          <w:sz w:val="24"/>
          <w:szCs w:val="24"/>
        </w:rPr>
        <w:t>ошибок</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документах,</w:t>
      </w:r>
      <w:r>
        <w:rPr>
          <w:rFonts w:ascii="Times New Roman" w:hAnsi="Times New Roman" w:cs="Times New Roman"/>
          <w:sz w:val="24"/>
          <w:szCs w:val="24"/>
        </w:rPr>
        <w:t xml:space="preserve"> </w:t>
      </w:r>
      <w:r w:rsidRPr="00894ECD">
        <w:rPr>
          <w:rFonts w:ascii="Times New Roman" w:hAnsi="Times New Roman" w:cs="Times New Roman"/>
          <w:sz w:val="24"/>
          <w:szCs w:val="24"/>
        </w:rPr>
        <w:t>поданных</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после</w:t>
      </w:r>
      <w:r>
        <w:rPr>
          <w:rFonts w:ascii="Times New Roman" w:hAnsi="Times New Roman" w:cs="Times New Roman"/>
          <w:sz w:val="24"/>
          <w:szCs w:val="24"/>
        </w:rPr>
        <w:t xml:space="preserve"> </w:t>
      </w:r>
      <w:r w:rsidRPr="00894ECD">
        <w:rPr>
          <w:rFonts w:ascii="Times New Roman" w:hAnsi="Times New Roman" w:cs="Times New Roman"/>
          <w:sz w:val="24"/>
          <w:szCs w:val="24"/>
        </w:rPr>
        <w:t>первоначального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отказа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lastRenderedPageBreak/>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включенных</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представленный</w:t>
      </w:r>
      <w:r>
        <w:rPr>
          <w:rFonts w:ascii="Times New Roman" w:hAnsi="Times New Roman" w:cs="Times New Roman"/>
          <w:sz w:val="24"/>
          <w:szCs w:val="24"/>
        </w:rPr>
        <w:t xml:space="preserve"> </w:t>
      </w:r>
      <w:r w:rsidRPr="00894ECD">
        <w:rPr>
          <w:rFonts w:ascii="Times New Roman" w:hAnsi="Times New Roman" w:cs="Times New Roman"/>
          <w:sz w:val="24"/>
          <w:szCs w:val="24"/>
        </w:rPr>
        <w:t>ранее</w:t>
      </w:r>
      <w:r>
        <w:rPr>
          <w:rFonts w:ascii="Times New Roman" w:hAnsi="Times New Roman" w:cs="Times New Roman"/>
          <w:sz w:val="24"/>
          <w:szCs w:val="24"/>
        </w:rPr>
        <w:t xml:space="preserve"> </w:t>
      </w:r>
      <w:r w:rsidRPr="00894ECD">
        <w:rPr>
          <w:rFonts w:ascii="Times New Roman" w:hAnsi="Times New Roman" w:cs="Times New Roman"/>
          <w:sz w:val="24"/>
          <w:szCs w:val="24"/>
        </w:rPr>
        <w:t>комплект</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p>
    <w:p w:rsidR="00355A8F" w:rsidRPr="00894ECD" w:rsidRDefault="00355A8F" w:rsidP="00FC2378">
      <w:pPr>
        <w:pStyle w:val="a5"/>
        <w:numPr>
          <w:ilvl w:val="0"/>
          <w:numId w:val="30"/>
        </w:numPr>
        <w:tabs>
          <w:tab w:val="left" w:pos="567"/>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истечение</w:t>
      </w:r>
      <w:r>
        <w:rPr>
          <w:rFonts w:ascii="Times New Roman" w:hAnsi="Times New Roman" w:cs="Times New Roman"/>
          <w:sz w:val="24"/>
          <w:szCs w:val="24"/>
        </w:rPr>
        <w:t xml:space="preserve"> </w:t>
      </w:r>
      <w:r w:rsidRPr="00894ECD">
        <w:rPr>
          <w:rFonts w:ascii="Times New Roman" w:hAnsi="Times New Roman" w:cs="Times New Roman"/>
          <w:sz w:val="24"/>
          <w:szCs w:val="24"/>
        </w:rPr>
        <w:t>срока</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изменение</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94ECD">
        <w:rPr>
          <w:rFonts w:ascii="Times New Roman" w:hAnsi="Times New Roman" w:cs="Times New Roman"/>
          <w:sz w:val="24"/>
          <w:szCs w:val="24"/>
        </w:rPr>
        <w:t>после</w:t>
      </w:r>
      <w:r>
        <w:rPr>
          <w:rFonts w:ascii="Times New Roman" w:hAnsi="Times New Roman" w:cs="Times New Roman"/>
          <w:sz w:val="24"/>
          <w:szCs w:val="24"/>
        </w:rPr>
        <w:t xml:space="preserve"> </w:t>
      </w:r>
      <w:r w:rsidRPr="00894ECD">
        <w:rPr>
          <w:rFonts w:ascii="Times New Roman" w:hAnsi="Times New Roman" w:cs="Times New Roman"/>
          <w:sz w:val="24"/>
          <w:szCs w:val="24"/>
        </w:rPr>
        <w:t>первоначального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отказа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355A8F" w:rsidRDefault="00355A8F" w:rsidP="00FC2378">
      <w:pPr>
        <w:pStyle w:val="a5"/>
        <w:numPr>
          <w:ilvl w:val="0"/>
          <w:numId w:val="30"/>
        </w:numPr>
        <w:tabs>
          <w:tab w:val="left" w:pos="567"/>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выявление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документально</w:t>
      </w:r>
      <w:r>
        <w:rPr>
          <w:rFonts w:ascii="Times New Roman" w:hAnsi="Times New Roman" w:cs="Times New Roman"/>
          <w:sz w:val="24"/>
          <w:szCs w:val="24"/>
        </w:rPr>
        <w:t xml:space="preserve"> </w:t>
      </w:r>
      <w:r w:rsidRPr="00894ECD">
        <w:rPr>
          <w:rFonts w:ascii="Times New Roman" w:hAnsi="Times New Roman" w:cs="Times New Roman"/>
          <w:sz w:val="24"/>
          <w:szCs w:val="24"/>
        </w:rPr>
        <w:t>подтвержденного</w:t>
      </w:r>
      <w:r>
        <w:rPr>
          <w:rFonts w:ascii="Times New Roman" w:hAnsi="Times New Roman" w:cs="Times New Roman"/>
          <w:sz w:val="24"/>
          <w:szCs w:val="24"/>
        </w:rPr>
        <w:t xml:space="preserve"> </w:t>
      </w:r>
      <w:r w:rsidRPr="00894ECD">
        <w:rPr>
          <w:rFonts w:ascii="Times New Roman" w:hAnsi="Times New Roman" w:cs="Times New Roman"/>
          <w:sz w:val="24"/>
          <w:szCs w:val="24"/>
        </w:rPr>
        <w:t>факта</w:t>
      </w:r>
      <w:r>
        <w:rPr>
          <w:rFonts w:ascii="Times New Roman" w:hAnsi="Times New Roman" w:cs="Times New Roman"/>
          <w:sz w:val="24"/>
          <w:szCs w:val="24"/>
        </w:rPr>
        <w:t xml:space="preserve"> </w:t>
      </w:r>
      <w:r w:rsidRPr="00894ECD">
        <w:rPr>
          <w:rFonts w:ascii="Times New Roman" w:hAnsi="Times New Roman" w:cs="Times New Roman"/>
          <w:sz w:val="24"/>
          <w:szCs w:val="24"/>
        </w:rPr>
        <w:t>(признаков)</w:t>
      </w:r>
      <w:r>
        <w:rPr>
          <w:rFonts w:ascii="Times New Roman" w:hAnsi="Times New Roman" w:cs="Times New Roman"/>
          <w:sz w:val="24"/>
          <w:szCs w:val="24"/>
        </w:rPr>
        <w:t xml:space="preserve"> </w:t>
      </w:r>
      <w:r w:rsidRPr="00894ECD">
        <w:rPr>
          <w:rFonts w:ascii="Times New Roman" w:hAnsi="Times New Roman" w:cs="Times New Roman"/>
          <w:sz w:val="24"/>
          <w:szCs w:val="24"/>
        </w:rPr>
        <w:t>ошибочного</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противоправного</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w:t>
      </w:r>
      <w:r w:rsidRPr="00894ECD">
        <w:rPr>
          <w:rFonts w:ascii="Times New Roman" w:hAnsi="Times New Roman" w:cs="Times New Roman"/>
          <w:sz w:val="24"/>
          <w:szCs w:val="24"/>
        </w:rPr>
        <w:t>органа,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предоставляющего</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894ECD">
        <w:rPr>
          <w:rFonts w:ascii="Times New Roman" w:hAnsi="Times New Roman" w:cs="Times New Roman"/>
          <w:sz w:val="24"/>
          <w:szCs w:val="24"/>
        </w:rPr>
        <w:t>услугу,</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служащего,</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предусмотренной</w:t>
      </w:r>
      <w:r>
        <w:rPr>
          <w:rFonts w:ascii="Times New Roman" w:hAnsi="Times New Roman" w:cs="Times New Roman"/>
          <w:sz w:val="24"/>
          <w:szCs w:val="24"/>
        </w:rPr>
        <w:t xml:space="preserve"> </w:t>
      </w:r>
      <w:r w:rsidRPr="00894ECD">
        <w:rPr>
          <w:rFonts w:ascii="Times New Roman" w:hAnsi="Times New Roman" w:cs="Times New Roman"/>
          <w:sz w:val="24"/>
          <w:szCs w:val="24"/>
        </w:rPr>
        <w:t>частью</w:t>
      </w:r>
      <w:r>
        <w:rPr>
          <w:rFonts w:ascii="Times New Roman" w:hAnsi="Times New Roman" w:cs="Times New Roman"/>
          <w:sz w:val="24"/>
          <w:szCs w:val="24"/>
        </w:rPr>
        <w:t xml:space="preserve"> </w:t>
      </w:r>
      <w:r w:rsidRPr="00894ECD">
        <w:rPr>
          <w:rFonts w:ascii="Times New Roman" w:hAnsi="Times New Roman" w:cs="Times New Roman"/>
          <w:sz w:val="24"/>
          <w:szCs w:val="24"/>
        </w:rPr>
        <w:t>1.1</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16</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27</w:t>
      </w:r>
      <w:r>
        <w:rPr>
          <w:rFonts w:ascii="Times New Roman" w:hAnsi="Times New Roman" w:cs="Times New Roman"/>
          <w:sz w:val="24"/>
          <w:szCs w:val="24"/>
        </w:rPr>
        <w:t xml:space="preserve"> </w:t>
      </w:r>
      <w:r w:rsidRPr="00894ECD">
        <w:rPr>
          <w:rFonts w:ascii="Times New Roman" w:hAnsi="Times New Roman" w:cs="Times New Roman"/>
          <w:sz w:val="24"/>
          <w:szCs w:val="24"/>
        </w:rPr>
        <w:t>июля</w:t>
      </w:r>
      <w:r>
        <w:rPr>
          <w:rFonts w:ascii="Times New Roman" w:hAnsi="Times New Roman" w:cs="Times New Roman"/>
          <w:sz w:val="24"/>
          <w:szCs w:val="24"/>
        </w:rPr>
        <w:t xml:space="preserve"> </w:t>
      </w:r>
      <w:r w:rsidRPr="00894ECD">
        <w:rPr>
          <w:rFonts w:ascii="Times New Roman" w:hAnsi="Times New Roman" w:cs="Times New Roman"/>
          <w:sz w:val="24"/>
          <w:szCs w:val="24"/>
        </w:rPr>
        <w:t>2010</w:t>
      </w:r>
      <w:r>
        <w:rPr>
          <w:rFonts w:ascii="Times New Roman" w:hAnsi="Times New Roman" w:cs="Times New Roman"/>
          <w:sz w:val="24"/>
          <w:szCs w:val="24"/>
        </w:rPr>
        <w:t xml:space="preserve"> </w:t>
      </w:r>
      <w:r w:rsidRPr="00894ECD">
        <w:rPr>
          <w:rFonts w:ascii="Times New Roman" w:hAnsi="Times New Roman" w:cs="Times New Roman"/>
          <w:sz w:val="24"/>
          <w:szCs w:val="24"/>
        </w:rPr>
        <w:t>г.</w:t>
      </w:r>
      <w:r>
        <w:rPr>
          <w:rFonts w:ascii="Times New Roman" w:hAnsi="Times New Roman" w:cs="Times New Roman"/>
          <w:sz w:val="24"/>
          <w:szCs w:val="24"/>
        </w:rPr>
        <w:t xml:space="preserve"> </w:t>
      </w:r>
      <w:r w:rsidRPr="00894ECD">
        <w:rPr>
          <w:rFonts w:ascii="Times New Roman" w:hAnsi="Times New Roman" w:cs="Times New Roman"/>
          <w:sz w:val="24"/>
          <w:szCs w:val="24"/>
        </w:rPr>
        <w:t>N</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r>
        <w:rPr>
          <w:rFonts w:ascii="Times New Roman" w:hAnsi="Times New Roman" w:cs="Times New Roman"/>
          <w:sz w:val="24"/>
          <w:szCs w:val="24"/>
        </w:rPr>
        <w:t xml:space="preserve"> </w:t>
      </w:r>
      <w:r w:rsidRPr="00894ECD">
        <w:rPr>
          <w:rFonts w:ascii="Times New Roman" w:hAnsi="Times New Roman" w:cs="Times New Roman"/>
          <w:sz w:val="24"/>
          <w:szCs w:val="24"/>
        </w:rPr>
        <w:t>"Об</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первоначальном</w:t>
      </w:r>
      <w:r>
        <w:rPr>
          <w:rFonts w:ascii="Times New Roman" w:hAnsi="Times New Roman" w:cs="Times New Roman"/>
          <w:sz w:val="24"/>
          <w:szCs w:val="24"/>
        </w:rPr>
        <w:t xml:space="preserve"> </w:t>
      </w:r>
      <w:r w:rsidRPr="00894ECD">
        <w:rPr>
          <w:rFonts w:ascii="Times New Roman" w:hAnsi="Times New Roman" w:cs="Times New Roman"/>
          <w:sz w:val="24"/>
          <w:szCs w:val="24"/>
        </w:rPr>
        <w:t>отказе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чем</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письменном</w:t>
      </w:r>
      <w:r>
        <w:rPr>
          <w:rFonts w:ascii="Times New Roman" w:hAnsi="Times New Roman" w:cs="Times New Roman"/>
          <w:sz w:val="24"/>
          <w:szCs w:val="24"/>
        </w:rPr>
        <w:t xml:space="preserve"> </w:t>
      </w:r>
      <w:r w:rsidRPr="00894ECD">
        <w:rPr>
          <w:rFonts w:ascii="Times New Roman" w:hAnsi="Times New Roman" w:cs="Times New Roman"/>
          <w:sz w:val="24"/>
          <w:szCs w:val="24"/>
        </w:rPr>
        <w:t>виде</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подписью</w:t>
      </w:r>
      <w:r>
        <w:rPr>
          <w:rFonts w:ascii="Times New Roman" w:hAnsi="Times New Roman" w:cs="Times New Roman"/>
          <w:sz w:val="24"/>
          <w:szCs w:val="24"/>
        </w:rPr>
        <w:t xml:space="preserve"> </w:t>
      </w:r>
      <w:r w:rsidRPr="00894ECD">
        <w:rPr>
          <w:rFonts w:ascii="Times New Roman" w:hAnsi="Times New Roman" w:cs="Times New Roman"/>
          <w:sz w:val="24"/>
          <w:szCs w:val="24"/>
        </w:rPr>
        <w:t>руководителя</w:t>
      </w:r>
      <w:r>
        <w:rPr>
          <w:rFonts w:ascii="Times New Roman" w:hAnsi="Times New Roman" w:cs="Times New Roman"/>
          <w:sz w:val="24"/>
          <w:szCs w:val="24"/>
        </w:rPr>
        <w:t xml:space="preserve"> </w:t>
      </w:r>
      <w:r w:rsidRPr="00894ECD">
        <w:rPr>
          <w:rFonts w:ascii="Times New Roman" w:hAnsi="Times New Roman" w:cs="Times New Roman"/>
          <w:sz w:val="24"/>
          <w:szCs w:val="24"/>
        </w:rPr>
        <w:t>органа,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предоставляющего</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894ECD">
        <w:rPr>
          <w:rFonts w:ascii="Times New Roman" w:hAnsi="Times New Roman" w:cs="Times New Roman"/>
          <w:sz w:val="24"/>
          <w:szCs w:val="24"/>
        </w:rPr>
        <w:t>услугу,</w:t>
      </w:r>
      <w:r>
        <w:rPr>
          <w:rFonts w:ascii="Times New Roman" w:hAnsi="Times New Roman" w:cs="Times New Roman"/>
          <w:sz w:val="24"/>
          <w:szCs w:val="24"/>
        </w:rPr>
        <w:t xml:space="preserve"> </w:t>
      </w:r>
      <w:r w:rsidRPr="00894ECD">
        <w:rPr>
          <w:rFonts w:ascii="Times New Roman" w:hAnsi="Times New Roman" w:cs="Times New Roman"/>
          <w:sz w:val="24"/>
          <w:szCs w:val="24"/>
        </w:rPr>
        <w:t>руководителя</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первоначальном</w:t>
      </w:r>
      <w:r>
        <w:rPr>
          <w:rFonts w:ascii="Times New Roman" w:hAnsi="Times New Roman" w:cs="Times New Roman"/>
          <w:sz w:val="24"/>
          <w:szCs w:val="24"/>
        </w:rPr>
        <w:t xml:space="preserve"> </w:t>
      </w:r>
      <w:r w:rsidRPr="00894ECD">
        <w:rPr>
          <w:rFonts w:ascii="Times New Roman" w:hAnsi="Times New Roman" w:cs="Times New Roman"/>
          <w:sz w:val="24"/>
          <w:szCs w:val="24"/>
        </w:rPr>
        <w:t>отказе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руководителя</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предусмотренной</w:t>
      </w:r>
      <w:r>
        <w:rPr>
          <w:rFonts w:ascii="Times New Roman" w:hAnsi="Times New Roman" w:cs="Times New Roman"/>
          <w:sz w:val="24"/>
          <w:szCs w:val="24"/>
        </w:rPr>
        <w:t xml:space="preserve"> </w:t>
      </w:r>
      <w:r w:rsidRPr="00894ECD">
        <w:rPr>
          <w:rFonts w:ascii="Times New Roman" w:hAnsi="Times New Roman" w:cs="Times New Roman"/>
          <w:sz w:val="24"/>
          <w:szCs w:val="24"/>
        </w:rPr>
        <w:t>частью</w:t>
      </w:r>
      <w:r>
        <w:rPr>
          <w:rFonts w:ascii="Times New Roman" w:hAnsi="Times New Roman" w:cs="Times New Roman"/>
          <w:sz w:val="24"/>
          <w:szCs w:val="24"/>
        </w:rPr>
        <w:t xml:space="preserve"> </w:t>
      </w:r>
      <w:r w:rsidRPr="00894ECD">
        <w:rPr>
          <w:rFonts w:ascii="Times New Roman" w:hAnsi="Times New Roman" w:cs="Times New Roman"/>
          <w:sz w:val="24"/>
          <w:szCs w:val="24"/>
        </w:rPr>
        <w:t>1.1</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16</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27</w:t>
      </w:r>
      <w:r>
        <w:rPr>
          <w:rFonts w:ascii="Times New Roman" w:hAnsi="Times New Roman" w:cs="Times New Roman"/>
          <w:sz w:val="24"/>
          <w:szCs w:val="24"/>
        </w:rPr>
        <w:t xml:space="preserve"> </w:t>
      </w:r>
      <w:r w:rsidRPr="00894ECD">
        <w:rPr>
          <w:rFonts w:ascii="Times New Roman" w:hAnsi="Times New Roman" w:cs="Times New Roman"/>
          <w:sz w:val="24"/>
          <w:szCs w:val="24"/>
        </w:rPr>
        <w:t>июля</w:t>
      </w:r>
      <w:r>
        <w:rPr>
          <w:rFonts w:ascii="Times New Roman" w:hAnsi="Times New Roman" w:cs="Times New Roman"/>
          <w:sz w:val="24"/>
          <w:szCs w:val="24"/>
        </w:rPr>
        <w:t xml:space="preserve"> </w:t>
      </w:r>
      <w:r w:rsidRPr="00894ECD">
        <w:rPr>
          <w:rFonts w:ascii="Times New Roman" w:hAnsi="Times New Roman" w:cs="Times New Roman"/>
          <w:sz w:val="24"/>
          <w:szCs w:val="24"/>
        </w:rPr>
        <w:t>2010</w:t>
      </w:r>
      <w:r>
        <w:rPr>
          <w:rFonts w:ascii="Times New Roman" w:hAnsi="Times New Roman" w:cs="Times New Roman"/>
          <w:sz w:val="24"/>
          <w:szCs w:val="24"/>
        </w:rPr>
        <w:t xml:space="preserve"> </w:t>
      </w:r>
      <w:r w:rsidRPr="00894ECD">
        <w:rPr>
          <w:rFonts w:ascii="Times New Roman" w:hAnsi="Times New Roman" w:cs="Times New Roman"/>
          <w:sz w:val="24"/>
          <w:szCs w:val="24"/>
        </w:rPr>
        <w:t>г.</w:t>
      </w:r>
      <w:r>
        <w:rPr>
          <w:rFonts w:ascii="Times New Roman" w:hAnsi="Times New Roman" w:cs="Times New Roman"/>
          <w:sz w:val="24"/>
          <w:szCs w:val="24"/>
        </w:rPr>
        <w:t xml:space="preserve"> </w:t>
      </w:r>
      <w:r w:rsidRPr="00894ECD">
        <w:rPr>
          <w:rFonts w:ascii="Times New Roman" w:hAnsi="Times New Roman" w:cs="Times New Roman"/>
          <w:sz w:val="24"/>
          <w:szCs w:val="24"/>
        </w:rPr>
        <w:t>N</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r>
        <w:rPr>
          <w:rFonts w:ascii="Times New Roman" w:hAnsi="Times New Roman" w:cs="Times New Roman"/>
          <w:sz w:val="24"/>
          <w:szCs w:val="24"/>
        </w:rPr>
        <w:t xml:space="preserve"> </w:t>
      </w:r>
      <w:r w:rsidRPr="00894ECD">
        <w:rPr>
          <w:rFonts w:ascii="Times New Roman" w:hAnsi="Times New Roman" w:cs="Times New Roman"/>
          <w:sz w:val="24"/>
          <w:szCs w:val="24"/>
        </w:rPr>
        <w:t>"Об</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уведомляется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заявитель,</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приносятся</w:t>
      </w:r>
      <w:r>
        <w:rPr>
          <w:rFonts w:ascii="Times New Roman" w:hAnsi="Times New Roman" w:cs="Times New Roman"/>
          <w:sz w:val="24"/>
          <w:szCs w:val="24"/>
        </w:rPr>
        <w:t xml:space="preserve"> </w:t>
      </w:r>
      <w:r w:rsidRPr="00894ECD">
        <w:rPr>
          <w:rFonts w:ascii="Times New Roman" w:hAnsi="Times New Roman" w:cs="Times New Roman"/>
          <w:sz w:val="24"/>
          <w:szCs w:val="24"/>
        </w:rPr>
        <w:t>извинения</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доставленные</w:t>
      </w:r>
      <w:r>
        <w:rPr>
          <w:rFonts w:ascii="Times New Roman" w:hAnsi="Times New Roman" w:cs="Times New Roman"/>
          <w:sz w:val="24"/>
          <w:szCs w:val="24"/>
        </w:rPr>
        <w:t xml:space="preserve"> </w:t>
      </w:r>
      <w:r w:rsidRPr="00894ECD">
        <w:rPr>
          <w:rFonts w:ascii="Times New Roman" w:hAnsi="Times New Roman" w:cs="Times New Roman"/>
          <w:sz w:val="24"/>
          <w:szCs w:val="24"/>
        </w:rPr>
        <w:t>неудобства</w:t>
      </w:r>
      <w:r>
        <w:rPr>
          <w:rFonts w:ascii="Times New Roman" w:hAnsi="Times New Roman" w:cs="Times New Roman"/>
          <w:sz w:val="24"/>
          <w:szCs w:val="24"/>
        </w:rPr>
        <w:t>;</w:t>
      </w:r>
    </w:p>
    <w:p w:rsidR="00355A8F" w:rsidRPr="00894ECD" w:rsidRDefault="00355A8F" w:rsidP="00FC2378">
      <w:pPr>
        <w:pStyle w:val="a5"/>
        <w:numPr>
          <w:ilvl w:val="0"/>
          <w:numId w:val="29"/>
        </w:numPr>
        <w:tabs>
          <w:tab w:val="left" w:pos="567"/>
        </w:tabs>
        <w:spacing w:after="0" w:line="240" w:lineRule="auto"/>
        <w:ind w:left="0" w:firstLine="567"/>
        <w:jc w:val="both"/>
        <w:rPr>
          <w:rFonts w:ascii="Times New Roman" w:hAnsi="Times New Roman" w:cs="Times New Roman"/>
          <w:sz w:val="24"/>
          <w:szCs w:val="24"/>
        </w:rPr>
      </w:pPr>
      <w:r w:rsidRPr="000611AA">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w:t>
      </w:r>
      <w:r>
        <w:rPr>
          <w:rFonts w:ascii="Times New Roman" w:hAnsi="Times New Roman" w:cs="Times New Roman"/>
          <w:sz w:val="24"/>
          <w:szCs w:val="24"/>
        </w:rPr>
        <w:t xml:space="preserve"> пунктом 7.2 части 1 статьи 16 </w:t>
      </w:r>
      <w:r w:rsidRPr="000611AA">
        <w:rPr>
          <w:rFonts w:ascii="Times New Roman" w:hAnsi="Times New Roman" w:cs="Times New Roman"/>
          <w:sz w:val="24"/>
          <w:szCs w:val="24"/>
        </w:rPr>
        <w:t>Федерального закона</w:t>
      </w:r>
      <w:r w:rsidRPr="000611AA">
        <w:t xml:space="preserve"> </w:t>
      </w:r>
      <w:r w:rsidRPr="000611AA">
        <w:rPr>
          <w:rFonts w:ascii="Times New Roman" w:hAnsi="Times New Roman" w:cs="Times New Roman"/>
          <w:sz w:val="24"/>
          <w:szCs w:val="24"/>
        </w:rPr>
        <w:t>от 27 июля 2010 г.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5A8F" w:rsidRPr="00894ECD" w:rsidRDefault="00355A8F" w:rsidP="00FC2378">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Исчерпывающий</w:t>
      </w:r>
      <w:r>
        <w:rPr>
          <w:rFonts w:ascii="Times New Roman" w:hAnsi="Times New Roman" w:cs="Times New Roman"/>
          <w:sz w:val="24"/>
          <w:szCs w:val="24"/>
        </w:rPr>
        <w:t xml:space="preserve"> </w:t>
      </w:r>
      <w:r w:rsidRPr="00894ECD">
        <w:rPr>
          <w:rFonts w:ascii="Times New Roman" w:hAnsi="Times New Roman" w:cs="Times New Roman"/>
          <w:sz w:val="24"/>
          <w:szCs w:val="24"/>
        </w:rPr>
        <w:t>перечень</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оснований</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отказа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p>
    <w:p w:rsidR="00355A8F" w:rsidRPr="00EB2A30" w:rsidRDefault="00355A8F" w:rsidP="00355A8F">
      <w:pPr>
        <w:pStyle w:val="ConsPlusNormal"/>
        <w:ind w:firstLine="567"/>
        <w:jc w:val="both"/>
        <w:rPr>
          <w:rFonts w:ascii="Times New Roman" w:hAnsi="Times New Roman" w:cs="Times New Roman"/>
          <w:sz w:val="24"/>
          <w:szCs w:val="24"/>
        </w:rPr>
      </w:pPr>
      <w:r w:rsidRPr="00EB2A30">
        <w:rPr>
          <w:rFonts w:ascii="Times New Roman" w:hAnsi="Times New Roman" w:cs="Times New Roman"/>
          <w:sz w:val="24"/>
          <w:szCs w:val="24"/>
        </w:rPr>
        <w:t>В приеме документов на перевод жилого помещения в нежилое помещение и нежилого помещения в жилое помещение может быт</w:t>
      </w:r>
      <w:r>
        <w:rPr>
          <w:rFonts w:ascii="Times New Roman" w:hAnsi="Times New Roman" w:cs="Times New Roman"/>
          <w:sz w:val="24"/>
          <w:szCs w:val="24"/>
        </w:rPr>
        <w:t>ь отказано в следующих случаях:</w:t>
      </w:r>
    </w:p>
    <w:p w:rsidR="00355A8F" w:rsidRPr="00EB2A30" w:rsidRDefault="00355A8F" w:rsidP="00FC2378">
      <w:pPr>
        <w:pStyle w:val="ConsPlusNormal"/>
        <w:numPr>
          <w:ilvl w:val="0"/>
          <w:numId w:val="32"/>
        </w:numPr>
        <w:ind w:left="0" w:firstLine="567"/>
        <w:jc w:val="both"/>
        <w:rPr>
          <w:rFonts w:ascii="Times New Roman" w:hAnsi="Times New Roman" w:cs="Times New Roman"/>
          <w:sz w:val="24"/>
          <w:szCs w:val="24"/>
        </w:rPr>
      </w:pPr>
      <w:r w:rsidRPr="00EB2A30">
        <w:rPr>
          <w:rFonts w:ascii="Times New Roman" w:hAnsi="Times New Roman" w:cs="Times New Roman"/>
          <w:sz w:val="24"/>
          <w:szCs w:val="24"/>
        </w:rPr>
        <w:t>в заявлении не указаны фамилия, имя, отчество (при наличии) гражданина, либо наименование юридического лица, обратившегося за предос</w:t>
      </w:r>
      <w:r>
        <w:rPr>
          <w:rFonts w:ascii="Times New Roman" w:hAnsi="Times New Roman" w:cs="Times New Roman"/>
          <w:sz w:val="24"/>
          <w:szCs w:val="24"/>
        </w:rPr>
        <w:t>тавлением муниципальной услуги;</w:t>
      </w:r>
    </w:p>
    <w:p w:rsidR="00355A8F" w:rsidRPr="00EB2A30" w:rsidRDefault="00355A8F" w:rsidP="00FC2378">
      <w:pPr>
        <w:pStyle w:val="ConsPlusNormal"/>
        <w:numPr>
          <w:ilvl w:val="0"/>
          <w:numId w:val="32"/>
        </w:numPr>
        <w:ind w:left="0" w:firstLine="567"/>
        <w:jc w:val="both"/>
        <w:rPr>
          <w:rFonts w:ascii="Times New Roman" w:hAnsi="Times New Roman" w:cs="Times New Roman"/>
          <w:sz w:val="24"/>
          <w:szCs w:val="24"/>
        </w:rPr>
      </w:pPr>
      <w:r w:rsidRPr="00EB2A30">
        <w:rPr>
          <w:rFonts w:ascii="Times New Roman" w:hAnsi="Times New Roman" w:cs="Times New Roman"/>
          <w:sz w:val="24"/>
          <w:szCs w:val="24"/>
        </w:rPr>
        <w:t>текст в заявлении не поддается прочтению;</w:t>
      </w:r>
    </w:p>
    <w:p w:rsidR="00355A8F" w:rsidRDefault="00355A8F" w:rsidP="00FC2378">
      <w:pPr>
        <w:pStyle w:val="ConsPlusNormal"/>
        <w:numPr>
          <w:ilvl w:val="0"/>
          <w:numId w:val="32"/>
        </w:numPr>
        <w:ind w:left="0" w:firstLine="567"/>
        <w:jc w:val="both"/>
        <w:rPr>
          <w:rFonts w:ascii="Times New Roman" w:hAnsi="Times New Roman" w:cs="Times New Roman"/>
          <w:sz w:val="24"/>
          <w:szCs w:val="24"/>
        </w:rPr>
      </w:pPr>
      <w:r w:rsidRPr="00EB2A30">
        <w:rPr>
          <w:rFonts w:ascii="Times New Roman" w:hAnsi="Times New Roman" w:cs="Times New Roman"/>
          <w:sz w:val="24"/>
          <w:szCs w:val="24"/>
        </w:rPr>
        <w:t xml:space="preserve">заявление подписано не уполномоченным лицом. </w:t>
      </w:r>
    </w:p>
    <w:p w:rsidR="00355A8F" w:rsidRPr="00894ECD" w:rsidRDefault="00355A8F" w:rsidP="00FC2378">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Исчерпывающий</w:t>
      </w:r>
      <w:r>
        <w:rPr>
          <w:rFonts w:ascii="Times New Roman" w:hAnsi="Times New Roman" w:cs="Times New Roman"/>
          <w:sz w:val="24"/>
          <w:szCs w:val="24"/>
        </w:rPr>
        <w:t xml:space="preserve"> </w:t>
      </w:r>
      <w:r w:rsidRPr="00894ECD">
        <w:rPr>
          <w:rFonts w:ascii="Times New Roman" w:hAnsi="Times New Roman" w:cs="Times New Roman"/>
          <w:sz w:val="24"/>
          <w:szCs w:val="24"/>
        </w:rPr>
        <w:t>перечень</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оснований</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приостановления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отказа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355A8F" w:rsidRPr="00894ECD" w:rsidRDefault="00355A8F" w:rsidP="00FC2378">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Оснований</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приостановления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894EC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Федерации</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предусмотрено.</w:t>
      </w:r>
    </w:p>
    <w:p w:rsidR="00355A8F" w:rsidRDefault="00355A8F" w:rsidP="00FC2378">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Исчерпывающий</w:t>
      </w:r>
      <w:r>
        <w:rPr>
          <w:rFonts w:ascii="Times New Roman" w:hAnsi="Times New Roman" w:cs="Times New Roman"/>
          <w:sz w:val="24"/>
          <w:szCs w:val="24"/>
        </w:rPr>
        <w:t xml:space="preserve"> </w:t>
      </w:r>
      <w:r w:rsidRPr="00894ECD">
        <w:rPr>
          <w:rFonts w:ascii="Times New Roman" w:hAnsi="Times New Roman" w:cs="Times New Roman"/>
          <w:sz w:val="24"/>
          <w:szCs w:val="24"/>
        </w:rPr>
        <w:t>перечень</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оснований</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отказа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p>
    <w:p w:rsidR="00355A8F" w:rsidRPr="00EB2A30" w:rsidRDefault="00355A8F" w:rsidP="00355A8F">
      <w:pPr>
        <w:pStyle w:val="ConsPlusNormal"/>
        <w:ind w:firstLine="567"/>
        <w:jc w:val="both"/>
        <w:rPr>
          <w:rFonts w:ascii="Times New Roman" w:hAnsi="Times New Roman" w:cs="Times New Roman"/>
          <w:sz w:val="24"/>
          <w:szCs w:val="24"/>
        </w:rPr>
      </w:pPr>
      <w:r w:rsidRPr="00EB2A30">
        <w:rPr>
          <w:rFonts w:ascii="Times New Roman" w:hAnsi="Times New Roman" w:cs="Times New Roman"/>
          <w:sz w:val="24"/>
          <w:szCs w:val="24"/>
        </w:rPr>
        <w:t>Основаниями для отказа в предоставлении</w:t>
      </w:r>
      <w:r>
        <w:rPr>
          <w:rFonts w:ascii="Times New Roman" w:hAnsi="Times New Roman" w:cs="Times New Roman"/>
          <w:sz w:val="24"/>
          <w:szCs w:val="24"/>
        </w:rPr>
        <w:t xml:space="preserve"> муниципальной услуги являются:</w:t>
      </w:r>
    </w:p>
    <w:p w:rsidR="00355A8F" w:rsidRPr="00EB2A30" w:rsidRDefault="00355A8F" w:rsidP="00FC2378">
      <w:pPr>
        <w:pStyle w:val="ConsPlusNormal"/>
        <w:numPr>
          <w:ilvl w:val="0"/>
          <w:numId w:val="34"/>
        </w:numPr>
        <w:ind w:left="0" w:firstLine="567"/>
        <w:jc w:val="both"/>
        <w:rPr>
          <w:rFonts w:ascii="Times New Roman" w:hAnsi="Times New Roman" w:cs="Times New Roman"/>
          <w:sz w:val="24"/>
          <w:szCs w:val="24"/>
        </w:rPr>
      </w:pPr>
      <w:r w:rsidRPr="00EB2A30">
        <w:rPr>
          <w:rFonts w:ascii="Times New Roman" w:hAnsi="Times New Roman" w:cs="Times New Roman"/>
          <w:sz w:val="24"/>
          <w:szCs w:val="24"/>
        </w:rPr>
        <w:t xml:space="preserve">непредставление определенных пунктом 2.6 настоящего административного регламента документов, обязанность по представлению </w:t>
      </w:r>
      <w:r>
        <w:rPr>
          <w:rFonts w:ascii="Times New Roman" w:hAnsi="Times New Roman" w:cs="Times New Roman"/>
          <w:sz w:val="24"/>
          <w:szCs w:val="24"/>
        </w:rPr>
        <w:t>которых возложена на заявителя;</w:t>
      </w:r>
    </w:p>
    <w:p w:rsidR="00355A8F" w:rsidRPr="00EB2A30" w:rsidRDefault="00355A8F" w:rsidP="00355A8F">
      <w:pPr>
        <w:pStyle w:val="ConsPlusNormal"/>
        <w:ind w:firstLine="567"/>
        <w:jc w:val="both"/>
        <w:rPr>
          <w:rFonts w:ascii="Times New Roman" w:hAnsi="Times New Roman" w:cs="Times New Roman"/>
          <w:sz w:val="24"/>
          <w:szCs w:val="24"/>
        </w:rPr>
      </w:pPr>
      <w:r w:rsidRPr="00EB2A30">
        <w:rPr>
          <w:rFonts w:ascii="Times New Roman" w:hAnsi="Times New Roman" w:cs="Times New Roman"/>
          <w:sz w:val="24"/>
          <w:szCs w:val="24"/>
        </w:rPr>
        <w:t xml:space="preserve">1.1) поступление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 и не получил от заявителя такие документ и (или) информацию в течение пятнадцати рабочих дней </w:t>
      </w:r>
      <w:r>
        <w:rPr>
          <w:rFonts w:ascii="Times New Roman" w:hAnsi="Times New Roman" w:cs="Times New Roman"/>
          <w:sz w:val="24"/>
          <w:szCs w:val="24"/>
        </w:rPr>
        <w:t>со дня направления уведомления;</w:t>
      </w:r>
    </w:p>
    <w:p w:rsidR="00355A8F" w:rsidRPr="00EB2A30" w:rsidRDefault="00355A8F" w:rsidP="00FC2378">
      <w:pPr>
        <w:pStyle w:val="ConsPlusNormal"/>
        <w:numPr>
          <w:ilvl w:val="0"/>
          <w:numId w:val="34"/>
        </w:numPr>
        <w:ind w:left="0" w:firstLine="567"/>
        <w:jc w:val="both"/>
        <w:rPr>
          <w:rFonts w:ascii="Times New Roman" w:hAnsi="Times New Roman" w:cs="Times New Roman"/>
          <w:sz w:val="24"/>
          <w:szCs w:val="24"/>
        </w:rPr>
      </w:pPr>
      <w:r w:rsidRPr="00EB2A30">
        <w:rPr>
          <w:rFonts w:ascii="Times New Roman" w:hAnsi="Times New Roman" w:cs="Times New Roman"/>
          <w:sz w:val="24"/>
          <w:szCs w:val="24"/>
        </w:rPr>
        <w:t>представление документов в ненадлежащий орг</w:t>
      </w:r>
      <w:r>
        <w:rPr>
          <w:rFonts w:ascii="Times New Roman" w:hAnsi="Times New Roman" w:cs="Times New Roman"/>
          <w:sz w:val="24"/>
          <w:szCs w:val="24"/>
        </w:rPr>
        <w:t>ан;</w:t>
      </w:r>
    </w:p>
    <w:p w:rsidR="00355A8F" w:rsidRPr="00EB2A30" w:rsidRDefault="00355A8F" w:rsidP="00FC2378">
      <w:pPr>
        <w:pStyle w:val="ConsPlusNormal"/>
        <w:numPr>
          <w:ilvl w:val="0"/>
          <w:numId w:val="34"/>
        </w:numPr>
        <w:ind w:left="0" w:firstLine="567"/>
        <w:jc w:val="both"/>
        <w:rPr>
          <w:rFonts w:ascii="Times New Roman" w:hAnsi="Times New Roman" w:cs="Times New Roman"/>
          <w:sz w:val="24"/>
          <w:szCs w:val="24"/>
        </w:rPr>
      </w:pPr>
      <w:r w:rsidRPr="00EB2A30">
        <w:rPr>
          <w:rFonts w:ascii="Times New Roman" w:hAnsi="Times New Roman" w:cs="Times New Roman"/>
          <w:sz w:val="24"/>
          <w:szCs w:val="24"/>
        </w:rPr>
        <w:lastRenderedPageBreak/>
        <w:t>несоблюдение предусмотренных статьей 22 Жилищного кодекса</w:t>
      </w:r>
      <w:r>
        <w:rPr>
          <w:rFonts w:ascii="Times New Roman" w:hAnsi="Times New Roman" w:cs="Times New Roman"/>
          <w:sz w:val="24"/>
          <w:szCs w:val="24"/>
        </w:rPr>
        <w:t xml:space="preserve"> РФ условий перевода помещения;</w:t>
      </w:r>
    </w:p>
    <w:p w:rsidR="00355A8F" w:rsidRDefault="00355A8F" w:rsidP="00FC2378">
      <w:pPr>
        <w:pStyle w:val="ConsPlusNormal"/>
        <w:numPr>
          <w:ilvl w:val="0"/>
          <w:numId w:val="34"/>
        </w:numPr>
        <w:ind w:left="0" w:firstLine="567"/>
        <w:jc w:val="both"/>
        <w:rPr>
          <w:rFonts w:ascii="Times New Roman" w:hAnsi="Times New Roman" w:cs="Times New Roman"/>
          <w:sz w:val="24"/>
          <w:szCs w:val="24"/>
        </w:rPr>
      </w:pPr>
      <w:r w:rsidRPr="00EB2A30">
        <w:rPr>
          <w:rFonts w:ascii="Times New Roman" w:hAnsi="Times New Roman" w:cs="Times New Roman"/>
          <w:sz w:val="24"/>
          <w:szCs w:val="24"/>
        </w:rPr>
        <w:t xml:space="preserve">несоответствие проекта переустройства и (или) перепланировки помещения в многоквартирном доме требованиям законодательства. </w:t>
      </w:r>
    </w:p>
    <w:p w:rsidR="00355A8F" w:rsidRPr="00894ECD" w:rsidRDefault="00355A8F" w:rsidP="00817DDC">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Перечень</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которые</w:t>
      </w:r>
      <w:r>
        <w:rPr>
          <w:rFonts w:ascii="Times New Roman" w:hAnsi="Times New Roman" w:cs="Times New Roman"/>
          <w:sz w:val="24"/>
          <w:szCs w:val="24"/>
        </w:rPr>
        <w:t xml:space="preserve"> </w:t>
      </w:r>
      <w:r w:rsidRPr="00894ECD">
        <w:rPr>
          <w:rFonts w:ascii="Times New Roman" w:hAnsi="Times New Roman" w:cs="Times New Roman"/>
          <w:sz w:val="24"/>
          <w:szCs w:val="24"/>
        </w:rPr>
        <w:t>являются</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необходимыми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обязательными</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сведения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документе</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(документах),</w:t>
      </w:r>
      <w:r>
        <w:rPr>
          <w:rFonts w:ascii="Times New Roman" w:hAnsi="Times New Roman" w:cs="Times New Roman"/>
          <w:sz w:val="24"/>
          <w:szCs w:val="24"/>
        </w:rPr>
        <w:t xml:space="preserve"> </w:t>
      </w:r>
      <w:r w:rsidRPr="00894ECD">
        <w:rPr>
          <w:rFonts w:ascii="Times New Roman" w:hAnsi="Times New Roman" w:cs="Times New Roman"/>
          <w:sz w:val="24"/>
          <w:szCs w:val="24"/>
        </w:rPr>
        <w:t>выдаваемом</w:t>
      </w:r>
      <w:r>
        <w:rPr>
          <w:rFonts w:ascii="Times New Roman" w:hAnsi="Times New Roman" w:cs="Times New Roman"/>
          <w:sz w:val="24"/>
          <w:szCs w:val="24"/>
        </w:rPr>
        <w:t xml:space="preserve"> </w:t>
      </w:r>
      <w:r w:rsidRPr="00894ECD">
        <w:rPr>
          <w:rFonts w:ascii="Times New Roman" w:hAnsi="Times New Roman" w:cs="Times New Roman"/>
          <w:sz w:val="24"/>
          <w:szCs w:val="24"/>
        </w:rPr>
        <w:t>(выдаваемых)</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организациями,</w:t>
      </w:r>
      <w:r>
        <w:rPr>
          <w:rFonts w:ascii="Times New Roman" w:hAnsi="Times New Roman" w:cs="Times New Roman"/>
          <w:sz w:val="24"/>
          <w:szCs w:val="24"/>
        </w:rPr>
        <w:t xml:space="preserve"> </w:t>
      </w:r>
      <w:r w:rsidRPr="00894ECD">
        <w:rPr>
          <w:rFonts w:ascii="Times New Roman" w:hAnsi="Times New Roman" w:cs="Times New Roman"/>
          <w:sz w:val="24"/>
          <w:szCs w:val="24"/>
        </w:rPr>
        <w:t>участвующими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w:t>
      </w:r>
    </w:p>
    <w:p w:rsidR="00355A8F" w:rsidRPr="00894ECD" w:rsidRDefault="00817DDC" w:rsidP="00817DDC">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w:t>
      </w:r>
      <w:r w:rsidR="00355A8F" w:rsidRPr="00894ECD">
        <w:rPr>
          <w:rFonts w:ascii="Times New Roman" w:hAnsi="Times New Roman" w:cs="Times New Roman"/>
          <w:sz w:val="24"/>
          <w:szCs w:val="24"/>
        </w:rPr>
        <w:t>униципальная</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услуга</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предоставляется</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бесплатно.</w:t>
      </w:r>
    </w:p>
    <w:p w:rsidR="00355A8F" w:rsidRPr="00894ECD" w:rsidRDefault="00355A8F" w:rsidP="00817DDC">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Максимальный</w:t>
      </w:r>
      <w:r>
        <w:rPr>
          <w:rFonts w:ascii="Times New Roman" w:hAnsi="Times New Roman" w:cs="Times New Roman"/>
          <w:sz w:val="24"/>
          <w:szCs w:val="24"/>
        </w:rPr>
        <w:t xml:space="preserve"> </w:t>
      </w:r>
      <w:r w:rsidRPr="00894ECD">
        <w:rPr>
          <w:rFonts w:ascii="Times New Roman" w:hAnsi="Times New Roman" w:cs="Times New Roman"/>
          <w:sz w:val="24"/>
          <w:szCs w:val="24"/>
        </w:rPr>
        <w:t>срок</w:t>
      </w:r>
      <w:r>
        <w:rPr>
          <w:rFonts w:ascii="Times New Roman" w:hAnsi="Times New Roman" w:cs="Times New Roman"/>
          <w:sz w:val="24"/>
          <w:szCs w:val="24"/>
        </w:rPr>
        <w:t xml:space="preserve"> </w:t>
      </w:r>
      <w:r w:rsidRPr="00894ECD">
        <w:rPr>
          <w:rFonts w:ascii="Times New Roman" w:hAnsi="Times New Roman" w:cs="Times New Roman"/>
          <w:sz w:val="24"/>
          <w:szCs w:val="24"/>
        </w:rPr>
        <w:t>ожидания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очереди</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подаче</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получении</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составляет</w:t>
      </w:r>
      <w:r>
        <w:rPr>
          <w:rFonts w:ascii="Times New Roman" w:hAnsi="Times New Roman" w:cs="Times New Roman"/>
          <w:sz w:val="24"/>
          <w:szCs w:val="24"/>
        </w:rPr>
        <w:t xml:space="preserve"> </w:t>
      </w:r>
      <w:r w:rsidRPr="00894ECD">
        <w:rPr>
          <w:rFonts w:ascii="Times New Roman" w:hAnsi="Times New Roman" w:cs="Times New Roman"/>
          <w:sz w:val="24"/>
          <w:szCs w:val="24"/>
        </w:rPr>
        <w:t>15</w:t>
      </w:r>
      <w:r>
        <w:rPr>
          <w:rFonts w:ascii="Times New Roman" w:hAnsi="Times New Roman" w:cs="Times New Roman"/>
          <w:sz w:val="24"/>
          <w:szCs w:val="24"/>
        </w:rPr>
        <w:t xml:space="preserve"> </w:t>
      </w:r>
      <w:r w:rsidRPr="00894ECD">
        <w:rPr>
          <w:rFonts w:ascii="Times New Roman" w:hAnsi="Times New Roman" w:cs="Times New Roman"/>
          <w:sz w:val="24"/>
          <w:szCs w:val="24"/>
        </w:rPr>
        <w:t>минут.</w:t>
      </w:r>
    </w:p>
    <w:p w:rsidR="00355A8F" w:rsidRPr="00894ECD" w:rsidRDefault="00355A8F" w:rsidP="00817DDC">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Максимальный</w:t>
      </w:r>
      <w:r>
        <w:rPr>
          <w:rFonts w:ascii="Times New Roman" w:hAnsi="Times New Roman" w:cs="Times New Roman"/>
          <w:sz w:val="24"/>
          <w:szCs w:val="24"/>
        </w:rPr>
        <w:t xml:space="preserve"> </w:t>
      </w:r>
      <w:r w:rsidRPr="00894ECD">
        <w:rPr>
          <w:rFonts w:ascii="Times New Roman" w:hAnsi="Times New Roman" w:cs="Times New Roman"/>
          <w:sz w:val="24"/>
          <w:szCs w:val="24"/>
        </w:rPr>
        <w:t>срок</w:t>
      </w:r>
      <w:r>
        <w:rPr>
          <w:rFonts w:ascii="Times New Roman" w:hAnsi="Times New Roman" w:cs="Times New Roman"/>
          <w:sz w:val="24"/>
          <w:szCs w:val="24"/>
        </w:rPr>
        <w:t xml:space="preserve"> </w:t>
      </w:r>
      <w:r w:rsidRPr="00894ECD">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355A8F" w:rsidRPr="00894ECD" w:rsidRDefault="00355A8F" w:rsidP="00817DDC">
      <w:pPr>
        <w:pStyle w:val="ConsPlusNormal"/>
        <w:numPr>
          <w:ilvl w:val="1"/>
          <w:numId w:val="30"/>
        </w:numPr>
        <w:ind w:left="0" w:firstLine="567"/>
        <w:jc w:val="both"/>
        <w:rPr>
          <w:rFonts w:ascii="Times New Roman" w:hAnsi="Times New Roman" w:cs="Times New Roman"/>
          <w:sz w:val="24"/>
          <w:szCs w:val="24"/>
        </w:rPr>
      </w:pP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894ECD">
        <w:rPr>
          <w:rFonts w:ascii="Times New Roman" w:hAnsi="Times New Roman" w:cs="Times New Roman"/>
          <w:sz w:val="24"/>
          <w:szCs w:val="24"/>
        </w:rPr>
        <w:t>почтового</w:t>
      </w:r>
      <w:r>
        <w:rPr>
          <w:rFonts w:ascii="Times New Roman" w:hAnsi="Times New Roman" w:cs="Times New Roman"/>
          <w:sz w:val="24"/>
          <w:szCs w:val="24"/>
        </w:rPr>
        <w:t xml:space="preserve"> </w:t>
      </w:r>
      <w:r w:rsidRPr="00894ECD">
        <w:rPr>
          <w:rFonts w:ascii="Times New Roman" w:hAnsi="Times New Roman" w:cs="Times New Roman"/>
          <w:sz w:val="24"/>
          <w:szCs w:val="24"/>
        </w:rPr>
        <w:t>отправления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электронном</w:t>
      </w:r>
      <w:r>
        <w:rPr>
          <w:rFonts w:ascii="Times New Roman" w:hAnsi="Times New Roman" w:cs="Times New Roman"/>
          <w:sz w:val="24"/>
          <w:szCs w:val="24"/>
        </w:rPr>
        <w:t xml:space="preserve"> </w:t>
      </w:r>
      <w:r w:rsidRPr="00894ECD">
        <w:rPr>
          <w:rFonts w:ascii="Times New Roman" w:hAnsi="Times New Roman" w:cs="Times New Roman"/>
          <w:sz w:val="24"/>
          <w:szCs w:val="24"/>
        </w:rPr>
        <w:t>виде</w:t>
      </w:r>
      <w:r>
        <w:rPr>
          <w:rFonts w:ascii="Times New Roman" w:hAnsi="Times New Roman" w:cs="Times New Roman"/>
          <w:sz w:val="24"/>
          <w:szCs w:val="24"/>
        </w:rPr>
        <w:t xml:space="preserve"> </w:t>
      </w:r>
      <w:r w:rsidRPr="00894ECD">
        <w:rPr>
          <w:rFonts w:ascii="Times New Roman" w:hAnsi="Times New Roman" w:cs="Times New Roman"/>
          <w:sz w:val="24"/>
          <w:szCs w:val="24"/>
        </w:rPr>
        <w:t>через</w:t>
      </w:r>
      <w:r>
        <w:rPr>
          <w:rFonts w:ascii="Times New Roman" w:hAnsi="Times New Roman" w:cs="Times New Roman"/>
          <w:sz w:val="24"/>
          <w:szCs w:val="24"/>
        </w:rPr>
        <w:t xml:space="preserve"> </w:t>
      </w:r>
      <w:r w:rsidRPr="00894ECD">
        <w:rPr>
          <w:rFonts w:ascii="Times New Roman" w:hAnsi="Times New Roman" w:cs="Times New Roman"/>
          <w:sz w:val="24"/>
          <w:szCs w:val="24"/>
        </w:rPr>
        <w:t>Единый</w:t>
      </w:r>
      <w:r>
        <w:rPr>
          <w:rFonts w:ascii="Times New Roman" w:hAnsi="Times New Roman" w:cs="Times New Roman"/>
          <w:sz w:val="24"/>
          <w:szCs w:val="24"/>
        </w:rPr>
        <w:t xml:space="preserve"> </w:t>
      </w:r>
      <w:r w:rsidRPr="00894ECD">
        <w:rPr>
          <w:rFonts w:ascii="Times New Roman" w:hAnsi="Times New Roman" w:cs="Times New Roman"/>
          <w:sz w:val="24"/>
          <w:szCs w:val="24"/>
        </w:rPr>
        <w:t>портал</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(функций)</w:t>
      </w:r>
      <w:r>
        <w:rPr>
          <w:rFonts w:ascii="Times New Roman" w:hAnsi="Times New Roman" w:cs="Times New Roman"/>
          <w:sz w:val="24"/>
          <w:szCs w:val="24"/>
        </w:rPr>
        <w:t xml:space="preserve"> </w:t>
      </w:r>
      <w:r w:rsidRPr="00894ECD">
        <w:rPr>
          <w:rFonts w:ascii="Times New Roman" w:hAnsi="Times New Roman" w:cs="Times New Roman"/>
          <w:sz w:val="24"/>
          <w:szCs w:val="24"/>
        </w:rPr>
        <w:t>(далее</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Портал),</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через</w:t>
      </w:r>
      <w:r>
        <w:rPr>
          <w:rFonts w:ascii="Times New Roman" w:hAnsi="Times New Roman" w:cs="Times New Roman"/>
          <w:sz w:val="24"/>
          <w:szCs w:val="24"/>
        </w:rPr>
        <w:t xml:space="preserve"> </w:t>
      </w:r>
      <w:r w:rsidRPr="00894ECD">
        <w:rPr>
          <w:rFonts w:ascii="Times New Roman" w:hAnsi="Times New Roman" w:cs="Times New Roman"/>
          <w:sz w:val="24"/>
          <w:szCs w:val="24"/>
        </w:rPr>
        <w:t>многофункциональные</w:t>
      </w:r>
      <w:r>
        <w:rPr>
          <w:rFonts w:ascii="Times New Roman" w:hAnsi="Times New Roman" w:cs="Times New Roman"/>
          <w:sz w:val="24"/>
          <w:szCs w:val="24"/>
        </w:rPr>
        <w:t xml:space="preserve"> </w:t>
      </w:r>
      <w:r w:rsidRPr="00894ECD">
        <w:rPr>
          <w:rFonts w:ascii="Times New Roman" w:hAnsi="Times New Roman" w:cs="Times New Roman"/>
          <w:sz w:val="24"/>
          <w:szCs w:val="24"/>
        </w:rPr>
        <w:t>центры</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3</w:t>
      </w:r>
      <w:r>
        <w:rPr>
          <w:rFonts w:ascii="Times New Roman" w:hAnsi="Times New Roman" w:cs="Times New Roman"/>
          <w:sz w:val="24"/>
          <w:szCs w:val="24"/>
        </w:rPr>
        <w:t xml:space="preserve"> </w:t>
      </w:r>
      <w:r w:rsidRPr="00894ECD">
        <w:rPr>
          <w:rFonts w:ascii="Times New Roman" w:hAnsi="Times New Roman" w:cs="Times New Roman"/>
          <w:sz w:val="24"/>
          <w:szCs w:val="24"/>
        </w:rPr>
        <w:t>(три)</w:t>
      </w:r>
      <w:r>
        <w:rPr>
          <w:rFonts w:ascii="Times New Roman" w:hAnsi="Times New Roman" w:cs="Times New Roman"/>
          <w:sz w:val="24"/>
          <w:szCs w:val="24"/>
        </w:rPr>
        <w:t xml:space="preserve"> </w:t>
      </w:r>
      <w:r w:rsidRPr="00894ECD">
        <w:rPr>
          <w:rFonts w:ascii="Times New Roman" w:hAnsi="Times New Roman" w:cs="Times New Roman"/>
          <w:sz w:val="24"/>
          <w:szCs w:val="24"/>
        </w:rPr>
        <w:t>календарных</w:t>
      </w:r>
      <w:r>
        <w:rPr>
          <w:rFonts w:ascii="Times New Roman" w:hAnsi="Times New Roman" w:cs="Times New Roman"/>
          <w:sz w:val="24"/>
          <w:szCs w:val="24"/>
        </w:rPr>
        <w:t xml:space="preserve"> </w:t>
      </w:r>
      <w:r w:rsidRPr="00894ECD">
        <w:rPr>
          <w:rFonts w:ascii="Times New Roman" w:hAnsi="Times New Roman" w:cs="Times New Roman"/>
          <w:sz w:val="24"/>
          <w:szCs w:val="24"/>
        </w:rPr>
        <w:t>дня;</w:t>
      </w:r>
    </w:p>
    <w:p w:rsidR="00355A8F" w:rsidRPr="00894ECD" w:rsidRDefault="00817DDC" w:rsidP="00817DDC">
      <w:pPr>
        <w:pStyle w:val="ConsPlusNormal"/>
        <w:numPr>
          <w:ilvl w:val="1"/>
          <w:numId w:val="30"/>
        </w:numPr>
        <w:ind w:left="0" w:firstLine="567"/>
        <w:jc w:val="both"/>
        <w:rPr>
          <w:rFonts w:ascii="Times New Roman" w:hAnsi="Times New Roman" w:cs="Times New Roman"/>
          <w:sz w:val="24"/>
          <w:szCs w:val="24"/>
        </w:rPr>
      </w:pPr>
      <w:r>
        <w:rPr>
          <w:rFonts w:ascii="Times New Roman" w:hAnsi="Times New Roman" w:cs="Times New Roman"/>
          <w:sz w:val="24"/>
          <w:szCs w:val="24"/>
        </w:rPr>
        <w:t>п</w:t>
      </w:r>
      <w:r w:rsidR="00355A8F" w:rsidRPr="00894ECD">
        <w:rPr>
          <w:rFonts w:ascii="Times New Roman" w:hAnsi="Times New Roman" w:cs="Times New Roman"/>
          <w:sz w:val="24"/>
          <w:szCs w:val="24"/>
        </w:rPr>
        <w:t>ри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личном</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обращении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заявителя</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в</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присутствии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заявителя</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в</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день</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обращения</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максимальный</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срок</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не</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должен</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превышать</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15</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минут.</w:t>
      </w:r>
      <w:r w:rsidR="00355A8F">
        <w:rPr>
          <w:rFonts w:ascii="Times New Roman" w:hAnsi="Times New Roman" w:cs="Times New Roman"/>
          <w:sz w:val="24"/>
          <w:szCs w:val="24"/>
        </w:rPr>
        <w:t xml:space="preserve"> </w:t>
      </w:r>
    </w:p>
    <w:p w:rsidR="00355A8F" w:rsidRPr="00894ECD" w:rsidRDefault="00355A8F" w:rsidP="00817DDC">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помещениям,</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которых</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894ECD">
        <w:rPr>
          <w:rFonts w:ascii="Times New Roman" w:hAnsi="Times New Roman" w:cs="Times New Roman"/>
          <w:sz w:val="24"/>
          <w:szCs w:val="24"/>
        </w:rPr>
        <w:t>услуга,</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залу</w:t>
      </w:r>
      <w:r>
        <w:rPr>
          <w:rFonts w:ascii="Times New Roman" w:hAnsi="Times New Roman" w:cs="Times New Roman"/>
          <w:sz w:val="24"/>
          <w:szCs w:val="24"/>
        </w:rPr>
        <w:t xml:space="preserve"> </w:t>
      </w:r>
      <w:r w:rsidRPr="00894ECD">
        <w:rPr>
          <w:rFonts w:ascii="Times New Roman" w:hAnsi="Times New Roman" w:cs="Times New Roman"/>
          <w:sz w:val="24"/>
          <w:szCs w:val="24"/>
        </w:rPr>
        <w:t>ожидания,</w:t>
      </w:r>
      <w:r>
        <w:rPr>
          <w:rFonts w:ascii="Times New Roman" w:hAnsi="Times New Roman" w:cs="Times New Roman"/>
          <w:sz w:val="24"/>
          <w:szCs w:val="24"/>
        </w:rPr>
        <w:t xml:space="preserve"> </w:t>
      </w:r>
      <w:r w:rsidRPr="00894ECD">
        <w:rPr>
          <w:rFonts w:ascii="Times New Roman" w:hAnsi="Times New Roman" w:cs="Times New Roman"/>
          <w:sz w:val="24"/>
          <w:szCs w:val="24"/>
        </w:rPr>
        <w:t>местам</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запросов</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информационным</w:t>
      </w:r>
      <w:r>
        <w:rPr>
          <w:rFonts w:ascii="Times New Roman" w:hAnsi="Times New Roman" w:cs="Times New Roman"/>
          <w:sz w:val="24"/>
          <w:szCs w:val="24"/>
        </w:rPr>
        <w:t xml:space="preserve"> </w:t>
      </w:r>
      <w:r w:rsidRPr="00894ECD">
        <w:rPr>
          <w:rFonts w:ascii="Times New Roman" w:hAnsi="Times New Roman" w:cs="Times New Roman"/>
          <w:sz w:val="24"/>
          <w:szCs w:val="24"/>
        </w:rPr>
        <w:t>стендам</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образцами</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перечнем</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каждой</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размещению</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оформлению</w:t>
      </w:r>
      <w:r>
        <w:rPr>
          <w:rFonts w:ascii="Times New Roman" w:hAnsi="Times New Roman" w:cs="Times New Roman"/>
          <w:sz w:val="24"/>
          <w:szCs w:val="24"/>
        </w:rPr>
        <w:t xml:space="preserve"> </w:t>
      </w:r>
      <w:r w:rsidRPr="00894ECD">
        <w:rPr>
          <w:rFonts w:ascii="Times New Roman" w:hAnsi="Times New Roman" w:cs="Times New Roman"/>
          <w:sz w:val="24"/>
          <w:szCs w:val="24"/>
        </w:rPr>
        <w:t>визуальной,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текстовой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мультимедийной</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такой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обеспечению</w:t>
      </w:r>
      <w:r>
        <w:rPr>
          <w:rFonts w:ascii="Times New Roman" w:hAnsi="Times New Roman" w:cs="Times New Roman"/>
          <w:sz w:val="24"/>
          <w:szCs w:val="24"/>
        </w:rPr>
        <w:t xml:space="preserve"> </w:t>
      </w:r>
      <w:r w:rsidRPr="00894ECD">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инвалидов</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указанных</w:t>
      </w:r>
      <w:r>
        <w:rPr>
          <w:rFonts w:ascii="Times New Roman" w:hAnsi="Times New Roman" w:cs="Times New Roman"/>
          <w:sz w:val="24"/>
          <w:szCs w:val="24"/>
        </w:rPr>
        <w:t xml:space="preserve"> </w:t>
      </w:r>
      <w:r w:rsidRPr="00894ECD">
        <w:rPr>
          <w:rFonts w:ascii="Times New Roman" w:hAnsi="Times New Roman" w:cs="Times New Roman"/>
          <w:sz w:val="24"/>
          <w:szCs w:val="24"/>
        </w:rPr>
        <w:t>объектов</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894EC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Федерации</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социальной</w:t>
      </w:r>
      <w:r>
        <w:rPr>
          <w:rFonts w:ascii="Times New Roman" w:hAnsi="Times New Roman" w:cs="Times New Roman"/>
          <w:sz w:val="24"/>
          <w:szCs w:val="24"/>
        </w:rPr>
        <w:t xml:space="preserve"> </w:t>
      </w:r>
      <w:r w:rsidRPr="00894ECD">
        <w:rPr>
          <w:rFonts w:ascii="Times New Roman" w:hAnsi="Times New Roman" w:cs="Times New Roman"/>
          <w:sz w:val="24"/>
          <w:szCs w:val="24"/>
        </w:rPr>
        <w:t>защите</w:t>
      </w:r>
      <w:r>
        <w:rPr>
          <w:rFonts w:ascii="Times New Roman" w:hAnsi="Times New Roman" w:cs="Times New Roman"/>
          <w:sz w:val="24"/>
          <w:szCs w:val="24"/>
        </w:rPr>
        <w:t xml:space="preserve"> </w:t>
      </w:r>
      <w:r w:rsidRPr="00894ECD">
        <w:rPr>
          <w:rFonts w:ascii="Times New Roman" w:hAnsi="Times New Roman" w:cs="Times New Roman"/>
          <w:sz w:val="24"/>
          <w:szCs w:val="24"/>
        </w:rPr>
        <w:t>инвалидов.</w:t>
      </w:r>
    </w:p>
    <w:p w:rsidR="00355A8F" w:rsidRPr="00894ECD" w:rsidRDefault="00817DDC" w:rsidP="00817DDC">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w:t>
      </w:r>
      <w:r w:rsidR="00355A8F" w:rsidRPr="00894ECD">
        <w:rPr>
          <w:rFonts w:ascii="Times New Roman" w:hAnsi="Times New Roman" w:cs="Times New Roman"/>
          <w:sz w:val="24"/>
          <w:szCs w:val="24"/>
        </w:rPr>
        <w:t>нформация</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о</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графике</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(режиме)</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работы</w:t>
      </w:r>
      <w:r w:rsidR="00355A8F">
        <w:rPr>
          <w:rFonts w:ascii="Times New Roman" w:hAnsi="Times New Roman" w:cs="Times New Roman"/>
          <w:sz w:val="24"/>
          <w:szCs w:val="24"/>
        </w:rPr>
        <w:t xml:space="preserve"> администрации </w:t>
      </w:r>
      <w:r w:rsidR="00355A8F" w:rsidRPr="00894ECD">
        <w:rPr>
          <w:rFonts w:ascii="Times New Roman" w:hAnsi="Times New Roman" w:cs="Times New Roman"/>
          <w:sz w:val="24"/>
          <w:szCs w:val="24"/>
        </w:rPr>
        <w:t>размещается</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при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входе</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в</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здание,</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в</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котором</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оно</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осуществляет</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свою</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деятельность,</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на</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видном</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месте.</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Здание,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котором</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894ECD">
        <w:rPr>
          <w:rFonts w:ascii="Times New Roman" w:hAnsi="Times New Roman" w:cs="Times New Roman"/>
          <w:sz w:val="24"/>
          <w:szCs w:val="24"/>
        </w:rPr>
        <w:t>услуга,</w:t>
      </w:r>
      <w:r>
        <w:rPr>
          <w:rFonts w:ascii="Times New Roman" w:hAnsi="Times New Roman" w:cs="Times New Roman"/>
          <w:sz w:val="24"/>
          <w:szCs w:val="24"/>
        </w:rPr>
        <w:t xml:space="preserve"> </w:t>
      </w:r>
      <w:r w:rsidRPr="00894ECD">
        <w:rPr>
          <w:rFonts w:ascii="Times New Roman" w:hAnsi="Times New Roman" w:cs="Times New Roman"/>
          <w:sz w:val="24"/>
          <w:szCs w:val="24"/>
        </w:rPr>
        <w:t>должно</w:t>
      </w:r>
      <w:r>
        <w:rPr>
          <w:rFonts w:ascii="Times New Roman" w:hAnsi="Times New Roman" w:cs="Times New Roman"/>
          <w:sz w:val="24"/>
          <w:szCs w:val="24"/>
        </w:rPr>
        <w:t xml:space="preserve"> </w:t>
      </w:r>
      <w:r w:rsidRPr="00894ECD">
        <w:rPr>
          <w:rFonts w:ascii="Times New Roman" w:hAnsi="Times New Roman" w:cs="Times New Roman"/>
          <w:sz w:val="24"/>
          <w:szCs w:val="24"/>
        </w:rPr>
        <w:t>быть</w:t>
      </w:r>
      <w:r>
        <w:rPr>
          <w:rFonts w:ascii="Times New Roman" w:hAnsi="Times New Roman" w:cs="Times New Roman"/>
          <w:sz w:val="24"/>
          <w:szCs w:val="24"/>
        </w:rPr>
        <w:t xml:space="preserve"> </w:t>
      </w:r>
      <w:r w:rsidRPr="00894ECD">
        <w:rPr>
          <w:rFonts w:ascii="Times New Roman" w:hAnsi="Times New Roman" w:cs="Times New Roman"/>
          <w:sz w:val="24"/>
          <w:szCs w:val="24"/>
        </w:rPr>
        <w:t>оборудовано</w:t>
      </w:r>
      <w:r>
        <w:rPr>
          <w:rFonts w:ascii="Times New Roman" w:hAnsi="Times New Roman" w:cs="Times New Roman"/>
          <w:sz w:val="24"/>
          <w:szCs w:val="24"/>
        </w:rPr>
        <w:t xml:space="preserve"> </w:t>
      </w:r>
      <w:r w:rsidRPr="00894ECD">
        <w:rPr>
          <w:rFonts w:ascii="Times New Roman" w:hAnsi="Times New Roman" w:cs="Times New Roman"/>
          <w:sz w:val="24"/>
          <w:szCs w:val="24"/>
        </w:rPr>
        <w:t>отдельным</w:t>
      </w:r>
      <w:r>
        <w:rPr>
          <w:rFonts w:ascii="Times New Roman" w:hAnsi="Times New Roman" w:cs="Times New Roman"/>
          <w:sz w:val="24"/>
          <w:szCs w:val="24"/>
        </w:rPr>
        <w:t xml:space="preserve"> </w:t>
      </w:r>
      <w:r w:rsidRPr="00894ECD">
        <w:rPr>
          <w:rFonts w:ascii="Times New Roman" w:hAnsi="Times New Roman" w:cs="Times New Roman"/>
          <w:sz w:val="24"/>
          <w:szCs w:val="24"/>
        </w:rPr>
        <w:t>входом</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свободного</w:t>
      </w:r>
      <w:r>
        <w:rPr>
          <w:rFonts w:ascii="Times New Roman" w:hAnsi="Times New Roman" w:cs="Times New Roman"/>
          <w:sz w:val="24"/>
          <w:szCs w:val="24"/>
        </w:rPr>
        <w:t xml:space="preserve"> </w:t>
      </w:r>
      <w:r w:rsidRPr="00894ECD">
        <w:rPr>
          <w:rFonts w:ascii="Times New Roman" w:hAnsi="Times New Roman" w:cs="Times New Roman"/>
          <w:sz w:val="24"/>
          <w:szCs w:val="24"/>
        </w:rPr>
        <w:t>доступа</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помещение.</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Вход</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здание</w:t>
      </w:r>
      <w:r>
        <w:rPr>
          <w:rFonts w:ascii="Times New Roman" w:hAnsi="Times New Roman" w:cs="Times New Roman"/>
          <w:sz w:val="24"/>
          <w:szCs w:val="24"/>
        </w:rPr>
        <w:t xml:space="preserve"> </w:t>
      </w:r>
      <w:r w:rsidRPr="00894ECD">
        <w:rPr>
          <w:rFonts w:ascii="Times New Roman" w:hAnsi="Times New Roman" w:cs="Times New Roman"/>
          <w:sz w:val="24"/>
          <w:szCs w:val="24"/>
        </w:rPr>
        <w:t>должен</w:t>
      </w:r>
      <w:r>
        <w:rPr>
          <w:rFonts w:ascii="Times New Roman" w:hAnsi="Times New Roman" w:cs="Times New Roman"/>
          <w:sz w:val="24"/>
          <w:szCs w:val="24"/>
        </w:rPr>
        <w:t xml:space="preserve"> </w:t>
      </w:r>
      <w:r w:rsidRPr="00894ECD">
        <w:rPr>
          <w:rFonts w:ascii="Times New Roman" w:hAnsi="Times New Roman" w:cs="Times New Roman"/>
          <w:sz w:val="24"/>
          <w:szCs w:val="24"/>
        </w:rPr>
        <w:t>быть</w:t>
      </w:r>
      <w:r>
        <w:rPr>
          <w:rFonts w:ascii="Times New Roman" w:hAnsi="Times New Roman" w:cs="Times New Roman"/>
          <w:sz w:val="24"/>
          <w:szCs w:val="24"/>
        </w:rPr>
        <w:t xml:space="preserve"> </w:t>
      </w:r>
      <w:r w:rsidRPr="00894ECD">
        <w:rPr>
          <w:rFonts w:ascii="Times New Roman" w:hAnsi="Times New Roman" w:cs="Times New Roman"/>
          <w:sz w:val="24"/>
          <w:szCs w:val="24"/>
        </w:rPr>
        <w:t>оборудован</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информационной</w:t>
      </w:r>
      <w:r>
        <w:rPr>
          <w:rFonts w:ascii="Times New Roman" w:hAnsi="Times New Roman" w:cs="Times New Roman"/>
          <w:sz w:val="24"/>
          <w:szCs w:val="24"/>
        </w:rPr>
        <w:t xml:space="preserve"> </w:t>
      </w:r>
      <w:r w:rsidRPr="00894ECD">
        <w:rPr>
          <w:rFonts w:ascii="Times New Roman" w:hAnsi="Times New Roman" w:cs="Times New Roman"/>
          <w:sz w:val="24"/>
          <w:szCs w:val="24"/>
        </w:rPr>
        <w:t>табличкой</w:t>
      </w:r>
      <w:r>
        <w:rPr>
          <w:rFonts w:ascii="Times New Roman" w:hAnsi="Times New Roman" w:cs="Times New Roman"/>
          <w:sz w:val="24"/>
          <w:szCs w:val="24"/>
        </w:rPr>
        <w:t xml:space="preserve"> </w:t>
      </w:r>
      <w:r w:rsidRPr="00894ECD">
        <w:rPr>
          <w:rFonts w:ascii="Times New Roman" w:hAnsi="Times New Roman" w:cs="Times New Roman"/>
          <w:sz w:val="24"/>
          <w:szCs w:val="24"/>
        </w:rPr>
        <w:t>(вывеской),</w:t>
      </w:r>
      <w:r>
        <w:rPr>
          <w:rFonts w:ascii="Times New Roman" w:hAnsi="Times New Roman" w:cs="Times New Roman"/>
          <w:sz w:val="24"/>
          <w:szCs w:val="24"/>
        </w:rPr>
        <w:t xml:space="preserve"> </w:t>
      </w:r>
      <w:r w:rsidRPr="00894ECD">
        <w:rPr>
          <w:rFonts w:ascii="Times New Roman" w:hAnsi="Times New Roman" w:cs="Times New Roman"/>
          <w:sz w:val="24"/>
          <w:szCs w:val="24"/>
        </w:rPr>
        <w:t>содержащей</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информацию</w:t>
      </w:r>
      <w:r>
        <w:rPr>
          <w:rFonts w:ascii="Times New Roman" w:hAnsi="Times New Roman" w:cs="Times New Roman"/>
          <w:sz w:val="24"/>
          <w:szCs w:val="24"/>
        </w:rPr>
        <w:t xml:space="preserve"> </w:t>
      </w:r>
      <w:r w:rsidRPr="00894ECD">
        <w:rPr>
          <w:rFonts w:ascii="Times New Roman" w:hAnsi="Times New Roman" w:cs="Times New Roman"/>
          <w:sz w:val="24"/>
          <w:szCs w:val="24"/>
        </w:rPr>
        <w:t>об</w:t>
      </w:r>
      <w:r>
        <w:rPr>
          <w:rFonts w:ascii="Times New Roman" w:hAnsi="Times New Roman" w:cs="Times New Roman"/>
          <w:sz w:val="24"/>
          <w:szCs w:val="24"/>
        </w:rPr>
        <w:t xml:space="preserve"> администрации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осуществляющем</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оборудован</w:t>
      </w:r>
      <w:r>
        <w:rPr>
          <w:rFonts w:ascii="Times New Roman" w:hAnsi="Times New Roman" w:cs="Times New Roman"/>
          <w:sz w:val="24"/>
          <w:szCs w:val="24"/>
        </w:rPr>
        <w:t xml:space="preserve"> </w:t>
      </w:r>
      <w:r w:rsidRPr="00894ECD">
        <w:rPr>
          <w:rFonts w:ascii="Times New Roman" w:hAnsi="Times New Roman" w:cs="Times New Roman"/>
          <w:sz w:val="24"/>
          <w:szCs w:val="24"/>
        </w:rPr>
        <w:t>удобной</w:t>
      </w:r>
      <w:r>
        <w:rPr>
          <w:rFonts w:ascii="Times New Roman" w:hAnsi="Times New Roman" w:cs="Times New Roman"/>
          <w:sz w:val="24"/>
          <w:szCs w:val="24"/>
        </w:rPr>
        <w:t xml:space="preserve"> </w:t>
      </w:r>
      <w:r w:rsidRPr="00894ECD">
        <w:rPr>
          <w:rFonts w:ascii="Times New Roman" w:hAnsi="Times New Roman" w:cs="Times New Roman"/>
          <w:sz w:val="24"/>
          <w:szCs w:val="24"/>
        </w:rPr>
        <w:t>лестницей</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поручнями,</w:t>
      </w:r>
      <w:r>
        <w:rPr>
          <w:rFonts w:ascii="Times New Roman" w:hAnsi="Times New Roman" w:cs="Times New Roman"/>
          <w:sz w:val="24"/>
          <w:szCs w:val="24"/>
        </w:rPr>
        <w:t xml:space="preserve"> </w:t>
      </w:r>
      <w:r w:rsidRPr="00894ECD">
        <w:rPr>
          <w:rFonts w:ascii="Times New Roman" w:hAnsi="Times New Roman" w:cs="Times New Roman"/>
          <w:sz w:val="24"/>
          <w:szCs w:val="24"/>
        </w:rPr>
        <w:t>пандусами</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беспрепятственного</w:t>
      </w:r>
      <w:r>
        <w:rPr>
          <w:rFonts w:ascii="Times New Roman" w:hAnsi="Times New Roman" w:cs="Times New Roman"/>
          <w:sz w:val="24"/>
          <w:szCs w:val="24"/>
        </w:rPr>
        <w:t xml:space="preserve"> </w:t>
      </w:r>
      <w:r w:rsidRPr="00894ECD">
        <w:rPr>
          <w:rFonts w:ascii="Times New Roman" w:hAnsi="Times New Roman" w:cs="Times New Roman"/>
          <w:sz w:val="24"/>
          <w:szCs w:val="24"/>
        </w:rPr>
        <w:t>передвижения</w:t>
      </w:r>
      <w:r>
        <w:rPr>
          <w:rFonts w:ascii="Times New Roman" w:hAnsi="Times New Roman" w:cs="Times New Roman"/>
          <w:sz w:val="24"/>
          <w:szCs w:val="24"/>
        </w:rPr>
        <w:t xml:space="preserve"> </w:t>
      </w:r>
      <w:r w:rsidRPr="00894ECD">
        <w:rPr>
          <w:rFonts w:ascii="Times New Roman" w:hAnsi="Times New Roman" w:cs="Times New Roman"/>
          <w:sz w:val="24"/>
          <w:szCs w:val="24"/>
        </w:rPr>
        <w:t>граждан.</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Места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оборудуются</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учетом</w:t>
      </w:r>
      <w:r>
        <w:rPr>
          <w:rFonts w:ascii="Times New Roman" w:hAnsi="Times New Roman" w:cs="Times New Roman"/>
          <w:sz w:val="24"/>
          <w:szCs w:val="24"/>
        </w:rPr>
        <w:t xml:space="preserve"> </w:t>
      </w:r>
      <w:r w:rsidRPr="00894ECD">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894ECD">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инвалидов</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действующим</w:t>
      </w:r>
      <w:r>
        <w:rPr>
          <w:rFonts w:ascii="Times New Roman" w:hAnsi="Times New Roman" w:cs="Times New Roman"/>
          <w:sz w:val="24"/>
          <w:szCs w:val="24"/>
        </w:rPr>
        <w:t xml:space="preserve"> </w:t>
      </w:r>
      <w:r w:rsidRPr="00894ECD">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894EC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Федерации</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социальной</w:t>
      </w:r>
      <w:r>
        <w:rPr>
          <w:rFonts w:ascii="Times New Roman" w:hAnsi="Times New Roman" w:cs="Times New Roman"/>
          <w:sz w:val="24"/>
          <w:szCs w:val="24"/>
        </w:rPr>
        <w:t xml:space="preserve"> </w:t>
      </w:r>
      <w:r w:rsidRPr="00894ECD">
        <w:rPr>
          <w:rFonts w:ascii="Times New Roman" w:hAnsi="Times New Roman" w:cs="Times New Roman"/>
          <w:sz w:val="24"/>
          <w:szCs w:val="24"/>
        </w:rPr>
        <w:t>защите</w:t>
      </w:r>
      <w:r>
        <w:rPr>
          <w:rFonts w:ascii="Times New Roman" w:hAnsi="Times New Roman" w:cs="Times New Roman"/>
          <w:sz w:val="24"/>
          <w:szCs w:val="24"/>
        </w:rPr>
        <w:t xml:space="preserve"> </w:t>
      </w:r>
      <w:r w:rsidRPr="00894ECD">
        <w:rPr>
          <w:rFonts w:ascii="Times New Roman" w:hAnsi="Times New Roman" w:cs="Times New Roman"/>
          <w:sz w:val="24"/>
          <w:szCs w:val="24"/>
        </w:rPr>
        <w:t>инвалидов,</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обеспечиваются:</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условия</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беспрепятственного</w:t>
      </w:r>
      <w:r>
        <w:rPr>
          <w:rFonts w:ascii="Times New Roman" w:hAnsi="Times New Roman" w:cs="Times New Roman"/>
          <w:sz w:val="24"/>
          <w:szCs w:val="24"/>
        </w:rPr>
        <w:t xml:space="preserve"> </w:t>
      </w:r>
      <w:r w:rsidRPr="00894ECD">
        <w:rPr>
          <w:rFonts w:ascii="Times New Roman" w:hAnsi="Times New Roman" w:cs="Times New Roman"/>
          <w:sz w:val="24"/>
          <w:szCs w:val="24"/>
        </w:rPr>
        <w:t>доступа</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объекту,</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котором</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организовано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местам</w:t>
      </w:r>
      <w:r>
        <w:rPr>
          <w:rFonts w:ascii="Times New Roman" w:hAnsi="Times New Roman" w:cs="Times New Roman"/>
          <w:sz w:val="24"/>
          <w:szCs w:val="24"/>
        </w:rPr>
        <w:t xml:space="preserve"> </w:t>
      </w:r>
      <w:r w:rsidRPr="00894ECD">
        <w:rPr>
          <w:rFonts w:ascii="Times New Roman" w:hAnsi="Times New Roman" w:cs="Times New Roman"/>
          <w:sz w:val="24"/>
          <w:szCs w:val="24"/>
        </w:rPr>
        <w:t>отдыха</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предоставляемым</w:t>
      </w:r>
      <w:r>
        <w:rPr>
          <w:rFonts w:ascii="Times New Roman" w:hAnsi="Times New Roman" w:cs="Times New Roman"/>
          <w:sz w:val="24"/>
          <w:szCs w:val="24"/>
        </w:rPr>
        <w:t xml:space="preserve"> </w:t>
      </w:r>
      <w:r w:rsidRPr="00894ECD">
        <w:rPr>
          <w:rFonts w:ascii="Times New Roman" w:hAnsi="Times New Roman" w:cs="Times New Roman"/>
          <w:sz w:val="24"/>
          <w:szCs w:val="24"/>
        </w:rPr>
        <w:t>услугам;</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894ECD">
        <w:rPr>
          <w:rFonts w:ascii="Times New Roman" w:hAnsi="Times New Roman" w:cs="Times New Roman"/>
          <w:sz w:val="24"/>
          <w:szCs w:val="24"/>
        </w:rPr>
        <w:t>самостоятельного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передвижения</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894ECD">
        <w:rPr>
          <w:rFonts w:ascii="Times New Roman" w:hAnsi="Times New Roman" w:cs="Times New Roman"/>
          <w:sz w:val="24"/>
          <w:szCs w:val="24"/>
        </w:rPr>
        <w:t>объекта,</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котором</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организовано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входа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такой</w:t>
      </w:r>
      <w:r>
        <w:rPr>
          <w:rFonts w:ascii="Times New Roman" w:hAnsi="Times New Roman" w:cs="Times New Roman"/>
          <w:sz w:val="24"/>
          <w:szCs w:val="24"/>
        </w:rPr>
        <w:t xml:space="preserve"> </w:t>
      </w:r>
      <w:r w:rsidRPr="00894ECD">
        <w:rPr>
          <w:rFonts w:ascii="Times New Roman" w:hAnsi="Times New Roman" w:cs="Times New Roman"/>
          <w:sz w:val="24"/>
          <w:szCs w:val="24"/>
        </w:rPr>
        <w:t>объект</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выхода</w:t>
      </w:r>
      <w:r>
        <w:rPr>
          <w:rFonts w:ascii="Times New Roman" w:hAnsi="Times New Roman" w:cs="Times New Roman"/>
          <w:sz w:val="24"/>
          <w:szCs w:val="24"/>
        </w:rPr>
        <w:t xml:space="preserve"> </w:t>
      </w:r>
      <w:r w:rsidRPr="00894ECD">
        <w:rPr>
          <w:rFonts w:ascii="Times New Roman" w:hAnsi="Times New Roman" w:cs="Times New Roman"/>
          <w:sz w:val="24"/>
          <w:szCs w:val="24"/>
        </w:rPr>
        <w:t>из</w:t>
      </w:r>
      <w:r>
        <w:rPr>
          <w:rFonts w:ascii="Times New Roman" w:hAnsi="Times New Roman" w:cs="Times New Roman"/>
          <w:sz w:val="24"/>
          <w:szCs w:val="24"/>
        </w:rPr>
        <w:t xml:space="preserve"> </w:t>
      </w:r>
      <w:r w:rsidRPr="00894ECD">
        <w:rPr>
          <w:rFonts w:ascii="Times New Roman" w:hAnsi="Times New Roman" w:cs="Times New Roman"/>
          <w:sz w:val="24"/>
          <w:szCs w:val="24"/>
        </w:rPr>
        <w:t>него,</w:t>
      </w:r>
      <w:r>
        <w:rPr>
          <w:rFonts w:ascii="Times New Roman" w:hAnsi="Times New Roman" w:cs="Times New Roman"/>
          <w:sz w:val="24"/>
          <w:szCs w:val="24"/>
        </w:rPr>
        <w:t xml:space="preserve"> </w:t>
      </w:r>
      <w:r w:rsidRPr="00894ECD">
        <w:rPr>
          <w:rFonts w:ascii="Times New Roman" w:hAnsi="Times New Roman" w:cs="Times New Roman"/>
          <w:sz w:val="24"/>
          <w:szCs w:val="24"/>
        </w:rPr>
        <w:t>посадки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транспортное</w:t>
      </w:r>
      <w:r>
        <w:rPr>
          <w:rFonts w:ascii="Times New Roman" w:hAnsi="Times New Roman" w:cs="Times New Roman"/>
          <w:sz w:val="24"/>
          <w:szCs w:val="24"/>
        </w:rPr>
        <w:t xml:space="preserve"> </w:t>
      </w:r>
      <w:r w:rsidRPr="00894ECD">
        <w:rPr>
          <w:rFonts w:ascii="Times New Roman" w:hAnsi="Times New Roman" w:cs="Times New Roman"/>
          <w:sz w:val="24"/>
          <w:szCs w:val="24"/>
        </w:rPr>
        <w:t>средство</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высадки</w:t>
      </w:r>
      <w:r>
        <w:rPr>
          <w:rFonts w:ascii="Times New Roman" w:hAnsi="Times New Roman" w:cs="Times New Roman"/>
          <w:sz w:val="24"/>
          <w:szCs w:val="24"/>
        </w:rPr>
        <w:t xml:space="preserve"> </w:t>
      </w:r>
      <w:r w:rsidRPr="00894ECD">
        <w:rPr>
          <w:rFonts w:ascii="Times New Roman" w:hAnsi="Times New Roman" w:cs="Times New Roman"/>
          <w:sz w:val="24"/>
          <w:szCs w:val="24"/>
        </w:rPr>
        <w:t>из</w:t>
      </w:r>
      <w:r>
        <w:rPr>
          <w:rFonts w:ascii="Times New Roman" w:hAnsi="Times New Roman" w:cs="Times New Roman"/>
          <w:sz w:val="24"/>
          <w:szCs w:val="24"/>
        </w:rPr>
        <w:t xml:space="preserve"> </w:t>
      </w:r>
      <w:r w:rsidRPr="00894ECD">
        <w:rPr>
          <w:rFonts w:ascii="Times New Roman" w:hAnsi="Times New Roman" w:cs="Times New Roman"/>
          <w:sz w:val="24"/>
          <w:szCs w:val="24"/>
        </w:rPr>
        <w:t>него,</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кресла-коляски;</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сопровождение</w:t>
      </w:r>
      <w:r>
        <w:rPr>
          <w:rFonts w:ascii="Times New Roman" w:hAnsi="Times New Roman" w:cs="Times New Roman"/>
          <w:sz w:val="24"/>
          <w:szCs w:val="24"/>
        </w:rPr>
        <w:t xml:space="preserve"> </w:t>
      </w:r>
      <w:r w:rsidRPr="00894ECD">
        <w:rPr>
          <w:rFonts w:ascii="Times New Roman" w:hAnsi="Times New Roman" w:cs="Times New Roman"/>
          <w:sz w:val="24"/>
          <w:szCs w:val="24"/>
        </w:rPr>
        <w:t>инвалидов,</w:t>
      </w:r>
      <w:r>
        <w:rPr>
          <w:rFonts w:ascii="Times New Roman" w:hAnsi="Times New Roman" w:cs="Times New Roman"/>
          <w:sz w:val="24"/>
          <w:szCs w:val="24"/>
        </w:rPr>
        <w:t xml:space="preserve"> </w:t>
      </w:r>
      <w:r w:rsidRPr="00894ECD">
        <w:rPr>
          <w:rFonts w:ascii="Times New Roman" w:hAnsi="Times New Roman" w:cs="Times New Roman"/>
          <w:sz w:val="24"/>
          <w:szCs w:val="24"/>
        </w:rPr>
        <w:t>имеющих</w:t>
      </w:r>
      <w:r>
        <w:rPr>
          <w:rFonts w:ascii="Times New Roman" w:hAnsi="Times New Roman" w:cs="Times New Roman"/>
          <w:sz w:val="24"/>
          <w:szCs w:val="24"/>
        </w:rPr>
        <w:t xml:space="preserve"> </w:t>
      </w:r>
      <w:r w:rsidRPr="00894ECD">
        <w:rPr>
          <w:rFonts w:ascii="Times New Roman" w:hAnsi="Times New Roman" w:cs="Times New Roman"/>
          <w:sz w:val="24"/>
          <w:szCs w:val="24"/>
        </w:rPr>
        <w:t>стойкие</w:t>
      </w:r>
      <w:r>
        <w:rPr>
          <w:rFonts w:ascii="Times New Roman" w:hAnsi="Times New Roman" w:cs="Times New Roman"/>
          <w:sz w:val="24"/>
          <w:szCs w:val="24"/>
        </w:rPr>
        <w:t xml:space="preserve"> </w:t>
      </w:r>
      <w:r w:rsidRPr="00894ECD">
        <w:rPr>
          <w:rFonts w:ascii="Times New Roman" w:hAnsi="Times New Roman" w:cs="Times New Roman"/>
          <w:sz w:val="24"/>
          <w:szCs w:val="24"/>
        </w:rPr>
        <w:t>расстройства</w:t>
      </w:r>
      <w:r>
        <w:rPr>
          <w:rFonts w:ascii="Times New Roman" w:hAnsi="Times New Roman" w:cs="Times New Roman"/>
          <w:sz w:val="24"/>
          <w:szCs w:val="24"/>
        </w:rPr>
        <w:t xml:space="preserve"> </w:t>
      </w:r>
      <w:r w:rsidRPr="00894ECD">
        <w:rPr>
          <w:rFonts w:ascii="Times New Roman" w:hAnsi="Times New Roman" w:cs="Times New Roman"/>
          <w:sz w:val="24"/>
          <w:szCs w:val="24"/>
        </w:rPr>
        <w:t>функции</w:t>
      </w:r>
      <w:r>
        <w:rPr>
          <w:rFonts w:ascii="Times New Roman" w:hAnsi="Times New Roman" w:cs="Times New Roman"/>
          <w:sz w:val="24"/>
          <w:szCs w:val="24"/>
        </w:rPr>
        <w:t xml:space="preserve"> </w:t>
      </w:r>
      <w:r w:rsidRPr="00894ECD">
        <w:rPr>
          <w:rFonts w:ascii="Times New Roman" w:hAnsi="Times New Roman" w:cs="Times New Roman"/>
          <w:sz w:val="24"/>
          <w:szCs w:val="24"/>
        </w:rPr>
        <w:t>зрения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самостоятельного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передвижения,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оказание</w:t>
      </w:r>
      <w:r>
        <w:rPr>
          <w:rFonts w:ascii="Times New Roman" w:hAnsi="Times New Roman" w:cs="Times New Roman"/>
          <w:sz w:val="24"/>
          <w:szCs w:val="24"/>
        </w:rPr>
        <w:t xml:space="preserve"> </w:t>
      </w:r>
      <w:r w:rsidRPr="00894ECD">
        <w:rPr>
          <w:rFonts w:ascii="Times New Roman" w:hAnsi="Times New Roman" w:cs="Times New Roman"/>
          <w:sz w:val="24"/>
          <w:szCs w:val="24"/>
        </w:rPr>
        <w:t>им</w:t>
      </w:r>
      <w:r>
        <w:rPr>
          <w:rFonts w:ascii="Times New Roman" w:hAnsi="Times New Roman" w:cs="Times New Roman"/>
          <w:sz w:val="24"/>
          <w:szCs w:val="24"/>
        </w:rPr>
        <w:t xml:space="preserve"> </w:t>
      </w:r>
      <w:r w:rsidRPr="00894ECD">
        <w:rPr>
          <w:rFonts w:ascii="Times New Roman" w:hAnsi="Times New Roman" w:cs="Times New Roman"/>
          <w:sz w:val="24"/>
          <w:szCs w:val="24"/>
        </w:rPr>
        <w:t>помощи</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объекте,</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котором</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организовано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надлежащее</w:t>
      </w:r>
      <w:r>
        <w:rPr>
          <w:rFonts w:ascii="Times New Roman" w:hAnsi="Times New Roman" w:cs="Times New Roman"/>
          <w:sz w:val="24"/>
          <w:szCs w:val="24"/>
        </w:rPr>
        <w:t xml:space="preserve"> </w:t>
      </w:r>
      <w:r w:rsidRPr="00894ECD">
        <w:rPr>
          <w:rFonts w:ascii="Times New Roman" w:hAnsi="Times New Roman" w:cs="Times New Roman"/>
          <w:sz w:val="24"/>
          <w:szCs w:val="24"/>
        </w:rPr>
        <w:t>размещение</w:t>
      </w:r>
      <w:r>
        <w:rPr>
          <w:rFonts w:ascii="Times New Roman" w:hAnsi="Times New Roman" w:cs="Times New Roman"/>
          <w:sz w:val="24"/>
          <w:szCs w:val="24"/>
        </w:rPr>
        <w:t xml:space="preserve"> </w:t>
      </w:r>
      <w:r w:rsidRPr="00894ECD">
        <w:rPr>
          <w:rFonts w:ascii="Times New Roman" w:hAnsi="Times New Roman" w:cs="Times New Roman"/>
          <w:sz w:val="24"/>
          <w:szCs w:val="24"/>
        </w:rPr>
        <w:t>оборудования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носителей</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обеспечения</w:t>
      </w:r>
      <w:r>
        <w:rPr>
          <w:rFonts w:ascii="Times New Roman" w:hAnsi="Times New Roman" w:cs="Times New Roman"/>
          <w:sz w:val="24"/>
          <w:szCs w:val="24"/>
        </w:rPr>
        <w:t xml:space="preserve"> </w:t>
      </w:r>
      <w:r w:rsidRPr="00894ECD">
        <w:rPr>
          <w:rFonts w:ascii="Times New Roman" w:hAnsi="Times New Roman" w:cs="Times New Roman"/>
          <w:sz w:val="24"/>
          <w:szCs w:val="24"/>
        </w:rPr>
        <w:t>беспрепятственного</w:t>
      </w:r>
      <w:r>
        <w:rPr>
          <w:rFonts w:ascii="Times New Roman" w:hAnsi="Times New Roman" w:cs="Times New Roman"/>
          <w:sz w:val="24"/>
          <w:szCs w:val="24"/>
        </w:rPr>
        <w:t xml:space="preserve"> </w:t>
      </w:r>
      <w:r w:rsidRPr="00894ECD">
        <w:rPr>
          <w:rFonts w:ascii="Times New Roman" w:hAnsi="Times New Roman" w:cs="Times New Roman"/>
          <w:sz w:val="24"/>
          <w:szCs w:val="24"/>
        </w:rPr>
        <w:t>доступа</w:t>
      </w:r>
      <w:r>
        <w:rPr>
          <w:rFonts w:ascii="Times New Roman" w:hAnsi="Times New Roman" w:cs="Times New Roman"/>
          <w:sz w:val="24"/>
          <w:szCs w:val="24"/>
        </w:rPr>
        <w:t xml:space="preserve"> </w:t>
      </w:r>
      <w:r w:rsidRPr="00894ECD">
        <w:rPr>
          <w:rFonts w:ascii="Times New Roman" w:hAnsi="Times New Roman" w:cs="Times New Roman"/>
          <w:sz w:val="24"/>
          <w:szCs w:val="24"/>
        </w:rPr>
        <w:t>инвалидов</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объекту</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предоставляемым</w:t>
      </w:r>
      <w:r>
        <w:rPr>
          <w:rFonts w:ascii="Times New Roman" w:hAnsi="Times New Roman" w:cs="Times New Roman"/>
          <w:sz w:val="24"/>
          <w:szCs w:val="24"/>
        </w:rPr>
        <w:t xml:space="preserve"> </w:t>
      </w:r>
      <w:r w:rsidRPr="00894ECD">
        <w:rPr>
          <w:rFonts w:ascii="Times New Roman" w:hAnsi="Times New Roman" w:cs="Times New Roman"/>
          <w:sz w:val="24"/>
          <w:szCs w:val="24"/>
        </w:rPr>
        <w:t>услугам</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учетом</w:t>
      </w:r>
      <w:r>
        <w:rPr>
          <w:rFonts w:ascii="Times New Roman" w:hAnsi="Times New Roman" w:cs="Times New Roman"/>
          <w:sz w:val="24"/>
          <w:szCs w:val="24"/>
        </w:rPr>
        <w:t xml:space="preserve"> </w:t>
      </w:r>
      <w:r w:rsidRPr="00894ECD">
        <w:rPr>
          <w:rFonts w:ascii="Times New Roman" w:hAnsi="Times New Roman" w:cs="Times New Roman"/>
          <w:sz w:val="24"/>
          <w:szCs w:val="24"/>
        </w:rPr>
        <w:t>ограничений</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жизнедеятельности;</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дублирование</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необходимой</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инвалидов</w:t>
      </w:r>
      <w:r>
        <w:rPr>
          <w:rFonts w:ascii="Times New Roman" w:hAnsi="Times New Roman" w:cs="Times New Roman"/>
          <w:sz w:val="24"/>
          <w:szCs w:val="24"/>
        </w:rPr>
        <w:t xml:space="preserve"> </w:t>
      </w:r>
      <w:r w:rsidRPr="00894ECD">
        <w:rPr>
          <w:rFonts w:ascii="Times New Roman" w:hAnsi="Times New Roman" w:cs="Times New Roman"/>
          <w:sz w:val="24"/>
          <w:szCs w:val="24"/>
        </w:rPr>
        <w:t>звуковой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зрительной</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надписей,</w:t>
      </w:r>
      <w:r>
        <w:rPr>
          <w:rFonts w:ascii="Times New Roman" w:hAnsi="Times New Roman" w:cs="Times New Roman"/>
          <w:sz w:val="24"/>
          <w:szCs w:val="24"/>
        </w:rPr>
        <w:t xml:space="preserve"> </w:t>
      </w:r>
      <w:r w:rsidRPr="00894ECD">
        <w:rPr>
          <w:rFonts w:ascii="Times New Roman" w:hAnsi="Times New Roman" w:cs="Times New Roman"/>
          <w:sz w:val="24"/>
          <w:szCs w:val="24"/>
        </w:rPr>
        <w:t>знаков</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иной</w:t>
      </w:r>
      <w:r>
        <w:rPr>
          <w:rFonts w:ascii="Times New Roman" w:hAnsi="Times New Roman" w:cs="Times New Roman"/>
          <w:sz w:val="24"/>
          <w:szCs w:val="24"/>
        </w:rPr>
        <w:t xml:space="preserve"> </w:t>
      </w:r>
      <w:r w:rsidRPr="00894ECD">
        <w:rPr>
          <w:rFonts w:ascii="Times New Roman" w:hAnsi="Times New Roman" w:cs="Times New Roman"/>
          <w:sz w:val="24"/>
          <w:szCs w:val="24"/>
        </w:rPr>
        <w:t>текстовой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графической</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94ECD">
        <w:rPr>
          <w:rFonts w:ascii="Times New Roman" w:hAnsi="Times New Roman" w:cs="Times New Roman"/>
          <w:sz w:val="24"/>
          <w:szCs w:val="24"/>
        </w:rPr>
        <w:t>знаками,</w:t>
      </w:r>
      <w:r>
        <w:rPr>
          <w:rFonts w:ascii="Times New Roman" w:hAnsi="Times New Roman" w:cs="Times New Roman"/>
          <w:sz w:val="24"/>
          <w:szCs w:val="24"/>
        </w:rPr>
        <w:t xml:space="preserve"> </w:t>
      </w:r>
      <w:r w:rsidRPr="00894ECD">
        <w:rPr>
          <w:rFonts w:ascii="Times New Roman" w:hAnsi="Times New Roman" w:cs="Times New Roman"/>
          <w:sz w:val="24"/>
          <w:szCs w:val="24"/>
        </w:rPr>
        <w:t>выполненными</w:t>
      </w:r>
      <w:r>
        <w:rPr>
          <w:rFonts w:ascii="Times New Roman" w:hAnsi="Times New Roman" w:cs="Times New Roman"/>
          <w:sz w:val="24"/>
          <w:szCs w:val="24"/>
        </w:rPr>
        <w:t xml:space="preserve"> </w:t>
      </w:r>
      <w:r w:rsidRPr="00894ECD">
        <w:rPr>
          <w:rFonts w:ascii="Times New Roman" w:hAnsi="Times New Roman" w:cs="Times New Roman"/>
          <w:sz w:val="24"/>
          <w:szCs w:val="24"/>
        </w:rPr>
        <w:t>рельефно-точечным</w:t>
      </w:r>
      <w:r>
        <w:rPr>
          <w:rFonts w:ascii="Times New Roman" w:hAnsi="Times New Roman" w:cs="Times New Roman"/>
          <w:sz w:val="24"/>
          <w:szCs w:val="24"/>
        </w:rPr>
        <w:t xml:space="preserve"> </w:t>
      </w:r>
      <w:r w:rsidRPr="00894ECD">
        <w:rPr>
          <w:rFonts w:ascii="Times New Roman" w:hAnsi="Times New Roman" w:cs="Times New Roman"/>
          <w:sz w:val="24"/>
          <w:szCs w:val="24"/>
        </w:rPr>
        <w:t>шрифтом</w:t>
      </w:r>
      <w:r>
        <w:rPr>
          <w:rFonts w:ascii="Times New Roman" w:hAnsi="Times New Roman" w:cs="Times New Roman"/>
          <w:sz w:val="24"/>
          <w:szCs w:val="24"/>
        </w:rPr>
        <w:t xml:space="preserve"> </w:t>
      </w:r>
      <w:r w:rsidRPr="00894ECD">
        <w:rPr>
          <w:rFonts w:ascii="Times New Roman" w:hAnsi="Times New Roman" w:cs="Times New Roman"/>
          <w:sz w:val="24"/>
          <w:szCs w:val="24"/>
        </w:rPr>
        <w:t>Брайля,</w:t>
      </w:r>
      <w:r>
        <w:rPr>
          <w:rFonts w:ascii="Times New Roman" w:hAnsi="Times New Roman" w:cs="Times New Roman"/>
          <w:sz w:val="24"/>
          <w:szCs w:val="24"/>
        </w:rPr>
        <w:t xml:space="preserve"> </w:t>
      </w:r>
      <w:r w:rsidRPr="00894ECD">
        <w:rPr>
          <w:rFonts w:ascii="Times New Roman" w:hAnsi="Times New Roman" w:cs="Times New Roman"/>
          <w:sz w:val="24"/>
          <w:szCs w:val="24"/>
        </w:rPr>
        <w:t>допуск</w:t>
      </w:r>
      <w:r>
        <w:rPr>
          <w:rFonts w:ascii="Times New Roman" w:hAnsi="Times New Roman" w:cs="Times New Roman"/>
          <w:sz w:val="24"/>
          <w:szCs w:val="24"/>
        </w:rPr>
        <w:t xml:space="preserve"> </w:t>
      </w:r>
      <w:proofErr w:type="spellStart"/>
      <w:r w:rsidRPr="00894ECD">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Pr="00894ECD">
        <w:rPr>
          <w:rFonts w:ascii="Times New Roman" w:hAnsi="Times New Roman" w:cs="Times New Roman"/>
          <w:sz w:val="24"/>
          <w:szCs w:val="24"/>
        </w:rPr>
        <w:t>тифлосурдопереводчика</w:t>
      </w:r>
      <w:proofErr w:type="spellEnd"/>
      <w:r w:rsidRPr="00894ECD">
        <w:rPr>
          <w:rFonts w:ascii="Times New Roman" w:hAnsi="Times New Roman" w:cs="Times New Roman"/>
          <w:sz w:val="24"/>
          <w:szCs w:val="24"/>
        </w:rPr>
        <w:t>;</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lastRenderedPageBreak/>
        <w:t>допуск</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объект,</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котором</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организовано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собаки-проводника</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наличии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документа,</w:t>
      </w:r>
      <w:r>
        <w:rPr>
          <w:rFonts w:ascii="Times New Roman" w:hAnsi="Times New Roman" w:cs="Times New Roman"/>
          <w:sz w:val="24"/>
          <w:szCs w:val="24"/>
        </w:rPr>
        <w:t xml:space="preserve"> </w:t>
      </w:r>
      <w:r w:rsidRPr="00894ECD">
        <w:rPr>
          <w:rFonts w:ascii="Times New Roman" w:hAnsi="Times New Roman" w:cs="Times New Roman"/>
          <w:sz w:val="24"/>
          <w:szCs w:val="24"/>
        </w:rPr>
        <w:t>подтверждающего</w:t>
      </w:r>
      <w:r>
        <w:rPr>
          <w:rFonts w:ascii="Times New Roman" w:hAnsi="Times New Roman" w:cs="Times New Roman"/>
          <w:sz w:val="24"/>
          <w:szCs w:val="24"/>
        </w:rPr>
        <w:t xml:space="preserve"> </w:t>
      </w:r>
      <w:r w:rsidRPr="00894ECD">
        <w:rPr>
          <w:rFonts w:ascii="Times New Roman" w:hAnsi="Times New Roman" w:cs="Times New Roman"/>
          <w:sz w:val="24"/>
          <w:szCs w:val="24"/>
        </w:rPr>
        <w:t>ее</w:t>
      </w:r>
      <w:r>
        <w:rPr>
          <w:rFonts w:ascii="Times New Roman" w:hAnsi="Times New Roman" w:cs="Times New Roman"/>
          <w:sz w:val="24"/>
          <w:szCs w:val="24"/>
        </w:rPr>
        <w:t xml:space="preserve"> </w:t>
      </w:r>
      <w:r w:rsidRPr="00894ECD">
        <w:rPr>
          <w:rFonts w:ascii="Times New Roman" w:hAnsi="Times New Roman" w:cs="Times New Roman"/>
          <w:sz w:val="24"/>
          <w:szCs w:val="24"/>
        </w:rPr>
        <w:t>специальное</w:t>
      </w:r>
      <w:r>
        <w:rPr>
          <w:rFonts w:ascii="Times New Roman" w:hAnsi="Times New Roman" w:cs="Times New Roman"/>
          <w:sz w:val="24"/>
          <w:szCs w:val="24"/>
        </w:rPr>
        <w:t xml:space="preserve"> </w:t>
      </w:r>
      <w:r w:rsidRPr="00894ECD">
        <w:rPr>
          <w:rFonts w:ascii="Times New Roman" w:hAnsi="Times New Roman" w:cs="Times New Roman"/>
          <w:sz w:val="24"/>
          <w:szCs w:val="24"/>
        </w:rPr>
        <w:t>обучение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выдаваемого</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r>
        <w:rPr>
          <w:rFonts w:ascii="Times New Roman" w:hAnsi="Times New Roman" w:cs="Times New Roman"/>
          <w:sz w:val="24"/>
          <w:szCs w:val="24"/>
        </w:rPr>
        <w:t xml:space="preserve"> </w:t>
      </w:r>
      <w:r w:rsidRPr="00894ECD">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894ECD">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894EC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Федерации;</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оказание</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работниками</w:t>
      </w:r>
      <w:r>
        <w:rPr>
          <w:rFonts w:ascii="Times New Roman" w:hAnsi="Times New Roman" w:cs="Times New Roman"/>
          <w:sz w:val="24"/>
          <w:szCs w:val="24"/>
        </w:rPr>
        <w:t xml:space="preserve"> </w:t>
      </w:r>
      <w:r w:rsidRPr="00894ECD">
        <w:rPr>
          <w:rFonts w:ascii="Times New Roman" w:hAnsi="Times New Roman" w:cs="Times New Roman"/>
          <w:sz w:val="24"/>
          <w:szCs w:val="24"/>
        </w:rPr>
        <w:t>органа</w:t>
      </w:r>
      <w:r>
        <w:rPr>
          <w:rFonts w:ascii="Times New Roman" w:hAnsi="Times New Roman" w:cs="Times New Roman"/>
          <w:sz w:val="24"/>
          <w:szCs w:val="24"/>
        </w:rPr>
        <w:t xml:space="preserve"> </w:t>
      </w:r>
      <w:r w:rsidRPr="00894ECD">
        <w:rPr>
          <w:rFonts w:ascii="Times New Roman" w:hAnsi="Times New Roman" w:cs="Times New Roman"/>
          <w:sz w:val="24"/>
          <w:szCs w:val="24"/>
        </w:rPr>
        <w:t>(учреждения),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предоставляющего</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населению,</w:t>
      </w:r>
      <w:r>
        <w:rPr>
          <w:rFonts w:ascii="Times New Roman" w:hAnsi="Times New Roman" w:cs="Times New Roman"/>
          <w:sz w:val="24"/>
          <w:szCs w:val="24"/>
        </w:rPr>
        <w:t xml:space="preserve"> </w:t>
      </w:r>
      <w:r w:rsidRPr="00894ECD">
        <w:rPr>
          <w:rFonts w:ascii="Times New Roman" w:hAnsi="Times New Roman" w:cs="Times New Roman"/>
          <w:sz w:val="24"/>
          <w:szCs w:val="24"/>
        </w:rPr>
        <w:t>помощи</w:t>
      </w:r>
      <w:r>
        <w:rPr>
          <w:rFonts w:ascii="Times New Roman" w:hAnsi="Times New Roman" w:cs="Times New Roman"/>
          <w:sz w:val="24"/>
          <w:szCs w:val="24"/>
        </w:rPr>
        <w:t xml:space="preserve"> </w:t>
      </w:r>
      <w:r w:rsidRPr="00894ECD">
        <w:rPr>
          <w:rFonts w:ascii="Times New Roman" w:hAnsi="Times New Roman" w:cs="Times New Roman"/>
          <w:sz w:val="24"/>
          <w:szCs w:val="24"/>
        </w:rPr>
        <w:t>инвалидам</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преодолении</w:t>
      </w:r>
      <w:r>
        <w:rPr>
          <w:rFonts w:ascii="Times New Roman" w:hAnsi="Times New Roman" w:cs="Times New Roman"/>
          <w:sz w:val="24"/>
          <w:szCs w:val="24"/>
        </w:rPr>
        <w:t xml:space="preserve"> </w:t>
      </w:r>
      <w:r w:rsidRPr="00894ECD">
        <w:rPr>
          <w:rFonts w:ascii="Times New Roman" w:hAnsi="Times New Roman" w:cs="Times New Roman"/>
          <w:sz w:val="24"/>
          <w:szCs w:val="24"/>
        </w:rPr>
        <w:t>барьеров,</w:t>
      </w:r>
      <w:r>
        <w:rPr>
          <w:rFonts w:ascii="Times New Roman" w:hAnsi="Times New Roman" w:cs="Times New Roman"/>
          <w:sz w:val="24"/>
          <w:szCs w:val="24"/>
        </w:rPr>
        <w:t xml:space="preserve"> </w:t>
      </w:r>
      <w:r w:rsidRPr="00894ECD">
        <w:rPr>
          <w:rFonts w:ascii="Times New Roman" w:hAnsi="Times New Roman" w:cs="Times New Roman"/>
          <w:sz w:val="24"/>
          <w:szCs w:val="24"/>
        </w:rPr>
        <w:t>мешающих</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получению</w:t>
      </w:r>
      <w:r>
        <w:rPr>
          <w:rFonts w:ascii="Times New Roman" w:hAnsi="Times New Roman" w:cs="Times New Roman"/>
          <w:sz w:val="24"/>
          <w:szCs w:val="24"/>
        </w:rPr>
        <w:t xml:space="preserve"> </w:t>
      </w:r>
      <w:r w:rsidRPr="00894ECD">
        <w:rPr>
          <w:rFonts w:ascii="Times New Roman" w:hAnsi="Times New Roman" w:cs="Times New Roman"/>
          <w:sz w:val="24"/>
          <w:szCs w:val="24"/>
        </w:rPr>
        <w:t>ими</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наравне</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другими</w:t>
      </w:r>
      <w:r>
        <w:rPr>
          <w:rFonts w:ascii="Times New Roman" w:hAnsi="Times New Roman" w:cs="Times New Roman"/>
          <w:sz w:val="24"/>
          <w:szCs w:val="24"/>
        </w:rPr>
        <w:t xml:space="preserve"> </w:t>
      </w:r>
      <w:r w:rsidRPr="00894ECD">
        <w:rPr>
          <w:rFonts w:ascii="Times New Roman" w:hAnsi="Times New Roman" w:cs="Times New Roman"/>
          <w:sz w:val="24"/>
          <w:szCs w:val="24"/>
        </w:rPr>
        <w:t>органами.</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Помещения,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которых</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894ECD">
        <w:rPr>
          <w:rFonts w:ascii="Times New Roman" w:hAnsi="Times New Roman" w:cs="Times New Roman"/>
          <w:sz w:val="24"/>
          <w:szCs w:val="24"/>
        </w:rPr>
        <w:t>услуга,</w:t>
      </w:r>
      <w:r>
        <w:rPr>
          <w:rFonts w:ascii="Times New Roman" w:hAnsi="Times New Roman" w:cs="Times New Roman"/>
          <w:sz w:val="24"/>
          <w:szCs w:val="24"/>
        </w:rPr>
        <w:t xml:space="preserve"> </w:t>
      </w:r>
      <w:r w:rsidRPr="00894ECD">
        <w:rPr>
          <w:rFonts w:ascii="Times New Roman" w:hAnsi="Times New Roman" w:cs="Times New Roman"/>
          <w:sz w:val="24"/>
          <w:szCs w:val="24"/>
        </w:rPr>
        <w:t>должны</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соответствовать</w:t>
      </w:r>
      <w:r>
        <w:rPr>
          <w:rFonts w:ascii="Times New Roman" w:hAnsi="Times New Roman" w:cs="Times New Roman"/>
          <w:sz w:val="24"/>
          <w:szCs w:val="24"/>
        </w:rPr>
        <w:t xml:space="preserve"> </w:t>
      </w:r>
      <w:r w:rsidRPr="00894ECD">
        <w:rPr>
          <w:rFonts w:ascii="Times New Roman" w:hAnsi="Times New Roman" w:cs="Times New Roman"/>
          <w:sz w:val="24"/>
          <w:szCs w:val="24"/>
        </w:rPr>
        <w:t>санитарно-гигиеническим</w:t>
      </w:r>
      <w:r>
        <w:rPr>
          <w:rFonts w:ascii="Times New Roman" w:hAnsi="Times New Roman" w:cs="Times New Roman"/>
          <w:sz w:val="24"/>
          <w:szCs w:val="24"/>
        </w:rPr>
        <w:t xml:space="preserve"> </w:t>
      </w:r>
      <w:r w:rsidRPr="00894ECD">
        <w:rPr>
          <w:rFonts w:ascii="Times New Roman" w:hAnsi="Times New Roman" w:cs="Times New Roman"/>
          <w:sz w:val="24"/>
          <w:szCs w:val="24"/>
        </w:rPr>
        <w:t>правилам</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нормативам,</w:t>
      </w:r>
      <w:r>
        <w:rPr>
          <w:rFonts w:ascii="Times New Roman" w:hAnsi="Times New Roman" w:cs="Times New Roman"/>
          <w:sz w:val="24"/>
          <w:szCs w:val="24"/>
        </w:rPr>
        <w:t xml:space="preserve"> </w:t>
      </w:r>
      <w:r w:rsidRPr="00894ECD">
        <w:rPr>
          <w:rFonts w:ascii="Times New Roman" w:hAnsi="Times New Roman" w:cs="Times New Roman"/>
          <w:sz w:val="24"/>
          <w:szCs w:val="24"/>
        </w:rPr>
        <w:t>правилам</w:t>
      </w:r>
      <w:r>
        <w:rPr>
          <w:rFonts w:ascii="Times New Roman" w:hAnsi="Times New Roman" w:cs="Times New Roman"/>
          <w:sz w:val="24"/>
          <w:szCs w:val="24"/>
        </w:rPr>
        <w:t xml:space="preserve"> </w:t>
      </w:r>
      <w:r w:rsidRPr="00894ECD">
        <w:rPr>
          <w:rFonts w:ascii="Times New Roman" w:hAnsi="Times New Roman" w:cs="Times New Roman"/>
          <w:sz w:val="24"/>
          <w:szCs w:val="24"/>
        </w:rPr>
        <w:t>пожарной</w:t>
      </w:r>
      <w:r>
        <w:rPr>
          <w:rFonts w:ascii="Times New Roman" w:hAnsi="Times New Roman" w:cs="Times New Roman"/>
          <w:sz w:val="24"/>
          <w:szCs w:val="24"/>
        </w:rPr>
        <w:t xml:space="preserve"> </w:t>
      </w:r>
      <w:r w:rsidRPr="00894ECD">
        <w:rPr>
          <w:rFonts w:ascii="Times New Roman" w:hAnsi="Times New Roman" w:cs="Times New Roman"/>
          <w:sz w:val="24"/>
          <w:szCs w:val="24"/>
        </w:rPr>
        <w:t>безопасности,</w:t>
      </w:r>
      <w:r>
        <w:rPr>
          <w:rFonts w:ascii="Times New Roman" w:hAnsi="Times New Roman" w:cs="Times New Roman"/>
          <w:sz w:val="24"/>
          <w:szCs w:val="24"/>
        </w:rPr>
        <w:t xml:space="preserve"> </w:t>
      </w:r>
      <w:r w:rsidRPr="00894ECD">
        <w:rPr>
          <w:rFonts w:ascii="Times New Roman" w:hAnsi="Times New Roman" w:cs="Times New Roman"/>
          <w:sz w:val="24"/>
          <w:szCs w:val="24"/>
        </w:rPr>
        <w:t>безопасности</w:t>
      </w:r>
      <w:r>
        <w:rPr>
          <w:rFonts w:ascii="Times New Roman" w:hAnsi="Times New Roman" w:cs="Times New Roman"/>
          <w:sz w:val="24"/>
          <w:szCs w:val="24"/>
        </w:rPr>
        <w:t xml:space="preserve"> </w:t>
      </w:r>
      <w:r w:rsidRPr="00894ECD">
        <w:rPr>
          <w:rFonts w:ascii="Times New Roman" w:hAnsi="Times New Roman" w:cs="Times New Roman"/>
          <w:sz w:val="24"/>
          <w:szCs w:val="24"/>
        </w:rPr>
        <w:t>труда.</w:t>
      </w:r>
      <w:r>
        <w:rPr>
          <w:rFonts w:ascii="Times New Roman" w:hAnsi="Times New Roman" w:cs="Times New Roman"/>
          <w:sz w:val="24"/>
          <w:szCs w:val="24"/>
        </w:rPr>
        <w:t xml:space="preserve"> </w:t>
      </w:r>
      <w:r w:rsidRPr="00894ECD">
        <w:rPr>
          <w:rFonts w:ascii="Times New Roman" w:hAnsi="Times New Roman" w:cs="Times New Roman"/>
          <w:sz w:val="24"/>
          <w:szCs w:val="24"/>
        </w:rPr>
        <w:t>Помещения</w:t>
      </w:r>
      <w:r>
        <w:rPr>
          <w:rFonts w:ascii="Times New Roman" w:hAnsi="Times New Roman" w:cs="Times New Roman"/>
          <w:sz w:val="24"/>
          <w:szCs w:val="24"/>
        </w:rPr>
        <w:t xml:space="preserve"> </w:t>
      </w:r>
      <w:r w:rsidRPr="00894ECD">
        <w:rPr>
          <w:rFonts w:ascii="Times New Roman" w:hAnsi="Times New Roman" w:cs="Times New Roman"/>
          <w:sz w:val="24"/>
          <w:szCs w:val="24"/>
        </w:rPr>
        <w:t>оборудуются</w:t>
      </w:r>
      <w:r>
        <w:rPr>
          <w:rFonts w:ascii="Times New Roman" w:hAnsi="Times New Roman" w:cs="Times New Roman"/>
          <w:sz w:val="24"/>
          <w:szCs w:val="24"/>
        </w:rPr>
        <w:t xml:space="preserve"> </w:t>
      </w:r>
      <w:r w:rsidRPr="00894ECD">
        <w:rPr>
          <w:rFonts w:ascii="Times New Roman" w:hAnsi="Times New Roman" w:cs="Times New Roman"/>
          <w:sz w:val="24"/>
          <w:szCs w:val="24"/>
        </w:rPr>
        <w:t>системами</w:t>
      </w:r>
      <w:r>
        <w:rPr>
          <w:rFonts w:ascii="Times New Roman" w:hAnsi="Times New Roman" w:cs="Times New Roman"/>
          <w:sz w:val="24"/>
          <w:szCs w:val="24"/>
        </w:rPr>
        <w:t xml:space="preserve"> </w:t>
      </w:r>
      <w:r w:rsidRPr="00894ECD">
        <w:rPr>
          <w:rFonts w:ascii="Times New Roman" w:hAnsi="Times New Roman" w:cs="Times New Roman"/>
          <w:sz w:val="24"/>
          <w:szCs w:val="24"/>
        </w:rPr>
        <w:t>кондиционирования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(охлаждения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нагревания)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вентилирования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воздуха,</w:t>
      </w:r>
      <w:r>
        <w:rPr>
          <w:rFonts w:ascii="Times New Roman" w:hAnsi="Times New Roman" w:cs="Times New Roman"/>
          <w:sz w:val="24"/>
          <w:szCs w:val="24"/>
        </w:rPr>
        <w:t xml:space="preserve"> </w:t>
      </w:r>
      <w:r w:rsidRPr="00894ECD">
        <w:rPr>
          <w:rFonts w:ascii="Times New Roman" w:hAnsi="Times New Roman" w:cs="Times New Roman"/>
          <w:sz w:val="24"/>
          <w:szCs w:val="24"/>
        </w:rPr>
        <w:t>средствами</w:t>
      </w:r>
      <w:r>
        <w:rPr>
          <w:rFonts w:ascii="Times New Roman" w:hAnsi="Times New Roman" w:cs="Times New Roman"/>
          <w:sz w:val="24"/>
          <w:szCs w:val="24"/>
        </w:rPr>
        <w:t xml:space="preserve"> </w:t>
      </w:r>
      <w:r w:rsidRPr="00894ECD">
        <w:rPr>
          <w:rFonts w:ascii="Times New Roman" w:hAnsi="Times New Roman" w:cs="Times New Roman"/>
          <w:sz w:val="24"/>
          <w:szCs w:val="24"/>
        </w:rPr>
        <w:t>оповещения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возникновении</w:t>
      </w:r>
      <w:r>
        <w:rPr>
          <w:rFonts w:ascii="Times New Roman" w:hAnsi="Times New Roman" w:cs="Times New Roman"/>
          <w:sz w:val="24"/>
          <w:szCs w:val="24"/>
        </w:rPr>
        <w:t xml:space="preserve"> </w:t>
      </w:r>
      <w:r w:rsidRPr="00894ECD">
        <w:rPr>
          <w:rFonts w:ascii="Times New Roman" w:hAnsi="Times New Roman" w:cs="Times New Roman"/>
          <w:sz w:val="24"/>
          <w:szCs w:val="24"/>
        </w:rPr>
        <w:t>чрезвычайной</w:t>
      </w:r>
      <w:r>
        <w:rPr>
          <w:rFonts w:ascii="Times New Roman" w:hAnsi="Times New Roman" w:cs="Times New Roman"/>
          <w:sz w:val="24"/>
          <w:szCs w:val="24"/>
        </w:rPr>
        <w:t xml:space="preserve"> </w:t>
      </w:r>
      <w:r w:rsidRPr="00894ECD">
        <w:rPr>
          <w:rFonts w:ascii="Times New Roman" w:hAnsi="Times New Roman" w:cs="Times New Roman"/>
          <w:sz w:val="24"/>
          <w:szCs w:val="24"/>
        </w:rPr>
        <w:t>ситуации.</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видном</w:t>
      </w:r>
      <w:r>
        <w:rPr>
          <w:rFonts w:ascii="Times New Roman" w:hAnsi="Times New Roman" w:cs="Times New Roman"/>
          <w:sz w:val="24"/>
          <w:szCs w:val="24"/>
        </w:rPr>
        <w:t xml:space="preserve"> </w:t>
      </w:r>
      <w:r w:rsidRPr="00894ECD">
        <w:rPr>
          <w:rFonts w:ascii="Times New Roman" w:hAnsi="Times New Roman" w:cs="Times New Roman"/>
          <w:sz w:val="24"/>
          <w:szCs w:val="24"/>
        </w:rPr>
        <w:t>месте</w:t>
      </w:r>
      <w:r>
        <w:rPr>
          <w:rFonts w:ascii="Times New Roman" w:hAnsi="Times New Roman" w:cs="Times New Roman"/>
          <w:sz w:val="24"/>
          <w:szCs w:val="24"/>
        </w:rPr>
        <w:t xml:space="preserve"> </w:t>
      </w:r>
      <w:r w:rsidRPr="00894ECD">
        <w:rPr>
          <w:rFonts w:ascii="Times New Roman" w:hAnsi="Times New Roman" w:cs="Times New Roman"/>
          <w:sz w:val="24"/>
          <w:szCs w:val="24"/>
        </w:rPr>
        <w:t>располагаются</w:t>
      </w:r>
      <w:r>
        <w:rPr>
          <w:rFonts w:ascii="Times New Roman" w:hAnsi="Times New Roman" w:cs="Times New Roman"/>
          <w:sz w:val="24"/>
          <w:szCs w:val="24"/>
        </w:rPr>
        <w:t xml:space="preserve"> </w:t>
      </w:r>
      <w:r w:rsidRPr="00894ECD">
        <w:rPr>
          <w:rFonts w:ascii="Times New Roman" w:hAnsi="Times New Roman" w:cs="Times New Roman"/>
          <w:sz w:val="24"/>
          <w:szCs w:val="24"/>
        </w:rPr>
        <w:t>схемы</w:t>
      </w:r>
      <w:r>
        <w:rPr>
          <w:rFonts w:ascii="Times New Roman" w:hAnsi="Times New Roman" w:cs="Times New Roman"/>
          <w:sz w:val="24"/>
          <w:szCs w:val="24"/>
        </w:rPr>
        <w:t xml:space="preserve"> </w:t>
      </w:r>
      <w:r w:rsidRPr="00894ECD">
        <w:rPr>
          <w:rFonts w:ascii="Times New Roman" w:hAnsi="Times New Roman" w:cs="Times New Roman"/>
          <w:sz w:val="24"/>
          <w:szCs w:val="24"/>
        </w:rPr>
        <w:t>размещения</w:t>
      </w:r>
      <w:r>
        <w:rPr>
          <w:rFonts w:ascii="Times New Roman" w:hAnsi="Times New Roman" w:cs="Times New Roman"/>
          <w:sz w:val="24"/>
          <w:szCs w:val="24"/>
        </w:rPr>
        <w:t xml:space="preserve"> </w:t>
      </w:r>
      <w:r w:rsidRPr="00894ECD">
        <w:rPr>
          <w:rFonts w:ascii="Times New Roman" w:hAnsi="Times New Roman" w:cs="Times New Roman"/>
          <w:sz w:val="24"/>
          <w:szCs w:val="24"/>
        </w:rPr>
        <w:t>средств</w:t>
      </w:r>
      <w:r>
        <w:rPr>
          <w:rFonts w:ascii="Times New Roman" w:hAnsi="Times New Roman" w:cs="Times New Roman"/>
          <w:sz w:val="24"/>
          <w:szCs w:val="24"/>
        </w:rPr>
        <w:t xml:space="preserve"> </w:t>
      </w:r>
      <w:r w:rsidRPr="00894ECD">
        <w:rPr>
          <w:rFonts w:ascii="Times New Roman" w:hAnsi="Times New Roman" w:cs="Times New Roman"/>
          <w:sz w:val="24"/>
          <w:szCs w:val="24"/>
        </w:rPr>
        <w:t>пожаротушения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путей</w:t>
      </w:r>
      <w:r>
        <w:rPr>
          <w:rFonts w:ascii="Times New Roman" w:hAnsi="Times New Roman" w:cs="Times New Roman"/>
          <w:sz w:val="24"/>
          <w:szCs w:val="24"/>
        </w:rPr>
        <w:t xml:space="preserve"> </w:t>
      </w:r>
      <w:r w:rsidRPr="00894ECD">
        <w:rPr>
          <w:rFonts w:ascii="Times New Roman" w:hAnsi="Times New Roman" w:cs="Times New Roman"/>
          <w:sz w:val="24"/>
          <w:szCs w:val="24"/>
        </w:rPr>
        <w:t>эвакуации</w:t>
      </w:r>
      <w:r>
        <w:rPr>
          <w:rFonts w:ascii="Times New Roman" w:hAnsi="Times New Roman" w:cs="Times New Roman"/>
          <w:sz w:val="24"/>
          <w:szCs w:val="24"/>
        </w:rPr>
        <w:t xml:space="preserve"> </w:t>
      </w:r>
      <w:r w:rsidRPr="00894ECD">
        <w:rPr>
          <w:rFonts w:ascii="Times New Roman" w:hAnsi="Times New Roman" w:cs="Times New Roman"/>
          <w:sz w:val="24"/>
          <w:szCs w:val="24"/>
        </w:rPr>
        <w:t>людей.</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Предусматривается</w:t>
      </w:r>
      <w:r>
        <w:rPr>
          <w:rFonts w:ascii="Times New Roman" w:hAnsi="Times New Roman" w:cs="Times New Roman"/>
          <w:sz w:val="24"/>
          <w:szCs w:val="24"/>
        </w:rPr>
        <w:t xml:space="preserve"> </w:t>
      </w:r>
      <w:r w:rsidRPr="00894ECD">
        <w:rPr>
          <w:rFonts w:ascii="Times New Roman" w:hAnsi="Times New Roman" w:cs="Times New Roman"/>
          <w:sz w:val="24"/>
          <w:szCs w:val="24"/>
        </w:rPr>
        <w:t>оборудование</w:t>
      </w:r>
      <w:r>
        <w:rPr>
          <w:rFonts w:ascii="Times New Roman" w:hAnsi="Times New Roman" w:cs="Times New Roman"/>
          <w:sz w:val="24"/>
          <w:szCs w:val="24"/>
        </w:rPr>
        <w:t xml:space="preserve"> </w:t>
      </w:r>
      <w:r w:rsidRPr="00894ECD">
        <w:rPr>
          <w:rFonts w:ascii="Times New Roman" w:hAnsi="Times New Roman" w:cs="Times New Roman"/>
          <w:sz w:val="24"/>
          <w:szCs w:val="24"/>
        </w:rPr>
        <w:t>доступного</w:t>
      </w:r>
      <w:r>
        <w:rPr>
          <w:rFonts w:ascii="Times New Roman" w:hAnsi="Times New Roman" w:cs="Times New Roman"/>
          <w:sz w:val="24"/>
          <w:szCs w:val="24"/>
        </w:rPr>
        <w:t xml:space="preserve"> </w:t>
      </w:r>
      <w:r w:rsidRPr="00894ECD">
        <w:rPr>
          <w:rFonts w:ascii="Times New Roman" w:hAnsi="Times New Roman" w:cs="Times New Roman"/>
          <w:sz w:val="24"/>
          <w:szCs w:val="24"/>
        </w:rPr>
        <w:t>места</w:t>
      </w:r>
      <w:r>
        <w:rPr>
          <w:rFonts w:ascii="Times New Roman" w:hAnsi="Times New Roman" w:cs="Times New Roman"/>
          <w:sz w:val="24"/>
          <w:szCs w:val="24"/>
        </w:rPr>
        <w:t xml:space="preserve"> </w:t>
      </w:r>
      <w:r w:rsidRPr="00894ECD">
        <w:rPr>
          <w:rFonts w:ascii="Times New Roman" w:hAnsi="Times New Roman" w:cs="Times New Roman"/>
          <w:sz w:val="24"/>
          <w:szCs w:val="24"/>
        </w:rPr>
        <w:t>общественного</w:t>
      </w:r>
      <w:r>
        <w:rPr>
          <w:rFonts w:ascii="Times New Roman" w:hAnsi="Times New Roman" w:cs="Times New Roman"/>
          <w:sz w:val="24"/>
          <w:szCs w:val="24"/>
        </w:rPr>
        <w:t xml:space="preserve"> </w:t>
      </w:r>
      <w:r w:rsidRPr="00894ECD">
        <w:rPr>
          <w:rFonts w:ascii="Times New Roman" w:hAnsi="Times New Roman" w:cs="Times New Roman"/>
          <w:sz w:val="24"/>
          <w:szCs w:val="24"/>
        </w:rPr>
        <w:t>пользования</w:t>
      </w:r>
      <w:r>
        <w:rPr>
          <w:rFonts w:ascii="Times New Roman" w:hAnsi="Times New Roman" w:cs="Times New Roman"/>
          <w:sz w:val="24"/>
          <w:szCs w:val="24"/>
        </w:rPr>
        <w:t xml:space="preserve"> </w:t>
      </w:r>
      <w:r w:rsidRPr="00894ECD">
        <w:rPr>
          <w:rFonts w:ascii="Times New Roman" w:hAnsi="Times New Roman" w:cs="Times New Roman"/>
          <w:sz w:val="24"/>
          <w:szCs w:val="24"/>
        </w:rPr>
        <w:t>(туалет).</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Помещения</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работы</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заявителями</w:t>
      </w:r>
      <w:r>
        <w:rPr>
          <w:rFonts w:ascii="Times New Roman" w:hAnsi="Times New Roman" w:cs="Times New Roman"/>
          <w:sz w:val="24"/>
          <w:szCs w:val="24"/>
        </w:rPr>
        <w:t xml:space="preserve"> </w:t>
      </w:r>
      <w:r w:rsidRPr="00894ECD">
        <w:rPr>
          <w:rFonts w:ascii="Times New Roman" w:hAnsi="Times New Roman" w:cs="Times New Roman"/>
          <w:sz w:val="24"/>
          <w:szCs w:val="24"/>
        </w:rPr>
        <w:t>оборудуются</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системой</w:t>
      </w:r>
      <w:r>
        <w:rPr>
          <w:rFonts w:ascii="Times New Roman" w:hAnsi="Times New Roman" w:cs="Times New Roman"/>
          <w:sz w:val="24"/>
          <w:szCs w:val="24"/>
        </w:rPr>
        <w:t xml:space="preserve"> </w:t>
      </w:r>
      <w:r w:rsidRPr="00894ECD">
        <w:rPr>
          <w:rFonts w:ascii="Times New Roman" w:hAnsi="Times New Roman" w:cs="Times New Roman"/>
          <w:sz w:val="24"/>
          <w:szCs w:val="24"/>
        </w:rPr>
        <w:t>управления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очередью,</w:t>
      </w:r>
      <w:r>
        <w:rPr>
          <w:rFonts w:ascii="Times New Roman" w:hAnsi="Times New Roman" w:cs="Times New Roman"/>
          <w:sz w:val="24"/>
          <w:szCs w:val="24"/>
        </w:rPr>
        <w:t xml:space="preserve"> </w:t>
      </w:r>
      <w:r w:rsidRPr="00894ECD">
        <w:rPr>
          <w:rFonts w:ascii="Times New Roman" w:hAnsi="Times New Roman" w:cs="Times New Roman"/>
          <w:sz w:val="24"/>
          <w:szCs w:val="24"/>
        </w:rPr>
        <w:t>которая</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представляет</w:t>
      </w:r>
      <w:r>
        <w:rPr>
          <w:rFonts w:ascii="Times New Roman" w:hAnsi="Times New Roman" w:cs="Times New Roman"/>
          <w:sz w:val="24"/>
          <w:szCs w:val="24"/>
        </w:rPr>
        <w:t xml:space="preserve"> </w:t>
      </w:r>
      <w:r w:rsidRPr="00894ECD">
        <w:rPr>
          <w:rFonts w:ascii="Times New Roman" w:hAnsi="Times New Roman" w:cs="Times New Roman"/>
          <w:sz w:val="24"/>
          <w:szCs w:val="24"/>
        </w:rPr>
        <w:t>собой</w:t>
      </w:r>
      <w:r>
        <w:rPr>
          <w:rFonts w:ascii="Times New Roman" w:hAnsi="Times New Roman" w:cs="Times New Roman"/>
          <w:sz w:val="24"/>
          <w:szCs w:val="24"/>
        </w:rPr>
        <w:t xml:space="preserve"> </w:t>
      </w:r>
      <w:r w:rsidRPr="00894ECD">
        <w:rPr>
          <w:rFonts w:ascii="Times New Roman" w:hAnsi="Times New Roman" w:cs="Times New Roman"/>
          <w:sz w:val="24"/>
          <w:szCs w:val="24"/>
        </w:rPr>
        <w:t>комплекс</w:t>
      </w:r>
      <w:r>
        <w:rPr>
          <w:rFonts w:ascii="Times New Roman" w:hAnsi="Times New Roman" w:cs="Times New Roman"/>
          <w:sz w:val="24"/>
          <w:szCs w:val="24"/>
        </w:rPr>
        <w:t xml:space="preserve"> </w:t>
      </w:r>
      <w:r w:rsidRPr="00894ECD">
        <w:rPr>
          <w:rFonts w:ascii="Times New Roman" w:hAnsi="Times New Roman" w:cs="Times New Roman"/>
          <w:sz w:val="24"/>
          <w:szCs w:val="24"/>
        </w:rPr>
        <w:t>программно-аппаратных</w:t>
      </w:r>
      <w:r>
        <w:rPr>
          <w:rFonts w:ascii="Times New Roman" w:hAnsi="Times New Roman" w:cs="Times New Roman"/>
          <w:sz w:val="24"/>
          <w:szCs w:val="24"/>
        </w:rPr>
        <w:t xml:space="preserve"> </w:t>
      </w:r>
      <w:r w:rsidRPr="00894ECD">
        <w:rPr>
          <w:rFonts w:ascii="Times New Roman" w:hAnsi="Times New Roman" w:cs="Times New Roman"/>
          <w:sz w:val="24"/>
          <w:szCs w:val="24"/>
        </w:rPr>
        <w:t>средств,</w:t>
      </w:r>
      <w:r>
        <w:rPr>
          <w:rFonts w:ascii="Times New Roman" w:hAnsi="Times New Roman" w:cs="Times New Roman"/>
          <w:sz w:val="24"/>
          <w:szCs w:val="24"/>
        </w:rPr>
        <w:t xml:space="preserve"> </w:t>
      </w:r>
      <w:r w:rsidRPr="00894ECD">
        <w:rPr>
          <w:rFonts w:ascii="Times New Roman" w:hAnsi="Times New Roman" w:cs="Times New Roman"/>
          <w:sz w:val="24"/>
          <w:szCs w:val="24"/>
        </w:rPr>
        <w:t>позволяющих</w:t>
      </w:r>
      <w:r>
        <w:rPr>
          <w:rFonts w:ascii="Times New Roman" w:hAnsi="Times New Roman" w:cs="Times New Roman"/>
          <w:sz w:val="24"/>
          <w:szCs w:val="24"/>
        </w:rPr>
        <w:t xml:space="preserve"> </w:t>
      </w:r>
      <w:r w:rsidRPr="00894ECD">
        <w:rPr>
          <w:rFonts w:ascii="Times New Roman" w:hAnsi="Times New Roman" w:cs="Times New Roman"/>
          <w:sz w:val="24"/>
          <w:szCs w:val="24"/>
        </w:rPr>
        <w:t>оптимизировать</w:t>
      </w:r>
      <w:r>
        <w:rPr>
          <w:rFonts w:ascii="Times New Roman" w:hAnsi="Times New Roman" w:cs="Times New Roman"/>
          <w:sz w:val="24"/>
          <w:szCs w:val="24"/>
        </w:rPr>
        <w:t xml:space="preserve"> </w:t>
      </w:r>
      <w:r w:rsidRPr="00894ECD">
        <w:rPr>
          <w:rFonts w:ascii="Times New Roman" w:hAnsi="Times New Roman" w:cs="Times New Roman"/>
          <w:sz w:val="24"/>
          <w:szCs w:val="24"/>
        </w:rPr>
        <w:t>управление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очередями</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894ECD">
        <w:rPr>
          <w:rFonts w:ascii="Times New Roman" w:hAnsi="Times New Roman" w:cs="Times New Roman"/>
          <w:sz w:val="24"/>
          <w:szCs w:val="24"/>
        </w:rPr>
        <w:t>Порядок</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использования</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системы</w:t>
      </w:r>
      <w:r>
        <w:rPr>
          <w:rFonts w:ascii="Times New Roman" w:hAnsi="Times New Roman" w:cs="Times New Roman"/>
          <w:sz w:val="24"/>
          <w:szCs w:val="24"/>
        </w:rPr>
        <w:t xml:space="preserve"> </w:t>
      </w:r>
      <w:r w:rsidRPr="00894ECD">
        <w:rPr>
          <w:rFonts w:ascii="Times New Roman" w:hAnsi="Times New Roman" w:cs="Times New Roman"/>
          <w:sz w:val="24"/>
          <w:szCs w:val="24"/>
        </w:rPr>
        <w:t>управления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административным</w:t>
      </w:r>
      <w:r>
        <w:rPr>
          <w:rFonts w:ascii="Times New Roman" w:hAnsi="Times New Roman" w:cs="Times New Roman"/>
          <w:sz w:val="24"/>
          <w:szCs w:val="24"/>
        </w:rPr>
        <w:t xml:space="preserve"> </w:t>
      </w:r>
      <w:r w:rsidRPr="00894ECD">
        <w:rPr>
          <w:rFonts w:ascii="Times New Roman" w:hAnsi="Times New Roman" w:cs="Times New Roman"/>
          <w:sz w:val="24"/>
          <w:szCs w:val="24"/>
        </w:rPr>
        <w:t>регламентом</w:t>
      </w:r>
      <w:r>
        <w:rPr>
          <w:rFonts w:ascii="Times New Roman" w:hAnsi="Times New Roman" w:cs="Times New Roman"/>
          <w:sz w:val="24"/>
          <w:szCs w:val="24"/>
        </w:rPr>
        <w:t xml:space="preserve"> </w:t>
      </w:r>
      <w:r w:rsidRPr="00894ECD">
        <w:rPr>
          <w:rFonts w:ascii="Times New Roman" w:hAnsi="Times New Roman" w:cs="Times New Roman"/>
          <w:sz w:val="24"/>
          <w:szCs w:val="24"/>
        </w:rPr>
        <w:t>утвержденным</w:t>
      </w:r>
      <w:r>
        <w:rPr>
          <w:rFonts w:ascii="Times New Roman" w:hAnsi="Times New Roman" w:cs="Times New Roman"/>
          <w:sz w:val="24"/>
          <w:szCs w:val="24"/>
        </w:rPr>
        <w:t xml:space="preserve"> </w:t>
      </w:r>
      <w:r w:rsidRPr="00894ECD">
        <w:rPr>
          <w:rFonts w:ascii="Times New Roman" w:hAnsi="Times New Roman" w:cs="Times New Roman"/>
          <w:sz w:val="24"/>
          <w:szCs w:val="24"/>
        </w:rPr>
        <w:t>приказом</w:t>
      </w:r>
      <w:r>
        <w:rPr>
          <w:rFonts w:ascii="Times New Roman" w:hAnsi="Times New Roman" w:cs="Times New Roman"/>
          <w:sz w:val="24"/>
          <w:szCs w:val="24"/>
        </w:rPr>
        <w:t xml:space="preserve"> </w:t>
      </w:r>
      <w:r w:rsidRPr="00894ECD">
        <w:rPr>
          <w:rFonts w:ascii="Times New Roman" w:hAnsi="Times New Roman" w:cs="Times New Roman"/>
          <w:sz w:val="24"/>
          <w:szCs w:val="24"/>
        </w:rPr>
        <w:t>директора</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p>
    <w:p w:rsidR="00355A8F" w:rsidRPr="00894ECD" w:rsidRDefault="00355A8F" w:rsidP="00817DDC">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Прием</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администрации </w:t>
      </w:r>
      <w:r w:rsidRPr="00894ECD">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специально</w:t>
      </w:r>
      <w:r>
        <w:rPr>
          <w:rFonts w:ascii="Times New Roman" w:hAnsi="Times New Roman" w:cs="Times New Roman"/>
          <w:sz w:val="24"/>
          <w:szCs w:val="24"/>
        </w:rPr>
        <w:t xml:space="preserve"> </w:t>
      </w:r>
      <w:r w:rsidRPr="00894ECD">
        <w:rPr>
          <w:rFonts w:ascii="Times New Roman" w:hAnsi="Times New Roman" w:cs="Times New Roman"/>
          <w:sz w:val="24"/>
          <w:szCs w:val="24"/>
        </w:rPr>
        <w:t>оборудованных</w:t>
      </w:r>
      <w:r>
        <w:rPr>
          <w:rFonts w:ascii="Times New Roman" w:hAnsi="Times New Roman" w:cs="Times New Roman"/>
          <w:sz w:val="24"/>
          <w:szCs w:val="24"/>
        </w:rPr>
        <w:t xml:space="preserve"> </w:t>
      </w:r>
      <w:r w:rsidRPr="00894ECD">
        <w:rPr>
          <w:rFonts w:ascii="Times New Roman" w:hAnsi="Times New Roman" w:cs="Times New Roman"/>
          <w:sz w:val="24"/>
          <w:szCs w:val="24"/>
        </w:rPr>
        <w:t>помещениях</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отведенных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этого</w:t>
      </w:r>
      <w:r>
        <w:rPr>
          <w:rFonts w:ascii="Times New Roman" w:hAnsi="Times New Roman" w:cs="Times New Roman"/>
          <w:sz w:val="24"/>
          <w:szCs w:val="24"/>
        </w:rPr>
        <w:t xml:space="preserve"> </w:t>
      </w:r>
      <w:r w:rsidRPr="00894ECD">
        <w:rPr>
          <w:rFonts w:ascii="Times New Roman" w:hAnsi="Times New Roman" w:cs="Times New Roman"/>
          <w:sz w:val="24"/>
          <w:szCs w:val="24"/>
        </w:rPr>
        <w:t>кабинетах.</w:t>
      </w:r>
    </w:p>
    <w:p w:rsidR="00355A8F" w:rsidRPr="00894ECD" w:rsidRDefault="00355A8F" w:rsidP="00817DDC">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Помещения,</w:t>
      </w:r>
      <w:r>
        <w:rPr>
          <w:rFonts w:ascii="Times New Roman" w:hAnsi="Times New Roman" w:cs="Times New Roman"/>
          <w:sz w:val="24"/>
          <w:szCs w:val="24"/>
        </w:rPr>
        <w:t xml:space="preserve"> </w:t>
      </w:r>
      <w:r w:rsidRPr="00894ECD">
        <w:rPr>
          <w:rFonts w:ascii="Times New Roman" w:hAnsi="Times New Roman" w:cs="Times New Roman"/>
          <w:sz w:val="24"/>
          <w:szCs w:val="24"/>
        </w:rPr>
        <w:t>предназначенные</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приема</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894ECD">
        <w:rPr>
          <w:rFonts w:ascii="Times New Roman" w:hAnsi="Times New Roman" w:cs="Times New Roman"/>
          <w:sz w:val="24"/>
          <w:szCs w:val="24"/>
        </w:rPr>
        <w:t>оборудуются</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информационными</w:t>
      </w:r>
      <w:r>
        <w:rPr>
          <w:rFonts w:ascii="Times New Roman" w:hAnsi="Times New Roman" w:cs="Times New Roman"/>
          <w:sz w:val="24"/>
          <w:szCs w:val="24"/>
        </w:rPr>
        <w:t xml:space="preserve"> </w:t>
      </w:r>
      <w:r w:rsidRPr="00894ECD">
        <w:rPr>
          <w:rFonts w:ascii="Times New Roman" w:hAnsi="Times New Roman" w:cs="Times New Roman"/>
          <w:sz w:val="24"/>
          <w:szCs w:val="24"/>
        </w:rPr>
        <w:t>стендами,</w:t>
      </w:r>
      <w:r>
        <w:rPr>
          <w:rFonts w:ascii="Times New Roman" w:hAnsi="Times New Roman" w:cs="Times New Roman"/>
          <w:sz w:val="24"/>
          <w:szCs w:val="24"/>
        </w:rPr>
        <w:t xml:space="preserve"> </w:t>
      </w:r>
      <w:r w:rsidRPr="00894ECD">
        <w:rPr>
          <w:rFonts w:ascii="Times New Roman" w:hAnsi="Times New Roman" w:cs="Times New Roman"/>
          <w:sz w:val="24"/>
          <w:szCs w:val="24"/>
        </w:rPr>
        <w:t>содержащими</w:t>
      </w:r>
      <w:r>
        <w:rPr>
          <w:rFonts w:ascii="Times New Roman" w:hAnsi="Times New Roman" w:cs="Times New Roman"/>
          <w:sz w:val="24"/>
          <w:szCs w:val="24"/>
        </w:rPr>
        <w:t xml:space="preserve"> </w:t>
      </w:r>
      <w:r w:rsidRPr="00894ECD">
        <w:rPr>
          <w:rFonts w:ascii="Times New Roman" w:hAnsi="Times New Roman" w:cs="Times New Roman"/>
          <w:sz w:val="24"/>
          <w:szCs w:val="24"/>
        </w:rPr>
        <w:t>сведения,</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указанные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подпункте</w:t>
      </w:r>
      <w:r>
        <w:rPr>
          <w:rFonts w:ascii="Times New Roman" w:hAnsi="Times New Roman" w:cs="Times New Roman"/>
          <w:sz w:val="24"/>
          <w:szCs w:val="24"/>
        </w:rPr>
        <w:t xml:space="preserve"> </w:t>
      </w:r>
      <w:r w:rsidRPr="00894ECD">
        <w:rPr>
          <w:rFonts w:ascii="Times New Roman" w:hAnsi="Times New Roman" w:cs="Times New Roman"/>
          <w:sz w:val="24"/>
          <w:szCs w:val="24"/>
        </w:rPr>
        <w:t>1.3.3</w:t>
      </w:r>
      <w:r>
        <w:rPr>
          <w:rFonts w:ascii="Times New Roman" w:hAnsi="Times New Roman" w:cs="Times New Roman"/>
          <w:sz w:val="24"/>
          <w:szCs w:val="24"/>
        </w:rPr>
        <w:t xml:space="preserve"> </w:t>
      </w:r>
      <w:r w:rsidRPr="00894ECD">
        <w:rPr>
          <w:rFonts w:ascii="Times New Roman" w:hAnsi="Times New Roman" w:cs="Times New Roman"/>
          <w:sz w:val="24"/>
          <w:szCs w:val="24"/>
        </w:rPr>
        <w:t>Подраздела</w:t>
      </w:r>
      <w:r>
        <w:rPr>
          <w:rFonts w:ascii="Times New Roman" w:hAnsi="Times New Roman" w:cs="Times New Roman"/>
          <w:sz w:val="24"/>
          <w:szCs w:val="24"/>
        </w:rPr>
        <w:t xml:space="preserve"> </w:t>
      </w:r>
      <w:r w:rsidRPr="00894ECD">
        <w:rPr>
          <w:rFonts w:ascii="Times New Roman" w:hAnsi="Times New Roman" w:cs="Times New Roman"/>
          <w:sz w:val="24"/>
          <w:szCs w:val="24"/>
        </w:rPr>
        <w:t>1.3</w:t>
      </w:r>
      <w:r>
        <w:rPr>
          <w:rFonts w:ascii="Times New Roman" w:hAnsi="Times New Roman" w:cs="Times New Roman"/>
          <w:sz w:val="24"/>
          <w:szCs w:val="24"/>
        </w:rPr>
        <w:t xml:space="preserve"> </w:t>
      </w:r>
      <w:r w:rsidRPr="00894ECD">
        <w:rPr>
          <w:rFonts w:ascii="Times New Roman" w:hAnsi="Times New Roman" w:cs="Times New Roman"/>
          <w:sz w:val="24"/>
          <w:szCs w:val="24"/>
        </w:rPr>
        <w:t>Регламента.</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Информационные</w:t>
      </w:r>
      <w:r>
        <w:rPr>
          <w:rFonts w:ascii="Times New Roman" w:hAnsi="Times New Roman" w:cs="Times New Roman"/>
          <w:sz w:val="24"/>
          <w:szCs w:val="24"/>
        </w:rPr>
        <w:t xml:space="preserve"> </w:t>
      </w:r>
      <w:r w:rsidRPr="00894ECD">
        <w:rPr>
          <w:rFonts w:ascii="Times New Roman" w:hAnsi="Times New Roman" w:cs="Times New Roman"/>
          <w:sz w:val="24"/>
          <w:szCs w:val="24"/>
        </w:rPr>
        <w:t>стенды</w:t>
      </w:r>
      <w:r>
        <w:rPr>
          <w:rFonts w:ascii="Times New Roman" w:hAnsi="Times New Roman" w:cs="Times New Roman"/>
          <w:sz w:val="24"/>
          <w:szCs w:val="24"/>
        </w:rPr>
        <w:t xml:space="preserve"> </w:t>
      </w:r>
      <w:r w:rsidRPr="00894ECD">
        <w:rPr>
          <w:rFonts w:ascii="Times New Roman" w:hAnsi="Times New Roman" w:cs="Times New Roman"/>
          <w:sz w:val="24"/>
          <w:szCs w:val="24"/>
        </w:rPr>
        <w:t>размещаются</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видном,</w:t>
      </w:r>
      <w:r>
        <w:rPr>
          <w:rFonts w:ascii="Times New Roman" w:hAnsi="Times New Roman" w:cs="Times New Roman"/>
          <w:sz w:val="24"/>
          <w:szCs w:val="24"/>
        </w:rPr>
        <w:t xml:space="preserve"> </w:t>
      </w:r>
      <w:r w:rsidRPr="00894ECD">
        <w:rPr>
          <w:rFonts w:ascii="Times New Roman" w:hAnsi="Times New Roman" w:cs="Times New Roman"/>
          <w:sz w:val="24"/>
          <w:szCs w:val="24"/>
        </w:rPr>
        <w:t>доступном</w:t>
      </w:r>
      <w:r>
        <w:rPr>
          <w:rFonts w:ascii="Times New Roman" w:hAnsi="Times New Roman" w:cs="Times New Roman"/>
          <w:sz w:val="24"/>
          <w:szCs w:val="24"/>
        </w:rPr>
        <w:t xml:space="preserve"> </w:t>
      </w:r>
      <w:r w:rsidRPr="00894ECD">
        <w:rPr>
          <w:rFonts w:ascii="Times New Roman" w:hAnsi="Times New Roman" w:cs="Times New Roman"/>
          <w:sz w:val="24"/>
          <w:szCs w:val="24"/>
        </w:rPr>
        <w:t>месте.</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Оформление</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894ECD">
        <w:rPr>
          <w:rFonts w:ascii="Times New Roman" w:hAnsi="Times New Roman" w:cs="Times New Roman"/>
          <w:sz w:val="24"/>
          <w:szCs w:val="24"/>
        </w:rPr>
        <w:t>листов</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удобным</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чтения</w:t>
      </w:r>
      <w:r>
        <w:rPr>
          <w:rFonts w:ascii="Times New Roman" w:hAnsi="Times New Roman" w:cs="Times New Roman"/>
          <w:sz w:val="24"/>
          <w:szCs w:val="24"/>
        </w:rPr>
        <w:t xml:space="preserve"> </w:t>
      </w:r>
      <w:r w:rsidRPr="00894ECD">
        <w:rPr>
          <w:rFonts w:ascii="Times New Roman" w:hAnsi="Times New Roman" w:cs="Times New Roman"/>
          <w:sz w:val="24"/>
          <w:szCs w:val="24"/>
        </w:rPr>
        <w:t>шрифтом</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94ECD">
        <w:rPr>
          <w:rFonts w:ascii="Times New Roman" w:hAnsi="Times New Roman" w:cs="Times New Roman"/>
          <w:sz w:val="24"/>
          <w:szCs w:val="24"/>
        </w:rPr>
        <w:t>Times</w:t>
      </w:r>
      <w:proofErr w:type="spellEnd"/>
      <w:r>
        <w:rPr>
          <w:rFonts w:ascii="Times New Roman" w:hAnsi="Times New Roman" w:cs="Times New Roman"/>
          <w:sz w:val="24"/>
          <w:szCs w:val="24"/>
        </w:rPr>
        <w:t xml:space="preserve"> </w:t>
      </w:r>
      <w:proofErr w:type="spellStart"/>
      <w:r w:rsidRPr="00894ECD">
        <w:rPr>
          <w:rFonts w:ascii="Times New Roman" w:hAnsi="Times New Roman" w:cs="Times New Roman"/>
          <w:sz w:val="24"/>
          <w:szCs w:val="24"/>
        </w:rPr>
        <w:t>New</w:t>
      </w:r>
      <w:proofErr w:type="spellEnd"/>
      <w:r>
        <w:rPr>
          <w:rFonts w:ascii="Times New Roman" w:hAnsi="Times New Roman" w:cs="Times New Roman"/>
          <w:sz w:val="24"/>
          <w:szCs w:val="24"/>
        </w:rPr>
        <w:t xml:space="preserve"> </w:t>
      </w:r>
      <w:proofErr w:type="spellStart"/>
      <w:r w:rsidRPr="00894ECD">
        <w:rPr>
          <w:rFonts w:ascii="Times New Roman" w:hAnsi="Times New Roman" w:cs="Times New Roman"/>
          <w:sz w:val="24"/>
          <w:szCs w:val="24"/>
        </w:rPr>
        <w:t>Roman</w:t>
      </w:r>
      <w:proofErr w:type="spellEnd"/>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формат</w:t>
      </w:r>
      <w:r>
        <w:rPr>
          <w:rFonts w:ascii="Times New Roman" w:hAnsi="Times New Roman" w:cs="Times New Roman"/>
          <w:sz w:val="24"/>
          <w:szCs w:val="24"/>
        </w:rPr>
        <w:t xml:space="preserve"> </w:t>
      </w:r>
      <w:r w:rsidRPr="00894ECD">
        <w:rPr>
          <w:rFonts w:ascii="Times New Roman" w:hAnsi="Times New Roman" w:cs="Times New Roman"/>
          <w:sz w:val="24"/>
          <w:szCs w:val="24"/>
        </w:rPr>
        <w:t>листа</w:t>
      </w:r>
      <w:r>
        <w:rPr>
          <w:rFonts w:ascii="Times New Roman" w:hAnsi="Times New Roman" w:cs="Times New Roman"/>
          <w:sz w:val="24"/>
          <w:szCs w:val="24"/>
        </w:rPr>
        <w:t xml:space="preserve"> </w:t>
      </w:r>
      <w:r w:rsidRPr="00894ECD">
        <w:rPr>
          <w:rFonts w:ascii="Times New Roman" w:hAnsi="Times New Roman" w:cs="Times New Roman"/>
          <w:sz w:val="24"/>
          <w:szCs w:val="24"/>
        </w:rPr>
        <w:t>A-4;</w:t>
      </w:r>
      <w:r>
        <w:rPr>
          <w:rFonts w:ascii="Times New Roman" w:hAnsi="Times New Roman" w:cs="Times New Roman"/>
          <w:sz w:val="24"/>
          <w:szCs w:val="24"/>
        </w:rPr>
        <w:t xml:space="preserve"> </w:t>
      </w:r>
      <w:r w:rsidRPr="00894ECD">
        <w:rPr>
          <w:rFonts w:ascii="Times New Roman" w:hAnsi="Times New Roman" w:cs="Times New Roman"/>
          <w:sz w:val="24"/>
          <w:szCs w:val="24"/>
        </w:rPr>
        <w:t>текст</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прописные</w:t>
      </w:r>
      <w:r>
        <w:rPr>
          <w:rFonts w:ascii="Times New Roman" w:hAnsi="Times New Roman" w:cs="Times New Roman"/>
          <w:sz w:val="24"/>
          <w:szCs w:val="24"/>
        </w:rPr>
        <w:t xml:space="preserve"> </w:t>
      </w:r>
      <w:r w:rsidRPr="00894ECD">
        <w:rPr>
          <w:rFonts w:ascii="Times New Roman" w:hAnsi="Times New Roman" w:cs="Times New Roman"/>
          <w:sz w:val="24"/>
          <w:szCs w:val="24"/>
        </w:rPr>
        <w:t>буквы,</w:t>
      </w:r>
      <w:r>
        <w:rPr>
          <w:rFonts w:ascii="Times New Roman" w:hAnsi="Times New Roman" w:cs="Times New Roman"/>
          <w:sz w:val="24"/>
          <w:szCs w:val="24"/>
        </w:rPr>
        <w:t xml:space="preserve"> </w:t>
      </w:r>
      <w:r w:rsidRPr="00894ECD">
        <w:rPr>
          <w:rFonts w:ascii="Times New Roman" w:hAnsi="Times New Roman" w:cs="Times New Roman"/>
          <w:sz w:val="24"/>
          <w:szCs w:val="24"/>
        </w:rPr>
        <w:t>размером</w:t>
      </w:r>
      <w:r>
        <w:rPr>
          <w:rFonts w:ascii="Times New Roman" w:hAnsi="Times New Roman" w:cs="Times New Roman"/>
          <w:sz w:val="24"/>
          <w:szCs w:val="24"/>
        </w:rPr>
        <w:t xml:space="preserve"> </w:t>
      </w:r>
      <w:r w:rsidRPr="00894ECD">
        <w:rPr>
          <w:rFonts w:ascii="Times New Roman" w:hAnsi="Times New Roman" w:cs="Times New Roman"/>
          <w:sz w:val="24"/>
          <w:szCs w:val="24"/>
        </w:rPr>
        <w:t>шрифта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16</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обычный,</w:t>
      </w:r>
      <w:r>
        <w:rPr>
          <w:rFonts w:ascii="Times New Roman" w:hAnsi="Times New Roman" w:cs="Times New Roman"/>
          <w:sz w:val="24"/>
          <w:szCs w:val="24"/>
        </w:rPr>
        <w:t xml:space="preserve"> </w:t>
      </w:r>
      <w:r w:rsidRPr="00894ECD">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заглавные</w:t>
      </w:r>
      <w:r>
        <w:rPr>
          <w:rFonts w:ascii="Times New Roman" w:hAnsi="Times New Roman" w:cs="Times New Roman"/>
          <w:sz w:val="24"/>
          <w:szCs w:val="24"/>
        </w:rPr>
        <w:t xml:space="preserve"> </w:t>
      </w:r>
      <w:r w:rsidRPr="00894ECD">
        <w:rPr>
          <w:rFonts w:ascii="Times New Roman" w:hAnsi="Times New Roman" w:cs="Times New Roman"/>
          <w:sz w:val="24"/>
          <w:szCs w:val="24"/>
        </w:rPr>
        <w:t>буквы,</w:t>
      </w:r>
      <w:r>
        <w:rPr>
          <w:rFonts w:ascii="Times New Roman" w:hAnsi="Times New Roman" w:cs="Times New Roman"/>
          <w:sz w:val="24"/>
          <w:szCs w:val="24"/>
        </w:rPr>
        <w:t xml:space="preserve"> </w:t>
      </w:r>
      <w:r w:rsidRPr="00894ECD">
        <w:rPr>
          <w:rFonts w:ascii="Times New Roman" w:hAnsi="Times New Roman" w:cs="Times New Roman"/>
          <w:sz w:val="24"/>
          <w:szCs w:val="24"/>
        </w:rPr>
        <w:t>размером</w:t>
      </w:r>
      <w:r>
        <w:rPr>
          <w:rFonts w:ascii="Times New Roman" w:hAnsi="Times New Roman" w:cs="Times New Roman"/>
          <w:sz w:val="24"/>
          <w:szCs w:val="24"/>
        </w:rPr>
        <w:t xml:space="preserve"> </w:t>
      </w:r>
      <w:r w:rsidRPr="00894ECD">
        <w:rPr>
          <w:rFonts w:ascii="Times New Roman" w:hAnsi="Times New Roman" w:cs="Times New Roman"/>
          <w:sz w:val="24"/>
          <w:szCs w:val="24"/>
        </w:rPr>
        <w:t>шрифта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16</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жирный,</w:t>
      </w:r>
      <w:r>
        <w:rPr>
          <w:rFonts w:ascii="Times New Roman" w:hAnsi="Times New Roman" w:cs="Times New Roman"/>
          <w:sz w:val="24"/>
          <w:szCs w:val="24"/>
        </w:rPr>
        <w:t xml:space="preserve"> </w:t>
      </w:r>
      <w:r w:rsidRPr="00894ECD">
        <w:rPr>
          <w:rFonts w:ascii="Times New Roman" w:hAnsi="Times New Roman" w:cs="Times New Roman"/>
          <w:sz w:val="24"/>
          <w:szCs w:val="24"/>
        </w:rPr>
        <w:t>поля</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1</w:t>
      </w:r>
      <w:r>
        <w:rPr>
          <w:rFonts w:ascii="Times New Roman" w:hAnsi="Times New Roman" w:cs="Times New Roman"/>
          <w:sz w:val="24"/>
          <w:szCs w:val="24"/>
        </w:rPr>
        <w:t xml:space="preserve"> </w:t>
      </w:r>
      <w:r w:rsidRPr="00894ECD">
        <w:rPr>
          <w:rFonts w:ascii="Times New Roman" w:hAnsi="Times New Roman" w:cs="Times New Roman"/>
          <w:sz w:val="24"/>
          <w:szCs w:val="24"/>
        </w:rPr>
        <w:t>см</w:t>
      </w:r>
      <w:r>
        <w:rPr>
          <w:rFonts w:ascii="Times New Roman" w:hAnsi="Times New Roman" w:cs="Times New Roman"/>
          <w:sz w:val="24"/>
          <w:szCs w:val="24"/>
        </w:rPr>
        <w:t xml:space="preserve"> </w:t>
      </w:r>
      <w:r w:rsidRPr="00894ECD">
        <w:rPr>
          <w:rFonts w:ascii="Times New Roman" w:hAnsi="Times New Roman" w:cs="Times New Roman"/>
          <w:sz w:val="24"/>
          <w:szCs w:val="24"/>
        </w:rPr>
        <w:t>вкруговую.</w:t>
      </w:r>
      <w:r>
        <w:rPr>
          <w:rFonts w:ascii="Times New Roman" w:hAnsi="Times New Roman" w:cs="Times New Roman"/>
          <w:sz w:val="24"/>
          <w:szCs w:val="24"/>
        </w:rPr>
        <w:t xml:space="preserve"> </w:t>
      </w:r>
      <w:r w:rsidRPr="00894ECD">
        <w:rPr>
          <w:rFonts w:ascii="Times New Roman" w:hAnsi="Times New Roman" w:cs="Times New Roman"/>
          <w:sz w:val="24"/>
          <w:szCs w:val="24"/>
        </w:rPr>
        <w:t>Тексты</w:t>
      </w:r>
      <w:r>
        <w:rPr>
          <w:rFonts w:ascii="Times New Roman" w:hAnsi="Times New Roman" w:cs="Times New Roman"/>
          <w:sz w:val="24"/>
          <w:szCs w:val="24"/>
        </w:rPr>
        <w:t xml:space="preserve"> </w:t>
      </w:r>
      <w:r w:rsidRPr="00894ECD">
        <w:rPr>
          <w:rFonts w:ascii="Times New Roman" w:hAnsi="Times New Roman" w:cs="Times New Roman"/>
          <w:sz w:val="24"/>
          <w:szCs w:val="24"/>
        </w:rPr>
        <w:t>материалов</w:t>
      </w:r>
      <w:r>
        <w:rPr>
          <w:rFonts w:ascii="Times New Roman" w:hAnsi="Times New Roman" w:cs="Times New Roman"/>
          <w:sz w:val="24"/>
          <w:szCs w:val="24"/>
        </w:rPr>
        <w:t xml:space="preserve"> </w:t>
      </w:r>
      <w:r w:rsidRPr="00894ECD">
        <w:rPr>
          <w:rFonts w:ascii="Times New Roman" w:hAnsi="Times New Roman" w:cs="Times New Roman"/>
          <w:sz w:val="24"/>
          <w:szCs w:val="24"/>
        </w:rPr>
        <w:t>должны</w:t>
      </w:r>
      <w:r>
        <w:rPr>
          <w:rFonts w:ascii="Times New Roman" w:hAnsi="Times New Roman" w:cs="Times New Roman"/>
          <w:sz w:val="24"/>
          <w:szCs w:val="24"/>
        </w:rPr>
        <w:t xml:space="preserve"> </w:t>
      </w:r>
      <w:r w:rsidRPr="00894ECD">
        <w:rPr>
          <w:rFonts w:ascii="Times New Roman" w:hAnsi="Times New Roman" w:cs="Times New Roman"/>
          <w:sz w:val="24"/>
          <w:szCs w:val="24"/>
        </w:rPr>
        <w:t>быть</w:t>
      </w:r>
      <w:r>
        <w:rPr>
          <w:rFonts w:ascii="Times New Roman" w:hAnsi="Times New Roman" w:cs="Times New Roman"/>
          <w:sz w:val="24"/>
          <w:szCs w:val="24"/>
        </w:rPr>
        <w:t xml:space="preserve"> </w:t>
      </w:r>
      <w:r w:rsidRPr="00894ECD">
        <w:rPr>
          <w:rFonts w:ascii="Times New Roman" w:hAnsi="Times New Roman" w:cs="Times New Roman"/>
          <w:sz w:val="24"/>
          <w:szCs w:val="24"/>
        </w:rPr>
        <w:t>напечатаны</w:t>
      </w:r>
      <w:r>
        <w:rPr>
          <w:rFonts w:ascii="Times New Roman" w:hAnsi="Times New Roman" w:cs="Times New Roman"/>
          <w:sz w:val="24"/>
          <w:szCs w:val="24"/>
        </w:rPr>
        <w:t xml:space="preserve"> </w:t>
      </w:r>
      <w:r w:rsidRPr="00894ECD">
        <w:rPr>
          <w:rFonts w:ascii="Times New Roman" w:hAnsi="Times New Roman" w:cs="Times New Roman"/>
          <w:sz w:val="24"/>
          <w:szCs w:val="24"/>
        </w:rPr>
        <w:t>без</w:t>
      </w:r>
      <w:r>
        <w:rPr>
          <w:rFonts w:ascii="Times New Roman" w:hAnsi="Times New Roman" w:cs="Times New Roman"/>
          <w:sz w:val="24"/>
          <w:szCs w:val="24"/>
        </w:rPr>
        <w:t xml:space="preserve"> </w:t>
      </w:r>
      <w:r w:rsidRPr="00894ECD">
        <w:rPr>
          <w:rFonts w:ascii="Times New Roman" w:hAnsi="Times New Roman" w:cs="Times New Roman"/>
          <w:sz w:val="24"/>
          <w:szCs w:val="24"/>
        </w:rPr>
        <w:t>исправлений,</w:t>
      </w:r>
      <w:r>
        <w:rPr>
          <w:rFonts w:ascii="Times New Roman" w:hAnsi="Times New Roman" w:cs="Times New Roman"/>
          <w:sz w:val="24"/>
          <w:szCs w:val="24"/>
        </w:rPr>
        <w:t xml:space="preserve"> </w:t>
      </w:r>
      <w:r w:rsidRPr="00894ECD">
        <w:rPr>
          <w:rFonts w:ascii="Times New Roman" w:hAnsi="Times New Roman" w:cs="Times New Roman"/>
          <w:sz w:val="24"/>
          <w:szCs w:val="24"/>
        </w:rPr>
        <w:t>наиболее</w:t>
      </w:r>
      <w:r>
        <w:rPr>
          <w:rFonts w:ascii="Times New Roman" w:hAnsi="Times New Roman" w:cs="Times New Roman"/>
          <w:sz w:val="24"/>
          <w:szCs w:val="24"/>
        </w:rPr>
        <w:t xml:space="preserve"> </w:t>
      </w:r>
      <w:r w:rsidRPr="00894ECD">
        <w:rPr>
          <w:rFonts w:ascii="Times New Roman" w:hAnsi="Times New Roman" w:cs="Times New Roman"/>
          <w:sz w:val="24"/>
          <w:szCs w:val="24"/>
        </w:rPr>
        <w:t>важная</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894ECD">
        <w:rPr>
          <w:rFonts w:ascii="Times New Roman" w:hAnsi="Times New Roman" w:cs="Times New Roman"/>
          <w:sz w:val="24"/>
          <w:szCs w:val="24"/>
        </w:rPr>
        <w:t>выделяется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жирным</w:t>
      </w:r>
      <w:r>
        <w:rPr>
          <w:rFonts w:ascii="Times New Roman" w:hAnsi="Times New Roman" w:cs="Times New Roman"/>
          <w:sz w:val="24"/>
          <w:szCs w:val="24"/>
        </w:rPr>
        <w:t xml:space="preserve"> </w:t>
      </w:r>
      <w:r w:rsidRPr="00894ECD">
        <w:rPr>
          <w:rFonts w:ascii="Times New Roman" w:hAnsi="Times New Roman" w:cs="Times New Roman"/>
          <w:sz w:val="24"/>
          <w:szCs w:val="24"/>
        </w:rPr>
        <w:t>шрифтом.</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оформлении</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894ECD">
        <w:rPr>
          <w:rFonts w:ascii="Times New Roman" w:hAnsi="Times New Roman" w:cs="Times New Roman"/>
          <w:sz w:val="24"/>
          <w:szCs w:val="24"/>
        </w:rPr>
        <w:t>материалов</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виде</w:t>
      </w:r>
      <w:r>
        <w:rPr>
          <w:rFonts w:ascii="Times New Roman" w:hAnsi="Times New Roman" w:cs="Times New Roman"/>
          <w:sz w:val="24"/>
          <w:szCs w:val="24"/>
        </w:rPr>
        <w:t xml:space="preserve"> </w:t>
      </w:r>
      <w:r w:rsidRPr="00894ECD">
        <w:rPr>
          <w:rFonts w:ascii="Times New Roman" w:hAnsi="Times New Roman" w:cs="Times New Roman"/>
          <w:sz w:val="24"/>
          <w:szCs w:val="24"/>
        </w:rPr>
        <w:t>образцов</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заявлений</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образцов</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заявлений,</w:t>
      </w:r>
      <w:r>
        <w:rPr>
          <w:rFonts w:ascii="Times New Roman" w:hAnsi="Times New Roman" w:cs="Times New Roman"/>
          <w:sz w:val="24"/>
          <w:szCs w:val="24"/>
        </w:rPr>
        <w:t xml:space="preserve"> </w:t>
      </w:r>
      <w:r w:rsidRPr="00894ECD">
        <w:rPr>
          <w:rFonts w:ascii="Times New Roman" w:hAnsi="Times New Roman" w:cs="Times New Roman"/>
          <w:sz w:val="24"/>
          <w:szCs w:val="24"/>
        </w:rPr>
        <w:t>перечней</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размеру</w:t>
      </w:r>
      <w:r>
        <w:rPr>
          <w:rFonts w:ascii="Times New Roman" w:hAnsi="Times New Roman" w:cs="Times New Roman"/>
          <w:sz w:val="24"/>
          <w:szCs w:val="24"/>
        </w:rPr>
        <w:t xml:space="preserve"> </w:t>
      </w:r>
      <w:r w:rsidRPr="00894ECD">
        <w:rPr>
          <w:rFonts w:ascii="Times New Roman" w:hAnsi="Times New Roman" w:cs="Times New Roman"/>
          <w:sz w:val="24"/>
          <w:szCs w:val="24"/>
        </w:rPr>
        <w:t>шрифта</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формату</w:t>
      </w:r>
      <w:r>
        <w:rPr>
          <w:rFonts w:ascii="Times New Roman" w:hAnsi="Times New Roman" w:cs="Times New Roman"/>
          <w:sz w:val="24"/>
          <w:szCs w:val="24"/>
        </w:rPr>
        <w:t xml:space="preserve"> </w:t>
      </w:r>
      <w:r w:rsidRPr="00894ECD">
        <w:rPr>
          <w:rFonts w:ascii="Times New Roman" w:hAnsi="Times New Roman" w:cs="Times New Roman"/>
          <w:sz w:val="24"/>
          <w:szCs w:val="24"/>
        </w:rPr>
        <w:t>листа</w:t>
      </w:r>
      <w:r>
        <w:rPr>
          <w:rFonts w:ascii="Times New Roman" w:hAnsi="Times New Roman" w:cs="Times New Roman"/>
          <w:sz w:val="24"/>
          <w:szCs w:val="24"/>
        </w:rPr>
        <w:t xml:space="preserve"> </w:t>
      </w:r>
      <w:r w:rsidRPr="00894ECD">
        <w:rPr>
          <w:rFonts w:ascii="Times New Roman" w:hAnsi="Times New Roman" w:cs="Times New Roman"/>
          <w:sz w:val="24"/>
          <w:szCs w:val="24"/>
        </w:rPr>
        <w:t>могут</w:t>
      </w:r>
      <w:r>
        <w:rPr>
          <w:rFonts w:ascii="Times New Roman" w:hAnsi="Times New Roman" w:cs="Times New Roman"/>
          <w:sz w:val="24"/>
          <w:szCs w:val="24"/>
        </w:rPr>
        <w:t xml:space="preserve"> </w:t>
      </w:r>
      <w:r w:rsidRPr="00894ECD">
        <w:rPr>
          <w:rFonts w:ascii="Times New Roman" w:hAnsi="Times New Roman" w:cs="Times New Roman"/>
          <w:sz w:val="24"/>
          <w:szCs w:val="24"/>
        </w:rPr>
        <w:t>быть</w:t>
      </w:r>
      <w:r>
        <w:rPr>
          <w:rFonts w:ascii="Times New Roman" w:hAnsi="Times New Roman" w:cs="Times New Roman"/>
          <w:sz w:val="24"/>
          <w:szCs w:val="24"/>
        </w:rPr>
        <w:t xml:space="preserve"> </w:t>
      </w:r>
      <w:r w:rsidRPr="00894ECD">
        <w:rPr>
          <w:rFonts w:ascii="Times New Roman" w:hAnsi="Times New Roman" w:cs="Times New Roman"/>
          <w:sz w:val="24"/>
          <w:szCs w:val="24"/>
        </w:rPr>
        <w:t>снижены.</w:t>
      </w:r>
    </w:p>
    <w:p w:rsidR="00355A8F" w:rsidRPr="00894ECD" w:rsidRDefault="00355A8F" w:rsidP="00817DDC">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Помещения</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приема</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894ECD">
        <w:rPr>
          <w:rFonts w:ascii="Times New Roman" w:hAnsi="Times New Roman" w:cs="Times New Roman"/>
          <w:sz w:val="24"/>
          <w:szCs w:val="24"/>
        </w:rPr>
        <w:t>должны</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соответствовать</w:t>
      </w:r>
      <w:r>
        <w:rPr>
          <w:rFonts w:ascii="Times New Roman" w:hAnsi="Times New Roman" w:cs="Times New Roman"/>
          <w:sz w:val="24"/>
          <w:szCs w:val="24"/>
        </w:rPr>
        <w:t xml:space="preserve"> </w:t>
      </w:r>
      <w:r w:rsidRPr="00894ECD">
        <w:rPr>
          <w:rFonts w:ascii="Times New Roman" w:hAnsi="Times New Roman" w:cs="Times New Roman"/>
          <w:sz w:val="24"/>
          <w:szCs w:val="24"/>
        </w:rPr>
        <w:t>комфортным</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граждан</w:t>
      </w:r>
      <w:r>
        <w:rPr>
          <w:rFonts w:ascii="Times New Roman" w:hAnsi="Times New Roman" w:cs="Times New Roman"/>
          <w:sz w:val="24"/>
          <w:szCs w:val="24"/>
        </w:rPr>
        <w:t xml:space="preserve"> </w:t>
      </w:r>
      <w:r w:rsidRPr="00894ECD">
        <w:rPr>
          <w:rFonts w:ascii="Times New Roman" w:hAnsi="Times New Roman" w:cs="Times New Roman"/>
          <w:sz w:val="24"/>
          <w:szCs w:val="24"/>
        </w:rPr>
        <w:t>условиям</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оптимальным</w:t>
      </w:r>
      <w:r>
        <w:rPr>
          <w:rFonts w:ascii="Times New Roman" w:hAnsi="Times New Roman" w:cs="Times New Roman"/>
          <w:sz w:val="24"/>
          <w:szCs w:val="24"/>
        </w:rPr>
        <w:t xml:space="preserve"> </w:t>
      </w:r>
      <w:r w:rsidRPr="00894ECD">
        <w:rPr>
          <w:rFonts w:ascii="Times New Roman" w:hAnsi="Times New Roman" w:cs="Times New Roman"/>
          <w:sz w:val="24"/>
          <w:szCs w:val="24"/>
        </w:rPr>
        <w:t>условиям</w:t>
      </w:r>
      <w:r>
        <w:rPr>
          <w:rFonts w:ascii="Times New Roman" w:hAnsi="Times New Roman" w:cs="Times New Roman"/>
          <w:sz w:val="24"/>
          <w:szCs w:val="24"/>
        </w:rPr>
        <w:t xml:space="preserve"> </w:t>
      </w:r>
      <w:r w:rsidRPr="00894ECD">
        <w:rPr>
          <w:rFonts w:ascii="Times New Roman" w:hAnsi="Times New Roman" w:cs="Times New Roman"/>
          <w:sz w:val="24"/>
          <w:szCs w:val="24"/>
        </w:rPr>
        <w:t>работы</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894ECD">
        <w:rPr>
          <w:rFonts w:ascii="Times New Roman" w:hAnsi="Times New Roman" w:cs="Times New Roman"/>
          <w:sz w:val="24"/>
          <w:szCs w:val="24"/>
        </w:rPr>
        <w:t>лиц</w:t>
      </w:r>
      <w:r>
        <w:rPr>
          <w:rFonts w:ascii="Times New Roman" w:hAnsi="Times New Roman" w:cs="Times New Roman"/>
          <w:sz w:val="24"/>
          <w:szCs w:val="24"/>
        </w:rPr>
        <w:t xml:space="preserve"> администрации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должны</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обеспечивать:</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комфортное</w:t>
      </w:r>
      <w:r>
        <w:rPr>
          <w:rFonts w:ascii="Times New Roman" w:hAnsi="Times New Roman" w:cs="Times New Roman"/>
          <w:sz w:val="24"/>
          <w:szCs w:val="24"/>
        </w:rPr>
        <w:t xml:space="preserve"> </w:t>
      </w:r>
      <w:r w:rsidRPr="00894ECD">
        <w:rPr>
          <w:rFonts w:ascii="Times New Roman" w:hAnsi="Times New Roman" w:cs="Times New Roman"/>
          <w:sz w:val="24"/>
          <w:szCs w:val="24"/>
        </w:rPr>
        <w:t>расположение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администрации</w:t>
      </w:r>
      <w:r w:rsidRPr="00894ECD">
        <w:rPr>
          <w:rFonts w:ascii="Times New Roman" w:hAnsi="Times New Roman" w:cs="Times New Roman"/>
          <w:sz w:val="24"/>
          <w:szCs w:val="24"/>
        </w:rPr>
        <w:t>;</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удобство</w:t>
      </w:r>
      <w:r>
        <w:rPr>
          <w:rFonts w:ascii="Times New Roman" w:hAnsi="Times New Roman" w:cs="Times New Roman"/>
          <w:sz w:val="24"/>
          <w:szCs w:val="24"/>
        </w:rPr>
        <w:t xml:space="preserve"> </w:t>
      </w:r>
      <w:r w:rsidRPr="00894ECD">
        <w:rPr>
          <w:rFonts w:ascii="Times New Roman" w:hAnsi="Times New Roman" w:cs="Times New Roman"/>
          <w:sz w:val="24"/>
          <w:szCs w:val="24"/>
        </w:rPr>
        <w:t>оформления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письменного</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обращения;</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телефонную</w:t>
      </w:r>
      <w:r>
        <w:rPr>
          <w:rFonts w:ascii="Times New Roman" w:hAnsi="Times New Roman" w:cs="Times New Roman"/>
          <w:sz w:val="24"/>
          <w:szCs w:val="24"/>
        </w:rPr>
        <w:t xml:space="preserve"> </w:t>
      </w:r>
      <w:r w:rsidRPr="00894ECD">
        <w:rPr>
          <w:rFonts w:ascii="Times New Roman" w:hAnsi="Times New Roman" w:cs="Times New Roman"/>
          <w:sz w:val="24"/>
          <w:szCs w:val="24"/>
        </w:rPr>
        <w:t>связь;</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894ECD">
        <w:rPr>
          <w:rFonts w:ascii="Times New Roman" w:hAnsi="Times New Roman" w:cs="Times New Roman"/>
          <w:sz w:val="24"/>
          <w:szCs w:val="24"/>
        </w:rPr>
        <w:t>копирования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доступ</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нормативным</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правовым</w:t>
      </w:r>
      <w:r>
        <w:rPr>
          <w:rFonts w:ascii="Times New Roman" w:hAnsi="Times New Roman" w:cs="Times New Roman"/>
          <w:sz w:val="24"/>
          <w:szCs w:val="24"/>
        </w:rPr>
        <w:t xml:space="preserve"> </w:t>
      </w:r>
      <w:r w:rsidRPr="00894ECD">
        <w:rPr>
          <w:rFonts w:ascii="Times New Roman" w:hAnsi="Times New Roman" w:cs="Times New Roman"/>
          <w:sz w:val="24"/>
          <w:szCs w:val="24"/>
        </w:rPr>
        <w:t>актам,</w:t>
      </w:r>
      <w:r>
        <w:rPr>
          <w:rFonts w:ascii="Times New Roman" w:hAnsi="Times New Roman" w:cs="Times New Roman"/>
          <w:sz w:val="24"/>
          <w:szCs w:val="24"/>
        </w:rPr>
        <w:t xml:space="preserve"> </w:t>
      </w:r>
      <w:r w:rsidRPr="00894ECD">
        <w:rPr>
          <w:rFonts w:ascii="Times New Roman" w:hAnsi="Times New Roman" w:cs="Times New Roman"/>
          <w:sz w:val="24"/>
          <w:szCs w:val="24"/>
        </w:rPr>
        <w:t>регулирующим</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наличие</w:t>
      </w:r>
      <w:r>
        <w:rPr>
          <w:rFonts w:ascii="Times New Roman" w:hAnsi="Times New Roman" w:cs="Times New Roman"/>
          <w:sz w:val="24"/>
          <w:szCs w:val="24"/>
        </w:rPr>
        <w:t xml:space="preserve"> </w:t>
      </w:r>
      <w:r w:rsidRPr="00894ECD">
        <w:rPr>
          <w:rFonts w:ascii="Times New Roman" w:hAnsi="Times New Roman" w:cs="Times New Roman"/>
          <w:sz w:val="24"/>
          <w:szCs w:val="24"/>
        </w:rPr>
        <w:t>письменных</w:t>
      </w:r>
      <w:r>
        <w:rPr>
          <w:rFonts w:ascii="Times New Roman" w:hAnsi="Times New Roman" w:cs="Times New Roman"/>
          <w:sz w:val="24"/>
          <w:szCs w:val="24"/>
        </w:rPr>
        <w:t xml:space="preserve"> </w:t>
      </w:r>
      <w:r w:rsidRPr="00894ECD">
        <w:rPr>
          <w:rFonts w:ascii="Times New Roman" w:hAnsi="Times New Roman" w:cs="Times New Roman"/>
          <w:sz w:val="24"/>
          <w:szCs w:val="24"/>
        </w:rPr>
        <w:t>принадлежностей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бумаги</w:t>
      </w:r>
      <w:r>
        <w:rPr>
          <w:rFonts w:ascii="Times New Roman" w:hAnsi="Times New Roman" w:cs="Times New Roman"/>
          <w:sz w:val="24"/>
          <w:szCs w:val="24"/>
        </w:rPr>
        <w:t xml:space="preserve"> </w:t>
      </w:r>
      <w:r w:rsidRPr="00894ECD">
        <w:rPr>
          <w:rFonts w:ascii="Times New Roman" w:hAnsi="Times New Roman" w:cs="Times New Roman"/>
          <w:sz w:val="24"/>
          <w:szCs w:val="24"/>
        </w:rPr>
        <w:t>формата</w:t>
      </w:r>
      <w:r>
        <w:rPr>
          <w:rFonts w:ascii="Times New Roman" w:hAnsi="Times New Roman" w:cs="Times New Roman"/>
          <w:sz w:val="24"/>
          <w:szCs w:val="24"/>
        </w:rPr>
        <w:t xml:space="preserve"> </w:t>
      </w:r>
      <w:r w:rsidRPr="00894ECD">
        <w:rPr>
          <w:rFonts w:ascii="Times New Roman" w:hAnsi="Times New Roman" w:cs="Times New Roman"/>
          <w:sz w:val="24"/>
          <w:szCs w:val="24"/>
        </w:rPr>
        <w:t>A4.</w:t>
      </w:r>
    </w:p>
    <w:p w:rsidR="00355A8F" w:rsidRPr="00894ECD" w:rsidRDefault="00355A8F" w:rsidP="00817DDC">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ожидания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заявителями</w:t>
      </w:r>
      <w:r>
        <w:rPr>
          <w:rFonts w:ascii="Times New Roman" w:hAnsi="Times New Roman" w:cs="Times New Roman"/>
          <w:sz w:val="24"/>
          <w:szCs w:val="24"/>
        </w:rPr>
        <w:t xml:space="preserve"> </w:t>
      </w:r>
      <w:r w:rsidRPr="00894ECD">
        <w:rPr>
          <w:rFonts w:ascii="Times New Roman" w:hAnsi="Times New Roman" w:cs="Times New Roman"/>
          <w:sz w:val="24"/>
          <w:szCs w:val="24"/>
        </w:rPr>
        <w:t>приема,</w:t>
      </w:r>
      <w:r>
        <w:rPr>
          <w:rFonts w:ascii="Times New Roman" w:hAnsi="Times New Roman" w:cs="Times New Roman"/>
          <w:sz w:val="24"/>
          <w:szCs w:val="24"/>
        </w:rPr>
        <w:t xml:space="preserve"> </w:t>
      </w:r>
      <w:r w:rsidRPr="00894ECD">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отводятся</w:t>
      </w:r>
      <w:r>
        <w:rPr>
          <w:rFonts w:ascii="Times New Roman" w:hAnsi="Times New Roman" w:cs="Times New Roman"/>
          <w:sz w:val="24"/>
          <w:szCs w:val="24"/>
        </w:rPr>
        <w:t xml:space="preserve"> </w:t>
      </w:r>
      <w:r w:rsidRPr="00894ECD">
        <w:rPr>
          <w:rFonts w:ascii="Times New Roman" w:hAnsi="Times New Roman" w:cs="Times New Roman"/>
          <w:sz w:val="24"/>
          <w:szCs w:val="24"/>
        </w:rPr>
        <w:t>места,</w:t>
      </w:r>
      <w:r>
        <w:rPr>
          <w:rFonts w:ascii="Times New Roman" w:hAnsi="Times New Roman" w:cs="Times New Roman"/>
          <w:sz w:val="24"/>
          <w:szCs w:val="24"/>
        </w:rPr>
        <w:t xml:space="preserve"> </w:t>
      </w:r>
      <w:r w:rsidRPr="00894ECD">
        <w:rPr>
          <w:rFonts w:ascii="Times New Roman" w:hAnsi="Times New Roman" w:cs="Times New Roman"/>
          <w:sz w:val="24"/>
          <w:szCs w:val="24"/>
        </w:rPr>
        <w:t>оборудованные</w:t>
      </w:r>
      <w:r>
        <w:rPr>
          <w:rFonts w:ascii="Times New Roman" w:hAnsi="Times New Roman" w:cs="Times New Roman"/>
          <w:sz w:val="24"/>
          <w:szCs w:val="24"/>
        </w:rPr>
        <w:t xml:space="preserve"> </w:t>
      </w:r>
      <w:r w:rsidRPr="00894ECD">
        <w:rPr>
          <w:rFonts w:ascii="Times New Roman" w:hAnsi="Times New Roman" w:cs="Times New Roman"/>
          <w:sz w:val="24"/>
          <w:szCs w:val="24"/>
        </w:rPr>
        <w:t>стульями,</w:t>
      </w:r>
      <w:r>
        <w:rPr>
          <w:rFonts w:ascii="Times New Roman" w:hAnsi="Times New Roman" w:cs="Times New Roman"/>
          <w:sz w:val="24"/>
          <w:szCs w:val="24"/>
        </w:rPr>
        <w:t xml:space="preserve"> </w:t>
      </w:r>
      <w:r w:rsidRPr="00894ECD">
        <w:rPr>
          <w:rFonts w:ascii="Times New Roman" w:hAnsi="Times New Roman" w:cs="Times New Roman"/>
          <w:sz w:val="24"/>
          <w:szCs w:val="24"/>
        </w:rPr>
        <w:t>столами</w:t>
      </w:r>
      <w:r>
        <w:rPr>
          <w:rFonts w:ascii="Times New Roman" w:hAnsi="Times New Roman" w:cs="Times New Roman"/>
          <w:sz w:val="24"/>
          <w:szCs w:val="24"/>
        </w:rPr>
        <w:t xml:space="preserve"> </w:t>
      </w:r>
      <w:r w:rsidRPr="00894ECD">
        <w:rPr>
          <w:rFonts w:ascii="Times New Roman" w:hAnsi="Times New Roman" w:cs="Times New Roman"/>
          <w:sz w:val="24"/>
          <w:szCs w:val="24"/>
        </w:rPr>
        <w:t>(стойками)</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возможности</w:t>
      </w:r>
      <w:r>
        <w:rPr>
          <w:rFonts w:ascii="Times New Roman" w:hAnsi="Times New Roman" w:cs="Times New Roman"/>
          <w:sz w:val="24"/>
          <w:szCs w:val="24"/>
        </w:rPr>
        <w:t xml:space="preserve"> </w:t>
      </w:r>
      <w:r w:rsidRPr="00894ECD">
        <w:rPr>
          <w:rFonts w:ascii="Times New Roman" w:hAnsi="Times New Roman" w:cs="Times New Roman"/>
          <w:sz w:val="24"/>
          <w:szCs w:val="24"/>
        </w:rPr>
        <w:t>оформления</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обеспечиваются</w:t>
      </w:r>
      <w:r>
        <w:rPr>
          <w:rFonts w:ascii="Times New Roman" w:hAnsi="Times New Roman" w:cs="Times New Roman"/>
          <w:sz w:val="24"/>
          <w:szCs w:val="24"/>
        </w:rPr>
        <w:t xml:space="preserve"> </w:t>
      </w:r>
      <w:r w:rsidRPr="00894ECD">
        <w:rPr>
          <w:rFonts w:ascii="Times New Roman" w:hAnsi="Times New Roman" w:cs="Times New Roman"/>
          <w:sz w:val="24"/>
          <w:szCs w:val="24"/>
        </w:rPr>
        <w:t>ручками,</w:t>
      </w:r>
      <w:r>
        <w:rPr>
          <w:rFonts w:ascii="Times New Roman" w:hAnsi="Times New Roman" w:cs="Times New Roman"/>
          <w:sz w:val="24"/>
          <w:szCs w:val="24"/>
        </w:rPr>
        <w:t xml:space="preserve"> </w:t>
      </w:r>
      <w:r w:rsidRPr="00894ECD">
        <w:rPr>
          <w:rFonts w:ascii="Times New Roman" w:hAnsi="Times New Roman" w:cs="Times New Roman"/>
          <w:sz w:val="24"/>
          <w:szCs w:val="24"/>
        </w:rPr>
        <w:t>бланками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894ECD">
        <w:rPr>
          <w:rFonts w:ascii="Times New Roman" w:hAnsi="Times New Roman" w:cs="Times New Roman"/>
          <w:sz w:val="24"/>
          <w:szCs w:val="24"/>
        </w:rPr>
        <w:t>мест</w:t>
      </w:r>
      <w:r>
        <w:rPr>
          <w:rFonts w:ascii="Times New Roman" w:hAnsi="Times New Roman" w:cs="Times New Roman"/>
          <w:sz w:val="24"/>
          <w:szCs w:val="24"/>
        </w:rPr>
        <w:t xml:space="preserve"> </w:t>
      </w:r>
      <w:r w:rsidRPr="00894ECD">
        <w:rPr>
          <w:rFonts w:ascii="Times New Roman" w:hAnsi="Times New Roman" w:cs="Times New Roman"/>
          <w:sz w:val="24"/>
          <w:szCs w:val="24"/>
        </w:rPr>
        <w:t>ожидания</w:t>
      </w:r>
      <w:r>
        <w:rPr>
          <w:rFonts w:ascii="Times New Roman" w:hAnsi="Times New Roman" w:cs="Times New Roman"/>
          <w:sz w:val="24"/>
          <w:szCs w:val="24"/>
        </w:rPr>
        <w:t xml:space="preserve"> </w:t>
      </w:r>
      <w:r w:rsidRPr="00894ECD">
        <w:rPr>
          <w:rFonts w:ascii="Times New Roman" w:hAnsi="Times New Roman" w:cs="Times New Roman"/>
          <w:sz w:val="24"/>
          <w:szCs w:val="24"/>
        </w:rPr>
        <w:t>определяется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исходя</w:t>
      </w:r>
      <w:r>
        <w:rPr>
          <w:rFonts w:ascii="Times New Roman" w:hAnsi="Times New Roman" w:cs="Times New Roman"/>
          <w:sz w:val="24"/>
          <w:szCs w:val="24"/>
        </w:rPr>
        <w:t xml:space="preserve"> </w:t>
      </w:r>
      <w:r w:rsidRPr="00894ECD">
        <w:rPr>
          <w:rFonts w:ascii="Times New Roman" w:hAnsi="Times New Roman" w:cs="Times New Roman"/>
          <w:sz w:val="24"/>
          <w:szCs w:val="24"/>
        </w:rPr>
        <w:t>из</w:t>
      </w:r>
      <w:r>
        <w:rPr>
          <w:rFonts w:ascii="Times New Roman" w:hAnsi="Times New Roman" w:cs="Times New Roman"/>
          <w:sz w:val="24"/>
          <w:szCs w:val="24"/>
        </w:rPr>
        <w:t xml:space="preserve"> </w:t>
      </w:r>
      <w:r w:rsidRPr="00894ECD">
        <w:rPr>
          <w:rFonts w:ascii="Times New Roman" w:hAnsi="Times New Roman" w:cs="Times New Roman"/>
          <w:sz w:val="24"/>
          <w:szCs w:val="24"/>
        </w:rPr>
        <w:t>фактической</w:t>
      </w:r>
      <w:r>
        <w:rPr>
          <w:rFonts w:ascii="Times New Roman" w:hAnsi="Times New Roman" w:cs="Times New Roman"/>
          <w:sz w:val="24"/>
          <w:szCs w:val="24"/>
        </w:rPr>
        <w:t xml:space="preserve"> </w:t>
      </w:r>
      <w:r w:rsidRPr="00894ECD">
        <w:rPr>
          <w:rFonts w:ascii="Times New Roman" w:hAnsi="Times New Roman" w:cs="Times New Roman"/>
          <w:sz w:val="24"/>
          <w:szCs w:val="24"/>
        </w:rPr>
        <w:t>нагрузки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возможности</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размещения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помещении.</w:t>
      </w:r>
    </w:p>
    <w:p w:rsidR="00355A8F" w:rsidRPr="00894ECD" w:rsidRDefault="00355A8F" w:rsidP="00817DDC">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Прием</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согласно</w:t>
      </w:r>
      <w:r>
        <w:rPr>
          <w:rFonts w:ascii="Times New Roman" w:hAnsi="Times New Roman" w:cs="Times New Roman"/>
          <w:sz w:val="24"/>
          <w:szCs w:val="24"/>
        </w:rPr>
        <w:t xml:space="preserve"> </w:t>
      </w:r>
      <w:r w:rsidRPr="00894ECD">
        <w:rPr>
          <w:rFonts w:ascii="Times New Roman" w:hAnsi="Times New Roman" w:cs="Times New Roman"/>
          <w:sz w:val="24"/>
          <w:szCs w:val="24"/>
        </w:rPr>
        <w:t>графику</w:t>
      </w:r>
      <w:r>
        <w:rPr>
          <w:rFonts w:ascii="Times New Roman" w:hAnsi="Times New Roman" w:cs="Times New Roman"/>
          <w:sz w:val="24"/>
          <w:szCs w:val="24"/>
        </w:rPr>
        <w:t xml:space="preserve"> </w:t>
      </w:r>
      <w:r w:rsidRPr="00894ECD">
        <w:rPr>
          <w:rFonts w:ascii="Times New Roman" w:hAnsi="Times New Roman" w:cs="Times New Roman"/>
          <w:sz w:val="24"/>
          <w:szCs w:val="24"/>
        </w:rPr>
        <w:t>(режиму)</w:t>
      </w:r>
      <w:r>
        <w:rPr>
          <w:rFonts w:ascii="Times New Roman" w:hAnsi="Times New Roman" w:cs="Times New Roman"/>
          <w:sz w:val="24"/>
          <w:szCs w:val="24"/>
        </w:rPr>
        <w:t xml:space="preserve"> </w:t>
      </w:r>
      <w:r w:rsidRPr="00894ECD">
        <w:rPr>
          <w:rFonts w:ascii="Times New Roman" w:hAnsi="Times New Roman" w:cs="Times New Roman"/>
          <w:sz w:val="24"/>
          <w:szCs w:val="24"/>
        </w:rPr>
        <w:t>работы</w:t>
      </w:r>
      <w:r>
        <w:rPr>
          <w:rFonts w:ascii="Times New Roman" w:hAnsi="Times New Roman" w:cs="Times New Roman"/>
          <w:sz w:val="24"/>
          <w:szCs w:val="24"/>
        </w:rPr>
        <w:t xml:space="preserve"> администрации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ежедневно</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понедельника</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пятницу),</w:t>
      </w:r>
      <w:r>
        <w:rPr>
          <w:rFonts w:ascii="Times New Roman" w:hAnsi="Times New Roman" w:cs="Times New Roman"/>
          <w:sz w:val="24"/>
          <w:szCs w:val="24"/>
        </w:rPr>
        <w:t xml:space="preserve"> </w:t>
      </w:r>
      <w:r w:rsidRPr="00894ECD">
        <w:rPr>
          <w:rFonts w:ascii="Times New Roman" w:hAnsi="Times New Roman" w:cs="Times New Roman"/>
          <w:sz w:val="24"/>
          <w:szCs w:val="24"/>
        </w:rPr>
        <w:t>кроме</w:t>
      </w:r>
      <w:r>
        <w:rPr>
          <w:rFonts w:ascii="Times New Roman" w:hAnsi="Times New Roman" w:cs="Times New Roman"/>
          <w:sz w:val="24"/>
          <w:szCs w:val="24"/>
        </w:rPr>
        <w:t xml:space="preserve"> </w:t>
      </w:r>
      <w:r w:rsidRPr="00894ECD">
        <w:rPr>
          <w:rFonts w:ascii="Times New Roman" w:hAnsi="Times New Roman" w:cs="Times New Roman"/>
          <w:sz w:val="24"/>
          <w:szCs w:val="24"/>
        </w:rPr>
        <w:t>выходных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праздничных</w:t>
      </w:r>
      <w:r>
        <w:rPr>
          <w:rFonts w:ascii="Times New Roman" w:hAnsi="Times New Roman" w:cs="Times New Roman"/>
          <w:sz w:val="24"/>
          <w:szCs w:val="24"/>
        </w:rPr>
        <w:t xml:space="preserve"> </w:t>
      </w:r>
      <w:r w:rsidRPr="00894ECD">
        <w:rPr>
          <w:rFonts w:ascii="Times New Roman" w:hAnsi="Times New Roman" w:cs="Times New Roman"/>
          <w:sz w:val="24"/>
          <w:szCs w:val="24"/>
        </w:rPr>
        <w:t>дней,</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течение</w:t>
      </w:r>
      <w:r>
        <w:rPr>
          <w:rFonts w:ascii="Times New Roman" w:hAnsi="Times New Roman" w:cs="Times New Roman"/>
          <w:sz w:val="24"/>
          <w:szCs w:val="24"/>
        </w:rPr>
        <w:t xml:space="preserve"> </w:t>
      </w:r>
      <w:r w:rsidRPr="00894ECD">
        <w:rPr>
          <w:rFonts w:ascii="Times New Roman" w:hAnsi="Times New Roman" w:cs="Times New Roman"/>
          <w:sz w:val="24"/>
          <w:szCs w:val="24"/>
        </w:rPr>
        <w:t>рабочего</w:t>
      </w:r>
      <w:r>
        <w:rPr>
          <w:rFonts w:ascii="Times New Roman" w:hAnsi="Times New Roman" w:cs="Times New Roman"/>
          <w:sz w:val="24"/>
          <w:szCs w:val="24"/>
        </w:rPr>
        <w:t xml:space="preserve"> </w:t>
      </w:r>
      <w:r w:rsidRPr="00894ECD">
        <w:rPr>
          <w:rFonts w:ascii="Times New Roman" w:hAnsi="Times New Roman" w:cs="Times New Roman"/>
          <w:sz w:val="24"/>
          <w:szCs w:val="24"/>
        </w:rPr>
        <w:t>времени.</w:t>
      </w:r>
    </w:p>
    <w:p w:rsidR="00355A8F" w:rsidRPr="00894ECD" w:rsidRDefault="00355A8F" w:rsidP="00817DDC">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Рабочее</w:t>
      </w:r>
      <w:r>
        <w:rPr>
          <w:rFonts w:ascii="Times New Roman" w:hAnsi="Times New Roman" w:cs="Times New Roman"/>
          <w:sz w:val="24"/>
          <w:szCs w:val="24"/>
        </w:rPr>
        <w:t xml:space="preserve"> </w:t>
      </w:r>
      <w:r w:rsidRPr="00894ECD">
        <w:rPr>
          <w:rFonts w:ascii="Times New Roman" w:hAnsi="Times New Roman" w:cs="Times New Roman"/>
          <w:sz w:val="24"/>
          <w:szCs w:val="24"/>
        </w:rPr>
        <w:t>место</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администрации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ответственного</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должно</w:t>
      </w:r>
      <w:r>
        <w:rPr>
          <w:rFonts w:ascii="Times New Roman" w:hAnsi="Times New Roman" w:cs="Times New Roman"/>
          <w:sz w:val="24"/>
          <w:szCs w:val="24"/>
        </w:rPr>
        <w:t xml:space="preserve"> </w:t>
      </w:r>
      <w:r w:rsidRPr="00894ECD">
        <w:rPr>
          <w:rFonts w:ascii="Times New Roman" w:hAnsi="Times New Roman" w:cs="Times New Roman"/>
          <w:sz w:val="24"/>
          <w:szCs w:val="24"/>
        </w:rPr>
        <w:t>быть</w:t>
      </w:r>
      <w:r>
        <w:rPr>
          <w:rFonts w:ascii="Times New Roman" w:hAnsi="Times New Roman" w:cs="Times New Roman"/>
          <w:sz w:val="24"/>
          <w:szCs w:val="24"/>
        </w:rPr>
        <w:t xml:space="preserve"> </w:t>
      </w:r>
      <w:r w:rsidRPr="00894ECD">
        <w:rPr>
          <w:rFonts w:ascii="Times New Roman" w:hAnsi="Times New Roman" w:cs="Times New Roman"/>
          <w:sz w:val="24"/>
          <w:szCs w:val="24"/>
        </w:rPr>
        <w:t>оборудовано</w:t>
      </w:r>
      <w:r>
        <w:rPr>
          <w:rFonts w:ascii="Times New Roman" w:hAnsi="Times New Roman" w:cs="Times New Roman"/>
          <w:sz w:val="24"/>
          <w:szCs w:val="24"/>
        </w:rPr>
        <w:t xml:space="preserve"> </w:t>
      </w:r>
      <w:r w:rsidRPr="00894ECD">
        <w:rPr>
          <w:rFonts w:ascii="Times New Roman" w:hAnsi="Times New Roman" w:cs="Times New Roman"/>
          <w:sz w:val="24"/>
          <w:szCs w:val="24"/>
        </w:rPr>
        <w:t>персональным</w:t>
      </w:r>
      <w:r>
        <w:rPr>
          <w:rFonts w:ascii="Times New Roman" w:hAnsi="Times New Roman" w:cs="Times New Roman"/>
          <w:sz w:val="24"/>
          <w:szCs w:val="24"/>
        </w:rPr>
        <w:t xml:space="preserve"> </w:t>
      </w:r>
      <w:r w:rsidRPr="00894ECD">
        <w:rPr>
          <w:rFonts w:ascii="Times New Roman" w:hAnsi="Times New Roman" w:cs="Times New Roman"/>
          <w:sz w:val="24"/>
          <w:szCs w:val="24"/>
        </w:rPr>
        <w:t>компьютером</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доступом</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информационным</w:t>
      </w:r>
      <w:r>
        <w:rPr>
          <w:rFonts w:ascii="Times New Roman" w:hAnsi="Times New Roman" w:cs="Times New Roman"/>
          <w:sz w:val="24"/>
          <w:szCs w:val="24"/>
        </w:rPr>
        <w:t xml:space="preserve"> </w:t>
      </w:r>
      <w:r w:rsidRPr="00894ECD">
        <w:rPr>
          <w:rFonts w:ascii="Times New Roman" w:hAnsi="Times New Roman" w:cs="Times New Roman"/>
          <w:sz w:val="24"/>
          <w:szCs w:val="24"/>
        </w:rPr>
        <w:t>ресурсам</w:t>
      </w:r>
      <w:r>
        <w:rPr>
          <w:rFonts w:ascii="Times New Roman" w:hAnsi="Times New Roman" w:cs="Times New Roman"/>
          <w:sz w:val="24"/>
          <w:szCs w:val="24"/>
        </w:rPr>
        <w:t xml:space="preserve"> администрации</w:t>
      </w:r>
      <w:r w:rsidRPr="00894ECD">
        <w:rPr>
          <w:rFonts w:ascii="Times New Roman" w:hAnsi="Times New Roman" w:cs="Times New Roman"/>
          <w:sz w:val="24"/>
          <w:szCs w:val="24"/>
        </w:rPr>
        <w:t>.</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lastRenderedPageBreak/>
        <w:t>Кабинеты</w:t>
      </w:r>
      <w:r>
        <w:rPr>
          <w:rFonts w:ascii="Times New Roman" w:hAnsi="Times New Roman" w:cs="Times New Roman"/>
          <w:sz w:val="24"/>
          <w:szCs w:val="24"/>
        </w:rPr>
        <w:t xml:space="preserve"> </w:t>
      </w:r>
      <w:r w:rsidRPr="00894ECD">
        <w:rPr>
          <w:rFonts w:ascii="Times New Roman" w:hAnsi="Times New Roman" w:cs="Times New Roman"/>
          <w:sz w:val="24"/>
          <w:szCs w:val="24"/>
        </w:rPr>
        <w:t>приема</w:t>
      </w:r>
      <w:r>
        <w:rPr>
          <w:rFonts w:ascii="Times New Roman" w:hAnsi="Times New Roman" w:cs="Times New Roman"/>
          <w:sz w:val="24"/>
          <w:szCs w:val="24"/>
        </w:rPr>
        <w:t xml:space="preserve"> </w:t>
      </w:r>
      <w:r w:rsidRPr="00894ECD">
        <w:rPr>
          <w:rFonts w:ascii="Times New Roman" w:hAnsi="Times New Roman" w:cs="Times New Roman"/>
          <w:sz w:val="24"/>
          <w:szCs w:val="24"/>
        </w:rPr>
        <w:t>получателей</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должны</w:t>
      </w:r>
      <w:r>
        <w:rPr>
          <w:rFonts w:ascii="Times New Roman" w:hAnsi="Times New Roman" w:cs="Times New Roman"/>
          <w:sz w:val="24"/>
          <w:szCs w:val="24"/>
        </w:rPr>
        <w:t xml:space="preserve"> </w:t>
      </w:r>
      <w:r w:rsidRPr="00894ECD">
        <w:rPr>
          <w:rFonts w:ascii="Times New Roman" w:hAnsi="Times New Roman" w:cs="Times New Roman"/>
          <w:sz w:val="24"/>
          <w:szCs w:val="24"/>
        </w:rPr>
        <w:t>быть</w:t>
      </w:r>
      <w:r>
        <w:rPr>
          <w:rFonts w:ascii="Times New Roman" w:hAnsi="Times New Roman" w:cs="Times New Roman"/>
          <w:sz w:val="24"/>
          <w:szCs w:val="24"/>
        </w:rPr>
        <w:t xml:space="preserve"> </w:t>
      </w:r>
      <w:r w:rsidRPr="00894ECD">
        <w:rPr>
          <w:rFonts w:ascii="Times New Roman" w:hAnsi="Times New Roman" w:cs="Times New Roman"/>
          <w:sz w:val="24"/>
          <w:szCs w:val="24"/>
        </w:rPr>
        <w:t>оснащены</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информационными</w:t>
      </w:r>
      <w:r>
        <w:rPr>
          <w:rFonts w:ascii="Times New Roman" w:hAnsi="Times New Roman" w:cs="Times New Roman"/>
          <w:sz w:val="24"/>
          <w:szCs w:val="24"/>
        </w:rPr>
        <w:t xml:space="preserve"> </w:t>
      </w:r>
      <w:r w:rsidRPr="00894ECD">
        <w:rPr>
          <w:rFonts w:ascii="Times New Roman" w:hAnsi="Times New Roman" w:cs="Times New Roman"/>
          <w:sz w:val="24"/>
          <w:szCs w:val="24"/>
        </w:rPr>
        <w:t>табличками</w:t>
      </w:r>
      <w:r>
        <w:rPr>
          <w:rFonts w:ascii="Times New Roman" w:hAnsi="Times New Roman" w:cs="Times New Roman"/>
          <w:sz w:val="24"/>
          <w:szCs w:val="24"/>
        </w:rPr>
        <w:t xml:space="preserve"> </w:t>
      </w:r>
      <w:r w:rsidRPr="00894ECD">
        <w:rPr>
          <w:rFonts w:ascii="Times New Roman" w:hAnsi="Times New Roman" w:cs="Times New Roman"/>
          <w:sz w:val="24"/>
          <w:szCs w:val="24"/>
        </w:rPr>
        <w:t>(вывесками)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указанием</w:t>
      </w:r>
      <w:r>
        <w:rPr>
          <w:rFonts w:ascii="Times New Roman" w:hAnsi="Times New Roman" w:cs="Times New Roman"/>
          <w:sz w:val="24"/>
          <w:szCs w:val="24"/>
        </w:rPr>
        <w:t xml:space="preserve"> </w:t>
      </w:r>
      <w:r w:rsidRPr="00894ECD">
        <w:rPr>
          <w:rFonts w:ascii="Times New Roman" w:hAnsi="Times New Roman" w:cs="Times New Roman"/>
          <w:sz w:val="24"/>
          <w:szCs w:val="24"/>
        </w:rPr>
        <w:t>номера</w:t>
      </w:r>
      <w:r>
        <w:rPr>
          <w:rFonts w:ascii="Times New Roman" w:hAnsi="Times New Roman" w:cs="Times New Roman"/>
          <w:sz w:val="24"/>
          <w:szCs w:val="24"/>
        </w:rPr>
        <w:t xml:space="preserve"> </w:t>
      </w:r>
      <w:r w:rsidRPr="00894ECD">
        <w:rPr>
          <w:rFonts w:ascii="Times New Roman" w:hAnsi="Times New Roman" w:cs="Times New Roman"/>
          <w:sz w:val="24"/>
          <w:szCs w:val="24"/>
        </w:rPr>
        <w:t>кабинета.</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Специалисты,</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осуществляющие</w:t>
      </w:r>
      <w:r>
        <w:rPr>
          <w:rFonts w:ascii="Times New Roman" w:hAnsi="Times New Roman" w:cs="Times New Roman"/>
          <w:sz w:val="24"/>
          <w:szCs w:val="24"/>
        </w:rPr>
        <w:t xml:space="preserve"> </w:t>
      </w:r>
      <w:r w:rsidRPr="00894ECD">
        <w:rPr>
          <w:rFonts w:ascii="Times New Roman" w:hAnsi="Times New Roman" w:cs="Times New Roman"/>
          <w:sz w:val="24"/>
          <w:szCs w:val="24"/>
        </w:rPr>
        <w:t>прием</w:t>
      </w:r>
      <w:r>
        <w:rPr>
          <w:rFonts w:ascii="Times New Roman" w:hAnsi="Times New Roman" w:cs="Times New Roman"/>
          <w:sz w:val="24"/>
          <w:szCs w:val="24"/>
        </w:rPr>
        <w:t xml:space="preserve"> </w:t>
      </w:r>
      <w:r w:rsidRPr="00894ECD">
        <w:rPr>
          <w:rFonts w:ascii="Times New Roman" w:hAnsi="Times New Roman" w:cs="Times New Roman"/>
          <w:sz w:val="24"/>
          <w:szCs w:val="24"/>
        </w:rPr>
        <w:t>получателей</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обеспечиваются</w:t>
      </w:r>
      <w:r>
        <w:rPr>
          <w:rFonts w:ascii="Times New Roman" w:hAnsi="Times New Roman" w:cs="Times New Roman"/>
          <w:sz w:val="24"/>
          <w:szCs w:val="24"/>
        </w:rPr>
        <w:t xml:space="preserve"> </w:t>
      </w:r>
      <w:r w:rsidRPr="00894ECD">
        <w:rPr>
          <w:rFonts w:ascii="Times New Roman" w:hAnsi="Times New Roman" w:cs="Times New Roman"/>
          <w:sz w:val="24"/>
          <w:szCs w:val="24"/>
        </w:rPr>
        <w:t>личными</w:t>
      </w:r>
      <w:r>
        <w:rPr>
          <w:rFonts w:ascii="Times New Roman" w:hAnsi="Times New Roman" w:cs="Times New Roman"/>
          <w:sz w:val="24"/>
          <w:szCs w:val="24"/>
        </w:rPr>
        <w:t xml:space="preserve"> </w:t>
      </w:r>
      <w:r w:rsidRPr="00894ECD">
        <w:rPr>
          <w:rFonts w:ascii="Times New Roman" w:hAnsi="Times New Roman" w:cs="Times New Roman"/>
          <w:sz w:val="24"/>
          <w:szCs w:val="24"/>
        </w:rPr>
        <w:t>нагрудными</w:t>
      </w:r>
      <w:r>
        <w:rPr>
          <w:rFonts w:ascii="Times New Roman" w:hAnsi="Times New Roman" w:cs="Times New Roman"/>
          <w:sz w:val="24"/>
          <w:szCs w:val="24"/>
        </w:rPr>
        <w:t xml:space="preserve"> </w:t>
      </w:r>
      <w:r w:rsidRPr="00894ECD">
        <w:rPr>
          <w:rFonts w:ascii="Times New Roman" w:hAnsi="Times New Roman" w:cs="Times New Roman"/>
          <w:sz w:val="24"/>
          <w:szCs w:val="24"/>
        </w:rPr>
        <w:t>идентификационными</w:t>
      </w:r>
      <w:r>
        <w:rPr>
          <w:rFonts w:ascii="Times New Roman" w:hAnsi="Times New Roman" w:cs="Times New Roman"/>
          <w:sz w:val="24"/>
          <w:szCs w:val="24"/>
        </w:rPr>
        <w:t xml:space="preserve"> </w:t>
      </w:r>
      <w:r w:rsidRPr="00894ECD">
        <w:rPr>
          <w:rFonts w:ascii="Times New Roman" w:hAnsi="Times New Roman" w:cs="Times New Roman"/>
          <w:sz w:val="24"/>
          <w:szCs w:val="24"/>
        </w:rPr>
        <w:t>карточками</w:t>
      </w:r>
      <w:r>
        <w:rPr>
          <w:rFonts w:ascii="Times New Roman" w:hAnsi="Times New Roman" w:cs="Times New Roman"/>
          <w:sz w:val="24"/>
          <w:szCs w:val="24"/>
        </w:rPr>
        <w:t xml:space="preserve"> </w:t>
      </w:r>
      <w:r w:rsidRPr="00894ECD">
        <w:rPr>
          <w:rFonts w:ascii="Times New Roman" w:hAnsi="Times New Roman" w:cs="Times New Roman"/>
          <w:sz w:val="24"/>
          <w:szCs w:val="24"/>
        </w:rPr>
        <w:t>(</w:t>
      </w:r>
      <w:proofErr w:type="spellStart"/>
      <w:r w:rsidRPr="00894ECD">
        <w:rPr>
          <w:rFonts w:ascii="Times New Roman" w:hAnsi="Times New Roman" w:cs="Times New Roman"/>
          <w:sz w:val="24"/>
          <w:szCs w:val="24"/>
        </w:rPr>
        <w:t>бэйджами</w:t>
      </w:r>
      <w:proofErr w:type="spellEnd"/>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настольными</w:t>
      </w:r>
      <w:r>
        <w:rPr>
          <w:rFonts w:ascii="Times New Roman" w:hAnsi="Times New Roman" w:cs="Times New Roman"/>
          <w:sz w:val="24"/>
          <w:szCs w:val="24"/>
        </w:rPr>
        <w:t xml:space="preserve"> </w:t>
      </w:r>
      <w:r w:rsidRPr="00894ECD">
        <w:rPr>
          <w:rFonts w:ascii="Times New Roman" w:hAnsi="Times New Roman" w:cs="Times New Roman"/>
          <w:sz w:val="24"/>
          <w:szCs w:val="24"/>
        </w:rPr>
        <w:t>табличками.</w:t>
      </w:r>
    </w:p>
    <w:p w:rsidR="00355A8F" w:rsidRPr="00894ECD" w:rsidRDefault="00355A8F" w:rsidP="00817DDC">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обеспечению</w:t>
      </w:r>
      <w:r>
        <w:rPr>
          <w:rFonts w:ascii="Times New Roman" w:hAnsi="Times New Roman" w:cs="Times New Roman"/>
          <w:sz w:val="24"/>
          <w:szCs w:val="24"/>
        </w:rPr>
        <w:t xml:space="preserve"> </w:t>
      </w:r>
      <w:r w:rsidRPr="00894ECD">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инвалидов.</w:t>
      </w:r>
    </w:p>
    <w:p w:rsidR="00355A8F" w:rsidRPr="00894ECD" w:rsidRDefault="00355A8F" w:rsidP="00355A8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Администрацией</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предоставляющим</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894ECD">
        <w:rPr>
          <w:rFonts w:ascii="Times New Roman" w:hAnsi="Times New Roman" w:cs="Times New Roman"/>
          <w:sz w:val="24"/>
          <w:szCs w:val="24"/>
        </w:rPr>
        <w:t>услугу,</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обеспечивается</w:t>
      </w:r>
      <w:r>
        <w:rPr>
          <w:rFonts w:ascii="Times New Roman" w:hAnsi="Times New Roman" w:cs="Times New Roman"/>
          <w:sz w:val="24"/>
          <w:szCs w:val="24"/>
        </w:rPr>
        <w:t xml:space="preserve"> </w:t>
      </w:r>
      <w:r w:rsidRPr="00894ECD">
        <w:rPr>
          <w:rFonts w:ascii="Times New Roman" w:hAnsi="Times New Roman" w:cs="Times New Roman"/>
          <w:sz w:val="24"/>
          <w:szCs w:val="24"/>
        </w:rPr>
        <w:t>создание</w:t>
      </w:r>
      <w:r>
        <w:rPr>
          <w:rFonts w:ascii="Times New Roman" w:hAnsi="Times New Roman" w:cs="Times New Roman"/>
          <w:sz w:val="24"/>
          <w:szCs w:val="24"/>
        </w:rPr>
        <w:t xml:space="preserve"> </w:t>
      </w:r>
      <w:r w:rsidRPr="00894ECD">
        <w:rPr>
          <w:rFonts w:ascii="Times New Roman" w:hAnsi="Times New Roman" w:cs="Times New Roman"/>
          <w:sz w:val="24"/>
          <w:szCs w:val="24"/>
        </w:rPr>
        <w:t>инвалидам</w:t>
      </w:r>
      <w:r>
        <w:rPr>
          <w:rFonts w:ascii="Times New Roman" w:hAnsi="Times New Roman" w:cs="Times New Roman"/>
          <w:sz w:val="24"/>
          <w:szCs w:val="24"/>
        </w:rPr>
        <w:t xml:space="preserve"> </w:t>
      </w:r>
      <w:r w:rsidRPr="00894ECD">
        <w:rPr>
          <w:rFonts w:ascii="Times New Roman" w:hAnsi="Times New Roman" w:cs="Times New Roman"/>
          <w:sz w:val="24"/>
          <w:szCs w:val="24"/>
        </w:rPr>
        <w:t>следующих</w:t>
      </w:r>
      <w:r>
        <w:rPr>
          <w:rFonts w:ascii="Times New Roman" w:hAnsi="Times New Roman" w:cs="Times New Roman"/>
          <w:sz w:val="24"/>
          <w:szCs w:val="24"/>
        </w:rPr>
        <w:t xml:space="preserve"> </w:t>
      </w:r>
      <w:r w:rsidRPr="00894ECD">
        <w:rPr>
          <w:rFonts w:ascii="Times New Roman" w:hAnsi="Times New Roman" w:cs="Times New Roman"/>
          <w:sz w:val="24"/>
          <w:szCs w:val="24"/>
        </w:rPr>
        <w:t>условий</w:t>
      </w:r>
      <w:r>
        <w:rPr>
          <w:rFonts w:ascii="Times New Roman" w:hAnsi="Times New Roman" w:cs="Times New Roman"/>
          <w:sz w:val="24"/>
          <w:szCs w:val="24"/>
        </w:rPr>
        <w:t xml:space="preserve"> </w:t>
      </w:r>
      <w:r w:rsidRPr="00894ECD">
        <w:rPr>
          <w:rFonts w:ascii="Times New Roman" w:hAnsi="Times New Roman" w:cs="Times New Roman"/>
          <w:sz w:val="24"/>
          <w:szCs w:val="24"/>
        </w:rPr>
        <w:t>доступности:</w:t>
      </w:r>
    </w:p>
    <w:p w:rsidR="00355A8F" w:rsidRPr="00894ECD" w:rsidRDefault="00817DDC" w:rsidP="00817DDC">
      <w:pPr>
        <w:pStyle w:val="ConsPlusNormal"/>
        <w:numPr>
          <w:ilvl w:val="0"/>
          <w:numId w:val="35"/>
        </w:numPr>
        <w:ind w:left="0" w:firstLine="567"/>
        <w:jc w:val="both"/>
        <w:rPr>
          <w:rFonts w:ascii="Times New Roman" w:hAnsi="Times New Roman" w:cs="Times New Roman"/>
          <w:sz w:val="24"/>
          <w:szCs w:val="24"/>
        </w:rPr>
      </w:pPr>
      <w:r>
        <w:rPr>
          <w:rFonts w:ascii="Times New Roman" w:hAnsi="Times New Roman" w:cs="Times New Roman"/>
          <w:sz w:val="24"/>
          <w:szCs w:val="24"/>
        </w:rPr>
        <w:t>в</w:t>
      </w:r>
      <w:r w:rsidR="00355A8F" w:rsidRPr="00894ECD">
        <w:rPr>
          <w:rFonts w:ascii="Times New Roman" w:hAnsi="Times New Roman" w:cs="Times New Roman"/>
          <w:sz w:val="24"/>
          <w:szCs w:val="24"/>
        </w:rPr>
        <w:t>озможность</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беспрепятственного</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входа</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в</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помещения</w:t>
      </w:r>
      <w:r w:rsidR="00355A8F">
        <w:rPr>
          <w:rFonts w:ascii="Times New Roman" w:hAnsi="Times New Roman" w:cs="Times New Roman"/>
          <w:sz w:val="24"/>
          <w:szCs w:val="24"/>
        </w:rPr>
        <w:t xml:space="preserve"> администрации </w:t>
      </w:r>
      <w:r w:rsidR="00355A8F" w:rsidRPr="00894ECD">
        <w:rPr>
          <w:rFonts w:ascii="Times New Roman" w:hAnsi="Times New Roman" w:cs="Times New Roman"/>
          <w:sz w:val="24"/>
          <w:szCs w:val="24"/>
        </w:rPr>
        <w:t>и</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выхода</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из</w:t>
      </w:r>
      <w:r w:rsidR="00355A8F">
        <w:rPr>
          <w:rFonts w:ascii="Times New Roman" w:hAnsi="Times New Roman" w:cs="Times New Roman"/>
          <w:sz w:val="24"/>
          <w:szCs w:val="24"/>
        </w:rPr>
        <w:t xml:space="preserve"> </w:t>
      </w:r>
      <w:r w:rsidR="00355A8F" w:rsidRPr="00894ECD">
        <w:rPr>
          <w:rFonts w:ascii="Times New Roman" w:hAnsi="Times New Roman" w:cs="Times New Roman"/>
          <w:sz w:val="24"/>
          <w:szCs w:val="24"/>
        </w:rPr>
        <w:t>них;</w:t>
      </w:r>
    </w:p>
    <w:p w:rsidR="00355A8F" w:rsidRPr="00894ECD" w:rsidRDefault="00355A8F" w:rsidP="00817DDC">
      <w:pPr>
        <w:pStyle w:val="ConsPlusNormal"/>
        <w:numPr>
          <w:ilvl w:val="0"/>
          <w:numId w:val="35"/>
        </w:numPr>
        <w:ind w:left="0" w:firstLine="567"/>
        <w:jc w:val="both"/>
        <w:rPr>
          <w:rFonts w:ascii="Times New Roman" w:hAnsi="Times New Roman" w:cs="Times New Roman"/>
          <w:sz w:val="24"/>
          <w:szCs w:val="24"/>
        </w:rPr>
      </w:pPr>
      <w:r w:rsidRPr="00894ECD">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894ECD">
        <w:rPr>
          <w:rFonts w:ascii="Times New Roman" w:hAnsi="Times New Roman" w:cs="Times New Roman"/>
          <w:sz w:val="24"/>
          <w:szCs w:val="24"/>
        </w:rPr>
        <w:t>самостоятельного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передвижения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помещениях</w:t>
      </w:r>
      <w:r>
        <w:rPr>
          <w:rFonts w:ascii="Times New Roman" w:hAnsi="Times New Roman" w:cs="Times New Roman"/>
          <w:sz w:val="24"/>
          <w:szCs w:val="24"/>
        </w:rPr>
        <w:t xml:space="preserve"> администрации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целях</w:t>
      </w:r>
      <w:r>
        <w:rPr>
          <w:rFonts w:ascii="Times New Roman" w:hAnsi="Times New Roman" w:cs="Times New Roman"/>
          <w:sz w:val="24"/>
          <w:szCs w:val="24"/>
        </w:rPr>
        <w:t xml:space="preserve"> </w:t>
      </w:r>
      <w:r w:rsidRPr="00894ECD">
        <w:rPr>
          <w:rFonts w:ascii="Times New Roman" w:hAnsi="Times New Roman" w:cs="Times New Roman"/>
          <w:sz w:val="24"/>
          <w:szCs w:val="24"/>
        </w:rPr>
        <w:t>доступа</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месту</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помощью</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работников</w:t>
      </w:r>
      <w:r>
        <w:rPr>
          <w:rFonts w:ascii="Times New Roman" w:hAnsi="Times New Roman" w:cs="Times New Roman"/>
          <w:sz w:val="24"/>
          <w:szCs w:val="24"/>
        </w:rPr>
        <w:t xml:space="preserve"> администрации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предоставляющего</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894ECD">
        <w:rPr>
          <w:rFonts w:ascii="Times New Roman" w:hAnsi="Times New Roman" w:cs="Times New Roman"/>
          <w:sz w:val="24"/>
          <w:szCs w:val="24"/>
        </w:rPr>
        <w:t>услугу,</w:t>
      </w:r>
      <w:r>
        <w:rPr>
          <w:rFonts w:ascii="Times New Roman" w:hAnsi="Times New Roman" w:cs="Times New Roman"/>
          <w:sz w:val="24"/>
          <w:szCs w:val="24"/>
        </w:rPr>
        <w:t xml:space="preserve"> </w:t>
      </w:r>
      <w:proofErr w:type="spellStart"/>
      <w:r w:rsidRPr="00894ECD">
        <w:rPr>
          <w:rFonts w:ascii="Times New Roman" w:hAnsi="Times New Roman" w:cs="Times New Roman"/>
          <w:sz w:val="24"/>
          <w:szCs w:val="24"/>
        </w:rPr>
        <w:t>ассистивных</w:t>
      </w:r>
      <w:proofErr w:type="spellEnd"/>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вспомогательных</w:t>
      </w:r>
      <w:r>
        <w:rPr>
          <w:rFonts w:ascii="Times New Roman" w:hAnsi="Times New Roman" w:cs="Times New Roman"/>
          <w:sz w:val="24"/>
          <w:szCs w:val="24"/>
        </w:rPr>
        <w:t xml:space="preserve"> </w:t>
      </w:r>
      <w:r w:rsidRPr="00894ECD">
        <w:rPr>
          <w:rFonts w:ascii="Times New Roman" w:hAnsi="Times New Roman" w:cs="Times New Roman"/>
          <w:sz w:val="24"/>
          <w:szCs w:val="24"/>
        </w:rPr>
        <w:t>технологий,</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сменного</w:t>
      </w:r>
      <w:r>
        <w:rPr>
          <w:rFonts w:ascii="Times New Roman" w:hAnsi="Times New Roman" w:cs="Times New Roman"/>
          <w:sz w:val="24"/>
          <w:szCs w:val="24"/>
        </w:rPr>
        <w:t xml:space="preserve"> </w:t>
      </w:r>
      <w:r w:rsidRPr="00894ECD">
        <w:rPr>
          <w:rFonts w:ascii="Times New Roman" w:hAnsi="Times New Roman" w:cs="Times New Roman"/>
          <w:sz w:val="24"/>
          <w:szCs w:val="24"/>
        </w:rPr>
        <w:t>кресла-коляски;</w:t>
      </w:r>
    </w:p>
    <w:p w:rsidR="00355A8F" w:rsidRPr="00894ECD" w:rsidRDefault="00355A8F" w:rsidP="00817DDC">
      <w:pPr>
        <w:pStyle w:val="ConsPlusNormal"/>
        <w:numPr>
          <w:ilvl w:val="0"/>
          <w:numId w:val="35"/>
        </w:numPr>
        <w:ind w:left="0" w:firstLine="567"/>
        <w:jc w:val="both"/>
        <w:rPr>
          <w:rFonts w:ascii="Times New Roman" w:hAnsi="Times New Roman" w:cs="Times New Roman"/>
          <w:sz w:val="24"/>
          <w:szCs w:val="24"/>
        </w:rPr>
      </w:pPr>
      <w:r w:rsidRPr="00894ECD">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894ECD">
        <w:rPr>
          <w:rFonts w:ascii="Times New Roman" w:hAnsi="Times New Roman" w:cs="Times New Roman"/>
          <w:sz w:val="24"/>
          <w:szCs w:val="24"/>
        </w:rPr>
        <w:t>посадки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транспортное</w:t>
      </w:r>
      <w:r>
        <w:rPr>
          <w:rFonts w:ascii="Times New Roman" w:hAnsi="Times New Roman" w:cs="Times New Roman"/>
          <w:sz w:val="24"/>
          <w:szCs w:val="24"/>
        </w:rPr>
        <w:t xml:space="preserve"> </w:t>
      </w:r>
      <w:r w:rsidRPr="00894ECD">
        <w:rPr>
          <w:rFonts w:ascii="Times New Roman" w:hAnsi="Times New Roman" w:cs="Times New Roman"/>
          <w:sz w:val="24"/>
          <w:szCs w:val="24"/>
        </w:rPr>
        <w:t>средство</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высадки</w:t>
      </w:r>
      <w:r>
        <w:rPr>
          <w:rFonts w:ascii="Times New Roman" w:hAnsi="Times New Roman" w:cs="Times New Roman"/>
          <w:sz w:val="24"/>
          <w:szCs w:val="24"/>
        </w:rPr>
        <w:t xml:space="preserve"> </w:t>
      </w:r>
      <w:r w:rsidRPr="00894ECD">
        <w:rPr>
          <w:rFonts w:ascii="Times New Roman" w:hAnsi="Times New Roman" w:cs="Times New Roman"/>
          <w:sz w:val="24"/>
          <w:szCs w:val="24"/>
        </w:rPr>
        <w:t>из</w:t>
      </w:r>
      <w:r>
        <w:rPr>
          <w:rFonts w:ascii="Times New Roman" w:hAnsi="Times New Roman" w:cs="Times New Roman"/>
          <w:sz w:val="24"/>
          <w:szCs w:val="24"/>
        </w:rPr>
        <w:t xml:space="preserve"> </w:t>
      </w:r>
      <w:r w:rsidRPr="00894ECD">
        <w:rPr>
          <w:rFonts w:ascii="Times New Roman" w:hAnsi="Times New Roman" w:cs="Times New Roman"/>
          <w:sz w:val="24"/>
          <w:szCs w:val="24"/>
        </w:rPr>
        <w:t>него</w:t>
      </w:r>
      <w:r>
        <w:rPr>
          <w:rFonts w:ascii="Times New Roman" w:hAnsi="Times New Roman" w:cs="Times New Roman"/>
          <w:sz w:val="24"/>
          <w:szCs w:val="24"/>
        </w:rPr>
        <w:t xml:space="preserve"> </w:t>
      </w:r>
      <w:r w:rsidRPr="00894ECD">
        <w:rPr>
          <w:rFonts w:ascii="Times New Roman" w:hAnsi="Times New Roman" w:cs="Times New Roman"/>
          <w:sz w:val="24"/>
          <w:szCs w:val="24"/>
        </w:rPr>
        <w:t>перед</w:t>
      </w:r>
      <w:r>
        <w:rPr>
          <w:rFonts w:ascii="Times New Roman" w:hAnsi="Times New Roman" w:cs="Times New Roman"/>
          <w:sz w:val="24"/>
          <w:szCs w:val="24"/>
        </w:rPr>
        <w:t xml:space="preserve"> </w:t>
      </w:r>
      <w:r w:rsidRPr="00894ECD">
        <w:rPr>
          <w:rFonts w:ascii="Times New Roman" w:hAnsi="Times New Roman" w:cs="Times New Roman"/>
          <w:sz w:val="24"/>
          <w:szCs w:val="24"/>
        </w:rPr>
        <w:t>входом</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администрацию</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кресла-коляски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необходимости,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помощью</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работников</w:t>
      </w:r>
      <w:r>
        <w:rPr>
          <w:rFonts w:ascii="Times New Roman" w:hAnsi="Times New Roman" w:cs="Times New Roman"/>
          <w:sz w:val="24"/>
          <w:szCs w:val="24"/>
        </w:rPr>
        <w:t xml:space="preserve"> администрации</w:t>
      </w:r>
      <w:r w:rsidRPr="00894ECD">
        <w:rPr>
          <w:rFonts w:ascii="Times New Roman" w:hAnsi="Times New Roman" w:cs="Times New Roman"/>
          <w:sz w:val="24"/>
          <w:szCs w:val="24"/>
        </w:rPr>
        <w:t>;</w:t>
      </w:r>
    </w:p>
    <w:p w:rsidR="00355A8F" w:rsidRPr="00894ECD" w:rsidRDefault="00355A8F" w:rsidP="00817DDC">
      <w:pPr>
        <w:pStyle w:val="ConsPlusNormal"/>
        <w:numPr>
          <w:ilvl w:val="0"/>
          <w:numId w:val="35"/>
        </w:numPr>
        <w:ind w:left="0" w:firstLine="567"/>
        <w:jc w:val="both"/>
        <w:rPr>
          <w:rFonts w:ascii="Times New Roman" w:hAnsi="Times New Roman" w:cs="Times New Roman"/>
          <w:sz w:val="24"/>
          <w:szCs w:val="24"/>
        </w:rPr>
      </w:pPr>
      <w:r w:rsidRPr="00894ECD">
        <w:rPr>
          <w:rFonts w:ascii="Times New Roman" w:hAnsi="Times New Roman" w:cs="Times New Roman"/>
          <w:sz w:val="24"/>
          <w:szCs w:val="24"/>
        </w:rPr>
        <w:t>сопровождение</w:t>
      </w:r>
      <w:r>
        <w:rPr>
          <w:rFonts w:ascii="Times New Roman" w:hAnsi="Times New Roman" w:cs="Times New Roman"/>
          <w:sz w:val="24"/>
          <w:szCs w:val="24"/>
        </w:rPr>
        <w:t xml:space="preserve"> </w:t>
      </w:r>
      <w:r w:rsidRPr="00894ECD">
        <w:rPr>
          <w:rFonts w:ascii="Times New Roman" w:hAnsi="Times New Roman" w:cs="Times New Roman"/>
          <w:sz w:val="24"/>
          <w:szCs w:val="24"/>
        </w:rPr>
        <w:t>инвалидов,</w:t>
      </w:r>
      <w:r>
        <w:rPr>
          <w:rFonts w:ascii="Times New Roman" w:hAnsi="Times New Roman" w:cs="Times New Roman"/>
          <w:sz w:val="24"/>
          <w:szCs w:val="24"/>
        </w:rPr>
        <w:t xml:space="preserve"> </w:t>
      </w:r>
      <w:r w:rsidRPr="00894ECD">
        <w:rPr>
          <w:rFonts w:ascii="Times New Roman" w:hAnsi="Times New Roman" w:cs="Times New Roman"/>
          <w:sz w:val="24"/>
          <w:szCs w:val="24"/>
        </w:rPr>
        <w:t>имеющих</w:t>
      </w:r>
      <w:r>
        <w:rPr>
          <w:rFonts w:ascii="Times New Roman" w:hAnsi="Times New Roman" w:cs="Times New Roman"/>
          <w:sz w:val="24"/>
          <w:szCs w:val="24"/>
        </w:rPr>
        <w:t xml:space="preserve"> </w:t>
      </w:r>
      <w:r w:rsidRPr="00894ECD">
        <w:rPr>
          <w:rFonts w:ascii="Times New Roman" w:hAnsi="Times New Roman" w:cs="Times New Roman"/>
          <w:sz w:val="24"/>
          <w:szCs w:val="24"/>
        </w:rPr>
        <w:t>стойкие</w:t>
      </w:r>
      <w:r>
        <w:rPr>
          <w:rFonts w:ascii="Times New Roman" w:hAnsi="Times New Roman" w:cs="Times New Roman"/>
          <w:sz w:val="24"/>
          <w:szCs w:val="24"/>
        </w:rPr>
        <w:t xml:space="preserve"> </w:t>
      </w:r>
      <w:r w:rsidRPr="00894ECD">
        <w:rPr>
          <w:rFonts w:ascii="Times New Roman" w:hAnsi="Times New Roman" w:cs="Times New Roman"/>
          <w:sz w:val="24"/>
          <w:szCs w:val="24"/>
        </w:rPr>
        <w:t>расстройства</w:t>
      </w:r>
      <w:r>
        <w:rPr>
          <w:rFonts w:ascii="Times New Roman" w:hAnsi="Times New Roman" w:cs="Times New Roman"/>
          <w:sz w:val="24"/>
          <w:szCs w:val="24"/>
        </w:rPr>
        <w:t xml:space="preserve"> </w:t>
      </w:r>
      <w:r w:rsidRPr="00894ECD">
        <w:rPr>
          <w:rFonts w:ascii="Times New Roman" w:hAnsi="Times New Roman" w:cs="Times New Roman"/>
          <w:sz w:val="24"/>
          <w:szCs w:val="24"/>
        </w:rPr>
        <w:t>функции</w:t>
      </w:r>
      <w:r>
        <w:rPr>
          <w:rFonts w:ascii="Times New Roman" w:hAnsi="Times New Roman" w:cs="Times New Roman"/>
          <w:sz w:val="24"/>
          <w:szCs w:val="24"/>
        </w:rPr>
        <w:t xml:space="preserve"> </w:t>
      </w:r>
      <w:r w:rsidRPr="00894ECD">
        <w:rPr>
          <w:rFonts w:ascii="Times New Roman" w:hAnsi="Times New Roman" w:cs="Times New Roman"/>
          <w:sz w:val="24"/>
          <w:szCs w:val="24"/>
        </w:rPr>
        <w:t>зрения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самостоятельного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передвижения,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оказания</w:t>
      </w:r>
      <w:r>
        <w:rPr>
          <w:rFonts w:ascii="Times New Roman" w:hAnsi="Times New Roman" w:cs="Times New Roman"/>
          <w:sz w:val="24"/>
          <w:szCs w:val="24"/>
        </w:rPr>
        <w:t xml:space="preserve"> </w:t>
      </w:r>
      <w:r w:rsidRPr="00894ECD">
        <w:rPr>
          <w:rFonts w:ascii="Times New Roman" w:hAnsi="Times New Roman" w:cs="Times New Roman"/>
          <w:sz w:val="24"/>
          <w:szCs w:val="24"/>
        </w:rPr>
        <w:t>им</w:t>
      </w:r>
      <w:r>
        <w:rPr>
          <w:rFonts w:ascii="Times New Roman" w:hAnsi="Times New Roman" w:cs="Times New Roman"/>
          <w:sz w:val="24"/>
          <w:szCs w:val="24"/>
        </w:rPr>
        <w:t xml:space="preserve"> </w:t>
      </w:r>
      <w:r w:rsidRPr="00894ECD">
        <w:rPr>
          <w:rFonts w:ascii="Times New Roman" w:hAnsi="Times New Roman" w:cs="Times New Roman"/>
          <w:sz w:val="24"/>
          <w:szCs w:val="24"/>
        </w:rPr>
        <w:t>помощи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помещениях</w:t>
      </w:r>
      <w:r>
        <w:rPr>
          <w:rFonts w:ascii="Times New Roman" w:hAnsi="Times New Roman" w:cs="Times New Roman"/>
          <w:sz w:val="24"/>
          <w:szCs w:val="24"/>
        </w:rPr>
        <w:t xml:space="preserve"> администрации</w:t>
      </w:r>
      <w:r w:rsidRPr="00894ECD">
        <w:rPr>
          <w:rFonts w:ascii="Times New Roman" w:hAnsi="Times New Roman" w:cs="Times New Roman"/>
          <w:sz w:val="24"/>
          <w:szCs w:val="24"/>
        </w:rPr>
        <w:t>;</w:t>
      </w:r>
    </w:p>
    <w:p w:rsidR="00355A8F" w:rsidRPr="00894ECD" w:rsidRDefault="00355A8F" w:rsidP="00817DDC">
      <w:pPr>
        <w:pStyle w:val="ConsPlusNormal"/>
        <w:numPr>
          <w:ilvl w:val="0"/>
          <w:numId w:val="35"/>
        </w:numPr>
        <w:ind w:left="0" w:firstLine="567"/>
        <w:jc w:val="both"/>
        <w:rPr>
          <w:rFonts w:ascii="Times New Roman" w:hAnsi="Times New Roman" w:cs="Times New Roman"/>
          <w:sz w:val="24"/>
          <w:szCs w:val="24"/>
        </w:rPr>
      </w:pPr>
      <w:r w:rsidRPr="00894ECD">
        <w:rPr>
          <w:rFonts w:ascii="Times New Roman" w:hAnsi="Times New Roman" w:cs="Times New Roman"/>
          <w:sz w:val="24"/>
          <w:szCs w:val="24"/>
        </w:rPr>
        <w:t>содействие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инвалиду</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входе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помещение</w:t>
      </w:r>
      <w:r>
        <w:rPr>
          <w:rFonts w:ascii="Times New Roman" w:hAnsi="Times New Roman" w:cs="Times New Roman"/>
          <w:sz w:val="24"/>
          <w:szCs w:val="24"/>
        </w:rPr>
        <w:t xml:space="preserve"> администрации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выходе</w:t>
      </w:r>
      <w:r>
        <w:rPr>
          <w:rFonts w:ascii="Times New Roman" w:hAnsi="Times New Roman" w:cs="Times New Roman"/>
          <w:sz w:val="24"/>
          <w:szCs w:val="24"/>
        </w:rPr>
        <w:t xml:space="preserve"> </w:t>
      </w:r>
      <w:r w:rsidRPr="00894ECD">
        <w:rPr>
          <w:rFonts w:ascii="Times New Roman" w:hAnsi="Times New Roman" w:cs="Times New Roman"/>
          <w:sz w:val="24"/>
          <w:szCs w:val="24"/>
        </w:rPr>
        <w:t>из</w:t>
      </w:r>
      <w:r>
        <w:rPr>
          <w:rFonts w:ascii="Times New Roman" w:hAnsi="Times New Roman" w:cs="Times New Roman"/>
          <w:sz w:val="24"/>
          <w:szCs w:val="24"/>
        </w:rPr>
        <w:t xml:space="preserve"> </w:t>
      </w:r>
      <w:r w:rsidRPr="00894ECD">
        <w:rPr>
          <w:rFonts w:ascii="Times New Roman" w:hAnsi="Times New Roman" w:cs="Times New Roman"/>
          <w:sz w:val="24"/>
          <w:szCs w:val="24"/>
        </w:rPr>
        <w:t>него,</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информирование</w:t>
      </w:r>
      <w:r>
        <w:rPr>
          <w:rFonts w:ascii="Times New Roman" w:hAnsi="Times New Roman" w:cs="Times New Roman"/>
          <w:sz w:val="24"/>
          <w:szCs w:val="24"/>
        </w:rPr>
        <w:t xml:space="preserve"> </w:t>
      </w:r>
      <w:r w:rsidRPr="00894ECD">
        <w:rPr>
          <w:rFonts w:ascii="Times New Roman" w:hAnsi="Times New Roman" w:cs="Times New Roman"/>
          <w:sz w:val="24"/>
          <w:szCs w:val="24"/>
        </w:rPr>
        <w:t>инвалида</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доступных</w:t>
      </w:r>
      <w:r>
        <w:rPr>
          <w:rFonts w:ascii="Times New Roman" w:hAnsi="Times New Roman" w:cs="Times New Roman"/>
          <w:sz w:val="24"/>
          <w:szCs w:val="24"/>
        </w:rPr>
        <w:t xml:space="preserve"> </w:t>
      </w:r>
      <w:r w:rsidRPr="00894ECD">
        <w:rPr>
          <w:rFonts w:ascii="Times New Roman" w:hAnsi="Times New Roman" w:cs="Times New Roman"/>
          <w:sz w:val="24"/>
          <w:szCs w:val="24"/>
        </w:rPr>
        <w:t>маршрутах</w:t>
      </w:r>
      <w:r>
        <w:rPr>
          <w:rFonts w:ascii="Times New Roman" w:hAnsi="Times New Roman" w:cs="Times New Roman"/>
          <w:sz w:val="24"/>
          <w:szCs w:val="24"/>
        </w:rPr>
        <w:t xml:space="preserve"> </w:t>
      </w:r>
      <w:r w:rsidRPr="00894ECD">
        <w:rPr>
          <w:rFonts w:ascii="Times New Roman" w:hAnsi="Times New Roman" w:cs="Times New Roman"/>
          <w:sz w:val="24"/>
          <w:szCs w:val="24"/>
        </w:rPr>
        <w:t>общественного</w:t>
      </w:r>
      <w:r>
        <w:rPr>
          <w:rFonts w:ascii="Times New Roman" w:hAnsi="Times New Roman" w:cs="Times New Roman"/>
          <w:sz w:val="24"/>
          <w:szCs w:val="24"/>
        </w:rPr>
        <w:t xml:space="preserve"> </w:t>
      </w:r>
      <w:r w:rsidRPr="00894ECD">
        <w:rPr>
          <w:rFonts w:ascii="Times New Roman" w:hAnsi="Times New Roman" w:cs="Times New Roman"/>
          <w:sz w:val="24"/>
          <w:szCs w:val="24"/>
        </w:rPr>
        <w:t>транспорта;</w:t>
      </w:r>
    </w:p>
    <w:p w:rsidR="00355A8F" w:rsidRPr="00894ECD" w:rsidRDefault="00355A8F" w:rsidP="00817DDC">
      <w:pPr>
        <w:pStyle w:val="ConsPlusNormal"/>
        <w:numPr>
          <w:ilvl w:val="0"/>
          <w:numId w:val="35"/>
        </w:numPr>
        <w:tabs>
          <w:tab w:val="left" w:pos="1418"/>
        </w:tabs>
        <w:ind w:left="0" w:firstLine="567"/>
        <w:jc w:val="both"/>
        <w:rPr>
          <w:rFonts w:ascii="Times New Roman" w:hAnsi="Times New Roman" w:cs="Times New Roman"/>
          <w:sz w:val="24"/>
          <w:szCs w:val="24"/>
        </w:rPr>
      </w:pPr>
      <w:r w:rsidRPr="00894ECD">
        <w:rPr>
          <w:rFonts w:ascii="Times New Roman" w:hAnsi="Times New Roman" w:cs="Times New Roman"/>
          <w:sz w:val="24"/>
          <w:szCs w:val="24"/>
        </w:rPr>
        <w:t>надлежащее</w:t>
      </w:r>
      <w:r>
        <w:rPr>
          <w:rFonts w:ascii="Times New Roman" w:hAnsi="Times New Roman" w:cs="Times New Roman"/>
          <w:sz w:val="24"/>
          <w:szCs w:val="24"/>
        </w:rPr>
        <w:t xml:space="preserve"> </w:t>
      </w:r>
      <w:r w:rsidRPr="00894ECD">
        <w:rPr>
          <w:rFonts w:ascii="Times New Roman" w:hAnsi="Times New Roman" w:cs="Times New Roman"/>
          <w:sz w:val="24"/>
          <w:szCs w:val="24"/>
        </w:rPr>
        <w:t>размещение</w:t>
      </w:r>
      <w:r>
        <w:rPr>
          <w:rFonts w:ascii="Times New Roman" w:hAnsi="Times New Roman" w:cs="Times New Roman"/>
          <w:sz w:val="24"/>
          <w:szCs w:val="24"/>
        </w:rPr>
        <w:t xml:space="preserve"> </w:t>
      </w:r>
      <w:r w:rsidRPr="00894ECD">
        <w:rPr>
          <w:rFonts w:ascii="Times New Roman" w:hAnsi="Times New Roman" w:cs="Times New Roman"/>
          <w:sz w:val="24"/>
          <w:szCs w:val="24"/>
        </w:rPr>
        <w:t>носителей</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необходимой</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обеспечения</w:t>
      </w:r>
      <w:r>
        <w:rPr>
          <w:rFonts w:ascii="Times New Roman" w:hAnsi="Times New Roman" w:cs="Times New Roman"/>
          <w:sz w:val="24"/>
          <w:szCs w:val="24"/>
        </w:rPr>
        <w:t xml:space="preserve"> </w:t>
      </w:r>
      <w:r w:rsidRPr="00894ECD">
        <w:rPr>
          <w:rFonts w:ascii="Times New Roman" w:hAnsi="Times New Roman" w:cs="Times New Roman"/>
          <w:sz w:val="24"/>
          <w:szCs w:val="24"/>
        </w:rPr>
        <w:t>беспрепятственного</w:t>
      </w:r>
      <w:r>
        <w:rPr>
          <w:rFonts w:ascii="Times New Roman" w:hAnsi="Times New Roman" w:cs="Times New Roman"/>
          <w:sz w:val="24"/>
          <w:szCs w:val="24"/>
        </w:rPr>
        <w:t xml:space="preserve"> </w:t>
      </w:r>
      <w:r w:rsidRPr="00894ECD">
        <w:rPr>
          <w:rFonts w:ascii="Times New Roman" w:hAnsi="Times New Roman" w:cs="Times New Roman"/>
          <w:sz w:val="24"/>
          <w:szCs w:val="24"/>
        </w:rPr>
        <w:t>доступа</w:t>
      </w:r>
      <w:r>
        <w:rPr>
          <w:rFonts w:ascii="Times New Roman" w:hAnsi="Times New Roman" w:cs="Times New Roman"/>
          <w:sz w:val="24"/>
          <w:szCs w:val="24"/>
        </w:rPr>
        <w:t xml:space="preserve"> </w:t>
      </w:r>
      <w:r w:rsidRPr="00894ECD">
        <w:rPr>
          <w:rFonts w:ascii="Times New Roman" w:hAnsi="Times New Roman" w:cs="Times New Roman"/>
          <w:sz w:val="24"/>
          <w:szCs w:val="24"/>
        </w:rPr>
        <w:t>инвалидов</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услуге,</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учетом</w:t>
      </w:r>
      <w:r>
        <w:rPr>
          <w:rFonts w:ascii="Times New Roman" w:hAnsi="Times New Roman" w:cs="Times New Roman"/>
          <w:sz w:val="24"/>
          <w:szCs w:val="24"/>
        </w:rPr>
        <w:t xml:space="preserve"> </w:t>
      </w:r>
      <w:r w:rsidRPr="00894ECD">
        <w:rPr>
          <w:rFonts w:ascii="Times New Roman" w:hAnsi="Times New Roman" w:cs="Times New Roman"/>
          <w:sz w:val="24"/>
          <w:szCs w:val="24"/>
        </w:rPr>
        <w:t>ограничений</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жизнедеятельности,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дублирование</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необходимой</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звуковой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зрительной</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надписей,</w:t>
      </w:r>
      <w:r>
        <w:rPr>
          <w:rFonts w:ascii="Times New Roman" w:hAnsi="Times New Roman" w:cs="Times New Roman"/>
          <w:sz w:val="24"/>
          <w:szCs w:val="24"/>
        </w:rPr>
        <w:t xml:space="preserve"> </w:t>
      </w:r>
      <w:r w:rsidRPr="00894ECD">
        <w:rPr>
          <w:rFonts w:ascii="Times New Roman" w:hAnsi="Times New Roman" w:cs="Times New Roman"/>
          <w:sz w:val="24"/>
          <w:szCs w:val="24"/>
        </w:rPr>
        <w:t>знаков</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иной</w:t>
      </w:r>
      <w:r>
        <w:rPr>
          <w:rFonts w:ascii="Times New Roman" w:hAnsi="Times New Roman" w:cs="Times New Roman"/>
          <w:sz w:val="24"/>
          <w:szCs w:val="24"/>
        </w:rPr>
        <w:t xml:space="preserve"> </w:t>
      </w:r>
      <w:r w:rsidRPr="00894ECD">
        <w:rPr>
          <w:rFonts w:ascii="Times New Roman" w:hAnsi="Times New Roman" w:cs="Times New Roman"/>
          <w:sz w:val="24"/>
          <w:szCs w:val="24"/>
        </w:rPr>
        <w:t>текстовой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графической</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94ECD">
        <w:rPr>
          <w:rFonts w:ascii="Times New Roman" w:hAnsi="Times New Roman" w:cs="Times New Roman"/>
          <w:sz w:val="24"/>
          <w:szCs w:val="24"/>
        </w:rPr>
        <w:t>знаками,</w:t>
      </w:r>
      <w:r>
        <w:rPr>
          <w:rFonts w:ascii="Times New Roman" w:hAnsi="Times New Roman" w:cs="Times New Roman"/>
          <w:sz w:val="24"/>
          <w:szCs w:val="24"/>
        </w:rPr>
        <w:t xml:space="preserve"> </w:t>
      </w:r>
      <w:r w:rsidRPr="00894ECD">
        <w:rPr>
          <w:rFonts w:ascii="Times New Roman" w:hAnsi="Times New Roman" w:cs="Times New Roman"/>
          <w:sz w:val="24"/>
          <w:szCs w:val="24"/>
        </w:rPr>
        <w:t>выполненными</w:t>
      </w:r>
      <w:r>
        <w:rPr>
          <w:rFonts w:ascii="Times New Roman" w:hAnsi="Times New Roman" w:cs="Times New Roman"/>
          <w:sz w:val="24"/>
          <w:szCs w:val="24"/>
        </w:rPr>
        <w:t xml:space="preserve"> </w:t>
      </w:r>
      <w:r w:rsidRPr="00894ECD">
        <w:rPr>
          <w:rFonts w:ascii="Times New Roman" w:hAnsi="Times New Roman" w:cs="Times New Roman"/>
          <w:sz w:val="24"/>
          <w:szCs w:val="24"/>
        </w:rPr>
        <w:t>рельефно-точечным</w:t>
      </w:r>
      <w:r>
        <w:rPr>
          <w:rFonts w:ascii="Times New Roman" w:hAnsi="Times New Roman" w:cs="Times New Roman"/>
          <w:sz w:val="24"/>
          <w:szCs w:val="24"/>
        </w:rPr>
        <w:t xml:space="preserve"> </w:t>
      </w:r>
      <w:r w:rsidRPr="00894ECD">
        <w:rPr>
          <w:rFonts w:ascii="Times New Roman" w:hAnsi="Times New Roman" w:cs="Times New Roman"/>
          <w:sz w:val="24"/>
          <w:szCs w:val="24"/>
        </w:rPr>
        <w:t>шрифтом</w:t>
      </w:r>
      <w:r>
        <w:rPr>
          <w:rFonts w:ascii="Times New Roman" w:hAnsi="Times New Roman" w:cs="Times New Roman"/>
          <w:sz w:val="24"/>
          <w:szCs w:val="24"/>
        </w:rPr>
        <w:t xml:space="preserve"> </w:t>
      </w:r>
      <w:r w:rsidRPr="00894ECD">
        <w:rPr>
          <w:rFonts w:ascii="Times New Roman" w:hAnsi="Times New Roman" w:cs="Times New Roman"/>
          <w:sz w:val="24"/>
          <w:szCs w:val="24"/>
        </w:rPr>
        <w:t>Брайля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контрастном</w:t>
      </w:r>
      <w:r>
        <w:rPr>
          <w:rFonts w:ascii="Times New Roman" w:hAnsi="Times New Roman" w:cs="Times New Roman"/>
          <w:sz w:val="24"/>
          <w:szCs w:val="24"/>
        </w:rPr>
        <w:t xml:space="preserve"> </w:t>
      </w:r>
      <w:r w:rsidRPr="00894ECD">
        <w:rPr>
          <w:rFonts w:ascii="Times New Roman" w:hAnsi="Times New Roman" w:cs="Times New Roman"/>
          <w:sz w:val="24"/>
          <w:szCs w:val="24"/>
        </w:rPr>
        <w:t>фоне;</w:t>
      </w:r>
      <w:r>
        <w:rPr>
          <w:rFonts w:ascii="Times New Roman" w:hAnsi="Times New Roman" w:cs="Times New Roman"/>
          <w:sz w:val="24"/>
          <w:szCs w:val="24"/>
        </w:rPr>
        <w:t xml:space="preserve"> </w:t>
      </w:r>
      <w:r w:rsidRPr="00894ECD">
        <w:rPr>
          <w:rFonts w:ascii="Times New Roman" w:hAnsi="Times New Roman" w:cs="Times New Roman"/>
          <w:sz w:val="24"/>
          <w:szCs w:val="24"/>
        </w:rPr>
        <w:t>допуск</w:t>
      </w:r>
      <w:r>
        <w:rPr>
          <w:rFonts w:ascii="Times New Roman" w:hAnsi="Times New Roman" w:cs="Times New Roman"/>
          <w:sz w:val="24"/>
          <w:szCs w:val="24"/>
        </w:rPr>
        <w:t xml:space="preserve"> </w:t>
      </w:r>
      <w:proofErr w:type="spellStart"/>
      <w:r w:rsidRPr="00894ECD">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Pr="00894ECD">
        <w:rPr>
          <w:rFonts w:ascii="Times New Roman" w:hAnsi="Times New Roman" w:cs="Times New Roman"/>
          <w:sz w:val="24"/>
          <w:szCs w:val="24"/>
        </w:rPr>
        <w:t>тифлосурдопереводчика</w:t>
      </w:r>
      <w:proofErr w:type="spellEnd"/>
      <w:r w:rsidRPr="00894ECD">
        <w:rPr>
          <w:rFonts w:ascii="Times New Roman" w:hAnsi="Times New Roman" w:cs="Times New Roman"/>
          <w:sz w:val="24"/>
          <w:szCs w:val="24"/>
        </w:rPr>
        <w:t>;</w:t>
      </w:r>
    </w:p>
    <w:p w:rsidR="00355A8F" w:rsidRPr="00894ECD" w:rsidRDefault="00355A8F" w:rsidP="00817DDC">
      <w:pPr>
        <w:pStyle w:val="ConsPlusNormal"/>
        <w:numPr>
          <w:ilvl w:val="0"/>
          <w:numId w:val="35"/>
        </w:numPr>
        <w:ind w:left="0" w:firstLine="567"/>
        <w:jc w:val="both"/>
        <w:rPr>
          <w:rFonts w:ascii="Times New Roman" w:hAnsi="Times New Roman" w:cs="Times New Roman"/>
          <w:sz w:val="24"/>
          <w:szCs w:val="24"/>
        </w:rPr>
      </w:pPr>
      <w:r w:rsidRPr="00894ECD">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894ECD">
        <w:rPr>
          <w:rFonts w:ascii="Times New Roman" w:hAnsi="Times New Roman" w:cs="Times New Roman"/>
          <w:sz w:val="24"/>
          <w:szCs w:val="24"/>
        </w:rPr>
        <w:t>допуска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помещение</w:t>
      </w:r>
      <w:r>
        <w:rPr>
          <w:rFonts w:ascii="Times New Roman" w:hAnsi="Times New Roman" w:cs="Times New Roman"/>
          <w:sz w:val="24"/>
          <w:szCs w:val="24"/>
        </w:rPr>
        <w:t xml:space="preserve"> администрации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котором</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услуга,</w:t>
      </w:r>
      <w:r>
        <w:rPr>
          <w:rFonts w:ascii="Times New Roman" w:hAnsi="Times New Roman" w:cs="Times New Roman"/>
          <w:sz w:val="24"/>
          <w:szCs w:val="24"/>
        </w:rPr>
        <w:t xml:space="preserve"> </w:t>
      </w:r>
      <w:r w:rsidRPr="00894ECD">
        <w:rPr>
          <w:rFonts w:ascii="Times New Roman" w:hAnsi="Times New Roman" w:cs="Times New Roman"/>
          <w:sz w:val="24"/>
          <w:szCs w:val="24"/>
        </w:rPr>
        <w:t>собаки-проводника</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наличии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документа,</w:t>
      </w:r>
      <w:r>
        <w:rPr>
          <w:rFonts w:ascii="Times New Roman" w:hAnsi="Times New Roman" w:cs="Times New Roman"/>
          <w:sz w:val="24"/>
          <w:szCs w:val="24"/>
        </w:rPr>
        <w:t xml:space="preserve"> </w:t>
      </w:r>
      <w:r w:rsidRPr="00894ECD">
        <w:rPr>
          <w:rFonts w:ascii="Times New Roman" w:hAnsi="Times New Roman" w:cs="Times New Roman"/>
          <w:sz w:val="24"/>
          <w:szCs w:val="24"/>
        </w:rPr>
        <w:t>подтверждающего</w:t>
      </w:r>
      <w:r>
        <w:rPr>
          <w:rFonts w:ascii="Times New Roman" w:hAnsi="Times New Roman" w:cs="Times New Roman"/>
          <w:sz w:val="24"/>
          <w:szCs w:val="24"/>
        </w:rPr>
        <w:t xml:space="preserve"> </w:t>
      </w:r>
      <w:r w:rsidRPr="00894ECD">
        <w:rPr>
          <w:rFonts w:ascii="Times New Roman" w:hAnsi="Times New Roman" w:cs="Times New Roman"/>
          <w:sz w:val="24"/>
          <w:szCs w:val="24"/>
        </w:rPr>
        <w:t>ее</w:t>
      </w:r>
      <w:r>
        <w:rPr>
          <w:rFonts w:ascii="Times New Roman" w:hAnsi="Times New Roman" w:cs="Times New Roman"/>
          <w:sz w:val="24"/>
          <w:szCs w:val="24"/>
        </w:rPr>
        <w:t xml:space="preserve"> </w:t>
      </w:r>
      <w:r w:rsidRPr="00894ECD">
        <w:rPr>
          <w:rFonts w:ascii="Times New Roman" w:hAnsi="Times New Roman" w:cs="Times New Roman"/>
          <w:sz w:val="24"/>
          <w:szCs w:val="24"/>
        </w:rPr>
        <w:t>специальное</w:t>
      </w:r>
      <w:r>
        <w:rPr>
          <w:rFonts w:ascii="Times New Roman" w:hAnsi="Times New Roman" w:cs="Times New Roman"/>
          <w:sz w:val="24"/>
          <w:szCs w:val="24"/>
        </w:rPr>
        <w:t xml:space="preserve"> </w:t>
      </w:r>
      <w:r w:rsidRPr="00894ECD">
        <w:rPr>
          <w:rFonts w:ascii="Times New Roman" w:hAnsi="Times New Roman" w:cs="Times New Roman"/>
          <w:sz w:val="24"/>
          <w:szCs w:val="24"/>
        </w:rPr>
        <w:t>обучение,</w:t>
      </w:r>
      <w:r>
        <w:rPr>
          <w:rFonts w:ascii="Times New Roman" w:hAnsi="Times New Roman" w:cs="Times New Roman"/>
          <w:sz w:val="24"/>
          <w:szCs w:val="24"/>
        </w:rPr>
        <w:t xml:space="preserve"> </w:t>
      </w:r>
      <w:r w:rsidRPr="00894ECD">
        <w:rPr>
          <w:rFonts w:ascii="Times New Roman" w:hAnsi="Times New Roman" w:cs="Times New Roman"/>
          <w:sz w:val="24"/>
          <w:szCs w:val="24"/>
        </w:rPr>
        <w:t>выданного</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r>
        <w:rPr>
          <w:rFonts w:ascii="Times New Roman" w:hAnsi="Times New Roman" w:cs="Times New Roman"/>
          <w:sz w:val="24"/>
          <w:szCs w:val="24"/>
        </w:rPr>
        <w:t xml:space="preserve"> </w:t>
      </w:r>
      <w:r w:rsidRPr="00894ECD">
        <w:rPr>
          <w:rFonts w:ascii="Times New Roman" w:hAnsi="Times New Roman" w:cs="Times New Roman"/>
          <w:sz w:val="24"/>
          <w:szCs w:val="24"/>
        </w:rPr>
        <w:t>утвержденных</w:t>
      </w:r>
      <w:r>
        <w:rPr>
          <w:rFonts w:ascii="Times New Roman" w:hAnsi="Times New Roman" w:cs="Times New Roman"/>
          <w:sz w:val="24"/>
          <w:szCs w:val="24"/>
        </w:rPr>
        <w:t xml:space="preserve"> </w:t>
      </w:r>
      <w:r w:rsidRPr="00894ECD">
        <w:rPr>
          <w:rFonts w:ascii="Times New Roman" w:hAnsi="Times New Roman" w:cs="Times New Roman"/>
          <w:sz w:val="24"/>
          <w:szCs w:val="24"/>
        </w:rPr>
        <w:t>приказом</w:t>
      </w:r>
      <w:r>
        <w:rPr>
          <w:rFonts w:ascii="Times New Roman" w:hAnsi="Times New Roman" w:cs="Times New Roman"/>
          <w:sz w:val="24"/>
          <w:szCs w:val="24"/>
        </w:rPr>
        <w:t xml:space="preserve"> </w:t>
      </w:r>
      <w:r w:rsidRPr="00894ECD">
        <w:rPr>
          <w:rFonts w:ascii="Times New Roman" w:hAnsi="Times New Roman" w:cs="Times New Roman"/>
          <w:sz w:val="24"/>
          <w:szCs w:val="24"/>
        </w:rPr>
        <w:t>Министерства</w:t>
      </w:r>
      <w:r>
        <w:rPr>
          <w:rFonts w:ascii="Times New Roman" w:hAnsi="Times New Roman" w:cs="Times New Roman"/>
          <w:sz w:val="24"/>
          <w:szCs w:val="24"/>
        </w:rPr>
        <w:t xml:space="preserve"> </w:t>
      </w:r>
      <w:r w:rsidRPr="00894ECD">
        <w:rPr>
          <w:rFonts w:ascii="Times New Roman" w:hAnsi="Times New Roman" w:cs="Times New Roman"/>
          <w:sz w:val="24"/>
          <w:szCs w:val="24"/>
        </w:rPr>
        <w:t>труда</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социальной</w:t>
      </w:r>
      <w:r>
        <w:rPr>
          <w:rFonts w:ascii="Times New Roman" w:hAnsi="Times New Roman" w:cs="Times New Roman"/>
          <w:sz w:val="24"/>
          <w:szCs w:val="24"/>
        </w:rPr>
        <w:t xml:space="preserve"> </w:t>
      </w:r>
      <w:r w:rsidRPr="00894ECD">
        <w:rPr>
          <w:rFonts w:ascii="Times New Roman" w:hAnsi="Times New Roman" w:cs="Times New Roman"/>
          <w:sz w:val="24"/>
          <w:szCs w:val="24"/>
        </w:rPr>
        <w:t>защиты</w:t>
      </w:r>
      <w:r>
        <w:rPr>
          <w:rFonts w:ascii="Times New Roman" w:hAnsi="Times New Roman" w:cs="Times New Roman"/>
          <w:sz w:val="24"/>
          <w:szCs w:val="24"/>
        </w:rPr>
        <w:t xml:space="preserve"> </w:t>
      </w:r>
      <w:r w:rsidRPr="00894EC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Федерации</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22</w:t>
      </w:r>
      <w:r>
        <w:rPr>
          <w:rFonts w:ascii="Times New Roman" w:hAnsi="Times New Roman" w:cs="Times New Roman"/>
          <w:sz w:val="24"/>
          <w:szCs w:val="24"/>
        </w:rPr>
        <w:t xml:space="preserve"> </w:t>
      </w:r>
      <w:r w:rsidRPr="00894ECD">
        <w:rPr>
          <w:rFonts w:ascii="Times New Roman" w:hAnsi="Times New Roman" w:cs="Times New Roman"/>
          <w:sz w:val="24"/>
          <w:szCs w:val="24"/>
        </w:rPr>
        <w:t>июня</w:t>
      </w:r>
      <w:r>
        <w:rPr>
          <w:rFonts w:ascii="Times New Roman" w:hAnsi="Times New Roman" w:cs="Times New Roman"/>
          <w:sz w:val="24"/>
          <w:szCs w:val="24"/>
        </w:rPr>
        <w:t xml:space="preserve"> </w:t>
      </w:r>
      <w:r w:rsidRPr="00894ECD">
        <w:rPr>
          <w:rFonts w:ascii="Times New Roman" w:hAnsi="Times New Roman" w:cs="Times New Roman"/>
          <w:sz w:val="24"/>
          <w:szCs w:val="24"/>
        </w:rPr>
        <w:t>2015</w:t>
      </w:r>
      <w:r>
        <w:rPr>
          <w:rFonts w:ascii="Times New Roman" w:hAnsi="Times New Roman" w:cs="Times New Roman"/>
          <w:sz w:val="24"/>
          <w:szCs w:val="24"/>
        </w:rPr>
        <w:t xml:space="preserve"> </w:t>
      </w:r>
      <w:r w:rsidRPr="00894ECD">
        <w:rPr>
          <w:rFonts w:ascii="Times New Roman" w:hAnsi="Times New Roman" w:cs="Times New Roman"/>
          <w:sz w:val="24"/>
          <w:szCs w:val="24"/>
        </w:rPr>
        <w:t>г.</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386н;</w:t>
      </w:r>
    </w:p>
    <w:p w:rsidR="00355A8F" w:rsidRPr="00894ECD" w:rsidRDefault="00355A8F" w:rsidP="00817DDC">
      <w:pPr>
        <w:pStyle w:val="ConsPlusNormal"/>
        <w:numPr>
          <w:ilvl w:val="0"/>
          <w:numId w:val="35"/>
        </w:numPr>
        <w:ind w:left="0" w:firstLine="567"/>
        <w:jc w:val="both"/>
        <w:rPr>
          <w:rFonts w:ascii="Times New Roman" w:hAnsi="Times New Roman" w:cs="Times New Roman"/>
          <w:sz w:val="24"/>
          <w:szCs w:val="24"/>
        </w:rPr>
      </w:pPr>
      <w:r w:rsidRPr="00894ECD">
        <w:rPr>
          <w:rFonts w:ascii="Times New Roman" w:hAnsi="Times New Roman" w:cs="Times New Roman"/>
          <w:sz w:val="24"/>
          <w:szCs w:val="24"/>
        </w:rPr>
        <w:t>оказание</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работниками</w:t>
      </w:r>
      <w:r>
        <w:rPr>
          <w:rFonts w:ascii="Times New Roman" w:hAnsi="Times New Roman" w:cs="Times New Roman"/>
          <w:sz w:val="24"/>
          <w:szCs w:val="24"/>
        </w:rPr>
        <w:t xml:space="preserve"> администрации </w:t>
      </w:r>
      <w:r w:rsidRPr="00894ECD">
        <w:rPr>
          <w:rFonts w:ascii="Times New Roman" w:hAnsi="Times New Roman" w:cs="Times New Roman"/>
          <w:sz w:val="24"/>
          <w:szCs w:val="24"/>
        </w:rPr>
        <w:t>иной</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необходимой</w:t>
      </w:r>
      <w:r>
        <w:rPr>
          <w:rFonts w:ascii="Times New Roman" w:hAnsi="Times New Roman" w:cs="Times New Roman"/>
          <w:sz w:val="24"/>
          <w:szCs w:val="24"/>
        </w:rPr>
        <w:t xml:space="preserve"> </w:t>
      </w:r>
      <w:r w:rsidRPr="00894ECD">
        <w:rPr>
          <w:rFonts w:ascii="Times New Roman" w:hAnsi="Times New Roman" w:cs="Times New Roman"/>
          <w:sz w:val="24"/>
          <w:szCs w:val="24"/>
        </w:rPr>
        <w:t>инвалидам</w:t>
      </w:r>
      <w:r>
        <w:rPr>
          <w:rFonts w:ascii="Times New Roman" w:hAnsi="Times New Roman" w:cs="Times New Roman"/>
          <w:sz w:val="24"/>
          <w:szCs w:val="24"/>
        </w:rPr>
        <w:t xml:space="preserve"> </w:t>
      </w:r>
      <w:r w:rsidRPr="00894ECD">
        <w:rPr>
          <w:rFonts w:ascii="Times New Roman" w:hAnsi="Times New Roman" w:cs="Times New Roman"/>
          <w:sz w:val="24"/>
          <w:szCs w:val="24"/>
        </w:rPr>
        <w:t>помощи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преодолении</w:t>
      </w:r>
      <w:r>
        <w:rPr>
          <w:rFonts w:ascii="Times New Roman" w:hAnsi="Times New Roman" w:cs="Times New Roman"/>
          <w:sz w:val="24"/>
          <w:szCs w:val="24"/>
        </w:rPr>
        <w:t xml:space="preserve"> </w:t>
      </w:r>
      <w:r w:rsidRPr="00894ECD">
        <w:rPr>
          <w:rFonts w:ascii="Times New Roman" w:hAnsi="Times New Roman" w:cs="Times New Roman"/>
          <w:sz w:val="24"/>
          <w:szCs w:val="24"/>
        </w:rPr>
        <w:t>барьеров,</w:t>
      </w:r>
      <w:r>
        <w:rPr>
          <w:rFonts w:ascii="Times New Roman" w:hAnsi="Times New Roman" w:cs="Times New Roman"/>
          <w:sz w:val="24"/>
          <w:szCs w:val="24"/>
        </w:rPr>
        <w:t xml:space="preserve"> </w:t>
      </w:r>
      <w:r w:rsidRPr="00894ECD">
        <w:rPr>
          <w:rFonts w:ascii="Times New Roman" w:hAnsi="Times New Roman" w:cs="Times New Roman"/>
          <w:sz w:val="24"/>
          <w:szCs w:val="24"/>
        </w:rPr>
        <w:t>мешающих</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получению</w:t>
      </w:r>
      <w:r>
        <w:rPr>
          <w:rFonts w:ascii="Times New Roman" w:hAnsi="Times New Roman" w:cs="Times New Roman"/>
          <w:sz w:val="24"/>
          <w:szCs w:val="24"/>
        </w:rPr>
        <w:t xml:space="preserve"> </w:t>
      </w:r>
      <w:r w:rsidRPr="00894ECD">
        <w:rPr>
          <w:rFonts w:ascii="Times New Roman" w:hAnsi="Times New Roman" w:cs="Times New Roman"/>
          <w:sz w:val="24"/>
          <w:szCs w:val="24"/>
        </w:rPr>
        <w:t>ими</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наравне</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другими</w:t>
      </w:r>
      <w:r>
        <w:rPr>
          <w:rFonts w:ascii="Times New Roman" w:hAnsi="Times New Roman" w:cs="Times New Roman"/>
          <w:sz w:val="24"/>
          <w:szCs w:val="24"/>
        </w:rPr>
        <w:t xml:space="preserve"> </w:t>
      </w:r>
      <w:r w:rsidRPr="00894ECD">
        <w:rPr>
          <w:rFonts w:ascii="Times New Roman" w:hAnsi="Times New Roman" w:cs="Times New Roman"/>
          <w:sz w:val="24"/>
          <w:szCs w:val="24"/>
        </w:rPr>
        <w:t>лицами.</w:t>
      </w:r>
    </w:p>
    <w:p w:rsidR="00355A8F" w:rsidRPr="00817DDC" w:rsidRDefault="00355A8F" w:rsidP="00817DDC">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17DDC">
        <w:rPr>
          <w:rFonts w:ascii="Times New Roman" w:hAnsi="Times New Roman" w:cs="Times New Roman"/>
          <w:sz w:val="24"/>
          <w:szCs w:val="24"/>
        </w:rPr>
        <w:t>Показатели доступности и качества муниципальной услуги</w:t>
      </w:r>
    </w:p>
    <w:p w:rsidR="00355A8F" w:rsidRPr="00894ECD" w:rsidRDefault="00355A8F" w:rsidP="00817DDC">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Основными</w:t>
      </w:r>
      <w:r>
        <w:rPr>
          <w:rFonts w:ascii="Times New Roman" w:hAnsi="Times New Roman" w:cs="Times New Roman"/>
          <w:sz w:val="24"/>
          <w:szCs w:val="24"/>
        </w:rPr>
        <w:t xml:space="preserve"> </w:t>
      </w:r>
      <w:r w:rsidRPr="00894ECD">
        <w:rPr>
          <w:rFonts w:ascii="Times New Roman" w:hAnsi="Times New Roman" w:cs="Times New Roman"/>
          <w:sz w:val="24"/>
          <w:szCs w:val="24"/>
        </w:rPr>
        <w:t>показателями</w:t>
      </w:r>
      <w:r>
        <w:rPr>
          <w:rFonts w:ascii="Times New Roman" w:hAnsi="Times New Roman" w:cs="Times New Roman"/>
          <w:sz w:val="24"/>
          <w:szCs w:val="24"/>
        </w:rPr>
        <w:t xml:space="preserve"> </w:t>
      </w:r>
      <w:r w:rsidRPr="00894ECD">
        <w:rPr>
          <w:rFonts w:ascii="Times New Roman" w:hAnsi="Times New Roman" w:cs="Times New Roman"/>
          <w:sz w:val="24"/>
          <w:szCs w:val="24"/>
        </w:rPr>
        <w:t>доступности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качества</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являются:</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894ECD">
        <w:rPr>
          <w:rFonts w:ascii="Times New Roman" w:hAnsi="Times New Roman" w:cs="Times New Roman"/>
          <w:sz w:val="24"/>
          <w:szCs w:val="24"/>
        </w:rPr>
        <w:t>взаимодействий</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894ECD">
        <w:rPr>
          <w:rFonts w:ascii="Times New Roman" w:hAnsi="Times New Roman" w:cs="Times New Roman"/>
          <w:sz w:val="24"/>
          <w:szCs w:val="24"/>
        </w:rPr>
        <w:t>лицами</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продолжительность.</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процессе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заявитель</w:t>
      </w:r>
      <w:r>
        <w:rPr>
          <w:rFonts w:ascii="Times New Roman" w:hAnsi="Times New Roman" w:cs="Times New Roman"/>
          <w:sz w:val="24"/>
          <w:szCs w:val="24"/>
        </w:rPr>
        <w:t xml:space="preserve"> </w:t>
      </w:r>
      <w:r w:rsidRPr="00894ECD">
        <w:rPr>
          <w:rFonts w:ascii="Times New Roman" w:hAnsi="Times New Roman" w:cs="Times New Roman"/>
          <w:sz w:val="24"/>
          <w:szCs w:val="24"/>
        </w:rPr>
        <w:t>вправе</w:t>
      </w:r>
      <w:r>
        <w:rPr>
          <w:rFonts w:ascii="Times New Roman" w:hAnsi="Times New Roman" w:cs="Times New Roman"/>
          <w:sz w:val="24"/>
          <w:szCs w:val="24"/>
        </w:rPr>
        <w:t xml:space="preserve"> </w:t>
      </w:r>
      <w:r w:rsidRPr="00894ECD">
        <w:rPr>
          <w:rFonts w:ascii="Times New Roman" w:hAnsi="Times New Roman" w:cs="Times New Roman"/>
          <w:sz w:val="24"/>
          <w:szCs w:val="24"/>
        </w:rPr>
        <w:t>обращаться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администрацию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мере</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необходимости,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ходе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894ECD">
        <w:rPr>
          <w:rFonts w:ascii="Times New Roman" w:hAnsi="Times New Roman" w:cs="Times New Roman"/>
          <w:sz w:val="24"/>
          <w:szCs w:val="24"/>
        </w:rPr>
        <w:t>подачи</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выдачи</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заявителям</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невозможность</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любом</w:t>
      </w:r>
      <w:r>
        <w:rPr>
          <w:rFonts w:ascii="Times New Roman" w:hAnsi="Times New Roman" w:cs="Times New Roman"/>
          <w:sz w:val="24"/>
          <w:szCs w:val="24"/>
        </w:rPr>
        <w:t xml:space="preserve"> </w:t>
      </w:r>
      <w:r w:rsidRPr="00894ECD">
        <w:rPr>
          <w:rFonts w:ascii="Times New Roman" w:hAnsi="Times New Roman" w:cs="Times New Roman"/>
          <w:sz w:val="24"/>
          <w:szCs w:val="24"/>
        </w:rPr>
        <w:t>территориальном</w:t>
      </w:r>
      <w:r>
        <w:rPr>
          <w:rFonts w:ascii="Times New Roman" w:hAnsi="Times New Roman" w:cs="Times New Roman"/>
          <w:sz w:val="24"/>
          <w:szCs w:val="24"/>
        </w:rPr>
        <w:t xml:space="preserve"> </w:t>
      </w:r>
      <w:r w:rsidRPr="00894ECD">
        <w:rPr>
          <w:rFonts w:ascii="Times New Roman" w:hAnsi="Times New Roman" w:cs="Times New Roman"/>
          <w:sz w:val="24"/>
          <w:szCs w:val="24"/>
        </w:rPr>
        <w:t>подразделении</w:t>
      </w:r>
      <w:r>
        <w:rPr>
          <w:rFonts w:ascii="Times New Roman" w:hAnsi="Times New Roman" w:cs="Times New Roman"/>
          <w:sz w:val="24"/>
          <w:szCs w:val="24"/>
        </w:rPr>
        <w:t xml:space="preserve"> </w:t>
      </w:r>
      <w:r w:rsidRPr="00894ECD">
        <w:rPr>
          <w:rFonts w:ascii="Times New Roman" w:hAnsi="Times New Roman" w:cs="Times New Roman"/>
          <w:sz w:val="24"/>
          <w:szCs w:val="24"/>
        </w:rPr>
        <w:t>органа,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предоставляющего</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894ECD">
        <w:rPr>
          <w:rFonts w:ascii="Times New Roman" w:hAnsi="Times New Roman" w:cs="Times New Roman"/>
          <w:sz w:val="24"/>
          <w:szCs w:val="24"/>
        </w:rPr>
        <w:t>услугу,</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выбору</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(экстерриториальный</w:t>
      </w:r>
      <w:r>
        <w:rPr>
          <w:rFonts w:ascii="Times New Roman" w:hAnsi="Times New Roman" w:cs="Times New Roman"/>
          <w:sz w:val="24"/>
          <w:szCs w:val="24"/>
        </w:rPr>
        <w:t xml:space="preserve"> </w:t>
      </w:r>
      <w:r w:rsidRPr="00894ECD">
        <w:rPr>
          <w:rFonts w:ascii="Times New Roman" w:hAnsi="Times New Roman" w:cs="Times New Roman"/>
          <w:sz w:val="24"/>
          <w:szCs w:val="24"/>
        </w:rPr>
        <w:t>принцип);</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ходе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официального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интернет-сайте</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Единого</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портала</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портала;</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установление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894ECD">
        <w:rPr>
          <w:rFonts w:ascii="Times New Roman" w:hAnsi="Times New Roman" w:cs="Times New Roman"/>
          <w:sz w:val="24"/>
          <w:szCs w:val="24"/>
        </w:rPr>
        <w:t>лиц,</w:t>
      </w:r>
      <w:r>
        <w:rPr>
          <w:rFonts w:ascii="Times New Roman" w:hAnsi="Times New Roman" w:cs="Times New Roman"/>
          <w:sz w:val="24"/>
          <w:szCs w:val="24"/>
        </w:rPr>
        <w:t xml:space="preserve"> </w:t>
      </w:r>
      <w:r w:rsidRPr="00894ECD">
        <w:rPr>
          <w:rFonts w:ascii="Times New Roman" w:hAnsi="Times New Roman" w:cs="Times New Roman"/>
          <w:sz w:val="24"/>
          <w:szCs w:val="24"/>
        </w:rPr>
        <w:t>ответственных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установление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соблюдение</w:t>
      </w:r>
      <w:r>
        <w:rPr>
          <w:rFonts w:ascii="Times New Roman" w:hAnsi="Times New Roman" w:cs="Times New Roman"/>
          <w:sz w:val="24"/>
          <w:szCs w:val="24"/>
        </w:rPr>
        <w:t xml:space="preserve"> </w:t>
      </w:r>
      <w:r w:rsidRPr="00894ECD">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помещениям,</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которых</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услуга;</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lastRenderedPageBreak/>
        <w:t>установление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соблюдение</w:t>
      </w:r>
      <w:r>
        <w:rPr>
          <w:rFonts w:ascii="Times New Roman" w:hAnsi="Times New Roman" w:cs="Times New Roman"/>
          <w:sz w:val="24"/>
          <w:szCs w:val="24"/>
        </w:rPr>
        <w:t xml:space="preserve"> </w:t>
      </w:r>
      <w:r w:rsidRPr="00894ECD">
        <w:rPr>
          <w:rFonts w:ascii="Times New Roman" w:hAnsi="Times New Roman" w:cs="Times New Roman"/>
          <w:sz w:val="24"/>
          <w:szCs w:val="24"/>
        </w:rPr>
        <w:t>срока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срока</w:t>
      </w:r>
      <w:r>
        <w:rPr>
          <w:rFonts w:ascii="Times New Roman" w:hAnsi="Times New Roman" w:cs="Times New Roman"/>
          <w:sz w:val="24"/>
          <w:szCs w:val="24"/>
        </w:rPr>
        <w:t xml:space="preserve"> </w:t>
      </w:r>
      <w:r w:rsidRPr="00894ECD">
        <w:rPr>
          <w:rFonts w:ascii="Times New Roman" w:hAnsi="Times New Roman" w:cs="Times New Roman"/>
          <w:sz w:val="24"/>
          <w:szCs w:val="24"/>
        </w:rPr>
        <w:t>ожидания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очереди</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подаче</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получении</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заявлений,</w:t>
      </w:r>
      <w:r>
        <w:rPr>
          <w:rFonts w:ascii="Times New Roman" w:hAnsi="Times New Roman" w:cs="Times New Roman"/>
          <w:sz w:val="24"/>
          <w:szCs w:val="24"/>
        </w:rPr>
        <w:t xml:space="preserve"> </w:t>
      </w:r>
      <w:r w:rsidRPr="00894ECD">
        <w:rPr>
          <w:rFonts w:ascii="Times New Roman" w:hAnsi="Times New Roman" w:cs="Times New Roman"/>
          <w:sz w:val="24"/>
          <w:szCs w:val="24"/>
        </w:rPr>
        <w:t>принятых</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894ECD">
        <w:rPr>
          <w:rFonts w:ascii="Times New Roman" w:hAnsi="Times New Roman" w:cs="Times New Roman"/>
          <w:sz w:val="24"/>
          <w:szCs w:val="24"/>
        </w:rPr>
        <w:t>сети</w:t>
      </w:r>
      <w:r>
        <w:rPr>
          <w:rFonts w:ascii="Times New Roman" w:hAnsi="Times New Roman" w:cs="Times New Roman"/>
          <w:sz w:val="24"/>
          <w:szCs w:val="24"/>
        </w:rPr>
        <w:t xml:space="preserve"> </w:t>
      </w:r>
      <w:r w:rsidRPr="00894ECD">
        <w:rPr>
          <w:rFonts w:ascii="Times New Roman" w:hAnsi="Times New Roman" w:cs="Times New Roman"/>
          <w:sz w:val="24"/>
          <w:szCs w:val="24"/>
        </w:rPr>
        <w:t>общего</w:t>
      </w:r>
      <w:r>
        <w:rPr>
          <w:rFonts w:ascii="Times New Roman" w:hAnsi="Times New Roman" w:cs="Times New Roman"/>
          <w:sz w:val="24"/>
          <w:szCs w:val="24"/>
        </w:rPr>
        <w:t xml:space="preserve"> </w:t>
      </w:r>
      <w:r w:rsidRPr="00894ECD">
        <w:rPr>
          <w:rFonts w:ascii="Times New Roman" w:hAnsi="Times New Roman" w:cs="Times New Roman"/>
          <w:sz w:val="24"/>
          <w:szCs w:val="24"/>
        </w:rPr>
        <w:t>пользования,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894ECD">
        <w:rPr>
          <w:rFonts w:ascii="Times New Roman" w:hAnsi="Times New Roman" w:cs="Times New Roman"/>
          <w:sz w:val="24"/>
          <w:szCs w:val="24"/>
        </w:rPr>
        <w:t>Единого</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портала</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портала.</w:t>
      </w:r>
    </w:p>
    <w:p w:rsidR="00355A8F" w:rsidRPr="00894ECD" w:rsidRDefault="00355A8F" w:rsidP="00817DDC">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экстерриториальному</w:t>
      </w:r>
      <w:r>
        <w:rPr>
          <w:rFonts w:ascii="Times New Roman" w:hAnsi="Times New Roman" w:cs="Times New Roman"/>
          <w:sz w:val="24"/>
          <w:szCs w:val="24"/>
        </w:rPr>
        <w:t xml:space="preserve"> </w:t>
      </w:r>
      <w:r w:rsidRPr="00894ECD">
        <w:rPr>
          <w:rFonts w:ascii="Times New Roman" w:hAnsi="Times New Roman" w:cs="Times New Roman"/>
          <w:sz w:val="24"/>
          <w:szCs w:val="24"/>
        </w:rPr>
        <w:t>принципу</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заявители</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(представители</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имеют</w:t>
      </w:r>
      <w:r>
        <w:rPr>
          <w:rFonts w:ascii="Times New Roman" w:hAnsi="Times New Roman" w:cs="Times New Roman"/>
          <w:sz w:val="24"/>
          <w:szCs w:val="24"/>
        </w:rPr>
        <w:t xml:space="preserve"> </w:t>
      </w:r>
      <w:r w:rsidRPr="00894ECD">
        <w:rPr>
          <w:rFonts w:ascii="Times New Roman" w:hAnsi="Times New Roman" w:cs="Times New Roman"/>
          <w:sz w:val="24"/>
          <w:szCs w:val="24"/>
        </w:rPr>
        <w:t>право</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любой</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вне</w:t>
      </w:r>
      <w:r>
        <w:rPr>
          <w:rFonts w:ascii="Times New Roman" w:hAnsi="Times New Roman" w:cs="Times New Roman"/>
          <w:sz w:val="24"/>
          <w:szCs w:val="24"/>
        </w:rPr>
        <w:t xml:space="preserve"> </w:t>
      </w:r>
      <w:r w:rsidRPr="00894ECD">
        <w:rPr>
          <w:rFonts w:ascii="Times New Roman" w:hAnsi="Times New Roman" w:cs="Times New Roman"/>
          <w:sz w:val="24"/>
          <w:szCs w:val="24"/>
        </w:rPr>
        <w:t>зависимости</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места</w:t>
      </w:r>
      <w:r>
        <w:rPr>
          <w:rFonts w:ascii="Times New Roman" w:hAnsi="Times New Roman" w:cs="Times New Roman"/>
          <w:sz w:val="24"/>
          <w:szCs w:val="24"/>
        </w:rPr>
        <w:t xml:space="preserve"> </w:t>
      </w:r>
      <w:r w:rsidRPr="00894ECD">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месту</w:t>
      </w:r>
      <w:r>
        <w:rPr>
          <w:rFonts w:ascii="Times New Roman" w:hAnsi="Times New Roman" w:cs="Times New Roman"/>
          <w:sz w:val="24"/>
          <w:szCs w:val="24"/>
        </w:rPr>
        <w:t xml:space="preserve"> </w:t>
      </w:r>
      <w:r w:rsidRPr="00894ECD">
        <w:rPr>
          <w:rFonts w:ascii="Times New Roman" w:hAnsi="Times New Roman" w:cs="Times New Roman"/>
          <w:sz w:val="24"/>
          <w:szCs w:val="24"/>
        </w:rPr>
        <w:t>жительства,</w:t>
      </w:r>
      <w:r>
        <w:rPr>
          <w:rFonts w:ascii="Times New Roman" w:hAnsi="Times New Roman" w:cs="Times New Roman"/>
          <w:sz w:val="24"/>
          <w:szCs w:val="24"/>
        </w:rPr>
        <w:t xml:space="preserve"> </w:t>
      </w:r>
      <w:r w:rsidRPr="00894ECD">
        <w:rPr>
          <w:rFonts w:ascii="Times New Roman" w:hAnsi="Times New Roman" w:cs="Times New Roman"/>
          <w:sz w:val="24"/>
          <w:szCs w:val="24"/>
        </w:rPr>
        <w:t>места</w:t>
      </w:r>
      <w:r>
        <w:rPr>
          <w:rFonts w:ascii="Times New Roman" w:hAnsi="Times New Roman" w:cs="Times New Roman"/>
          <w:sz w:val="24"/>
          <w:szCs w:val="24"/>
        </w:rPr>
        <w:t xml:space="preserve"> </w:t>
      </w:r>
      <w:r w:rsidRPr="00894ECD">
        <w:rPr>
          <w:rFonts w:ascii="Times New Roman" w:hAnsi="Times New Roman" w:cs="Times New Roman"/>
          <w:sz w:val="24"/>
          <w:szCs w:val="24"/>
        </w:rPr>
        <w:t>нахождения</w:t>
      </w:r>
      <w:r>
        <w:rPr>
          <w:rFonts w:ascii="Times New Roman" w:hAnsi="Times New Roman" w:cs="Times New Roman"/>
          <w:sz w:val="24"/>
          <w:szCs w:val="24"/>
        </w:rPr>
        <w:t xml:space="preserve"> </w:t>
      </w:r>
      <w:r w:rsidRPr="00894ECD">
        <w:rPr>
          <w:rFonts w:ascii="Times New Roman" w:hAnsi="Times New Roman" w:cs="Times New Roman"/>
          <w:sz w:val="24"/>
          <w:szCs w:val="24"/>
        </w:rPr>
        <w:t>объекта</w:t>
      </w:r>
      <w:r>
        <w:rPr>
          <w:rFonts w:ascii="Times New Roman" w:hAnsi="Times New Roman" w:cs="Times New Roman"/>
          <w:sz w:val="24"/>
          <w:szCs w:val="24"/>
        </w:rPr>
        <w:t xml:space="preserve"> </w:t>
      </w:r>
      <w:r w:rsidRPr="00894ECD">
        <w:rPr>
          <w:rFonts w:ascii="Times New Roman" w:hAnsi="Times New Roman" w:cs="Times New Roman"/>
          <w:sz w:val="24"/>
          <w:szCs w:val="24"/>
        </w:rPr>
        <w:t>недвижимости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действием</w:t>
      </w:r>
      <w:r>
        <w:rPr>
          <w:rFonts w:ascii="Times New Roman" w:hAnsi="Times New Roman" w:cs="Times New Roman"/>
          <w:sz w:val="24"/>
          <w:szCs w:val="24"/>
        </w:rPr>
        <w:t xml:space="preserve"> </w:t>
      </w:r>
      <w:r w:rsidRPr="00894ECD">
        <w:rPr>
          <w:rFonts w:ascii="Times New Roman" w:hAnsi="Times New Roman" w:cs="Times New Roman"/>
          <w:sz w:val="24"/>
          <w:szCs w:val="24"/>
        </w:rPr>
        <w:t>экстерриториального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принципа.</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экстерриториальному</w:t>
      </w:r>
      <w:r>
        <w:rPr>
          <w:rFonts w:ascii="Times New Roman" w:hAnsi="Times New Roman" w:cs="Times New Roman"/>
          <w:sz w:val="24"/>
          <w:szCs w:val="24"/>
        </w:rPr>
        <w:t xml:space="preserve"> </w:t>
      </w:r>
      <w:r w:rsidRPr="00894ECD">
        <w:rPr>
          <w:rFonts w:ascii="Times New Roman" w:hAnsi="Times New Roman" w:cs="Times New Roman"/>
          <w:sz w:val="24"/>
          <w:szCs w:val="24"/>
        </w:rPr>
        <w:t>принципу</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обеспечивается</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личном</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обращении</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месту</w:t>
      </w:r>
      <w:r>
        <w:rPr>
          <w:rFonts w:ascii="Times New Roman" w:hAnsi="Times New Roman" w:cs="Times New Roman"/>
          <w:sz w:val="24"/>
          <w:szCs w:val="24"/>
        </w:rPr>
        <w:t xml:space="preserve"> </w:t>
      </w:r>
      <w:r w:rsidRPr="00894ECD">
        <w:rPr>
          <w:rFonts w:ascii="Times New Roman" w:hAnsi="Times New Roman" w:cs="Times New Roman"/>
          <w:sz w:val="24"/>
          <w:szCs w:val="24"/>
        </w:rPr>
        <w:t>пребывания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заявлением</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355A8F" w:rsidRPr="00894ECD" w:rsidRDefault="00355A8F" w:rsidP="00817DDC">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Взаимодействие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(его</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894ECD">
        <w:rPr>
          <w:rFonts w:ascii="Times New Roman" w:hAnsi="Times New Roman" w:cs="Times New Roman"/>
          <w:sz w:val="24"/>
          <w:szCs w:val="24"/>
        </w:rPr>
        <w:t>лицами</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администрации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два</w:t>
      </w:r>
      <w:r>
        <w:rPr>
          <w:rFonts w:ascii="Times New Roman" w:hAnsi="Times New Roman" w:cs="Times New Roman"/>
          <w:sz w:val="24"/>
          <w:szCs w:val="24"/>
        </w:rPr>
        <w:t xml:space="preserve"> </w:t>
      </w:r>
      <w:r w:rsidRPr="00894ECD">
        <w:rPr>
          <w:rFonts w:ascii="Times New Roman" w:hAnsi="Times New Roman" w:cs="Times New Roman"/>
          <w:sz w:val="24"/>
          <w:szCs w:val="24"/>
        </w:rPr>
        <w:t>раза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администрацию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со</w:t>
      </w:r>
      <w:r>
        <w:rPr>
          <w:rFonts w:ascii="Times New Roman" w:hAnsi="Times New Roman" w:cs="Times New Roman"/>
          <w:sz w:val="24"/>
          <w:szCs w:val="24"/>
        </w:rPr>
        <w:t xml:space="preserve"> </w:t>
      </w:r>
      <w:r w:rsidRPr="00894ECD">
        <w:rPr>
          <w:rFonts w:ascii="Times New Roman" w:hAnsi="Times New Roman" w:cs="Times New Roman"/>
          <w:sz w:val="24"/>
          <w:szCs w:val="24"/>
        </w:rPr>
        <w:t>всеми</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необходимыми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документами</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получении</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894ECD">
        <w:rPr>
          <w:rFonts w:ascii="Times New Roman" w:hAnsi="Times New Roman" w:cs="Times New Roman"/>
          <w:sz w:val="24"/>
          <w:szCs w:val="24"/>
        </w:rPr>
        <w:t>Продолжительность</w:t>
      </w:r>
      <w:r>
        <w:rPr>
          <w:rFonts w:ascii="Times New Roman" w:hAnsi="Times New Roman" w:cs="Times New Roman"/>
          <w:sz w:val="24"/>
          <w:szCs w:val="24"/>
        </w:rPr>
        <w:t xml:space="preserve"> </w:t>
      </w:r>
      <w:r w:rsidRPr="00894ECD">
        <w:rPr>
          <w:rFonts w:ascii="Times New Roman" w:hAnsi="Times New Roman" w:cs="Times New Roman"/>
          <w:sz w:val="24"/>
          <w:szCs w:val="24"/>
        </w:rPr>
        <w:t>одного</w:t>
      </w:r>
      <w:r>
        <w:rPr>
          <w:rFonts w:ascii="Times New Roman" w:hAnsi="Times New Roman" w:cs="Times New Roman"/>
          <w:sz w:val="24"/>
          <w:szCs w:val="24"/>
        </w:rPr>
        <w:t xml:space="preserve"> </w:t>
      </w:r>
      <w:r w:rsidRPr="00894ECD">
        <w:rPr>
          <w:rFonts w:ascii="Times New Roman" w:hAnsi="Times New Roman" w:cs="Times New Roman"/>
          <w:sz w:val="24"/>
          <w:szCs w:val="24"/>
        </w:rPr>
        <w:t>взаимодействия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894ECD">
        <w:rPr>
          <w:rFonts w:ascii="Times New Roman" w:hAnsi="Times New Roman" w:cs="Times New Roman"/>
          <w:sz w:val="24"/>
          <w:szCs w:val="24"/>
        </w:rPr>
        <w:t>лицом</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администрации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превышает</w:t>
      </w:r>
      <w:r>
        <w:rPr>
          <w:rFonts w:ascii="Times New Roman" w:hAnsi="Times New Roman" w:cs="Times New Roman"/>
          <w:sz w:val="24"/>
          <w:szCs w:val="24"/>
        </w:rPr>
        <w:t xml:space="preserve"> </w:t>
      </w:r>
      <w:r w:rsidRPr="00894ECD">
        <w:rPr>
          <w:rFonts w:ascii="Times New Roman" w:hAnsi="Times New Roman" w:cs="Times New Roman"/>
          <w:sz w:val="24"/>
          <w:szCs w:val="24"/>
        </w:rPr>
        <w:t>15</w:t>
      </w:r>
      <w:r>
        <w:rPr>
          <w:rFonts w:ascii="Times New Roman" w:hAnsi="Times New Roman" w:cs="Times New Roman"/>
          <w:sz w:val="24"/>
          <w:szCs w:val="24"/>
        </w:rPr>
        <w:t xml:space="preserve"> </w:t>
      </w:r>
      <w:r w:rsidRPr="00894ECD">
        <w:rPr>
          <w:rFonts w:ascii="Times New Roman" w:hAnsi="Times New Roman" w:cs="Times New Roman"/>
          <w:sz w:val="24"/>
          <w:szCs w:val="24"/>
        </w:rPr>
        <w:t>минут.</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894ECD">
        <w:rPr>
          <w:rFonts w:ascii="Times New Roman" w:hAnsi="Times New Roman" w:cs="Times New Roman"/>
          <w:sz w:val="24"/>
          <w:szCs w:val="24"/>
        </w:rPr>
        <w:t>Единого</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портала</w:t>
      </w:r>
      <w:r>
        <w:rPr>
          <w:rFonts w:ascii="Times New Roman" w:hAnsi="Times New Roman" w:cs="Times New Roman"/>
          <w:sz w:val="24"/>
          <w:szCs w:val="24"/>
        </w:rPr>
        <w:t xml:space="preserve"> </w:t>
      </w:r>
      <w:r w:rsidRPr="00894ECD">
        <w:rPr>
          <w:rFonts w:ascii="Times New Roman" w:hAnsi="Times New Roman" w:cs="Times New Roman"/>
          <w:sz w:val="24"/>
          <w:szCs w:val="24"/>
        </w:rPr>
        <w:t>взаимодействие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894ECD">
        <w:rPr>
          <w:rFonts w:ascii="Times New Roman" w:hAnsi="Times New Roman" w:cs="Times New Roman"/>
          <w:sz w:val="24"/>
          <w:szCs w:val="24"/>
        </w:rPr>
        <w:t>лицами</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администрации </w:t>
      </w:r>
      <w:r w:rsidRPr="00894ECD">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два</w:t>
      </w:r>
      <w:r>
        <w:rPr>
          <w:rFonts w:ascii="Times New Roman" w:hAnsi="Times New Roman" w:cs="Times New Roman"/>
          <w:sz w:val="24"/>
          <w:szCs w:val="24"/>
        </w:rPr>
        <w:t xml:space="preserve"> </w:t>
      </w:r>
      <w:r w:rsidRPr="00894ECD">
        <w:rPr>
          <w:rFonts w:ascii="Times New Roman" w:hAnsi="Times New Roman" w:cs="Times New Roman"/>
          <w:sz w:val="24"/>
          <w:szCs w:val="24"/>
        </w:rPr>
        <w:t>раза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администрацию </w:t>
      </w:r>
      <w:r w:rsidRPr="00894ECD">
        <w:rPr>
          <w:rFonts w:ascii="Times New Roman" w:hAnsi="Times New Roman" w:cs="Times New Roman"/>
          <w:sz w:val="24"/>
          <w:szCs w:val="24"/>
        </w:rPr>
        <w:t>всех</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получении</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894ECD">
        <w:rPr>
          <w:rFonts w:ascii="Times New Roman" w:hAnsi="Times New Roman" w:cs="Times New Roman"/>
          <w:sz w:val="24"/>
          <w:szCs w:val="24"/>
        </w:rPr>
        <w:t>Продолжительность</w:t>
      </w:r>
      <w:r>
        <w:rPr>
          <w:rFonts w:ascii="Times New Roman" w:hAnsi="Times New Roman" w:cs="Times New Roman"/>
          <w:sz w:val="24"/>
          <w:szCs w:val="24"/>
        </w:rPr>
        <w:t xml:space="preserve"> </w:t>
      </w:r>
      <w:r w:rsidRPr="00894ECD">
        <w:rPr>
          <w:rFonts w:ascii="Times New Roman" w:hAnsi="Times New Roman" w:cs="Times New Roman"/>
          <w:sz w:val="24"/>
          <w:szCs w:val="24"/>
        </w:rPr>
        <w:t>одного</w:t>
      </w:r>
      <w:r>
        <w:rPr>
          <w:rFonts w:ascii="Times New Roman" w:hAnsi="Times New Roman" w:cs="Times New Roman"/>
          <w:sz w:val="24"/>
          <w:szCs w:val="24"/>
        </w:rPr>
        <w:t xml:space="preserve"> </w:t>
      </w:r>
      <w:r w:rsidRPr="00894ECD">
        <w:rPr>
          <w:rFonts w:ascii="Times New Roman" w:hAnsi="Times New Roman" w:cs="Times New Roman"/>
          <w:sz w:val="24"/>
          <w:szCs w:val="24"/>
        </w:rPr>
        <w:t>взаимодействия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894ECD">
        <w:rPr>
          <w:rFonts w:ascii="Times New Roman" w:hAnsi="Times New Roman" w:cs="Times New Roman"/>
          <w:sz w:val="24"/>
          <w:szCs w:val="24"/>
        </w:rPr>
        <w:t>лицом</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администрации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превышает</w:t>
      </w:r>
      <w:r>
        <w:rPr>
          <w:rFonts w:ascii="Times New Roman" w:hAnsi="Times New Roman" w:cs="Times New Roman"/>
          <w:sz w:val="24"/>
          <w:szCs w:val="24"/>
        </w:rPr>
        <w:t xml:space="preserve"> </w:t>
      </w:r>
      <w:r w:rsidRPr="00894ECD">
        <w:rPr>
          <w:rFonts w:ascii="Times New Roman" w:hAnsi="Times New Roman" w:cs="Times New Roman"/>
          <w:sz w:val="24"/>
          <w:szCs w:val="24"/>
        </w:rPr>
        <w:t>15</w:t>
      </w:r>
      <w:r>
        <w:rPr>
          <w:rFonts w:ascii="Times New Roman" w:hAnsi="Times New Roman" w:cs="Times New Roman"/>
          <w:sz w:val="24"/>
          <w:szCs w:val="24"/>
        </w:rPr>
        <w:t xml:space="preserve"> </w:t>
      </w:r>
      <w:r w:rsidRPr="00894ECD">
        <w:rPr>
          <w:rFonts w:ascii="Times New Roman" w:hAnsi="Times New Roman" w:cs="Times New Roman"/>
          <w:sz w:val="24"/>
          <w:szCs w:val="24"/>
        </w:rPr>
        <w:t>минут.</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Заявителям</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обеспечивается</w:t>
      </w:r>
      <w:r>
        <w:rPr>
          <w:rFonts w:ascii="Times New Roman" w:hAnsi="Times New Roman" w:cs="Times New Roman"/>
          <w:sz w:val="24"/>
          <w:szCs w:val="24"/>
        </w:rPr>
        <w:t xml:space="preserve"> </w:t>
      </w:r>
      <w:r w:rsidRPr="00894ECD">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894ECD">
        <w:rPr>
          <w:rFonts w:ascii="Times New Roman" w:hAnsi="Times New Roman" w:cs="Times New Roman"/>
          <w:sz w:val="24"/>
          <w:szCs w:val="24"/>
        </w:rPr>
        <w:t>оценить</w:t>
      </w:r>
      <w:r>
        <w:rPr>
          <w:rFonts w:ascii="Times New Roman" w:hAnsi="Times New Roman" w:cs="Times New Roman"/>
          <w:sz w:val="24"/>
          <w:szCs w:val="24"/>
        </w:rPr>
        <w:t xml:space="preserve"> </w:t>
      </w:r>
      <w:r w:rsidRPr="00894ECD">
        <w:rPr>
          <w:rFonts w:ascii="Times New Roman" w:hAnsi="Times New Roman" w:cs="Times New Roman"/>
          <w:sz w:val="24"/>
          <w:szCs w:val="24"/>
        </w:rPr>
        <w:t>доступность</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качество</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Едином</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портале.</w:t>
      </w:r>
    </w:p>
    <w:p w:rsidR="00355A8F" w:rsidRPr="00894ECD" w:rsidRDefault="00355A8F" w:rsidP="00817DDC">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заявитель</w:t>
      </w:r>
      <w:r>
        <w:rPr>
          <w:rFonts w:ascii="Times New Roman" w:hAnsi="Times New Roman" w:cs="Times New Roman"/>
          <w:sz w:val="24"/>
          <w:szCs w:val="24"/>
        </w:rPr>
        <w:t xml:space="preserve"> </w:t>
      </w:r>
      <w:r w:rsidRPr="00894ECD">
        <w:rPr>
          <w:rFonts w:ascii="Times New Roman" w:hAnsi="Times New Roman" w:cs="Times New Roman"/>
          <w:sz w:val="24"/>
          <w:szCs w:val="24"/>
        </w:rPr>
        <w:t>вправе</w:t>
      </w:r>
      <w:r>
        <w:rPr>
          <w:rFonts w:ascii="Times New Roman" w:hAnsi="Times New Roman" w:cs="Times New Roman"/>
          <w:sz w:val="24"/>
          <w:szCs w:val="24"/>
        </w:rPr>
        <w:t xml:space="preserve"> </w:t>
      </w:r>
      <w:r w:rsidRPr="00894ECD">
        <w:rPr>
          <w:rFonts w:ascii="Times New Roman" w:hAnsi="Times New Roman" w:cs="Times New Roman"/>
          <w:sz w:val="24"/>
          <w:szCs w:val="24"/>
        </w:rPr>
        <w:t>обратиться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со</w:t>
      </w:r>
      <w:r>
        <w:rPr>
          <w:rFonts w:ascii="Times New Roman" w:hAnsi="Times New Roman" w:cs="Times New Roman"/>
          <w:sz w:val="24"/>
          <w:szCs w:val="24"/>
        </w:rPr>
        <w:t xml:space="preserve"> </w:t>
      </w:r>
      <w:r w:rsidRPr="00894ECD">
        <w:rPr>
          <w:rFonts w:ascii="Times New Roman" w:hAnsi="Times New Roman" w:cs="Times New Roman"/>
          <w:sz w:val="24"/>
          <w:szCs w:val="24"/>
        </w:rPr>
        <w:t>статьей</w:t>
      </w:r>
      <w:r>
        <w:rPr>
          <w:rFonts w:ascii="Times New Roman" w:hAnsi="Times New Roman" w:cs="Times New Roman"/>
          <w:sz w:val="24"/>
          <w:szCs w:val="24"/>
        </w:rPr>
        <w:t xml:space="preserve"> </w:t>
      </w:r>
      <w:r w:rsidRPr="00894ECD">
        <w:rPr>
          <w:rFonts w:ascii="Times New Roman" w:hAnsi="Times New Roman" w:cs="Times New Roman"/>
          <w:sz w:val="24"/>
          <w:szCs w:val="24"/>
        </w:rPr>
        <w:t>15.1</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27</w:t>
      </w:r>
      <w:r>
        <w:rPr>
          <w:rFonts w:ascii="Times New Roman" w:hAnsi="Times New Roman" w:cs="Times New Roman"/>
          <w:sz w:val="24"/>
          <w:szCs w:val="24"/>
        </w:rPr>
        <w:t xml:space="preserve"> </w:t>
      </w:r>
      <w:r w:rsidRPr="00894ECD">
        <w:rPr>
          <w:rFonts w:ascii="Times New Roman" w:hAnsi="Times New Roman" w:cs="Times New Roman"/>
          <w:sz w:val="24"/>
          <w:szCs w:val="24"/>
        </w:rPr>
        <w:t>июля</w:t>
      </w:r>
      <w:r>
        <w:rPr>
          <w:rFonts w:ascii="Times New Roman" w:hAnsi="Times New Roman" w:cs="Times New Roman"/>
          <w:sz w:val="24"/>
          <w:szCs w:val="24"/>
        </w:rPr>
        <w:t xml:space="preserve"> </w:t>
      </w:r>
      <w:r w:rsidRPr="00894ECD">
        <w:rPr>
          <w:rFonts w:ascii="Times New Roman" w:hAnsi="Times New Roman" w:cs="Times New Roman"/>
          <w:sz w:val="24"/>
          <w:szCs w:val="24"/>
        </w:rPr>
        <w:t>2010</w:t>
      </w:r>
      <w:r>
        <w:rPr>
          <w:rFonts w:ascii="Times New Roman" w:hAnsi="Times New Roman" w:cs="Times New Roman"/>
          <w:sz w:val="24"/>
          <w:szCs w:val="24"/>
        </w:rPr>
        <w:t xml:space="preserve"> </w:t>
      </w:r>
      <w:r w:rsidRPr="00894ECD">
        <w:rPr>
          <w:rFonts w:ascii="Times New Roman" w:hAnsi="Times New Roman" w:cs="Times New Roman"/>
          <w:sz w:val="24"/>
          <w:szCs w:val="24"/>
        </w:rPr>
        <w:t>года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r>
        <w:rPr>
          <w:rFonts w:ascii="Times New Roman" w:hAnsi="Times New Roman" w:cs="Times New Roman"/>
          <w:sz w:val="24"/>
          <w:szCs w:val="24"/>
        </w:rPr>
        <w:t xml:space="preserve"> </w:t>
      </w:r>
      <w:r w:rsidRPr="00894ECD">
        <w:rPr>
          <w:rFonts w:ascii="Times New Roman" w:hAnsi="Times New Roman" w:cs="Times New Roman"/>
          <w:sz w:val="24"/>
          <w:szCs w:val="24"/>
        </w:rPr>
        <w:t>«Об</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путем</w:t>
      </w:r>
      <w:r>
        <w:rPr>
          <w:rFonts w:ascii="Times New Roman" w:hAnsi="Times New Roman" w:cs="Times New Roman"/>
          <w:sz w:val="24"/>
          <w:szCs w:val="24"/>
        </w:rPr>
        <w:t xml:space="preserve"> </w:t>
      </w:r>
      <w:r w:rsidRPr="00894ECD">
        <w:rPr>
          <w:rFonts w:ascii="Times New Roman" w:hAnsi="Times New Roman" w:cs="Times New Roman"/>
          <w:sz w:val="24"/>
          <w:szCs w:val="24"/>
        </w:rPr>
        <w:t>подачи</w:t>
      </w:r>
      <w:r>
        <w:rPr>
          <w:rFonts w:ascii="Times New Roman" w:hAnsi="Times New Roman" w:cs="Times New Roman"/>
          <w:sz w:val="24"/>
          <w:szCs w:val="24"/>
        </w:rPr>
        <w:t xml:space="preserve"> </w:t>
      </w:r>
      <w:r w:rsidRPr="00894ECD">
        <w:rPr>
          <w:rFonts w:ascii="Times New Roman" w:hAnsi="Times New Roman" w:cs="Times New Roman"/>
          <w:sz w:val="24"/>
          <w:szCs w:val="24"/>
        </w:rPr>
        <w:t>комплексного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нескольких</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p>
    <w:p w:rsidR="00355A8F" w:rsidRPr="00894ECD" w:rsidRDefault="00355A8F" w:rsidP="00817DDC">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Иные</w:t>
      </w:r>
      <w:r>
        <w:rPr>
          <w:rFonts w:ascii="Times New Roman" w:hAnsi="Times New Roman" w:cs="Times New Roman"/>
          <w:sz w:val="24"/>
          <w:szCs w:val="24"/>
        </w:rPr>
        <w:t xml:space="preserve"> </w:t>
      </w:r>
      <w:r w:rsidRPr="00894ECD">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учитывающие</w:t>
      </w:r>
      <w:r>
        <w:rPr>
          <w:rFonts w:ascii="Times New Roman" w:hAnsi="Times New Roman" w:cs="Times New Roman"/>
          <w:sz w:val="24"/>
          <w:szCs w:val="24"/>
        </w:rPr>
        <w:t xml:space="preserve"> </w:t>
      </w:r>
      <w:r w:rsidRPr="00894ECD">
        <w:rPr>
          <w:rFonts w:ascii="Times New Roman" w:hAnsi="Times New Roman" w:cs="Times New Roman"/>
          <w:sz w:val="24"/>
          <w:szCs w:val="24"/>
        </w:rPr>
        <w:t>особенности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многофункциональных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центрах,</w:t>
      </w:r>
      <w:r>
        <w:rPr>
          <w:rFonts w:ascii="Times New Roman" w:hAnsi="Times New Roman" w:cs="Times New Roman"/>
          <w:sz w:val="24"/>
          <w:szCs w:val="24"/>
        </w:rPr>
        <w:t xml:space="preserve"> </w:t>
      </w:r>
      <w:r w:rsidRPr="00894ECD">
        <w:rPr>
          <w:rFonts w:ascii="Times New Roman" w:hAnsi="Times New Roman" w:cs="Times New Roman"/>
          <w:sz w:val="24"/>
          <w:szCs w:val="24"/>
        </w:rPr>
        <w:t>особенности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экстерриториальному</w:t>
      </w:r>
      <w:r>
        <w:rPr>
          <w:rFonts w:ascii="Times New Roman" w:hAnsi="Times New Roman" w:cs="Times New Roman"/>
          <w:sz w:val="24"/>
          <w:szCs w:val="24"/>
        </w:rPr>
        <w:t xml:space="preserve"> </w:t>
      </w:r>
      <w:r w:rsidRPr="00894ECD">
        <w:rPr>
          <w:rFonts w:ascii="Times New Roman" w:hAnsi="Times New Roman" w:cs="Times New Roman"/>
          <w:sz w:val="24"/>
          <w:szCs w:val="24"/>
        </w:rPr>
        <w:t>принципу</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если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894ECD">
        <w:rPr>
          <w:rFonts w:ascii="Times New Roman" w:hAnsi="Times New Roman" w:cs="Times New Roman"/>
          <w:sz w:val="24"/>
          <w:szCs w:val="24"/>
        </w:rPr>
        <w:t>услуга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экстерриториальному</w:t>
      </w:r>
      <w:r>
        <w:rPr>
          <w:rFonts w:ascii="Times New Roman" w:hAnsi="Times New Roman" w:cs="Times New Roman"/>
          <w:sz w:val="24"/>
          <w:szCs w:val="24"/>
        </w:rPr>
        <w:t xml:space="preserve"> </w:t>
      </w:r>
      <w:r w:rsidRPr="00894ECD">
        <w:rPr>
          <w:rFonts w:ascii="Times New Roman" w:hAnsi="Times New Roman" w:cs="Times New Roman"/>
          <w:sz w:val="24"/>
          <w:szCs w:val="24"/>
        </w:rPr>
        <w:t>принципу)</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особенности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p>
    <w:p w:rsidR="00355A8F" w:rsidRPr="00894ECD" w:rsidRDefault="00355A8F" w:rsidP="00817DDC">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заявителям</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представить</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документы</w:t>
      </w:r>
      <w:r>
        <w:rPr>
          <w:rFonts w:ascii="Times New Roman" w:hAnsi="Times New Roman" w:cs="Times New Roman"/>
          <w:sz w:val="24"/>
          <w:szCs w:val="24"/>
        </w:rPr>
        <w:t xml:space="preserve"> </w:t>
      </w:r>
      <w:r w:rsidRPr="00894ECD">
        <w:rPr>
          <w:rFonts w:ascii="Times New Roman" w:hAnsi="Times New Roman" w:cs="Times New Roman"/>
          <w:sz w:val="24"/>
          <w:szCs w:val="24"/>
        </w:rPr>
        <w:t>(содержащиеся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них</w:t>
      </w:r>
      <w:r>
        <w:rPr>
          <w:rFonts w:ascii="Times New Roman" w:hAnsi="Times New Roman" w:cs="Times New Roman"/>
          <w:sz w:val="24"/>
          <w:szCs w:val="24"/>
        </w:rPr>
        <w:t xml:space="preserve"> </w:t>
      </w:r>
      <w:r w:rsidRPr="00894ECD">
        <w:rPr>
          <w:rFonts w:ascii="Times New Roman" w:hAnsi="Times New Roman" w:cs="Times New Roman"/>
          <w:sz w:val="24"/>
          <w:szCs w:val="24"/>
        </w:rPr>
        <w:t>сведения),</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необходимые</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электронного</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документа:</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в</w:t>
      </w:r>
      <w:r>
        <w:rPr>
          <w:rFonts w:ascii="Times New Roman" w:hAnsi="Times New Roman" w:cs="Times New Roman"/>
          <w:sz w:val="24"/>
          <w:szCs w:val="24"/>
        </w:rPr>
        <w:t xml:space="preserve"> администрацию</w:t>
      </w:r>
      <w:r w:rsidRPr="00894ECD">
        <w:rPr>
          <w:rFonts w:ascii="Times New Roman" w:hAnsi="Times New Roman" w:cs="Times New Roman"/>
          <w:sz w:val="24"/>
          <w:szCs w:val="24"/>
        </w:rPr>
        <w:t>;</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через</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администрацию</w:t>
      </w:r>
      <w:r w:rsidRPr="00894ECD">
        <w:rPr>
          <w:rFonts w:ascii="Times New Roman" w:hAnsi="Times New Roman" w:cs="Times New Roman"/>
          <w:sz w:val="24"/>
          <w:szCs w:val="24"/>
        </w:rPr>
        <w:t>;</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информационно-телекоммуникационных</w:t>
      </w:r>
      <w:r>
        <w:rPr>
          <w:rFonts w:ascii="Times New Roman" w:hAnsi="Times New Roman" w:cs="Times New Roman"/>
          <w:sz w:val="24"/>
          <w:szCs w:val="24"/>
        </w:rPr>
        <w:t xml:space="preserve"> </w:t>
      </w:r>
      <w:r w:rsidRPr="00894ECD">
        <w:rPr>
          <w:rFonts w:ascii="Times New Roman" w:hAnsi="Times New Roman" w:cs="Times New Roman"/>
          <w:sz w:val="24"/>
          <w:szCs w:val="24"/>
        </w:rPr>
        <w:t>технологий,</w:t>
      </w:r>
      <w:r>
        <w:rPr>
          <w:rFonts w:ascii="Times New Roman" w:hAnsi="Times New Roman" w:cs="Times New Roman"/>
          <w:sz w:val="24"/>
          <w:szCs w:val="24"/>
        </w:rPr>
        <w:t xml:space="preserve"> </w:t>
      </w:r>
      <w:r w:rsidRPr="00894ECD">
        <w:rPr>
          <w:rFonts w:ascii="Times New Roman" w:hAnsi="Times New Roman" w:cs="Times New Roman"/>
          <w:sz w:val="24"/>
          <w:szCs w:val="24"/>
        </w:rPr>
        <w:t>включая</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применением</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подписи,</w:t>
      </w:r>
      <w:r>
        <w:rPr>
          <w:rFonts w:ascii="Times New Roman" w:hAnsi="Times New Roman" w:cs="Times New Roman"/>
          <w:sz w:val="24"/>
          <w:szCs w:val="24"/>
        </w:rPr>
        <w:t xml:space="preserve"> </w:t>
      </w:r>
      <w:r w:rsidRPr="00894ECD">
        <w:rPr>
          <w:rFonts w:ascii="Times New Roman" w:hAnsi="Times New Roman" w:cs="Times New Roman"/>
          <w:sz w:val="24"/>
          <w:szCs w:val="24"/>
        </w:rPr>
        <w:t>вид</w:t>
      </w:r>
      <w:r>
        <w:rPr>
          <w:rFonts w:ascii="Times New Roman" w:hAnsi="Times New Roman" w:cs="Times New Roman"/>
          <w:sz w:val="24"/>
          <w:szCs w:val="24"/>
        </w:rPr>
        <w:t xml:space="preserve"> </w:t>
      </w:r>
      <w:r w:rsidRPr="00894ECD">
        <w:rPr>
          <w:rFonts w:ascii="Times New Roman" w:hAnsi="Times New Roman" w:cs="Times New Roman"/>
          <w:sz w:val="24"/>
          <w:szCs w:val="24"/>
        </w:rPr>
        <w:t>которой</w:t>
      </w:r>
      <w:r>
        <w:rPr>
          <w:rFonts w:ascii="Times New Roman" w:hAnsi="Times New Roman" w:cs="Times New Roman"/>
          <w:sz w:val="24"/>
          <w:szCs w:val="24"/>
        </w:rPr>
        <w:t xml:space="preserve"> </w:t>
      </w:r>
      <w:r w:rsidRPr="00894ECD">
        <w:rPr>
          <w:rFonts w:ascii="Times New Roman" w:hAnsi="Times New Roman" w:cs="Times New Roman"/>
          <w:sz w:val="24"/>
          <w:szCs w:val="24"/>
        </w:rPr>
        <w:t>должен</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соответствовать</w:t>
      </w:r>
      <w:r>
        <w:rPr>
          <w:rFonts w:ascii="Times New Roman" w:hAnsi="Times New Roman" w:cs="Times New Roman"/>
          <w:sz w:val="24"/>
          <w:szCs w:val="24"/>
        </w:rPr>
        <w:t xml:space="preserve"> </w:t>
      </w:r>
      <w:r w:rsidRPr="00894ECD">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894ECD">
        <w:rPr>
          <w:rFonts w:ascii="Times New Roman" w:hAnsi="Times New Roman" w:cs="Times New Roman"/>
          <w:sz w:val="24"/>
          <w:szCs w:val="24"/>
        </w:rPr>
        <w:t>установленным</w:t>
      </w:r>
      <w:r>
        <w:rPr>
          <w:rFonts w:ascii="Times New Roman" w:hAnsi="Times New Roman" w:cs="Times New Roman"/>
          <w:sz w:val="24"/>
          <w:szCs w:val="24"/>
        </w:rPr>
        <w:t xml:space="preserve"> </w:t>
      </w:r>
      <w:r w:rsidRPr="00894ECD">
        <w:rPr>
          <w:rFonts w:ascii="Times New Roman" w:hAnsi="Times New Roman" w:cs="Times New Roman"/>
          <w:sz w:val="24"/>
          <w:szCs w:val="24"/>
        </w:rPr>
        <w:t>«Правилами</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использования</w:t>
      </w:r>
      <w:r>
        <w:rPr>
          <w:rFonts w:ascii="Times New Roman" w:hAnsi="Times New Roman" w:cs="Times New Roman"/>
          <w:sz w:val="24"/>
          <w:szCs w:val="24"/>
        </w:rPr>
        <w:t xml:space="preserve"> </w:t>
      </w:r>
      <w:r w:rsidRPr="00894ECD">
        <w:rPr>
          <w:rFonts w:ascii="Times New Roman" w:hAnsi="Times New Roman" w:cs="Times New Roman"/>
          <w:sz w:val="24"/>
          <w:szCs w:val="24"/>
        </w:rPr>
        <w:t>усиленной</w:t>
      </w:r>
      <w:r>
        <w:rPr>
          <w:rFonts w:ascii="Times New Roman" w:hAnsi="Times New Roman" w:cs="Times New Roman"/>
          <w:sz w:val="24"/>
          <w:szCs w:val="24"/>
        </w:rPr>
        <w:t xml:space="preserve"> </w:t>
      </w:r>
      <w:r w:rsidRPr="00894ECD">
        <w:rPr>
          <w:rFonts w:ascii="Times New Roman" w:hAnsi="Times New Roman" w:cs="Times New Roman"/>
          <w:sz w:val="24"/>
          <w:szCs w:val="24"/>
        </w:rPr>
        <w:t>квалифицированной</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подписи</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обращении</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утвержденных</w:t>
      </w:r>
      <w:r>
        <w:rPr>
          <w:rFonts w:ascii="Times New Roman" w:hAnsi="Times New Roman" w:cs="Times New Roman"/>
          <w:sz w:val="24"/>
          <w:szCs w:val="24"/>
        </w:rPr>
        <w:t xml:space="preserve"> </w:t>
      </w:r>
      <w:r w:rsidRPr="00894ECD">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Pr="00894ECD">
        <w:rPr>
          <w:rFonts w:ascii="Times New Roman" w:hAnsi="Times New Roman" w:cs="Times New Roman"/>
          <w:sz w:val="24"/>
          <w:szCs w:val="24"/>
        </w:rPr>
        <w:t>Правительства</w:t>
      </w:r>
      <w:r>
        <w:rPr>
          <w:rFonts w:ascii="Times New Roman" w:hAnsi="Times New Roman" w:cs="Times New Roman"/>
          <w:sz w:val="24"/>
          <w:szCs w:val="24"/>
        </w:rPr>
        <w:t xml:space="preserve"> </w:t>
      </w:r>
      <w:r w:rsidRPr="00894ECD">
        <w:rPr>
          <w:rFonts w:ascii="Times New Roman" w:hAnsi="Times New Roman" w:cs="Times New Roman"/>
          <w:sz w:val="24"/>
          <w:szCs w:val="24"/>
        </w:rPr>
        <w:t>РФ</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25</w:t>
      </w:r>
      <w:r>
        <w:rPr>
          <w:rFonts w:ascii="Times New Roman" w:hAnsi="Times New Roman" w:cs="Times New Roman"/>
          <w:sz w:val="24"/>
          <w:szCs w:val="24"/>
        </w:rPr>
        <w:t xml:space="preserve"> </w:t>
      </w:r>
      <w:r w:rsidRPr="00894ECD">
        <w:rPr>
          <w:rFonts w:ascii="Times New Roman" w:hAnsi="Times New Roman" w:cs="Times New Roman"/>
          <w:sz w:val="24"/>
          <w:szCs w:val="24"/>
        </w:rPr>
        <w:t>августа</w:t>
      </w:r>
      <w:r>
        <w:rPr>
          <w:rFonts w:ascii="Times New Roman" w:hAnsi="Times New Roman" w:cs="Times New Roman"/>
          <w:sz w:val="24"/>
          <w:szCs w:val="24"/>
        </w:rPr>
        <w:t xml:space="preserve"> </w:t>
      </w:r>
      <w:r w:rsidRPr="00894ECD">
        <w:rPr>
          <w:rFonts w:ascii="Times New Roman" w:hAnsi="Times New Roman" w:cs="Times New Roman"/>
          <w:sz w:val="24"/>
          <w:szCs w:val="24"/>
        </w:rPr>
        <w:t>2012</w:t>
      </w:r>
      <w:r>
        <w:rPr>
          <w:rFonts w:ascii="Times New Roman" w:hAnsi="Times New Roman" w:cs="Times New Roman"/>
          <w:sz w:val="24"/>
          <w:szCs w:val="24"/>
        </w:rPr>
        <w:t xml:space="preserve"> </w:t>
      </w:r>
      <w:r w:rsidRPr="00894ECD">
        <w:rPr>
          <w:rFonts w:ascii="Times New Roman" w:hAnsi="Times New Roman" w:cs="Times New Roman"/>
          <w:sz w:val="24"/>
          <w:szCs w:val="24"/>
        </w:rPr>
        <w:t>г.</w:t>
      </w:r>
      <w:r>
        <w:rPr>
          <w:rFonts w:ascii="Times New Roman" w:hAnsi="Times New Roman" w:cs="Times New Roman"/>
          <w:sz w:val="24"/>
          <w:szCs w:val="24"/>
        </w:rPr>
        <w:t xml:space="preserve"> </w:t>
      </w:r>
      <w:r w:rsidRPr="00894ECD">
        <w:rPr>
          <w:rFonts w:ascii="Times New Roman" w:hAnsi="Times New Roman" w:cs="Times New Roman"/>
          <w:sz w:val="24"/>
          <w:szCs w:val="24"/>
        </w:rPr>
        <w:t>N</w:t>
      </w:r>
      <w:r>
        <w:rPr>
          <w:rFonts w:ascii="Times New Roman" w:hAnsi="Times New Roman" w:cs="Times New Roman"/>
          <w:sz w:val="24"/>
          <w:szCs w:val="24"/>
        </w:rPr>
        <w:t xml:space="preserve"> </w:t>
      </w:r>
      <w:r w:rsidRPr="00894ECD">
        <w:rPr>
          <w:rFonts w:ascii="Times New Roman" w:hAnsi="Times New Roman" w:cs="Times New Roman"/>
          <w:sz w:val="24"/>
          <w:szCs w:val="24"/>
        </w:rPr>
        <w:t>852</w:t>
      </w:r>
      <w:r>
        <w:rPr>
          <w:rFonts w:ascii="Times New Roman" w:hAnsi="Times New Roman" w:cs="Times New Roman"/>
          <w:sz w:val="24"/>
          <w:szCs w:val="24"/>
        </w:rPr>
        <w:t xml:space="preserve"> </w:t>
      </w:r>
      <w:r w:rsidRPr="00894ECD">
        <w:rPr>
          <w:rFonts w:ascii="Times New Roman" w:hAnsi="Times New Roman" w:cs="Times New Roman"/>
          <w:sz w:val="24"/>
          <w:szCs w:val="24"/>
        </w:rPr>
        <w:t>"Об</w:t>
      </w:r>
      <w:r>
        <w:rPr>
          <w:rFonts w:ascii="Times New Roman" w:hAnsi="Times New Roman" w:cs="Times New Roman"/>
          <w:sz w:val="24"/>
          <w:szCs w:val="24"/>
        </w:rPr>
        <w:t xml:space="preserve"> </w:t>
      </w:r>
      <w:r w:rsidRPr="00894ECD">
        <w:rPr>
          <w:rFonts w:ascii="Times New Roman" w:hAnsi="Times New Roman" w:cs="Times New Roman"/>
          <w:sz w:val="24"/>
          <w:szCs w:val="24"/>
        </w:rPr>
        <w:t>утверждении</w:t>
      </w:r>
      <w:r>
        <w:rPr>
          <w:rFonts w:ascii="Times New Roman" w:hAnsi="Times New Roman" w:cs="Times New Roman"/>
          <w:sz w:val="24"/>
          <w:szCs w:val="24"/>
        </w:rPr>
        <w:t xml:space="preserve"> </w:t>
      </w:r>
      <w:r w:rsidRPr="00894ECD">
        <w:rPr>
          <w:rFonts w:ascii="Times New Roman" w:hAnsi="Times New Roman" w:cs="Times New Roman"/>
          <w:sz w:val="24"/>
          <w:szCs w:val="24"/>
        </w:rPr>
        <w:t>Правил</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использования</w:t>
      </w:r>
      <w:r>
        <w:rPr>
          <w:rFonts w:ascii="Times New Roman" w:hAnsi="Times New Roman" w:cs="Times New Roman"/>
          <w:sz w:val="24"/>
          <w:szCs w:val="24"/>
        </w:rPr>
        <w:t xml:space="preserve"> </w:t>
      </w:r>
      <w:r w:rsidRPr="00894ECD">
        <w:rPr>
          <w:rFonts w:ascii="Times New Roman" w:hAnsi="Times New Roman" w:cs="Times New Roman"/>
          <w:sz w:val="24"/>
          <w:szCs w:val="24"/>
        </w:rPr>
        <w:t>усиленной</w:t>
      </w:r>
      <w:r>
        <w:rPr>
          <w:rFonts w:ascii="Times New Roman" w:hAnsi="Times New Roman" w:cs="Times New Roman"/>
          <w:sz w:val="24"/>
          <w:szCs w:val="24"/>
        </w:rPr>
        <w:t xml:space="preserve"> </w:t>
      </w:r>
      <w:r w:rsidRPr="00894ECD">
        <w:rPr>
          <w:rFonts w:ascii="Times New Roman" w:hAnsi="Times New Roman" w:cs="Times New Roman"/>
          <w:sz w:val="24"/>
          <w:szCs w:val="24"/>
        </w:rPr>
        <w:t>квалифицированной</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подписи</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обращении</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внесении</w:t>
      </w:r>
      <w:r>
        <w:rPr>
          <w:rFonts w:ascii="Times New Roman" w:hAnsi="Times New Roman" w:cs="Times New Roman"/>
          <w:sz w:val="24"/>
          <w:szCs w:val="24"/>
        </w:rPr>
        <w:t xml:space="preserve"> </w:t>
      </w:r>
      <w:r w:rsidRPr="00894ECD">
        <w:rPr>
          <w:rFonts w:ascii="Times New Roman" w:hAnsi="Times New Roman" w:cs="Times New Roman"/>
          <w:sz w:val="24"/>
          <w:szCs w:val="24"/>
        </w:rPr>
        <w:lastRenderedPageBreak/>
        <w:t>изменения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Правила</w:t>
      </w:r>
      <w:r>
        <w:rPr>
          <w:rFonts w:ascii="Times New Roman" w:hAnsi="Times New Roman" w:cs="Times New Roman"/>
          <w:sz w:val="24"/>
          <w:szCs w:val="24"/>
        </w:rPr>
        <w:t xml:space="preserve"> </w:t>
      </w:r>
      <w:r w:rsidRPr="00894ECD">
        <w:rPr>
          <w:rFonts w:ascii="Times New Roman" w:hAnsi="Times New Roman" w:cs="Times New Roman"/>
          <w:sz w:val="24"/>
          <w:szCs w:val="24"/>
        </w:rPr>
        <w:t>разработки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утверждения</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894ECD">
        <w:rPr>
          <w:rFonts w:ascii="Times New Roman" w:hAnsi="Times New Roman" w:cs="Times New Roman"/>
          <w:sz w:val="24"/>
          <w:szCs w:val="24"/>
        </w:rPr>
        <w:t>регламентов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изменениями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дополнениями)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постановления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Правительства</w:t>
      </w:r>
      <w:r>
        <w:rPr>
          <w:rFonts w:ascii="Times New Roman" w:hAnsi="Times New Roman" w:cs="Times New Roman"/>
          <w:sz w:val="24"/>
          <w:szCs w:val="24"/>
        </w:rPr>
        <w:t xml:space="preserve"> </w:t>
      </w:r>
      <w:r w:rsidRPr="00894ECD">
        <w:rPr>
          <w:rFonts w:ascii="Times New Roman" w:hAnsi="Times New Roman" w:cs="Times New Roman"/>
          <w:sz w:val="24"/>
          <w:szCs w:val="24"/>
        </w:rPr>
        <w:t>РФ</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25</w:t>
      </w:r>
      <w:r>
        <w:rPr>
          <w:rFonts w:ascii="Times New Roman" w:hAnsi="Times New Roman" w:cs="Times New Roman"/>
          <w:sz w:val="24"/>
          <w:szCs w:val="24"/>
        </w:rPr>
        <w:t xml:space="preserve"> </w:t>
      </w:r>
      <w:r w:rsidRPr="00894ECD">
        <w:rPr>
          <w:rFonts w:ascii="Times New Roman" w:hAnsi="Times New Roman" w:cs="Times New Roman"/>
          <w:sz w:val="24"/>
          <w:szCs w:val="24"/>
        </w:rPr>
        <w:t>июня</w:t>
      </w:r>
      <w:r>
        <w:rPr>
          <w:rFonts w:ascii="Times New Roman" w:hAnsi="Times New Roman" w:cs="Times New Roman"/>
          <w:sz w:val="24"/>
          <w:szCs w:val="24"/>
        </w:rPr>
        <w:t xml:space="preserve"> </w:t>
      </w:r>
      <w:r w:rsidRPr="00894ECD">
        <w:rPr>
          <w:rFonts w:ascii="Times New Roman" w:hAnsi="Times New Roman" w:cs="Times New Roman"/>
          <w:sz w:val="24"/>
          <w:szCs w:val="24"/>
        </w:rPr>
        <w:t>2012</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634</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видах</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подписи,</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894ECD">
        <w:rPr>
          <w:rFonts w:ascii="Times New Roman" w:hAnsi="Times New Roman" w:cs="Times New Roman"/>
          <w:sz w:val="24"/>
          <w:szCs w:val="24"/>
        </w:rPr>
        <w:t>которых</w:t>
      </w:r>
      <w:r>
        <w:rPr>
          <w:rFonts w:ascii="Times New Roman" w:hAnsi="Times New Roman" w:cs="Times New Roman"/>
          <w:sz w:val="24"/>
          <w:szCs w:val="24"/>
        </w:rPr>
        <w:t xml:space="preserve"> </w:t>
      </w:r>
      <w:r w:rsidRPr="00894ECD">
        <w:rPr>
          <w:rFonts w:ascii="Times New Roman" w:hAnsi="Times New Roman" w:cs="Times New Roman"/>
          <w:sz w:val="24"/>
          <w:szCs w:val="24"/>
        </w:rPr>
        <w:t>допускается</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обращении</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(далее</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электронная</w:t>
      </w:r>
      <w:r>
        <w:rPr>
          <w:rFonts w:ascii="Times New Roman" w:hAnsi="Times New Roman" w:cs="Times New Roman"/>
          <w:sz w:val="24"/>
          <w:szCs w:val="24"/>
        </w:rPr>
        <w:t xml:space="preserve"> </w:t>
      </w:r>
      <w:r w:rsidRPr="00894ECD">
        <w:rPr>
          <w:rFonts w:ascii="Times New Roman" w:hAnsi="Times New Roman" w:cs="Times New Roman"/>
          <w:sz w:val="24"/>
          <w:szCs w:val="24"/>
        </w:rPr>
        <w:t>подпись).</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документы,</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необходимые</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предоставляемые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электронных</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подписываются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требованиями</w:t>
      </w:r>
      <w:r>
        <w:rPr>
          <w:rFonts w:ascii="Times New Roman" w:hAnsi="Times New Roman" w:cs="Times New Roman"/>
          <w:sz w:val="24"/>
          <w:szCs w:val="24"/>
        </w:rPr>
        <w:t xml:space="preserve"> </w:t>
      </w:r>
      <w:r w:rsidRPr="00894ECD">
        <w:rPr>
          <w:rFonts w:ascii="Times New Roman" w:hAnsi="Times New Roman" w:cs="Times New Roman"/>
          <w:sz w:val="24"/>
          <w:szCs w:val="24"/>
        </w:rPr>
        <w:t>статей</w:t>
      </w:r>
      <w:r>
        <w:rPr>
          <w:rFonts w:ascii="Times New Roman" w:hAnsi="Times New Roman" w:cs="Times New Roman"/>
          <w:sz w:val="24"/>
          <w:szCs w:val="24"/>
        </w:rPr>
        <w:t xml:space="preserve"> </w:t>
      </w:r>
      <w:r w:rsidRPr="00894ECD">
        <w:rPr>
          <w:rFonts w:ascii="Times New Roman" w:hAnsi="Times New Roman" w:cs="Times New Roman"/>
          <w:sz w:val="24"/>
          <w:szCs w:val="24"/>
        </w:rPr>
        <w:t>21.1</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21.2</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27</w:t>
      </w:r>
      <w:r>
        <w:rPr>
          <w:rFonts w:ascii="Times New Roman" w:hAnsi="Times New Roman" w:cs="Times New Roman"/>
          <w:sz w:val="24"/>
          <w:szCs w:val="24"/>
        </w:rPr>
        <w:t xml:space="preserve"> </w:t>
      </w:r>
      <w:r w:rsidRPr="00894ECD">
        <w:rPr>
          <w:rFonts w:ascii="Times New Roman" w:hAnsi="Times New Roman" w:cs="Times New Roman"/>
          <w:sz w:val="24"/>
          <w:szCs w:val="24"/>
        </w:rPr>
        <w:t>июля</w:t>
      </w:r>
      <w:r>
        <w:rPr>
          <w:rFonts w:ascii="Times New Roman" w:hAnsi="Times New Roman" w:cs="Times New Roman"/>
          <w:sz w:val="24"/>
          <w:szCs w:val="24"/>
        </w:rPr>
        <w:t xml:space="preserve"> </w:t>
      </w:r>
      <w:r w:rsidRPr="00894ECD">
        <w:rPr>
          <w:rFonts w:ascii="Times New Roman" w:hAnsi="Times New Roman" w:cs="Times New Roman"/>
          <w:sz w:val="24"/>
          <w:szCs w:val="24"/>
        </w:rPr>
        <w:t>2010</w:t>
      </w:r>
      <w:r>
        <w:rPr>
          <w:rFonts w:ascii="Times New Roman" w:hAnsi="Times New Roman" w:cs="Times New Roman"/>
          <w:sz w:val="24"/>
          <w:szCs w:val="24"/>
        </w:rPr>
        <w:t xml:space="preserve"> </w:t>
      </w:r>
      <w:r w:rsidRPr="00894ECD">
        <w:rPr>
          <w:rFonts w:ascii="Times New Roman" w:hAnsi="Times New Roman" w:cs="Times New Roman"/>
          <w:sz w:val="24"/>
          <w:szCs w:val="24"/>
        </w:rPr>
        <w:t>года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r>
        <w:rPr>
          <w:rFonts w:ascii="Times New Roman" w:hAnsi="Times New Roman" w:cs="Times New Roman"/>
          <w:sz w:val="24"/>
          <w:szCs w:val="24"/>
        </w:rPr>
        <w:t xml:space="preserve"> </w:t>
      </w:r>
      <w:r w:rsidRPr="00894ECD">
        <w:rPr>
          <w:rFonts w:ascii="Times New Roman" w:hAnsi="Times New Roman" w:cs="Times New Roman"/>
          <w:sz w:val="24"/>
          <w:szCs w:val="24"/>
        </w:rPr>
        <w:t>«Об</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6</w:t>
      </w:r>
      <w:r>
        <w:rPr>
          <w:rFonts w:ascii="Times New Roman" w:hAnsi="Times New Roman" w:cs="Times New Roman"/>
          <w:sz w:val="24"/>
          <w:szCs w:val="24"/>
        </w:rPr>
        <w:t xml:space="preserve"> </w:t>
      </w:r>
      <w:r w:rsidRPr="00894ECD">
        <w:rPr>
          <w:rFonts w:ascii="Times New Roman" w:hAnsi="Times New Roman" w:cs="Times New Roman"/>
          <w:sz w:val="24"/>
          <w:szCs w:val="24"/>
        </w:rPr>
        <w:t>апреля</w:t>
      </w:r>
      <w:r>
        <w:rPr>
          <w:rFonts w:ascii="Times New Roman" w:hAnsi="Times New Roman" w:cs="Times New Roman"/>
          <w:sz w:val="24"/>
          <w:szCs w:val="24"/>
        </w:rPr>
        <w:t xml:space="preserve"> </w:t>
      </w:r>
      <w:r w:rsidRPr="00894ECD">
        <w:rPr>
          <w:rFonts w:ascii="Times New Roman" w:hAnsi="Times New Roman" w:cs="Times New Roman"/>
          <w:sz w:val="24"/>
          <w:szCs w:val="24"/>
        </w:rPr>
        <w:t>2011</w:t>
      </w:r>
      <w:r>
        <w:rPr>
          <w:rFonts w:ascii="Times New Roman" w:hAnsi="Times New Roman" w:cs="Times New Roman"/>
          <w:sz w:val="24"/>
          <w:szCs w:val="24"/>
        </w:rPr>
        <w:t xml:space="preserve"> </w:t>
      </w:r>
      <w:r w:rsidRPr="00894ECD">
        <w:rPr>
          <w:rFonts w:ascii="Times New Roman" w:hAnsi="Times New Roman" w:cs="Times New Roman"/>
          <w:sz w:val="24"/>
          <w:szCs w:val="24"/>
        </w:rPr>
        <w:t>года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63-ФЗ</w:t>
      </w:r>
      <w:r>
        <w:rPr>
          <w:rFonts w:ascii="Times New Roman" w:hAnsi="Times New Roman" w:cs="Times New Roman"/>
          <w:sz w:val="24"/>
          <w:szCs w:val="24"/>
        </w:rPr>
        <w:t xml:space="preserve"> </w:t>
      </w:r>
      <w:r w:rsidRPr="00894ECD">
        <w:rPr>
          <w:rFonts w:ascii="Times New Roman" w:hAnsi="Times New Roman" w:cs="Times New Roman"/>
          <w:sz w:val="24"/>
          <w:szCs w:val="24"/>
        </w:rPr>
        <w:t>«Об</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подписи».</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Единого</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портала,</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документы</w:t>
      </w:r>
      <w:r>
        <w:rPr>
          <w:rFonts w:ascii="Times New Roman" w:hAnsi="Times New Roman" w:cs="Times New Roman"/>
          <w:sz w:val="24"/>
          <w:szCs w:val="24"/>
        </w:rPr>
        <w:t xml:space="preserve"> </w:t>
      </w:r>
      <w:r w:rsidRPr="00894ECD">
        <w:rPr>
          <w:rFonts w:ascii="Times New Roman" w:hAnsi="Times New Roman" w:cs="Times New Roman"/>
          <w:sz w:val="24"/>
          <w:szCs w:val="24"/>
        </w:rPr>
        <w:t>должны</w:t>
      </w:r>
      <w:r>
        <w:rPr>
          <w:rFonts w:ascii="Times New Roman" w:hAnsi="Times New Roman" w:cs="Times New Roman"/>
          <w:sz w:val="24"/>
          <w:szCs w:val="24"/>
        </w:rPr>
        <w:t xml:space="preserve"> </w:t>
      </w:r>
      <w:r w:rsidRPr="00894ECD">
        <w:rPr>
          <w:rFonts w:ascii="Times New Roman" w:hAnsi="Times New Roman" w:cs="Times New Roman"/>
          <w:sz w:val="24"/>
          <w:szCs w:val="24"/>
        </w:rPr>
        <w:t>быть</w:t>
      </w:r>
      <w:r>
        <w:rPr>
          <w:rFonts w:ascii="Times New Roman" w:hAnsi="Times New Roman" w:cs="Times New Roman"/>
          <w:sz w:val="24"/>
          <w:szCs w:val="24"/>
        </w:rPr>
        <w:t xml:space="preserve"> </w:t>
      </w:r>
      <w:r w:rsidRPr="00894ECD">
        <w:rPr>
          <w:rFonts w:ascii="Times New Roman" w:hAnsi="Times New Roman" w:cs="Times New Roman"/>
          <w:sz w:val="24"/>
          <w:szCs w:val="24"/>
        </w:rPr>
        <w:t>подписаны</w:t>
      </w:r>
      <w:r>
        <w:rPr>
          <w:rFonts w:ascii="Times New Roman" w:hAnsi="Times New Roman" w:cs="Times New Roman"/>
          <w:sz w:val="24"/>
          <w:szCs w:val="24"/>
        </w:rPr>
        <w:t xml:space="preserve"> </w:t>
      </w:r>
      <w:r w:rsidRPr="00894ECD">
        <w:rPr>
          <w:rFonts w:ascii="Times New Roman" w:hAnsi="Times New Roman" w:cs="Times New Roman"/>
          <w:sz w:val="24"/>
          <w:szCs w:val="24"/>
        </w:rPr>
        <w:t>усиленной</w:t>
      </w:r>
      <w:r>
        <w:rPr>
          <w:rFonts w:ascii="Times New Roman" w:hAnsi="Times New Roman" w:cs="Times New Roman"/>
          <w:sz w:val="24"/>
          <w:szCs w:val="24"/>
        </w:rPr>
        <w:t xml:space="preserve"> </w:t>
      </w:r>
      <w:r w:rsidRPr="00894ECD">
        <w:rPr>
          <w:rFonts w:ascii="Times New Roman" w:hAnsi="Times New Roman" w:cs="Times New Roman"/>
          <w:sz w:val="24"/>
          <w:szCs w:val="24"/>
        </w:rPr>
        <w:t>квалифицированной</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подписью,</w:t>
      </w:r>
      <w:r>
        <w:rPr>
          <w:rFonts w:ascii="Times New Roman" w:hAnsi="Times New Roman" w:cs="Times New Roman"/>
          <w:sz w:val="24"/>
          <w:szCs w:val="24"/>
        </w:rPr>
        <w:t xml:space="preserve"> </w:t>
      </w:r>
      <w:r w:rsidRPr="00894ECD">
        <w:rPr>
          <w:rFonts w:ascii="Times New Roman" w:hAnsi="Times New Roman" w:cs="Times New Roman"/>
          <w:sz w:val="24"/>
          <w:szCs w:val="24"/>
        </w:rPr>
        <w:t>которые</w:t>
      </w:r>
      <w:r>
        <w:rPr>
          <w:rFonts w:ascii="Times New Roman" w:hAnsi="Times New Roman" w:cs="Times New Roman"/>
          <w:sz w:val="24"/>
          <w:szCs w:val="24"/>
        </w:rPr>
        <w:t xml:space="preserve"> </w:t>
      </w:r>
      <w:r w:rsidRPr="00894ECD">
        <w:rPr>
          <w:rFonts w:ascii="Times New Roman" w:hAnsi="Times New Roman" w:cs="Times New Roman"/>
          <w:sz w:val="24"/>
          <w:szCs w:val="24"/>
        </w:rPr>
        <w:t>допускаются</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использованию</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обращении</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оказываемой</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применением</w:t>
      </w:r>
      <w:r>
        <w:rPr>
          <w:rFonts w:ascii="Times New Roman" w:hAnsi="Times New Roman" w:cs="Times New Roman"/>
          <w:sz w:val="24"/>
          <w:szCs w:val="24"/>
        </w:rPr>
        <w:t xml:space="preserve"> </w:t>
      </w:r>
      <w:r w:rsidRPr="00894ECD">
        <w:rPr>
          <w:rFonts w:ascii="Times New Roman" w:hAnsi="Times New Roman" w:cs="Times New Roman"/>
          <w:sz w:val="24"/>
          <w:szCs w:val="24"/>
        </w:rPr>
        <w:t>усиленной</w:t>
      </w:r>
      <w:r>
        <w:rPr>
          <w:rFonts w:ascii="Times New Roman" w:hAnsi="Times New Roman" w:cs="Times New Roman"/>
          <w:sz w:val="24"/>
          <w:szCs w:val="24"/>
        </w:rPr>
        <w:t xml:space="preserve"> </w:t>
      </w:r>
      <w:r w:rsidRPr="00894ECD">
        <w:rPr>
          <w:rFonts w:ascii="Times New Roman" w:hAnsi="Times New Roman" w:cs="Times New Roman"/>
          <w:sz w:val="24"/>
          <w:szCs w:val="24"/>
        </w:rPr>
        <w:t>квалифицированной</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подписи,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определяются</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основании</w:t>
      </w:r>
      <w:r>
        <w:rPr>
          <w:rFonts w:ascii="Times New Roman" w:hAnsi="Times New Roman" w:cs="Times New Roman"/>
          <w:sz w:val="24"/>
          <w:szCs w:val="24"/>
        </w:rPr>
        <w:t xml:space="preserve"> </w:t>
      </w:r>
      <w:r w:rsidRPr="00894ECD">
        <w:rPr>
          <w:rFonts w:ascii="Times New Roman" w:hAnsi="Times New Roman" w:cs="Times New Roman"/>
          <w:sz w:val="24"/>
          <w:szCs w:val="24"/>
        </w:rPr>
        <w:t>утверждаемой</w:t>
      </w:r>
      <w:r>
        <w:rPr>
          <w:rFonts w:ascii="Times New Roman" w:hAnsi="Times New Roman" w:cs="Times New Roman"/>
          <w:sz w:val="24"/>
          <w:szCs w:val="24"/>
        </w:rPr>
        <w:t xml:space="preserve"> </w:t>
      </w:r>
      <w:r w:rsidRPr="00894ECD">
        <w:rPr>
          <w:rFonts w:ascii="Times New Roman" w:hAnsi="Times New Roman" w:cs="Times New Roman"/>
          <w:sz w:val="24"/>
          <w:szCs w:val="24"/>
        </w:rPr>
        <w:t>органом,</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предоставляющим</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894ECD">
        <w:rPr>
          <w:rFonts w:ascii="Times New Roman" w:hAnsi="Times New Roman" w:cs="Times New Roman"/>
          <w:sz w:val="24"/>
          <w:szCs w:val="24"/>
        </w:rPr>
        <w:t>услугу,</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согласованию</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службой</w:t>
      </w:r>
      <w:r>
        <w:rPr>
          <w:rFonts w:ascii="Times New Roman" w:hAnsi="Times New Roman" w:cs="Times New Roman"/>
          <w:sz w:val="24"/>
          <w:szCs w:val="24"/>
        </w:rPr>
        <w:t xml:space="preserve"> </w:t>
      </w:r>
      <w:r w:rsidRPr="00894ECD">
        <w:rPr>
          <w:rFonts w:ascii="Times New Roman" w:hAnsi="Times New Roman" w:cs="Times New Roman"/>
          <w:sz w:val="24"/>
          <w:szCs w:val="24"/>
        </w:rPr>
        <w:t>безопасности</w:t>
      </w:r>
      <w:r>
        <w:rPr>
          <w:rFonts w:ascii="Times New Roman" w:hAnsi="Times New Roman" w:cs="Times New Roman"/>
          <w:sz w:val="24"/>
          <w:szCs w:val="24"/>
        </w:rPr>
        <w:t xml:space="preserve"> </w:t>
      </w:r>
      <w:r w:rsidRPr="00894EC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Федерации</w:t>
      </w:r>
      <w:r>
        <w:rPr>
          <w:rFonts w:ascii="Times New Roman" w:hAnsi="Times New Roman" w:cs="Times New Roman"/>
          <w:sz w:val="24"/>
          <w:szCs w:val="24"/>
        </w:rPr>
        <w:t xml:space="preserve"> </w:t>
      </w:r>
      <w:r w:rsidRPr="00894ECD">
        <w:rPr>
          <w:rFonts w:ascii="Times New Roman" w:hAnsi="Times New Roman" w:cs="Times New Roman"/>
          <w:sz w:val="24"/>
          <w:szCs w:val="24"/>
        </w:rPr>
        <w:t>модели</w:t>
      </w:r>
      <w:r>
        <w:rPr>
          <w:rFonts w:ascii="Times New Roman" w:hAnsi="Times New Roman" w:cs="Times New Roman"/>
          <w:sz w:val="24"/>
          <w:szCs w:val="24"/>
        </w:rPr>
        <w:t xml:space="preserve"> </w:t>
      </w:r>
      <w:r w:rsidRPr="00894ECD">
        <w:rPr>
          <w:rFonts w:ascii="Times New Roman" w:hAnsi="Times New Roman" w:cs="Times New Roman"/>
          <w:sz w:val="24"/>
          <w:szCs w:val="24"/>
        </w:rPr>
        <w:t>угроз</w:t>
      </w:r>
      <w:r>
        <w:rPr>
          <w:rFonts w:ascii="Times New Roman" w:hAnsi="Times New Roman" w:cs="Times New Roman"/>
          <w:sz w:val="24"/>
          <w:szCs w:val="24"/>
        </w:rPr>
        <w:t xml:space="preserve"> </w:t>
      </w:r>
      <w:r w:rsidRPr="00894ECD">
        <w:rPr>
          <w:rFonts w:ascii="Times New Roman" w:hAnsi="Times New Roman" w:cs="Times New Roman"/>
          <w:sz w:val="24"/>
          <w:szCs w:val="24"/>
        </w:rPr>
        <w:t>безопасности</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информационной</w:t>
      </w:r>
      <w:r>
        <w:rPr>
          <w:rFonts w:ascii="Times New Roman" w:hAnsi="Times New Roman" w:cs="Times New Roman"/>
          <w:sz w:val="24"/>
          <w:szCs w:val="24"/>
        </w:rPr>
        <w:t xml:space="preserve"> </w:t>
      </w:r>
      <w:r w:rsidRPr="00894ECD">
        <w:rPr>
          <w:rFonts w:ascii="Times New Roman" w:hAnsi="Times New Roman" w:cs="Times New Roman"/>
          <w:sz w:val="24"/>
          <w:szCs w:val="24"/>
        </w:rPr>
        <w:t>системе,</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используемой</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целях</w:t>
      </w:r>
      <w:r>
        <w:rPr>
          <w:rFonts w:ascii="Times New Roman" w:hAnsi="Times New Roman" w:cs="Times New Roman"/>
          <w:sz w:val="24"/>
          <w:szCs w:val="24"/>
        </w:rPr>
        <w:t xml:space="preserve"> </w:t>
      </w:r>
      <w:r w:rsidRPr="00894ECD">
        <w:rPr>
          <w:rFonts w:ascii="Times New Roman" w:hAnsi="Times New Roman" w:cs="Times New Roman"/>
          <w:sz w:val="24"/>
          <w:szCs w:val="24"/>
        </w:rPr>
        <w:t>приема</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обращений</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такой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355A8F" w:rsidRPr="00894ECD" w:rsidRDefault="00355A8F" w:rsidP="00817DDC">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Заявителям</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обеспечивается</w:t>
      </w:r>
      <w:r>
        <w:rPr>
          <w:rFonts w:ascii="Times New Roman" w:hAnsi="Times New Roman" w:cs="Times New Roman"/>
          <w:sz w:val="24"/>
          <w:szCs w:val="24"/>
        </w:rPr>
        <w:t xml:space="preserve"> </w:t>
      </w:r>
      <w:r w:rsidRPr="00894ECD">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предоставляемой</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услуге</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Едином</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портале.</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доступа</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возможностям</w:t>
      </w:r>
      <w:r>
        <w:rPr>
          <w:rFonts w:ascii="Times New Roman" w:hAnsi="Times New Roman" w:cs="Times New Roman"/>
          <w:sz w:val="24"/>
          <w:szCs w:val="24"/>
        </w:rPr>
        <w:t xml:space="preserve"> </w:t>
      </w:r>
      <w:r w:rsidRPr="00894ECD">
        <w:rPr>
          <w:rFonts w:ascii="Times New Roman" w:hAnsi="Times New Roman" w:cs="Times New Roman"/>
          <w:sz w:val="24"/>
          <w:szCs w:val="24"/>
        </w:rPr>
        <w:t>Единого</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портала</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894ECD">
        <w:rPr>
          <w:rFonts w:ascii="Times New Roman" w:hAnsi="Times New Roman" w:cs="Times New Roman"/>
          <w:sz w:val="24"/>
          <w:szCs w:val="24"/>
        </w:rPr>
        <w:t>выбрать</w:t>
      </w:r>
      <w:r>
        <w:rPr>
          <w:rFonts w:ascii="Times New Roman" w:hAnsi="Times New Roman" w:cs="Times New Roman"/>
          <w:sz w:val="24"/>
          <w:szCs w:val="24"/>
        </w:rPr>
        <w:t xml:space="preserve"> </w:t>
      </w:r>
      <w:r w:rsidRPr="00894ECD">
        <w:rPr>
          <w:rFonts w:ascii="Times New Roman" w:hAnsi="Times New Roman" w:cs="Times New Roman"/>
          <w:sz w:val="24"/>
          <w:szCs w:val="24"/>
        </w:rPr>
        <w:t>субъект</w:t>
      </w:r>
      <w:r>
        <w:rPr>
          <w:rFonts w:ascii="Times New Roman" w:hAnsi="Times New Roman" w:cs="Times New Roman"/>
          <w:sz w:val="24"/>
          <w:szCs w:val="24"/>
        </w:rPr>
        <w:t xml:space="preserve"> </w:t>
      </w:r>
      <w:r w:rsidRPr="00894EC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Федерации,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после</w:t>
      </w:r>
      <w:r>
        <w:rPr>
          <w:rFonts w:ascii="Times New Roman" w:hAnsi="Times New Roman" w:cs="Times New Roman"/>
          <w:sz w:val="24"/>
          <w:szCs w:val="24"/>
        </w:rPr>
        <w:t xml:space="preserve"> </w:t>
      </w:r>
      <w:r w:rsidRPr="00894ECD">
        <w:rPr>
          <w:rFonts w:ascii="Times New Roman" w:hAnsi="Times New Roman" w:cs="Times New Roman"/>
          <w:sz w:val="24"/>
          <w:szCs w:val="24"/>
        </w:rPr>
        <w:t>открытия</w:t>
      </w:r>
      <w:r>
        <w:rPr>
          <w:rFonts w:ascii="Times New Roman" w:hAnsi="Times New Roman" w:cs="Times New Roman"/>
          <w:sz w:val="24"/>
          <w:szCs w:val="24"/>
        </w:rPr>
        <w:t xml:space="preserve"> </w:t>
      </w:r>
      <w:r w:rsidRPr="00894ECD">
        <w:rPr>
          <w:rFonts w:ascii="Times New Roman" w:hAnsi="Times New Roman" w:cs="Times New Roman"/>
          <w:sz w:val="24"/>
          <w:szCs w:val="24"/>
        </w:rPr>
        <w:t>списка</w:t>
      </w:r>
      <w:r>
        <w:rPr>
          <w:rFonts w:ascii="Times New Roman" w:hAnsi="Times New Roman" w:cs="Times New Roman"/>
          <w:sz w:val="24"/>
          <w:szCs w:val="24"/>
        </w:rPr>
        <w:t xml:space="preserve"> </w:t>
      </w:r>
      <w:r w:rsidRPr="00894ECD">
        <w:rPr>
          <w:rFonts w:ascii="Times New Roman" w:hAnsi="Times New Roman" w:cs="Times New Roman"/>
          <w:sz w:val="24"/>
          <w:szCs w:val="24"/>
        </w:rPr>
        <w:t>территориальных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федеральных</w:t>
      </w:r>
      <w:r>
        <w:rPr>
          <w:rFonts w:ascii="Times New Roman" w:hAnsi="Times New Roman" w:cs="Times New Roman"/>
          <w:sz w:val="24"/>
          <w:szCs w:val="24"/>
        </w:rPr>
        <w:t xml:space="preserve"> </w:t>
      </w:r>
      <w:r w:rsidRPr="00894ECD">
        <w:rPr>
          <w:rFonts w:ascii="Times New Roman" w:hAnsi="Times New Roman" w:cs="Times New Roman"/>
          <w:sz w:val="24"/>
          <w:szCs w:val="24"/>
        </w:rPr>
        <w:t>органов</w:t>
      </w:r>
      <w:r>
        <w:rPr>
          <w:rFonts w:ascii="Times New Roman" w:hAnsi="Times New Roman" w:cs="Times New Roman"/>
          <w:sz w:val="24"/>
          <w:szCs w:val="24"/>
        </w:rPr>
        <w:t xml:space="preserve"> </w:t>
      </w:r>
      <w:r w:rsidRPr="00894ECD">
        <w:rPr>
          <w:rFonts w:ascii="Times New Roman" w:hAnsi="Times New Roman" w:cs="Times New Roman"/>
          <w:sz w:val="24"/>
          <w:szCs w:val="24"/>
        </w:rPr>
        <w:t>исполнительной</w:t>
      </w:r>
      <w:r>
        <w:rPr>
          <w:rFonts w:ascii="Times New Roman" w:hAnsi="Times New Roman" w:cs="Times New Roman"/>
          <w:sz w:val="24"/>
          <w:szCs w:val="24"/>
        </w:rPr>
        <w:t xml:space="preserve"> </w:t>
      </w:r>
      <w:r w:rsidRPr="00894ECD">
        <w:rPr>
          <w:rFonts w:ascii="Times New Roman" w:hAnsi="Times New Roman" w:cs="Times New Roman"/>
          <w:sz w:val="24"/>
          <w:szCs w:val="24"/>
        </w:rPr>
        <w:t>власти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этом</w:t>
      </w:r>
      <w:r>
        <w:rPr>
          <w:rFonts w:ascii="Times New Roman" w:hAnsi="Times New Roman" w:cs="Times New Roman"/>
          <w:sz w:val="24"/>
          <w:szCs w:val="24"/>
        </w:rPr>
        <w:t xml:space="preserve"> </w:t>
      </w:r>
      <w:r w:rsidRPr="00894ECD">
        <w:rPr>
          <w:rFonts w:ascii="Times New Roman" w:hAnsi="Times New Roman" w:cs="Times New Roman"/>
          <w:sz w:val="24"/>
          <w:szCs w:val="24"/>
        </w:rPr>
        <w:t>субъекте</w:t>
      </w:r>
      <w:r>
        <w:rPr>
          <w:rFonts w:ascii="Times New Roman" w:hAnsi="Times New Roman" w:cs="Times New Roman"/>
          <w:sz w:val="24"/>
          <w:szCs w:val="24"/>
        </w:rPr>
        <w:t xml:space="preserve"> </w:t>
      </w:r>
      <w:r w:rsidRPr="00894EC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Федерации,</w:t>
      </w:r>
      <w:r>
        <w:rPr>
          <w:rFonts w:ascii="Times New Roman" w:hAnsi="Times New Roman" w:cs="Times New Roman"/>
          <w:sz w:val="24"/>
          <w:szCs w:val="24"/>
        </w:rPr>
        <w:t xml:space="preserve"> </w:t>
      </w:r>
      <w:r w:rsidRPr="00894ECD">
        <w:rPr>
          <w:rFonts w:ascii="Times New Roman" w:hAnsi="Times New Roman" w:cs="Times New Roman"/>
          <w:sz w:val="24"/>
          <w:szCs w:val="24"/>
        </w:rPr>
        <w:t>органов</w:t>
      </w:r>
      <w:r>
        <w:rPr>
          <w:rFonts w:ascii="Times New Roman" w:hAnsi="Times New Roman" w:cs="Times New Roman"/>
          <w:sz w:val="24"/>
          <w:szCs w:val="24"/>
        </w:rPr>
        <w:t xml:space="preserve"> </w:t>
      </w:r>
      <w:r w:rsidRPr="00894ECD">
        <w:rPr>
          <w:rFonts w:ascii="Times New Roman" w:hAnsi="Times New Roman" w:cs="Times New Roman"/>
          <w:sz w:val="24"/>
          <w:szCs w:val="24"/>
        </w:rPr>
        <w:t>исполнительной</w:t>
      </w:r>
      <w:r>
        <w:rPr>
          <w:rFonts w:ascii="Times New Roman" w:hAnsi="Times New Roman" w:cs="Times New Roman"/>
          <w:sz w:val="24"/>
          <w:szCs w:val="24"/>
        </w:rPr>
        <w:t xml:space="preserve"> </w:t>
      </w:r>
      <w:r w:rsidRPr="00894ECD">
        <w:rPr>
          <w:rFonts w:ascii="Times New Roman" w:hAnsi="Times New Roman" w:cs="Times New Roman"/>
          <w:sz w:val="24"/>
          <w:szCs w:val="24"/>
        </w:rPr>
        <w:t>власти</w:t>
      </w:r>
      <w:r>
        <w:rPr>
          <w:rFonts w:ascii="Times New Roman" w:hAnsi="Times New Roman" w:cs="Times New Roman"/>
          <w:sz w:val="24"/>
          <w:szCs w:val="24"/>
        </w:rPr>
        <w:t xml:space="preserve"> </w:t>
      </w:r>
      <w:r w:rsidRPr="00894ECD">
        <w:rPr>
          <w:rFonts w:ascii="Times New Roman" w:hAnsi="Times New Roman" w:cs="Times New Roman"/>
          <w:sz w:val="24"/>
          <w:szCs w:val="24"/>
        </w:rPr>
        <w:t>субъекта</w:t>
      </w:r>
      <w:r>
        <w:rPr>
          <w:rFonts w:ascii="Times New Roman" w:hAnsi="Times New Roman" w:cs="Times New Roman"/>
          <w:sz w:val="24"/>
          <w:szCs w:val="24"/>
        </w:rPr>
        <w:t xml:space="preserve"> </w:t>
      </w:r>
      <w:r w:rsidRPr="00894EC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Федерации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органов</w:t>
      </w:r>
      <w:r>
        <w:rPr>
          <w:rFonts w:ascii="Times New Roman" w:hAnsi="Times New Roman" w:cs="Times New Roman"/>
          <w:sz w:val="24"/>
          <w:szCs w:val="24"/>
        </w:rPr>
        <w:t xml:space="preserve"> </w:t>
      </w:r>
      <w:r w:rsidRPr="00894ECD">
        <w:rPr>
          <w:rFonts w:ascii="Times New Roman" w:hAnsi="Times New Roman" w:cs="Times New Roman"/>
          <w:sz w:val="24"/>
          <w:szCs w:val="24"/>
        </w:rPr>
        <w:t>местного</w:t>
      </w:r>
      <w:r>
        <w:rPr>
          <w:rFonts w:ascii="Times New Roman" w:hAnsi="Times New Roman" w:cs="Times New Roman"/>
          <w:sz w:val="24"/>
          <w:szCs w:val="24"/>
        </w:rPr>
        <w:t xml:space="preserve"> </w:t>
      </w:r>
      <w:r w:rsidRPr="00894ECD">
        <w:rPr>
          <w:rFonts w:ascii="Times New Roman" w:hAnsi="Times New Roman" w:cs="Times New Roman"/>
          <w:sz w:val="24"/>
          <w:szCs w:val="24"/>
        </w:rPr>
        <w:t>самоуправления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выбрать</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894ECD">
        <w:rPr>
          <w:rFonts w:ascii="Times New Roman" w:hAnsi="Times New Roman" w:cs="Times New Roman"/>
          <w:sz w:val="24"/>
          <w:szCs w:val="24"/>
        </w:rPr>
        <w:t>(указать</w:t>
      </w:r>
      <w:r>
        <w:rPr>
          <w:rFonts w:ascii="Times New Roman" w:hAnsi="Times New Roman" w:cs="Times New Roman"/>
          <w:sz w:val="24"/>
          <w:szCs w:val="24"/>
        </w:rPr>
        <w:t xml:space="preserve"> </w:t>
      </w:r>
      <w:r w:rsidRPr="00894ECD">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согласно</w:t>
      </w:r>
      <w:r>
        <w:rPr>
          <w:rFonts w:ascii="Times New Roman" w:hAnsi="Times New Roman" w:cs="Times New Roman"/>
          <w:sz w:val="24"/>
          <w:szCs w:val="24"/>
        </w:rPr>
        <w:t xml:space="preserve"> </w:t>
      </w:r>
      <w:r w:rsidRPr="00894ECD">
        <w:rPr>
          <w:rFonts w:ascii="Times New Roman" w:hAnsi="Times New Roman" w:cs="Times New Roman"/>
          <w:sz w:val="24"/>
          <w:szCs w:val="24"/>
        </w:rPr>
        <w:t>Уставу)</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перечнем</w:t>
      </w:r>
      <w:r>
        <w:rPr>
          <w:rFonts w:ascii="Times New Roman" w:hAnsi="Times New Roman" w:cs="Times New Roman"/>
          <w:sz w:val="24"/>
          <w:szCs w:val="24"/>
        </w:rPr>
        <w:t xml:space="preserve"> </w:t>
      </w:r>
      <w:r w:rsidRPr="00894ECD">
        <w:rPr>
          <w:rFonts w:ascii="Times New Roman" w:hAnsi="Times New Roman" w:cs="Times New Roman"/>
          <w:sz w:val="24"/>
          <w:szCs w:val="24"/>
        </w:rPr>
        <w:t>оказываемых</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информацией</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каждой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услуге.</w:t>
      </w:r>
      <w:r>
        <w:rPr>
          <w:rFonts w:ascii="Times New Roman" w:hAnsi="Times New Roman" w:cs="Times New Roman"/>
          <w:sz w:val="24"/>
          <w:szCs w:val="24"/>
        </w:rPr>
        <w:t xml:space="preserve"> </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карточке</w:t>
      </w:r>
      <w:r>
        <w:rPr>
          <w:rFonts w:ascii="Times New Roman" w:hAnsi="Times New Roman" w:cs="Times New Roman"/>
          <w:sz w:val="24"/>
          <w:szCs w:val="24"/>
        </w:rPr>
        <w:t xml:space="preserve"> </w:t>
      </w:r>
      <w:r w:rsidRPr="00894ECD">
        <w:rPr>
          <w:rFonts w:ascii="Times New Roman" w:hAnsi="Times New Roman" w:cs="Times New Roman"/>
          <w:sz w:val="24"/>
          <w:szCs w:val="24"/>
        </w:rPr>
        <w:t>каждой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содержится</w:t>
      </w:r>
      <w:r>
        <w:rPr>
          <w:rFonts w:ascii="Times New Roman" w:hAnsi="Times New Roman" w:cs="Times New Roman"/>
          <w:sz w:val="24"/>
          <w:szCs w:val="24"/>
        </w:rPr>
        <w:t xml:space="preserve"> </w:t>
      </w:r>
      <w:r w:rsidRPr="00894ECD">
        <w:rPr>
          <w:rFonts w:ascii="Times New Roman" w:hAnsi="Times New Roman" w:cs="Times New Roman"/>
          <w:sz w:val="24"/>
          <w:szCs w:val="24"/>
        </w:rPr>
        <w:t>описание</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подробная</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способах</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обращения</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услугой,</w:t>
      </w:r>
      <w:r>
        <w:rPr>
          <w:rFonts w:ascii="Times New Roman" w:hAnsi="Times New Roman" w:cs="Times New Roman"/>
          <w:sz w:val="24"/>
          <w:szCs w:val="24"/>
        </w:rPr>
        <w:t xml:space="preserve"> </w:t>
      </w:r>
      <w:r w:rsidRPr="00894ECD">
        <w:rPr>
          <w:rFonts w:ascii="Times New Roman" w:hAnsi="Times New Roman" w:cs="Times New Roman"/>
          <w:sz w:val="24"/>
          <w:szCs w:val="24"/>
        </w:rPr>
        <w:t>перечень</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сроках</w:t>
      </w:r>
      <w:r>
        <w:rPr>
          <w:rFonts w:ascii="Times New Roman" w:hAnsi="Times New Roman" w:cs="Times New Roman"/>
          <w:sz w:val="24"/>
          <w:szCs w:val="24"/>
        </w:rPr>
        <w:t xml:space="preserve"> </w:t>
      </w:r>
      <w:r w:rsidRPr="00894ECD">
        <w:rPr>
          <w:rFonts w:ascii="Times New Roman" w:hAnsi="Times New Roman" w:cs="Times New Roman"/>
          <w:sz w:val="24"/>
          <w:szCs w:val="24"/>
        </w:rPr>
        <w:t>ее</w:t>
      </w:r>
      <w:r>
        <w:rPr>
          <w:rFonts w:ascii="Times New Roman" w:hAnsi="Times New Roman" w:cs="Times New Roman"/>
          <w:sz w:val="24"/>
          <w:szCs w:val="24"/>
        </w:rPr>
        <w:t xml:space="preserve"> </w:t>
      </w:r>
      <w:r w:rsidRPr="00894ECD">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бланки</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форм,</w:t>
      </w:r>
      <w:r>
        <w:rPr>
          <w:rFonts w:ascii="Times New Roman" w:hAnsi="Times New Roman" w:cs="Times New Roman"/>
          <w:sz w:val="24"/>
          <w:szCs w:val="24"/>
        </w:rPr>
        <w:t xml:space="preserve"> </w:t>
      </w:r>
      <w:r w:rsidRPr="00894ECD">
        <w:rPr>
          <w:rFonts w:ascii="Times New Roman" w:hAnsi="Times New Roman" w:cs="Times New Roman"/>
          <w:sz w:val="24"/>
          <w:szCs w:val="24"/>
        </w:rPr>
        <w:t>которые</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894ECD">
        <w:rPr>
          <w:rFonts w:ascii="Times New Roman" w:hAnsi="Times New Roman" w:cs="Times New Roman"/>
          <w:sz w:val="24"/>
          <w:szCs w:val="24"/>
        </w:rPr>
        <w:t>заполнить</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обращения</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услугой.</w:t>
      </w:r>
      <w:r>
        <w:rPr>
          <w:rFonts w:ascii="Times New Roman" w:hAnsi="Times New Roman" w:cs="Times New Roman"/>
          <w:sz w:val="24"/>
          <w:szCs w:val="24"/>
        </w:rPr>
        <w:t xml:space="preserve"> </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Подача</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иных</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прием</w:t>
      </w:r>
      <w:r>
        <w:rPr>
          <w:rFonts w:ascii="Times New Roman" w:hAnsi="Times New Roman" w:cs="Times New Roman"/>
          <w:sz w:val="24"/>
          <w:szCs w:val="24"/>
        </w:rPr>
        <w:t xml:space="preserve"> </w:t>
      </w:r>
      <w:r w:rsidRPr="00894ECD">
        <w:rPr>
          <w:rFonts w:ascii="Times New Roman" w:hAnsi="Times New Roman" w:cs="Times New Roman"/>
          <w:sz w:val="24"/>
          <w:szCs w:val="24"/>
        </w:rPr>
        <w:t>таких</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запросов</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следующем</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подача</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электронном</w:t>
      </w:r>
      <w:r>
        <w:rPr>
          <w:rFonts w:ascii="Times New Roman" w:hAnsi="Times New Roman" w:cs="Times New Roman"/>
          <w:sz w:val="24"/>
          <w:szCs w:val="24"/>
        </w:rPr>
        <w:t xml:space="preserve"> </w:t>
      </w:r>
      <w:r w:rsidRPr="00894ECD">
        <w:rPr>
          <w:rFonts w:ascii="Times New Roman" w:hAnsi="Times New Roman" w:cs="Times New Roman"/>
          <w:sz w:val="24"/>
          <w:szCs w:val="24"/>
        </w:rPr>
        <w:t>виде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через</w:t>
      </w:r>
      <w:r>
        <w:rPr>
          <w:rFonts w:ascii="Times New Roman" w:hAnsi="Times New Roman" w:cs="Times New Roman"/>
          <w:sz w:val="24"/>
          <w:szCs w:val="24"/>
        </w:rPr>
        <w:t xml:space="preserve"> </w:t>
      </w:r>
      <w:r w:rsidRPr="00894ECD">
        <w:rPr>
          <w:rFonts w:ascii="Times New Roman" w:hAnsi="Times New Roman" w:cs="Times New Roman"/>
          <w:sz w:val="24"/>
          <w:szCs w:val="24"/>
        </w:rPr>
        <w:t>личный</w:t>
      </w:r>
      <w:r>
        <w:rPr>
          <w:rFonts w:ascii="Times New Roman" w:hAnsi="Times New Roman" w:cs="Times New Roman"/>
          <w:sz w:val="24"/>
          <w:szCs w:val="24"/>
        </w:rPr>
        <w:t xml:space="preserve"> </w:t>
      </w:r>
      <w:r w:rsidRPr="00894ECD">
        <w:rPr>
          <w:rFonts w:ascii="Times New Roman" w:hAnsi="Times New Roman" w:cs="Times New Roman"/>
          <w:sz w:val="24"/>
          <w:szCs w:val="24"/>
        </w:rPr>
        <w:t>кабинет</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Едином</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портале;</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оформления</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894ECD">
        <w:rPr>
          <w:rFonts w:ascii="Times New Roman" w:hAnsi="Times New Roman" w:cs="Times New Roman"/>
          <w:sz w:val="24"/>
          <w:szCs w:val="24"/>
        </w:rPr>
        <w:t>сети</w:t>
      </w:r>
      <w:r>
        <w:rPr>
          <w:rFonts w:ascii="Times New Roman" w:hAnsi="Times New Roman" w:cs="Times New Roman"/>
          <w:sz w:val="24"/>
          <w:szCs w:val="24"/>
        </w:rPr>
        <w:t xml:space="preserve"> </w:t>
      </w:r>
      <w:r w:rsidRPr="00894ECD">
        <w:rPr>
          <w:rFonts w:ascii="Times New Roman" w:hAnsi="Times New Roman" w:cs="Times New Roman"/>
          <w:sz w:val="24"/>
          <w:szCs w:val="24"/>
        </w:rPr>
        <w:t>«Интернет»</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заявителю</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894ECD">
        <w:rPr>
          <w:rFonts w:ascii="Times New Roman" w:hAnsi="Times New Roman" w:cs="Times New Roman"/>
          <w:sz w:val="24"/>
          <w:szCs w:val="24"/>
        </w:rPr>
        <w:t>пройти</w:t>
      </w:r>
      <w:r>
        <w:rPr>
          <w:rFonts w:ascii="Times New Roman" w:hAnsi="Times New Roman" w:cs="Times New Roman"/>
          <w:sz w:val="24"/>
          <w:szCs w:val="24"/>
        </w:rPr>
        <w:t xml:space="preserve"> </w:t>
      </w:r>
      <w:r w:rsidRPr="00894ECD">
        <w:rPr>
          <w:rFonts w:ascii="Times New Roman" w:hAnsi="Times New Roman" w:cs="Times New Roman"/>
          <w:sz w:val="24"/>
          <w:szCs w:val="24"/>
        </w:rPr>
        <w:t>процедуру</w:t>
      </w:r>
      <w:r>
        <w:rPr>
          <w:rFonts w:ascii="Times New Roman" w:hAnsi="Times New Roman" w:cs="Times New Roman"/>
          <w:sz w:val="24"/>
          <w:szCs w:val="24"/>
        </w:rPr>
        <w:t xml:space="preserve"> </w:t>
      </w:r>
      <w:r w:rsidRPr="00894ECD">
        <w:rPr>
          <w:rFonts w:ascii="Times New Roman" w:hAnsi="Times New Roman" w:cs="Times New Roman"/>
          <w:sz w:val="24"/>
          <w:szCs w:val="24"/>
        </w:rPr>
        <w:t>авторизации</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Едином</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портале;</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авторизации</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заявителю</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894ECD">
        <w:rPr>
          <w:rFonts w:ascii="Times New Roman" w:hAnsi="Times New Roman" w:cs="Times New Roman"/>
          <w:sz w:val="24"/>
          <w:szCs w:val="24"/>
        </w:rPr>
        <w:t>ввести</w:t>
      </w:r>
      <w:r>
        <w:rPr>
          <w:rFonts w:ascii="Times New Roman" w:hAnsi="Times New Roman" w:cs="Times New Roman"/>
          <w:sz w:val="24"/>
          <w:szCs w:val="24"/>
        </w:rPr>
        <w:t xml:space="preserve"> </w:t>
      </w:r>
      <w:r w:rsidRPr="00894ECD">
        <w:rPr>
          <w:rFonts w:ascii="Times New Roman" w:hAnsi="Times New Roman" w:cs="Times New Roman"/>
          <w:sz w:val="24"/>
          <w:szCs w:val="24"/>
        </w:rPr>
        <w:t>страховой</w:t>
      </w:r>
      <w:r>
        <w:rPr>
          <w:rFonts w:ascii="Times New Roman" w:hAnsi="Times New Roman" w:cs="Times New Roman"/>
          <w:sz w:val="24"/>
          <w:szCs w:val="24"/>
        </w:rPr>
        <w:t xml:space="preserve"> </w:t>
      </w:r>
      <w:r w:rsidRPr="00894ECD">
        <w:rPr>
          <w:rFonts w:ascii="Times New Roman" w:hAnsi="Times New Roman" w:cs="Times New Roman"/>
          <w:sz w:val="24"/>
          <w:szCs w:val="24"/>
        </w:rPr>
        <w:t>номер</w:t>
      </w:r>
      <w:r>
        <w:rPr>
          <w:rFonts w:ascii="Times New Roman" w:hAnsi="Times New Roman" w:cs="Times New Roman"/>
          <w:sz w:val="24"/>
          <w:szCs w:val="24"/>
        </w:rPr>
        <w:t xml:space="preserve"> </w:t>
      </w:r>
      <w:r w:rsidRPr="00894ECD">
        <w:rPr>
          <w:rFonts w:ascii="Times New Roman" w:hAnsi="Times New Roman" w:cs="Times New Roman"/>
          <w:sz w:val="24"/>
          <w:szCs w:val="24"/>
        </w:rPr>
        <w:t>индивидуального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лицевого</w:t>
      </w:r>
      <w:r>
        <w:rPr>
          <w:rFonts w:ascii="Times New Roman" w:hAnsi="Times New Roman" w:cs="Times New Roman"/>
          <w:sz w:val="24"/>
          <w:szCs w:val="24"/>
        </w:rPr>
        <w:t xml:space="preserve"> </w:t>
      </w:r>
      <w:r w:rsidRPr="00894ECD">
        <w:rPr>
          <w:rFonts w:ascii="Times New Roman" w:hAnsi="Times New Roman" w:cs="Times New Roman"/>
          <w:sz w:val="24"/>
          <w:szCs w:val="24"/>
        </w:rPr>
        <w:t>счета</w:t>
      </w:r>
      <w:r>
        <w:rPr>
          <w:rFonts w:ascii="Times New Roman" w:hAnsi="Times New Roman" w:cs="Times New Roman"/>
          <w:sz w:val="24"/>
          <w:szCs w:val="24"/>
        </w:rPr>
        <w:t xml:space="preserve"> </w:t>
      </w:r>
      <w:r w:rsidRPr="00894ECD">
        <w:rPr>
          <w:rFonts w:ascii="Times New Roman" w:hAnsi="Times New Roman" w:cs="Times New Roman"/>
          <w:sz w:val="24"/>
          <w:szCs w:val="24"/>
        </w:rPr>
        <w:t>застрахованного</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w:t>
      </w:r>
      <w:r w:rsidRPr="00894ECD">
        <w:rPr>
          <w:rFonts w:ascii="Times New Roman" w:hAnsi="Times New Roman" w:cs="Times New Roman"/>
          <w:sz w:val="24"/>
          <w:szCs w:val="24"/>
        </w:rPr>
        <w:t>выданный</w:t>
      </w:r>
      <w:r>
        <w:rPr>
          <w:rFonts w:ascii="Times New Roman" w:hAnsi="Times New Roman" w:cs="Times New Roman"/>
          <w:sz w:val="24"/>
          <w:szCs w:val="24"/>
        </w:rPr>
        <w:t xml:space="preserve"> </w:t>
      </w:r>
      <w:r w:rsidRPr="00894ECD">
        <w:rPr>
          <w:rFonts w:ascii="Times New Roman" w:hAnsi="Times New Roman" w:cs="Times New Roman"/>
          <w:sz w:val="24"/>
          <w:szCs w:val="24"/>
        </w:rPr>
        <w:t>Пенсионным</w:t>
      </w:r>
      <w:r>
        <w:rPr>
          <w:rFonts w:ascii="Times New Roman" w:hAnsi="Times New Roman" w:cs="Times New Roman"/>
          <w:sz w:val="24"/>
          <w:szCs w:val="24"/>
        </w:rPr>
        <w:t xml:space="preserve"> </w:t>
      </w:r>
      <w:r w:rsidRPr="00894ECD">
        <w:rPr>
          <w:rFonts w:ascii="Times New Roman" w:hAnsi="Times New Roman" w:cs="Times New Roman"/>
          <w:sz w:val="24"/>
          <w:szCs w:val="24"/>
        </w:rPr>
        <w:t>фондом</w:t>
      </w:r>
      <w:r>
        <w:rPr>
          <w:rFonts w:ascii="Times New Roman" w:hAnsi="Times New Roman" w:cs="Times New Roman"/>
          <w:sz w:val="24"/>
          <w:szCs w:val="24"/>
        </w:rPr>
        <w:t xml:space="preserve"> </w:t>
      </w:r>
      <w:r w:rsidRPr="00894EC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Федерации</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(государственным</w:t>
      </w:r>
      <w:r>
        <w:rPr>
          <w:rFonts w:ascii="Times New Roman" w:hAnsi="Times New Roman" w:cs="Times New Roman"/>
          <w:sz w:val="24"/>
          <w:szCs w:val="24"/>
        </w:rPr>
        <w:t xml:space="preserve"> </w:t>
      </w:r>
      <w:r w:rsidRPr="00894ECD">
        <w:rPr>
          <w:rFonts w:ascii="Times New Roman" w:hAnsi="Times New Roman" w:cs="Times New Roman"/>
          <w:sz w:val="24"/>
          <w:szCs w:val="24"/>
        </w:rPr>
        <w:t>учреждением)</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Ленинградской области</w:t>
      </w:r>
      <w:r w:rsidR="00817DDC">
        <w:rPr>
          <w:rFonts w:ascii="Times New Roman" w:hAnsi="Times New Roman" w:cs="Times New Roman"/>
          <w:sz w:val="24"/>
          <w:szCs w:val="24"/>
        </w:rPr>
        <w:t xml:space="preserve"> </w:t>
      </w:r>
      <w:r w:rsidRPr="00894ECD">
        <w:rPr>
          <w:rFonts w:ascii="Times New Roman" w:hAnsi="Times New Roman" w:cs="Times New Roman"/>
          <w:sz w:val="24"/>
          <w:szCs w:val="24"/>
        </w:rPr>
        <w:t>(СНИЛС),</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пароль,</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полученный</w:t>
      </w:r>
      <w:r>
        <w:rPr>
          <w:rFonts w:ascii="Times New Roman" w:hAnsi="Times New Roman" w:cs="Times New Roman"/>
          <w:sz w:val="24"/>
          <w:szCs w:val="24"/>
        </w:rPr>
        <w:t xml:space="preserve"> </w:t>
      </w:r>
      <w:r w:rsidRPr="00894ECD">
        <w:rPr>
          <w:rFonts w:ascii="Times New Roman" w:hAnsi="Times New Roman" w:cs="Times New Roman"/>
          <w:sz w:val="24"/>
          <w:szCs w:val="24"/>
        </w:rPr>
        <w:t>после</w:t>
      </w:r>
      <w:r>
        <w:rPr>
          <w:rFonts w:ascii="Times New Roman" w:hAnsi="Times New Roman" w:cs="Times New Roman"/>
          <w:sz w:val="24"/>
          <w:szCs w:val="24"/>
        </w:rPr>
        <w:t xml:space="preserve"> </w:t>
      </w:r>
      <w:r w:rsidRPr="00894ECD">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Едином</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портале;</w:t>
      </w:r>
      <w:r>
        <w:rPr>
          <w:rFonts w:ascii="Times New Roman" w:hAnsi="Times New Roman" w:cs="Times New Roman"/>
          <w:sz w:val="24"/>
          <w:szCs w:val="24"/>
        </w:rPr>
        <w:t xml:space="preserve"> </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заявитель,</w:t>
      </w:r>
      <w:r>
        <w:rPr>
          <w:rFonts w:ascii="Times New Roman" w:hAnsi="Times New Roman" w:cs="Times New Roman"/>
          <w:sz w:val="24"/>
          <w:szCs w:val="24"/>
        </w:rPr>
        <w:t xml:space="preserve"> </w:t>
      </w:r>
      <w:r w:rsidRPr="00894ECD">
        <w:rPr>
          <w:rFonts w:ascii="Times New Roman" w:hAnsi="Times New Roman" w:cs="Times New Roman"/>
          <w:sz w:val="24"/>
          <w:szCs w:val="24"/>
        </w:rPr>
        <w:t>выбрав</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894ECD">
        <w:rPr>
          <w:rFonts w:ascii="Times New Roman" w:hAnsi="Times New Roman" w:cs="Times New Roman"/>
          <w:sz w:val="24"/>
          <w:szCs w:val="24"/>
        </w:rPr>
        <w:t>услугу,</w:t>
      </w:r>
      <w:r>
        <w:rPr>
          <w:rFonts w:ascii="Times New Roman" w:hAnsi="Times New Roman" w:cs="Times New Roman"/>
          <w:sz w:val="24"/>
          <w:szCs w:val="24"/>
        </w:rPr>
        <w:t xml:space="preserve"> </w:t>
      </w:r>
      <w:r w:rsidRPr="00894ECD">
        <w:rPr>
          <w:rFonts w:ascii="Times New Roman" w:hAnsi="Times New Roman" w:cs="Times New Roman"/>
          <w:sz w:val="24"/>
          <w:szCs w:val="24"/>
        </w:rPr>
        <w:t>готовит</w:t>
      </w:r>
      <w:r>
        <w:rPr>
          <w:rFonts w:ascii="Times New Roman" w:hAnsi="Times New Roman" w:cs="Times New Roman"/>
          <w:sz w:val="24"/>
          <w:szCs w:val="24"/>
        </w:rPr>
        <w:t xml:space="preserve"> </w:t>
      </w:r>
      <w:r w:rsidRPr="00894ECD">
        <w:rPr>
          <w:rFonts w:ascii="Times New Roman" w:hAnsi="Times New Roman" w:cs="Times New Roman"/>
          <w:sz w:val="24"/>
          <w:szCs w:val="24"/>
        </w:rPr>
        <w:t>пакет</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(копии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электронном</w:t>
      </w:r>
      <w:r>
        <w:rPr>
          <w:rFonts w:ascii="Times New Roman" w:hAnsi="Times New Roman" w:cs="Times New Roman"/>
          <w:sz w:val="24"/>
          <w:szCs w:val="24"/>
        </w:rPr>
        <w:t xml:space="preserve"> </w:t>
      </w:r>
      <w:r w:rsidRPr="00894ECD">
        <w:rPr>
          <w:rFonts w:ascii="Times New Roman" w:hAnsi="Times New Roman" w:cs="Times New Roman"/>
          <w:sz w:val="24"/>
          <w:szCs w:val="24"/>
        </w:rPr>
        <w:t>виде),</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ее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направляет</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вместе</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заявлением</w:t>
      </w:r>
      <w:r>
        <w:rPr>
          <w:rFonts w:ascii="Times New Roman" w:hAnsi="Times New Roman" w:cs="Times New Roman"/>
          <w:sz w:val="24"/>
          <w:szCs w:val="24"/>
        </w:rPr>
        <w:t xml:space="preserve"> </w:t>
      </w:r>
      <w:r w:rsidRPr="00894ECD">
        <w:rPr>
          <w:rFonts w:ascii="Times New Roman" w:hAnsi="Times New Roman" w:cs="Times New Roman"/>
          <w:sz w:val="24"/>
          <w:szCs w:val="24"/>
        </w:rPr>
        <w:t>через</w:t>
      </w:r>
      <w:r>
        <w:rPr>
          <w:rFonts w:ascii="Times New Roman" w:hAnsi="Times New Roman" w:cs="Times New Roman"/>
          <w:sz w:val="24"/>
          <w:szCs w:val="24"/>
        </w:rPr>
        <w:t xml:space="preserve"> </w:t>
      </w:r>
      <w:r w:rsidRPr="00894ECD">
        <w:rPr>
          <w:rFonts w:ascii="Times New Roman" w:hAnsi="Times New Roman" w:cs="Times New Roman"/>
          <w:sz w:val="24"/>
          <w:szCs w:val="24"/>
        </w:rPr>
        <w:t>личный</w:t>
      </w:r>
      <w:r>
        <w:rPr>
          <w:rFonts w:ascii="Times New Roman" w:hAnsi="Times New Roman" w:cs="Times New Roman"/>
          <w:sz w:val="24"/>
          <w:szCs w:val="24"/>
        </w:rPr>
        <w:t xml:space="preserve"> </w:t>
      </w:r>
      <w:r w:rsidRPr="00894ECD">
        <w:rPr>
          <w:rFonts w:ascii="Times New Roman" w:hAnsi="Times New Roman" w:cs="Times New Roman"/>
          <w:sz w:val="24"/>
          <w:szCs w:val="24"/>
        </w:rPr>
        <w:t>кабинет</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Едином</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портале;</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заявление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вместе</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электронными</w:t>
      </w:r>
      <w:r>
        <w:rPr>
          <w:rFonts w:ascii="Times New Roman" w:hAnsi="Times New Roman" w:cs="Times New Roman"/>
          <w:sz w:val="24"/>
          <w:szCs w:val="24"/>
        </w:rPr>
        <w:t xml:space="preserve"> </w:t>
      </w:r>
      <w:r w:rsidRPr="00894ECD">
        <w:rPr>
          <w:rFonts w:ascii="Times New Roman" w:hAnsi="Times New Roman" w:cs="Times New Roman"/>
          <w:sz w:val="24"/>
          <w:szCs w:val="24"/>
        </w:rPr>
        <w:t>копиями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попадает</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информационную</w:t>
      </w:r>
      <w:r>
        <w:rPr>
          <w:rFonts w:ascii="Times New Roman" w:hAnsi="Times New Roman" w:cs="Times New Roman"/>
          <w:sz w:val="24"/>
          <w:szCs w:val="24"/>
        </w:rPr>
        <w:t xml:space="preserve"> </w:t>
      </w:r>
      <w:r w:rsidRPr="00894ECD">
        <w:rPr>
          <w:rFonts w:ascii="Times New Roman" w:hAnsi="Times New Roman" w:cs="Times New Roman"/>
          <w:sz w:val="24"/>
          <w:szCs w:val="24"/>
        </w:rPr>
        <w:t>систему</w:t>
      </w:r>
      <w:r>
        <w:rPr>
          <w:rFonts w:ascii="Times New Roman" w:hAnsi="Times New Roman" w:cs="Times New Roman"/>
          <w:sz w:val="24"/>
          <w:szCs w:val="24"/>
        </w:rPr>
        <w:t xml:space="preserve"> администрации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оказывающего</w:t>
      </w:r>
      <w:r>
        <w:rPr>
          <w:rFonts w:ascii="Times New Roman" w:hAnsi="Times New Roman" w:cs="Times New Roman"/>
          <w:sz w:val="24"/>
          <w:szCs w:val="24"/>
        </w:rPr>
        <w:t xml:space="preserve"> </w:t>
      </w:r>
      <w:r w:rsidRPr="00894ECD">
        <w:rPr>
          <w:rFonts w:ascii="Times New Roman" w:hAnsi="Times New Roman" w:cs="Times New Roman"/>
          <w:sz w:val="24"/>
          <w:szCs w:val="24"/>
        </w:rPr>
        <w:t>выбранную</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услугу,</w:t>
      </w:r>
      <w:r>
        <w:rPr>
          <w:rFonts w:ascii="Times New Roman" w:hAnsi="Times New Roman" w:cs="Times New Roman"/>
          <w:sz w:val="24"/>
          <w:szCs w:val="24"/>
        </w:rPr>
        <w:t xml:space="preserve"> </w:t>
      </w:r>
      <w:r w:rsidRPr="00894ECD">
        <w:rPr>
          <w:rFonts w:ascii="Times New Roman" w:hAnsi="Times New Roman" w:cs="Times New Roman"/>
          <w:sz w:val="24"/>
          <w:szCs w:val="24"/>
        </w:rPr>
        <w:t>которая</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обеспечивает</w:t>
      </w:r>
      <w:r>
        <w:rPr>
          <w:rFonts w:ascii="Times New Roman" w:hAnsi="Times New Roman" w:cs="Times New Roman"/>
          <w:sz w:val="24"/>
          <w:szCs w:val="24"/>
        </w:rPr>
        <w:t xml:space="preserve"> </w:t>
      </w:r>
      <w:r w:rsidRPr="00894ECD">
        <w:rPr>
          <w:rFonts w:ascii="Times New Roman" w:hAnsi="Times New Roman" w:cs="Times New Roman"/>
          <w:sz w:val="24"/>
          <w:szCs w:val="24"/>
        </w:rPr>
        <w:t>прием</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запросов,</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обращений,</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иных</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(сведений),</w:t>
      </w:r>
      <w:r>
        <w:rPr>
          <w:rFonts w:ascii="Times New Roman" w:hAnsi="Times New Roman" w:cs="Times New Roman"/>
          <w:sz w:val="24"/>
          <w:szCs w:val="24"/>
        </w:rPr>
        <w:t xml:space="preserve"> </w:t>
      </w:r>
      <w:r w:rsidRPr="00894ECD">
        <w:rPr>
          <w:rFonts w:ascii="Times New Roman" w:hAnsi="Times New Roman" w:cs="Times New Roman"/>
          <w:sz w:val="24"/>
          <w:szCs w:val="24"/>
        </w:rPr>
        <w:t>поступивших</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Единого</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портала</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через</w:t>
      </w:r>
      <w:r>
        <w:rPr>
          <w:rFonts w:ascii="Times New Roman" w:hAnsi="Times New Roman" w:cs="Times New Roman"/>
          <w:sz w:val="24"/>
          <w:szCs w:val="24"/>
        </w:rPr>
        <w:t xml:space="preserve"> </w:t>
      </w:r>
      <w:r w:rsidRPr="00894ECD">
        <w:rPr>
          <w:rFonts w:ascii="Times New Roman" w:hAnsi="Times New Roman" w:cs="Times New Roman"/>
          <w:sz w:val="24"/>
          <w:szCs w:val="24"/>
        </w:rPr>
        <w:t>систему</w:t>
      </w:r>
      <w:r>
        <w:rPr>
          <w:rFonts w:ascii="Times New Roman" w:hAnsi="Times New Roman" w:cs="Times New Roman"/>
          <w:sz w:val="24"/>
          <w:szCs w:val="24"/>
        </w:rPr>
        <w:t xml:space="preserve"> </w:t>
      </w:r>
      <w:r w:rsidRPr="00894ECD">
        <w:rPr>
          <w:rFonts w:ascii="Times New Roman" w:hAnsi="Times New Roman" w:cs="Times New Roman"/>
          <w:sz w:val="24"/>
          <w:szCs w:val="24"/>
        </w:rPr>
        <w:t>межведомственного</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электронного</w:t>
      </w:r>
      <w:r>
        <w:rPr>
          <w:rFonts w:ascii="Times New Roman" w:hAnsi="Times New Roman" w:cs="Times New Roman"/>
          <w:sz w:val="24"/>
          <w:szCs w:val="24"/>
        </w:rPr>
        <w:t xml:space="preserve"> </w:t>
      </w:r>
      <w:r w:rsidRPr="00894ECD">
        <w:rPr>
          <w:rFonts w:ascii="Times New Roman" w:hAnsi="Times New Roman" w:cs="Times New Roman"/>
          <w:sz w:val="24"/>
          <w:szCs w:val="24"/>
        </w:rPr>
        <w:t>взаимодействия.</w:t>
      </w:r>
      <w:r>
        <w:rPr>
          <w:rFonts w:ascii="Times New Roman" w:hAnsi="Times New Roman" w:cs="Times New Roman"/>
          <w:sz w:val="24"/>
          <w:szCs w:val="24"/>
        </w:rPr>
        <w:t xml:space="preserve"> </w:t>
      </w:r>
    </w:p>
    <w:p w:rsidR="00355A8F" w:rsidRPr="00894ECD" w:rsidRDefault="00355A8F" w:rsidP="00817DDC">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обеспечивается</w:t>
      </w:r>
      <w:r>
        <w:rPr>
          <w:rFonts w:ascii="Times New Roman" w:hAnsi="Times New Roman" w:cs="Times New Roman"/>
          <w:sz w:val="24"/>
          <w:szCs w:val="24"/>
        </w:rPr>
        <w:t xml:space="preserve"> </w:t>
      </w:r>
      <w:r w:rsidRPr="00894ECD">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осуществлять</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Единого</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портала</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получение</w:t>
      </w:r>
      <w:r>
        <w:rPr>
          <w:rFonts w:ascii="Times New Roman" w:hAnsi="Times New Roman" w:cs="Times New Roman"/>
          <w:sz w:val="24"/>
          <w:szCs w:val="24"/>
        </w:rPr>
        <w:t xml:space="preserve"> </w:t>
      </w:r>
      <w:r w:rsidRPr="00894ECD">
        <w:rPr>
          <w:rFonts w:ascii="Times New Roman" w:hAnsi="Times New Roman" w:cs="Times New Roman"/>
          <w:sz w:val="24"/>
          <w:szCs w:val="24"/>
        </w:rPr>
        <w:t>сведений</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ходе</w:t>
      </w:r>
      <w:r>
        <w:rPr>
          <w:rFonts w:ascii="Times New Roman" w:hAnsi="Times New Roman" w:cs="Times New Roman"/>
          <w:sz w:val="24"/>
          <w:szCs w:val="24"/>
        </w:rPr>
        <w:t xml:space="preserve"> </w:t>
      </w:r>
      <w:r w:rsidRPr="00894ECD">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355A8F" w:rsidRPr="00894ECD" w:rsidRDefault="00355A8F" w:rsidP="00817DDC">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lastRenderedPageBreak/>
        <w:t>Сведения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ходе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894ECD">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электронном</w:t>
      </w:r>
      <w:r>
        <w:rPr>
          <w:rFonts w:ascii="Times New Roman" w:hAnsi="Times New Roman" w:cs="Times New Roman"/>
          <w:sz w:val="24"/>
          <w:szCs w:val="24"/>
        </w:rPr>
        <w:t xml:space="preserve"> </w:t>
      </w:r>
      <w:r w:rsidRPr="00894ECD">
        <w:rPr>
          <w:rFonts w:ascii="Times New Roman" w:hAnsi="Times New Roman" w:cs="Times New Roman"/>
          <w:sz w:val="24"/>
          <w:szCs w:val="24"/>
        </w:rPr>
        <w:t>виде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заявителю</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представляются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виде</w:t>
      </w:r>
      <w:r>
        <w:rPr>
          <w:rFonts w:ascii="Times New Roman" w:hAnsi="Times New Roman" w:cs="Times New Roman"/>
          <w:sz w:val="24"/>
          <w:szCs w:val="24"/>
        </w:rPr>
        <w:t xml:space="preserve"> </w:t>
      </w:r>
      <w:r w:rsidRPr="00894ECD">
        <w:rPr>
          <w:rFonts w:ascii="Times New Roman" w:hAnsi="Times New Roman" w:cs="Times New Roman"/>
          <w:sz w:val="24"/>
          <w:szCs w:val="24"/>
        </w:rPr>
        <w:t>уведомления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личном</w:t>
      </w:r>
      <w:r>
        <w:rPr>
          <w:rFonts w:ascii="Times New Roman" w:hAnsi="Times New Roman" w:cs="Times New Roman"/>
          <w:sz w:val="24"/>
          <w:szCs w:val="24"/>
        </w:rPr>
        <w:t xml:space="preserve"> </w:t>
      </w:r>
      <w:r w:rsidRPr="00894ECD">
        <w:rPr>
          <w:rFonts w:ascii="Times New Roman" w:hAnsi="Times New Roman" w:cs="Times New Roman"/>
          <w:sz w:val="24"/>
          <w:szCs w:val="24"/>
        </w:rPr>
        <w:t>кабинете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Едином</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портале.</w:t>
      </w:r>
    </w:p>
    <w:p w:rsidR="00355A8F" w:rsidRPr="00894ECD" w:rsidRDefault="00355A8F" w:rsidP="00817DDC">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(содержащихся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них</w:t>
      </w:r>
      <w:r>
        <w:rPr>
          <w:rFonts w:ascii="Times New Roman" w:hAnsi="Times New Roman" w:cs="Times New Roman"/>
          <w:sz w:val="24"/>
          <w:szCs w:val="24"/>
        </w:rPr>
        <w:t xml:space="preserve"> </w:t>
      </w:r>
      <w:r w:rsidRPr="00894ECD">
        <w:rPr>
          <w:rFonts w:ascii="Times New Roman" w:hAnsi="Times New Roman" w:cs="Times New Roman"/>
          <w:sz w:val="24"/>
          <w:szCs w:val="24"/>
        </w:rPr>
        <w:t>сведений)</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электронных</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предусмотренном</w:t>
      </w:r>
      <w:r>
        <w:rPr>
          <w:rFonts w:ascii="Times New Roman" w:hAnsi="Times New Roman" w:cs="Times New Roman"/>
          <w:sz w:val="24"/>
          <w:szCs w:val="24"/>
        </w:rPr>
        <w:t xml:space="preserve"> </w:t>
      </w:r>
      <w:r w:rsidRPr="00894ECD">
        <w:rPr>
          <w:rFonts w:ascii="Times New Roman" w:hAnsi="Times New Roman" w:cs="Times New Roman"/>
          <w:sz w:val="24"/>
          <w:szCs w:val="24"/>
        </w:rPr>
        <w:t>подпунктом</w:t>
      </w:r>
      <w:r>
        <w:rPr>
          <w:rFonts w:ascii="Times New Roman" w:hAnsi="Times New Roman" w:cs="Times New Roman"/>
          <w:sz w:val="24"/>
          <w:szCs w:val="24"/>
        </w:rPr>
        <w:t xml:space="preserve"> </w:t>
      </w:r>
      <w:r w:rsidRPr="00894ECD">
        <w:rPr>
          <w:rFonts w:ascii="Times New Roman" w:hAnsi="Times New Roman" w:cs="Times New Roman"/>
          <w:sz w:val="24"/>
          <w:szCs w:val="24"/>
        </w:rPr>
        <w:t>2.14.1</w:t>
      </w:r>
      <w:r>
        <w:rPr>
          <w:rFonts w:ascii="Times New Roman" w:hAnsi="Times New Roman" w:cs="Times New Roman"/>
          <w:sz w:val="24"/>
          <w:szCs w:val="24"/>
        </w:rPr>
        <w:t xml:space="preserve"> </w:t>
      </w:r>
      <w:r w:rsidRPr="00894ECD">
        <w:rPr>
          <w:rFonts w:ascii="Times New Roman" w:hAnsi="Times New Roman" w:cs="Times New Roman"/>
          <w:sz w:val="24"/>
          <w:szCs w:val="24"/>
        </w:rPr>
        <w:t>подраздела</w:t>
      </w:r>
      <w:r>
        <w:rPr>
          <w:rFonts w:ascii="Times New Roman" w:hAnsi="Times New Roman" w:cs="Times New Roman"/>
          <w:sz w:val="24"/>
          <w:szCs w:val="24"/>
        </w:rPr>
        <w:t xml:space="preserve"> </w:t>
      </w:r>
      <w:r w:rsidRPr="00894ECD">
        <w:rPr>
          <w:rFonts w:ascii="Times New Roman" w:hAnsi="Times New Roman" w:cs="Times New Roman"/>
          <w:sz w:val="24"/>
          <w:szCs w:val="24"/>
        </w:rPr>
        <w:t>2.14</w:t>
      </w:r>
      <w:r>
        <w:rPr>
          <w:rFonts w:ascii="Times New Roman" w:hAnsi="Times New Roman" w:cs="Times New Roman"/>
          <w:sz w:val="24"/>
          <w:szCs w:val="24"/>
        </w:rPr>
        <w:t xml:space="preserve"> </w:t>
      </w:r>
      <w:r w:rsidRPr="00894ECD">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обеспечивается</w:t>
      </w:r>
      <w:r>
        <w:rPr>
          <w:rFonts w:ascii="Times New Roman" w:hAnsi="Times New Roman" w:cs="Times New Roman"/>
          <w:sz w:val="24"/>
          <w:szCs w:val="24"/>
        </w:rPr>
        <w:t xml:space="preserve"> </w:t>
      </w:r>
      <w:r w:rsidRPr="00894ECD">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заявителю</w:t>
      </w:r>
      <w:r>
        <w:rPr>
          <w:rFonts w:ascii="Times New Roman" w:hAnsi="Times New Roman" w:cs="Times New Roman"/>
          <w:sz w:val="24"/>
          <w:szCs w:val="24"/>
        </w:rPr>
        <w:t xml:space="preserve"> </w:t>
      </w:r>
      <w:r w:rsidRPr="00894ECD">
        <w:rPr>
          <w:rFonts w:ascii="Times New Roman" w:hAnsi="Times New Roman" w:cs="Times New Roman"/>
          <w:sz w:val="24"/>
          <w:szCs w:val="24"/>
        </w:rPr>
        <w:t>сообщения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электронном</w:t>
      </w:r>
      <w:r>
        <w:rPr>
          <w:rFonts w:ascii="Times New Roman" w:hAnsi="Times New Roman" w:cs="Times New Roman"/>
          <w:sz w:val="24"/>
          <w:szCs w:val="24"/>
        </w:rPr>
        <w:t xml:space="preserve"> </w:t>
      </w:r>
      <w:r w:rsidRPr="00894ECD">
        <w:rPr>
          <w:rFonts w:ascii="Times New Roman" w:hAnsi="Times New Roman" w:cs="Times New Roman"/>
          <w:sz w:val="24"/>
          <w:szCs w:val="24"/>
        </w:rPr>
        <w:t>виде,</w:t>
      </w:r>
      <w:r>
        <w:rPr>
          <w:rFonts w:ascii="Times New Roman" w:hAnsi="Times New Roman" w:cs="Times New Roman"/>
          <w:sz w:val="24"/>
          <w:szCs w:val="24"/>
        </w:rPr>
        <w:t xml:space="preserve"> </w:t>
      </w:r>
      <w:r w:rsidRPr="00894ECD">
        <w:rPr>
          <w:rFonts w:ascii="Times New Roman" w:hAnsi="Times New Roman" w:cs="Times New Roman"/>
          <w:sz w:val="24"/>
          <w:szCs w:val="24"/>
        </w:rPr>
        <w:t>подтверждающего</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прием</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регистрацию.</w:t>
      </w:r>
    </w:p>
    <w:p w:rsidR="00355A8F" w:rsidRPr="00894ECD" w:rsidRDefault="00355A8F" w:rsidP="00817DDC">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обращении</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br/>
        <w:t>за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осуществляют</w:t>
      </w:r>
      <w:r>
        <w:rPr>
          <w:rFonts w:ascii="Times New Roman" w:hAnsi="Times New Roman" w:cs="Times New Roman"/>
          <w:sz w:val="24"/>
          <w:szCs w:val="24"/>
        </w:rPr>
        <w:t xml:space="preserve"> </w:t>
      </w:r>
      <w:r w:rsidRPr="00894ECD">
        <w:rPr>
          <w:rFonts w:ascii="Times New Roman" w:hAnsi="Times New Roman" w:cs="Times New Roman"/>
          <w:sz w:val="24"/>
          <w:szCs w:val="24"/>
        </w:rPr>
        <w:t>создание</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электронных</w:t>
      </w:r>
      <w:r>
        <w:rPr>
          <w:rFonts w:ascii="Times New Roman" w:hAnsi="Times New Roman" w:cs="Times New Roman"/>
          <w:sz w:val="24"/>
          <w:szCs w:val="24"/>
        </w:rPr>
        <w:t xml:space="preserve"> </w:t>
      </w:r>
      <w:r w:rsidRPr="00894ECD">
        <w:rPr>
          <w:rFonts w:ascii="Times New Roman" w:hAnsi="Times New Roman" w:cs="Times New Roman"/>
          <w:sz w:val="24"/>
          <w:szCs w:val="24"/>
        </w:rPr>
        <w:t>образов</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представляемых</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административным</w:t>
      </w:r>
      <w:r>
        <w:rPr>
          <w:rFonts w:ascii="Times New Roman" w:hAnsi="Times New Roman" w:cs="Times New Roman"/>
          <w:sz w:val="24"/>
          <w:szCs w:val="24"/>
        </w:rPr>
        <w:t xml:space="preserve"> </w:t>
      </w:r>
      <w:r w:rsidRPr="00894ECD">
        <w:rPr>
          <w:rFonts w:ascii="Times New Roman" w:hAnsi="Times New Roman" w:cs="Times New Roman"/>
          <w:sz w:val="24"/>
          <w:szCs w:val="24"/>
        </w:rPr>
        <w:t>регламентом</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заверение</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целью</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br/>
      </w:r>
      <w:r>
        <w:rPr>
          <w:rFonts w:ascii="Times New Roman" w:hAnsi="Times New Roman" w:cs="Times New Roman"/>
          <w:sz w:val="24"/>
          <w:szCs w:val="24"/>
        </w:rPr>
        <w:t xml:space="preserve">администрацию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принятия</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355A8F" w:rsidRPr="00817DDC" w:rsidRDefault="00355A8F" w:rsidP="00817DDC">
      <w:pPr>
        <w:pStyle w:val="a5"/>
        <w:widowControl w:val="0"/>
        <w:numPr>
          <w:ilvl w:val="2"/>
          <w:numId w:val="10"/>
        </w:numPr>
        <w:autoSpaceDE w:val="0"/>
        <w:autoSpaceDN w:val="0"/>
        <w:adjustRightInd w:val="0"/>
        <w:spacing w:after="0" w:line="240" w:lineRule="auto"/>
        <w:ind w:left="0" w:firstLine="567"/>
        <w:jc w:val="both"/>
        <w:rPr>
          <w:rFonts w:cs="Times New Roman"/>
          <w:sz w:val="24"/>
          <w:szCs w:val="24"/>
        </w:rPr>
      </w:pP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894ECD">
        <w:rPr>
          <w:rFonts w:ascii="Times New Roman" w:hAnsi="Times New Roman" w:cs="Times New Roman"/>
          <w:sz w:val="24"/>
          <w:szCs w:val="24"/>
        </w:rPr>
        <w:t>услуга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учетом</w:t>
      </w:r>
      <w:r>
        <w:rPr>
          <w:rFonts w:ascii="Times New Roman" w:hAnsi="Times New Roman" w:cs="Times New Roman"/>
          <w:sz w:val="24"/>
          <w:szCs w:val="24"/>
        </w:rPr>
        <w:t xml:space="preserve"> </w:t>
      </w:r>
      <w:r w:rsidRPr="00894ECD">
        <w:rPr>
          <w:rFonts w:ascii="Times New Roman" w:hAnsi="Times New Roman" w:cs="Times New Roman"/>
          <w:sz w:val="24"/>
          <w:szCs w:val="24"/>
        </w:rPr>
        <w:t>принципа</w:t>
      </w:r>
      <w:r>
        <w:rPr>
          <w:rFonts w:ascii="Times New Roman" w:hAnsi="Times New Roman" w:cs="Times New Roman"/>
          <w:sz w:val="24"/>
          <w:szCs w:val="24"/>
        </w:rPr>
        <w:t xml:space="preserve"> </w:t>
      </w:r>
      <w:r w:rsidRPr="00894ECD">
        <w:rPr>
          <w:rFonts w:ascii="Times New Roman" w:hAnsi="Times New Roman" w:cs="Times New Roman"/>
          <w:sz w:val="24"/>
          <w:szCs w:val="24"/>
        </w:rPr>
        <w:t>экстерриториальности,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которым</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заявитель</w:t>
      </w:r>
      <w:r>
        <w:rPr>
          <w:rFonts w:ascii="Times New Roman" w:hAnsi="Times New Roman" w:cs="Times New Roman"/>
          <w:sz w:val="24"/>
          <w:szCs w:val="24"/>
        </w:rPr>
        <w:t xml:space="preserve"> </w:t>
      </w:r>
      <w:r w:rsidRPr="00894ECD">
        <w:rPr>
          <w:rFonts w:ascii="Times New Roman" w:hAnsi="Times New Roman" w:cs="Times New Roman"/>
          <w:sz w:val="24"/>
          <w:szCs w:val="24"/>
        </w:rPr>
        <w:t>вправе</w:t>
      </w:r>
      <w:r>
        <w:rPr>
          <w:rFonts w:ascii="Times New Roman" w:hAnsi="Times New Roman" w:cs="Times New Roman"/>
          <w:sz w:val="24"/>
          <w:szCs w:val="24"/>
        </w:rPr>
        <w:t xml:space="preserve"> </w:t>
      </w:r>
      <w:r w:rsidRPr="00894ECD">
        <w:rPr>
          <w:rFonts w:ascii="Times New Roman" w:hAnsi="Times New Roman" w:cs="Times New Roman"/>
          <w:sz w:val="24"/>
          <w:szCs w:val="24"/>
        </w:rPr>
        <w:t>выбрать</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обращения</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расположенный</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территории</w:t>
      </w:r>
      <w:r>
        <w:rPr>
          <w:rFonts w:ascii="Times New Roman" w:hAnsi="Times New Roman" w:cs="Times New Roman"/>
          <w:sz w:val="24"/>
          <w:szCs w:val="24"/>
        </w:rPr>
        <w:t xml:space="preserve"> Ленинградской области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независимо</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места</w:t>
      </w:r>
      <w:r>
        <w:rPr>
          <w:rFonts w:ascii="Times New Roman" w:hAnsi="Times New Roman" w:cs="Times New Roman"/>
          <w:sz w:val="24"/>
          <w:szCs w:val="24"/>
        </w:rPr>
        <w:t xml:space="preserve"> </w:t>
      </w:r>
      <w:r w:rsidRPr="00894ECD">
        <w:rPr>
          <w:rFonts w:ascii="Times New Roman" w:hAnsi="Times New Roman" w:cs="Times New Roman"/>
          <w:sz w:val="24"/>
          <w:szCs w:val="24"/>
        </w:rPr>
        <w:t>его</w:t>
      </w:r>
      <w:r>
        <w:rPr>
          <w:rFonts w:ascii="Times New Roman" w:hAnsi="Times New Roman" w:cs="Times New Roman"/>
          <w:sz w:val="24"/>
          <w:szCs w:val="24"/>
        </w:rPr>
        <w:t xml:space="preserve"> </w:t>
      </w:r>
      <w:r w:rsidRPr="00894ECD">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территории</w:t>
      </w:r>
      <w:r>
        <w:rPr>
          <w:rFonts w:ascii="Times New Roman" w:hAnsi="Times New Roman" w:cs="Times New Roman"/>
          <w:sz w:val="24"/>
          <w:szCs w:val="24"/>
        </w:rPr>
        <w:t xml:space="preserve"> Ленинградской области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места</w:t>
      </w:r>
      <w:r>
        <w:rPr>
          <w:rFonts w:ascii="Times New Roman" w:hAnsi="Times New Roman" w:cs="Times New Roman"/>
          <w:sz w:val="24"/>
          <w:szCs w:val="24"/>
        </w:rPr>
        <w:t xml:space="preserve"> </w:t>
      </w:r>
      <w:r w:rsidRPr="00894ECD">
        <w:rPr>
          <w:rFonts w:ascii="Times New Roman" w:hAnsi="Times New Roman" w:cs="Times New Roman"/>
          <w:sz w:val="24"/>
          <w:szCs w:val="24"/>
        </w:rPr>
        <w:t>расположения</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территории</w:t>
      </w:r>
      <w:r>
        <w:rPr>
          <w:rFonts w:ascii="Times New Roman" w:hAnsi="Times New Roman" w:cs="Times New Roman"/>
          <w:sz w:val="24"/>
          <w:szCs w:val="24"/>
        </w:rPr>
        <w:t xml:space="preserve"> Ленинградской области</w:t>
      </w:r>
      <w:r w:rsidR="00817DDC">
        <w:rPr>
          <w:rFonts w:ascii="Times New Roman" w:hAnsi="Times New Roman" w:cs="Times New Roman"/>
          <w:sz w:val="24"/>
          <w:szCs w:val="24"/>
        </w:rPr>
        <w:t xml:space="preserve"> </w:t>
      </w:r>
      <w:r w:rsidRPr="00894ECD">
        <w:rPr>
          <w:rFonts w:ascii="Times New Roman" w:hAnsi="Times New Roman" w:cs="Times New Roman"/>
          <w:sz w:val="24"/>
          <w:szCs w:val="24"/>
        </w:rPr>
        <w:t>объектов</w:t>
      </w:r>
      <w:r>
        <w:rPr>
          <w:rFonts w:ascii="Times New Roman" w:hAnsi="Times New Roman" w:cs="Times New Roman"/>
          <w:sz w:val="24"/>
          <w:szCs w:val="24"/>
        </w:rPr>
        <w:t xml:space="preserve"> </w:t>
      </w:r>
      <w:r w:rsidRPr="00894ECD">
        <w:rPr>
          <w:rFonts w:ascii="Times New Roman" w:hAnsi="Times New Roman" w:cs="Times New Roman"/>
          <w:sz w:val="24"/>
          <w:szCs w:val="24"/>
        </w:rPr>
        <w:t>недвижимости.</w:t>
      </w:r>
    </w:p>
    <w:p w:rsidR="00817DDC" w:rsidRDefault="00817DDC" w:rsidP="00817DDC">
      <w:pPr>
        <w:widowControl w:val="0"/>
        <w:autoSpaceDE w:val="0"/>
        <w:autoSpaceDN w:val="0"/>
        <w:adjustRightInd w:val="0"/>
        <w:spacing w:after="0" w:line="240" w:lineRule="auto"/>
        <w:jc w:val="both"/>
        <w:rPr>
          <w:rFonts w:cs="Times New Roman"/>
          <w:sz w:val="24"/>
          <w:szCs w:val="24"/>
        </w:rPr>
      </w:pPr>
    </w:p>
    <w:p w:rsidR="00817DDC" w:rsidRDefault="00817DDC" w:rsidP="00817DDC">
      <w:pPr>
        <w:pStyle w:val="ConsPlusNormal"/>
        <w:numPr>
          <w:ilvl w:val="0"/>
          <w:numId w:val="10"/>
        </w:numPr>
        <w:ind w:left="0" w:firstLine="0"/>
        <w:jc w:val="center"/>
        <w:rPr>
          <w:rFonts w:ascii="Times New Roman" w:hAnsi="Times New Roman" w:cs="Times New Roman"/>
          <w:b/>
          <w:bCs/>
          <w:sz w:val="24"/>
          <w:szCs w:val="24"/>
        </w:rPr>
      </w:pPr>
      <w:r w:rsidRPr="00894ECD">
        <w:rPr>
          <w:rFonts w:ascii="Times New Roman" w:hAnsi="Times New Roman" w:cs="Times New Roman"/>
          <w:b/>
          <w:bCs/>
          <w:sz w:val="24"/>
          <w:szCs w:val="24"/>
        </w:rPr>
        <w:t>Состав,</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последовательность</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и</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сроки</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выполнения</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административных</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процедур,</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требования</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к</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порядку</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их</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выполнения,</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в</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том</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числе</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особенности</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выполнения</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административных</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процедур</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в</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электронной</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форме</w:t>
      </w:r>
    </w:p>
    <w:p w:rsidR="00E61675" w:rsidRDefault="00E61675" w:rsidP="00E61675">
      <w:pPr>
        <w:pStyle w:val="ConsPlusNormal"/>
        <w:jc w:val="center"/>
        <w:rPr>
          <w:rFonts w:ascii="Times New Roman" w:hAnsi="Times New Roman" w:cs="Times New Roman"/>
          <w:b/>
          <w:bCs/>
          <w:sz w:val="24"/>
          <w:szCs w:val="24"/>
        </w:rPr>
      </w:pPr>
    </w:p>
    <w:p w:rsidR="00E61675" w:rsidRPr="00E61675" w:rsidRDefault="00E61675" w:rsidP="00E61675">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61675">
        <w:rPr>
          <w:rFonts w:ascii="Times New Roman" w:hAnsi="Times New Roman" w:cs="Times New Roman"/>
          <w:sz w:val="24"/>
          <w:szCs w:val="24"/>
        </w:rPr>
        <w:t>Перечень административных процедур</w:t>
      </w:r>
    </w:p>
    <w:p w:rsidR="00E61675" w:rsidRPr="00E61675" w:rsidRDefault="00E61675" w:rsidP="00E61675">
      <w:pPr>
        <w:pStyle w:val="a5"/>
        <w:numPr>
          <w:ilvl w:val="1"/>
          <w:numId w:val="35"/>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E61675">
        <w:rPr>
          <w:rFonts w:ascii="Times New Roman" w:eastAsia="Times New Roman" w:hAnsi="Times New Roman" w:cs="Times New Roman"/>
          <w:color w:val="000000"/>
          <w:sz w:val="24"/>
          <w:szCs w:val="24"/>
          <w:lang w:eastAsia="ru-RU"/>
        </w:rPr>
        <w:t>прием и регистрация документов, необходимых для оказания муниципальной услуги;</w:t>
      </w:r>
    </w:p>
    <w:p w:rsidR="00E61675" w:rsidRPr="00EB2A30" w:rsidRDefault="00E61675" w:rsidP="00E61675">
      <w:pPr>
        <w:pStyle w:val="a5"/>
        <w:numPr>
          <w:ilvl w:val="1"/>
          <w:numId w:val="35"/>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EB2A30">
        <w:rPr>
          <w:rFonts w:ascii="Times New Roman" w:eastAsia="Times New Roman" w:hAnsi="Times New Roman" w:cs="Times New Roman"/>
          <w:color w:val="000000"/>
          <w:sz w:val="24"/>
          <w:szCs w:val="24"/>
          <w:lang w:eastAsia="ru-RU"/>
        </w:rPr>
        <w:t>рассмотрение заявления об оказании муниципальной услуги;</w:t>
      </w:r>
    </w:p>
    <w:p w:rsidR="00E61675" w:rsidRPr="00EB2A30" w:rsidRDefault="00E61675" w:rsidP="00E61675">
      <w:pPr>
        <w:pStyle w:val="a5"/>
        <w:numPr>
          <w:ilvl w:val="1"/>
          <w:numId w:val="35"/>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EB2A30">
        <w:rPr>
          <w:rFonts w:ascii="Times New Roman" w:eastAsia="Times New Roman" w:hAnsi="Times New Roman" w:cs="Times New Roman"/>
          <w:color w:val="000000"/>
          <w:sz w:val="24"/>
          <w:szCs w:val="24"/>
          <w:lang w:eastAsia="ru-RU"/>
        </w:rPr>
        <w:t xml:space="preserve">издание </w:t>
      </w:r>
      <w:r>
        <w:rPr>
          <w:rFonts w:ascii="Times New Roman" w:eastAsia="Times New Roman" w:hAnsi="Times New Roman" w:cs="Times New Roman"/>
          <w:color w:val="000000"/>
          <w:sz w:val="24"/>
          <w:szCs w:val="24"/>
          <w:lang w:eastAsia="ru-RU"/>
        </w:rPr>
        <w:t>уведомления</w:t>
      </w:r>
      <w:r w:rsidRPr="00EB2A30">
        <w:rPr>
          <w:rFonts w:ascii="Times New Roman" w:eastAsia="Times New Roman" w:hAnsi="Times New Roman" w:cs="Times New Roman"/>
          <w:color w:val="000000"/>
          <w:sz w:val="24"/>
          <w:szCs w:val="24"/>
          <w:lang w:eastAsia="ru-RU"/>
        </w:rPr>
        <w:t xml:space="preserve"> о переводе (отказе в переводе) жилого (нежилого) помещения в нежилое (жилое) помещение;</w:t>
      </w:r>
    </w:p>
    <w:p w:rsidR="00E61675" w:rsidRDefault="00E61675" w:rsidP="00E61675">
      <w:pPr>
        <w:pStyle w:val="a5"/>
        <w:numPr>
          <w:ilvl w:val="1"/>
          <w:numId w:val="35"/>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EB2A30">
        <w:rPr>
          <w:rFonts w:ascii="Times New Roman" w:eastAsia="Times New Roman" w:hAnsi="Times New Roman" w:cs="Times New Roman"/>
          <w:color w:val="000000"/>
          <w:sz w:val="24"/>
          <w:szCs w:val="24"/>
          <w:lang w:eastAsia="ru-RU"/>
        </w:rPr>
        <w:t>направление уведомления о переводе (отказе в переводе) жилого (нежилого) помещения в нежилое (жилое) помещение.</w:t>
      </w:r>
    </w:p>
    <w:p w:rsidR="00E61675" w:rsidRDefault="00E61675" w:rsidP="00E61675">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E61675" w:rsidRPr="00E61675" w:rsidRDefault="00E61675" w:rsidP="00E61675">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61675">
        <w:rPr>
          <w:rFonts w:ascii="Times New Roman" w:hAnsi="Times New Roman" w:cs="Times New Roman"/>
          <w:sz w:val="24"/>
          <w:szCs w:val="24"/>
        </w:rPr>
        <w:t>Прием и регистрация документов, необходимых для оказания муниципальной услуги</w:t>
      </w:r>
    </w:p>
    <w:p w:rsidR="00E61675" w:rsidRPr="000611AA" w:rsidRDefault="00E61675" w:rsidP="00E61675">
      <w:pPr>
        <w:autoSpaceDE w:val="0"/>
        <w:autoSpaceDN w:val="0"/>
        <w:adjustRightInd w:val="0"/>
        <w:spacing w:after="0" w:line="240" w:lineRule="auto"/>
        <w:ind w:firstLine="708"/>
        <w:jc w:val="both"/>
        <w:rPr>
          <w:rFonts w:ascii="Times New Roman" w:hAnsi="Times New Roman" w:cs="Times New Roman"/>
          <w:b/>
          <w:sz w:val="24"/>
          <w:szCs w:val="24"/>
        </w:rPr>
      </w:pPr>
    </w:p>
    <w:p w:rsidR="00E61675" w:rsidRPr="00EB2A30" w:rsidRDefault="00E61675" w:rsidP="00E61675">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B2A30">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E61675" w:rsidRPr="00EB2A30" w:rsidRDefault="00E61675" w:rsidP="00E61675">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B2A30">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E61675" w:rsidRPr="00EB2A30" w:rsidRDefault="00E61675" w:rsidP="00E61675">
      <w:pPr>
        <w:autoSpaceDE w:val="0"/>
        <w:autoSpaceDN w:val="0"/>
        <w:adjustRightInd w:val="0"/>
        <w:spacing w:after="0" w:line="240" w:lineRule="auto"/>
        <w:ind w:firstLine="567"/>
        <w:jc w:val="both"/>
        <w:rPr>
          <w:rFonts w:ascii="Times New Roman" w:hAnsi="Times New Roman" w:cs="Times New Roman"/>
          <w:sz w:val="24"/>
          <w:szCs w:val="24"/>
        </w:rPr>
      </w:pPr>
      <w:r w:rsidRPr="00EB2A30">
        <w:rPr>
          <w:rFonts w:ascii="Times New Roman" w:hAnsi="Times New Roman" w:cs="Times New Roman"/>
          <w:sz w:val="24"/>
          <w:szCs w:val="24"/>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61675" w:rsidRPr="00EB2A30" w:rsidRDefault="00E61675" w:rsidP="00E61675">
      <w:pPr>
        <w:autoSpaceDE w:val="0"/>
        <w:autoSpaceDN w:val="0"/>
        <w:adjustRightInd w:val="0"/>
        <w:spacing w:after="0" w:line="240" w:lineRule="auto"/>
        <w:ind w:firstLine="567"/>
        <w:jc w:val="both"/>
        <w:rPr>
          <w:rFonts w:ascii="Times New Roman" w:hAnsi="Times New Roman" w:cs="Times New Roman"/>
          <w:sz w:val="24"/>
          <w:szCs w:val="24"/>
        </w:rPr>
      </w:pPr>
      <w:r w:rsidRPr="00EB2A30">
        <w:rPr>
          <w:rFonts w:ascii="Times New Roman" w:hAnsi="Times New Roman" w:cs="Times New Roman"/>
          <w:sz w:val="24"/>
          <w:szCs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w:t>
      </w:r>
      <w:r>
        <w:rPr>
          <w:rFonts w:ascii="Times New Roman" w:hAnsi="Times New Roman" w:cs="Times New Roman"/>
          <w:sz w:val="24"/>
          <w:szCs w:val="24"/>
        </w:rPr>
        <w:t>я полного комплекта документов.</w:t>
      </w:r>
    </w:p>
    <w:p w:rsidR="00E61675" w:rsidRPr="00EB2A30" w:rsidRDefault="00E61675" w:rsidP="00E61675">
      <w:pPr>
        <w:autoSpaceDE w:val="0"/>
        <w:autoSpaceDN w:val="0"/>
        <w:adjustRightInd w:val="0"/>
        <w:spacing w:after="0" w:line="240" w:lineRule="auto"/>
        <w:ind w:firstLine="567"/>
        <w:jc w:val="both"/>
        <w:rPr>
          <w:rFonts w:ascii="Times New Roman" w:hAnsi="Times New Roman" w:cs="Times New Roman"/>
          <w:sz w:val="24"/>
          <w:szCs w:val="24"/>
        </w:rPr>
      </w:pPr>
      <w:r w:rsidRPr="00EB2A30">
        <w:rPr>
          <w:rFonts w:ascii="Times New Roman" w:hAnsi="Times New Roman" w:cs="Times New Roman"/>
          <w:sz w:val="24"/>
          <w:szCs w:val="24"/>
        </w:rPr>
        <w:t>Срок выполнения административной процедуры составляет не более 1 рабочего дня.</w:t>
      </w:r>
    </w:p>
    <w:p w:rsidR="00E61675" w:rsidRPr="00EB2A30" w:rsidRDefault="00E61675" w:rsidP="00E61675">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B2A30">
        <w:rPr>
          <w:rFonts w:ascii="Times New Roman" w:hAnsi="Times New Roman" w:cs="Times New Roman"/>
          <w:sz w:val="24"/>
          <w:szCs w:val="24"/>
        </w:rPr>
        <w:t>Лицо, ответственное за выполнение административной процедуры: должностное лицо Администрации, ответственное за делопроизводство.</w:t>
      </w:r>
    </w:p>
    <w:p w:rsidR="00E61675" w:rsidRPr="00EB2A30" w:rsidRDefault="00E61675" w:rsidP="00E61675">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B2A30">
        <w:rPr>
          <w:rFonts w:ascii="Times New Roman" w:hAnsi="Times New Roman" w:cs="Times New Roman"/>
          <w:sz w:val="24"/>
          <w:szCs w:val="24"/>
        </w:rPr>
        <w:lastRenderedPageBreak/>
        <w:t>Критерием принятия решения является соответствие заявления требов</w:t>
      </w:r>
      <w:r>
        <w:rPr>
          <w:rFonts w:ascii="Times New Roman" w:hAnsi="Times New Roman" w:cs="Times New Roman"/>
          <w:sz w:val="24"/>
          <w:szCs w:val="24"/>
        </w:rPr>
        <w:t>аниям, установленным пунктом 2.7</w:t>
      </w:r>
      <w:r w:rsidRPr="00EB2A30">
        <w:rPr>
          <w:rFonts w:ascii="Times New Roman" w:hAnsi="Times New Roman" w:cs="Times New Roman"/>
          <w:sz w:val="24"/>
          <w:szCs w:val="24"/>
        </w:rPr>
        <w:t xml:space="preserve"> настоящего административного регламента.</w:t>
      </w:r>
    </w:p>
    <w:p w:rsidR="00E61675" w:rsidRDefault="00E61675" w:rsidP="00E61675">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B2A30">
        <w:rPr>
          <w:rFonts w:ascii="Times New Roman" w:hAnsi="Times New Roman" w:cs="Times New Roman"/>
          <w:sz w:val="24"/>
          <w:szCs w:val="24"/>
        </w:rPr>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61675" w:rsidRDefault="00E61675" w:rsidP="00E61675">
      <w:pPr>
        <w:autoSpaceDE w:val="0"/>
        <w:autoSpaceDN w:val="0"/>
        <w:adjustRightInd w:val="0"/>
        <w:spacing w:after="0" w:line="240" w:lineRule="auto"/>
        <w:ind w:firstLine="708"/>
        <w:jc w:val="both"/>
      </w:pPr>
    </w:p>
    <w:p w:rsidR="00E61675" w:rsidRPr="00E61675" w:rsidRDefault="00E61675" w:rsidP="00E61675">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61675">
        <w:rPr>
          <w:rFonts w:ascii="Times New Roman" w:hAnsi="Times New Roman" w:cs="Times New Roman"/>
          <w:sz w:val="24"/>
          <w:szCs w:val="24"/>
        </w:rPr>
        <w:t>Рассмотрение заявления об оказании муниципальной услуги</w:t>
      </w:r>
    </w:p>
    <w:p w:rsidR="00E61675" w:rsidRPr="00E61675" w:rsidRDefault="00E61675" w:rsidP="00E61675">
      <w:pPr>
        <w:pStyle w:val="a5"/>
        <w:widowControl w:val="0"/>
        <w:autoSpaceDE w:val="0"/>
        <w:autoSpaceDN w:val="0"/>
        <w:adjustRightInd w:val="0"/>
        <w:spacing w:after="0" w:line="240" w:lineRule="auto"/>
        <w:ind w:left="567"/>
        <w:jc w:val="both"/>
        <w:rPr>
          <w:rFonts w:ascii="Times New Roman" w:hAnsi="Times New Roman" w:cs="Times New Roman"/>
          <w:sz w:val="24"/>
          <w:szCs w:val="24"/>
        </w:rPr>
      </w:pPr>
    </w:p>
    <w:p w:rsidR="00E61675" w:rsidRPr="00EB2A30" w:rsidRDefault="00E61675" w:rsidP="00A87718">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B2A30">
        <w:rPr>
          <w:rFonts w:ascii="Times New Roman" w:hAnsi="Times New Roman" w:cs="Times New Roman"/>
          <w:sz w:val="24"/>
          <w:szCs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61675" w:rsidRPr="00EB2A30" w:rsidRDefault="00E61675" w:rsidP="00A87718">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B2A30">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rsidR="00E61675" w:rsidRPr="00EB2A30" w:rsidRDefault="00E61675" w:rsidP="00A87718">
      <w:pPr>
        <w:pStyle w:val="a5"/>
        <w:widowControl w:val="0"/>
        <w:numPr>
          <w:ilvl w:val="3"/>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B2A30">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законодательства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
    <w:p w:rsidR="00E61675" w:rsidRPr="00EB2A30" w:rsidRDefault="00E61675" w:rsidP="00A87718">
      <w:pPr>
        <w:pStyle w:val="a5"/>
        <w:widowControl w:val="0"/>
        <w:numPr>
          <w:ilvl w:val="3"/>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B2A30">
        <w:rPr>
          <w:rFonts w:ascii="Times New Roman" w:hAnsi="Times New Roman" w:cs="Times New Roman"/>
          <w:sz w:val="24"/>
          <w:szCs w:val="24"/>
        </w:rPr>
        <w:t>Формирование, направление межведомственного запроса (межведомственных запросов) (в случае непредставления заявителем докумен</w:t>
      </w:r>
      <w:r>
        <w:rPr>
          <w:rFonts w:ascii="Times New Roman" w:hAnsi="Times New Roman" w:cs="Times New Roman"/>
          <w:sz w:val="24"/>
          <w:szCs w:val="24"/>
        </w:rPr>
        <w:t>тов, предусмотренных подпунктом 2.6.2 пункта 2.6</w:t>
      </w:r>
      <w:r w:rsidRPr="00EB2A30">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E61675" w:rsidRPr="00EB2A30" w:rsidRDefault="00E61675" w:rsidP="00A87718">
      <w:pPr>
        <w:pStyle w:val="a5"/>
        <w:widowControl w:val="0"/>
        <w:numPr>
          <w:ilvl w:val="3"/>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B2A30">
        <w:rPr>
          <w:rFonts w:ascii="Times New Roman" w:hAnsi="Times New Roman" w:cs="Times New Roman"/>
          <w:sz w:val="24"/>
          <w:szCs w:val="24"/>
        </w:rPr>
        <w:t>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с даты окончания первой административной процедуры.</w:t>
      </w:r>
    </w:p>
    <w:p w:rsidR="00E61675" w:rsidRPr="00EB2A30" w:rsidRDefault="00E61675" w:rsidP="00A87718">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B2A30">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w:t>
      </w:r>
      <w:r>
        <w:rPr>
          <w:rFonts w:ascii="Times New Roman" w:hAnsi="Times New Roman" w:cs="Times New Roman"/>
          <w:sz w:val="24"/>
          <w:szCs w:val="24"/>
        </w:rPr>
        <w:t>а формирование проекта решения.</w:t>
      </w:r>
    </w:p>
    <w:p w:rsidR="00E61675" w:rsidRPr="00EB2A30" w:rsidRDefault="00E61675" w:rsidP="00A87718">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B2A30">
        <w:rPr>
          <w:rFonts w:ascii="Times New Roman" w:hAnsi="Times New Roman" w:cs="Times New Roman"/>
          <w:sz w:val="24"/>
          <w:szCs w:val="24"/>
        </w:rPr>
        <w:t>Критерий принятия решения: наличие/отсутствие оснований, предусмотренных подпунктом 2.8.2 пункта 2.8 настоящего административного регламента.</w:t>
      </w:r>
    </w:p>
    <w:p w:rsidR="00E61675" w:rsidRPr="00EB2A30" w:rsidRDefault="00E61675" w:rsidP="00A87718">
      <w:pPr>
        <w:spacing w:after="0" w:line="240" w:lineRule="auto"/>
        <w:ind w:firstLine="567"/>
        <w:jc w:val="both"/>
        <w:rPr>
          <w:rFonts w:ascii="Times New Roman" w:hAnsi="Times New Roman" w:cs="Times New Roman"/>
          <w:sz w:val="24"/>
          <w:szCs w:val="24"/>
        </w:rPr>
      </w:pPr>
      <w:r w:rsidRPr="00EB2A30">
        <w:rPr>
          <w:rFonts w:ascii="Times New Roman" w:hAnsi="Times New Roman" w:cs="Times New Roman"/>
          <w:sz w:val="24"/>
          <w:szCs w:val="24"/>
        </w:rPr>
        <w:t xml:space="preserve">В случае наличия оснований для отказа в переводе жилого (нежилого) помещения в нежилое (жилое) помещение, предусмотренных </w:t>
      </w:r>
      <w:r>
        <w:rPr>
          <w:rFonts w:ascii="Times New Roman" w:hAnsi="Times New Roman" w:cs="Times New Roman"/>
          <w:sz w:val="24"/>
          <w:szCs w:val="24"/>
        </w:rPr>
        <w:t>подпунктом 2.8.2 пункта 2.8</w:t>
      </w:r>
      <w:r w:rsidRPr="00EB2A30">
        <w:rPr>
          <w:rFonts w:ascii="Times New Roman" w:hAnsi="Times New Roman" w:cs="Times New Roman"/>
          <w:sz w:val="24"/>
          <w:szCs w:val="24"/>
        </w:rPr>
        <w:t xml:space="preserve"> настоящего административного регламента, должностное лицо, ответственное за формирование проекта решения готовит проект постановления и уведомления об отказе в переводе жилого (нежилого) помещения в нежилое (жилое) помещение.</w:t>
      </w:r>
    </w:p>
    <w:p w:rsidR="00E61675" w:rsidRPr="00EB2A30" w:rsidRDefault="00E61675" w:rsidP="00A87718">
      <w:pPr>
        <w:spacing w:after="0" w:line="240" w:lineRule="auto"/>
        <w:ind w:firstLine="567"/>
        <w:jc w:val="both"/>
        <w:rPr>
          <w:rFonts w:ascii="Times New Roman" w:hAnsi="Times New Roman" w:cs="Times New Roman"/>
          <w:sz w:val="24"/>
          <w:szCs w:val="24"/>
        </w:rPr>
      </w:pPr>
      <w:r w:rsidRPr="00EB2A30">
        <w:rPr>
          <w:rFonts w:ascii="Times New Roman" w:hAnsi="Times New Roman" w:cs="Times New Roman"/>
          <w:sz w:val="24"/>
          <w:szCs w:val="24"/>
        </w:rPr>
        <w:t>В случае соответствия предоставленных документов требованиям законодательства и отсутствии оснований для отказа в переводе жилого (нежилого) помещения в нежилое (жилое) помещение, предусмотренных подпунктом 2.8.2 пункта 2.8 настоящего административного регламента, должностное лицо, ответственное за формирование проекта решения готовит проект постановления и уведомления о переводе жилого (нежилого) помещен</w:t>
      </w:r>
      <w:r>
        <w:rPr>
          <w:rFonts w:ascii="Times New Roman" w:hAnsi="Times New Roman" w:cs="Times New Roman"/>
          <w:sz w:val="24"/>
          <w:szCs w:val="24"/>
        </w:rPr>
        <w:t>ия в нежилое (жилое) помещение.</w:t>
      </w:r>
    </w:p>
    <w:p w:rsidR="00E61675" w:rsidRDefault="00E61675" w:rsidP="00A87718">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B2A30">
        <w:rPr>
          <w:rFonts w:ascii="Times New Roman" w:hAnsi="Times New Roman" w:cs="Times New Roman"/>
          <w:sz w:val="24"/>
          <w:szCs w:val="24"/>
        </w:rPr>
        <w:t>Результат выполнения административной процедуры: подготовка проекта постановления и уведомления о переводе (отказе в переводе) жилого (нежилого) помещения в нежилое (жилое) помещение.</w:t>
      </w:r>
    </w:p>
    <w:p w:rsidR="00E61675" w:rsidRDefault="00E61675" w:rsidP="00E61675">
      <w:pPr>
        <w:spacing w:after="0" w:line="240" w:lineRule="auto"/>
        <w:ind w:firstLine="709"/>
        <w:jc w:val="both"/>
      </w:pPr>
    </w:p>
    <w:p w:rsidR="00E61675" w:rsidRPr="00A87718" w:rsidRDefault="00E61675" w:rsidP="00A87718">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A87718">
        <w:rPr>
          <w:rFonts w:ascii="Times New Roman" w:hAnsi="Times New Roman" w:cs="Times New Roman"/>
          <w:sz w:val="24"/>
          <w:szCs w:val="24"/>
        </w:rPr>
        <w:t>Издание уведомления о переводе (отказе в переводе) жилого (нежилого) помещения в нежилое (жилое) помещение.</w:t>
      </w:r>
    </w:p>
    <w:p w:rsidR="00E61675" w:rsidRPr="00144D72" w:rsidRDefault="00E61675" w:rsidP="00E61675">
      <w:pPr>
        <w:spacing w:after="0" w:line="240" w:lineRule="auto"/>
        <w:ind w:firstLine="709"/>
        <w:jc w:val="both"/>
        <w:rPr>
          <w:rFonts w:ascii="Times New Roman" w:hAnsi="Times New Roman" w:cs="Times New Roman"/>
          <w:sz w:val="24"/>
          <w:szCs w:val="24"/>
        </w:rPr>
      </w:pPr>
    </w:p>
    <w:p w:rsidR="00E61675" w:rsidRPr="00EB2A30" w:rsidRDefault="00E61675" w:rsidP="00A87718">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B2A30">
        <w:rPr>
          <w:rFonts w:ascii="Times New Roman" w:hAnsi="Times New Roman" w:cs="Times New Roman"/>
          <w:sz w:val="24"/>
          <w:szCs w:val="24"/>
        </w:rPr>
        <w:t xml:space="preserve">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w:t>
      </w:r>
      <w:r w:rsidRPr="00EB2A30">
        <w:rPr>
          <w:rFonts w:ascii="Times New Roman" w:hAnsi="Times New Roman" w:cs="Times New Roman"/>
          <w:sz w:val="24"/>
          <w:szCs w:val="24"/>
        </w:rPr>
        <w:lastRenderedPageBreak/>
        <w:t>соответствующего уведомления.</w:t>
      </w:r>
    </w:p>
    <w:p w:rsidR="00E61675" w:rsidRPr="00EB2A30" w:rsidRDefault="00E61675" w:rsidP="00A87718">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B2A30">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rsidR="00E61675" w:rsidRDefault="00E61675" w:rsidP="00A87718">
      <w:pPr>
        <w:spacing w:after="0" w:line="240" w:lineRule="auto"/>
        <w:ind w:firstLine="567"/>
        <w:jc w:val="both"/>
        <w:rPr>
          <w:rFonts w:ascii="Times New Roman" w:hAnsi="Times New Roman" w:cs="Times New Roman"/>
          <w:sz w:val="24"/>
          <w:szCs w:val="24"/>
        </w:rPr>
      </w:pPr>
      <w:r w:rsidRPr="00EB2A30">
        <w:rPr>
          <w:rFonts w:ascii="Times New Roman" w:hAnsi="Times New Roman" w:cs="Times New Roman"/>
          <w:sz w:val="24"/>
          <w:szCs w:val="24"/>
        </w:rPr>
        <w:t>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в течение 2 рабочих дней с даты окончания вто</w:t>
      </w:r>
      <w:r>
        <w:rPr>
          <w:rFonts w:ascii="Times New Roman" w:hAnsi="Times New Roman" w:cs="Times New Roman"/>
          <w:sz w:val="24"/>
          <w:szCs w:val="24"/>
        </w:rPr>
        <w:t>рой административной процедуры.</w:t>
      </w:r>
    </w:p>
    <w:p w:rsidR="00E61675" w:rsidRPr="00EB2A30" w:rsidRDefault="00E61675" w:rsidP="00A877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w:t>
      </w:r>
      <w:r w:rsidRPr="00EB2A30">
        <w:rPr>
          <w:rFonts w:ascii="Times New Roman" w:hAnsi="Times New Roman" w:cs="Times New Roman"/>
          <w:sz w:val="24"/>
          <w:szCs w:val="24"/>
        </w:rPr>
        <w:t>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w:t>
      </w:r>
      <w:r>
        <w:rPr>
          <w:rFonts w:ascii="Times New Roman" w:hAnsi="Times New Roman" w:cs="Times New Roman"/>
          <w:sz w:val="24"/>
          <w:szCs w:val="24"/>
        </w:rPr>
        <w:t>ия в нежилое (жилое) помещение».</w:t>
      </w:r>
    </w:p>
    <w:p w:rsidR="00E61675" w:rsidRPr="00EB2A30" w:rsidRDefault="00E61675" w:rsidP="00A87718">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B2A30">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принятие и подпи</w:t>
      </w:r>
      <w:r>
        <w:rPr>
          <w:rFonts w:ascii="Times New Roman" w:hAnsi="Times New Roman" w:cs="Times New Roman"/>
          <w:sz w:val="24"/>
          <w:szCs w:val="24"/>
        </w:rPr>
        <w:t>сание соответствующего решения.</w:t>
      </w:r>
    </w:p>
    <w:p w:rsidR="00E61675" w:rsidRPr="00EB2A30" w:rsidRDefault="00E61675" w:rsidP="00A87718">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B2A30">
        <w:rPr>
          <w:rFonts w:ascii="Times New Roman" w:hAnsi="Times New Roman" w:cs="Times New Roman"/>
          <w:sz w:val="24"/>
          <w:szCs w:val="24"/>
        </w:rPr>
        <w:t>Критерий принятия решения: соответствие документо</w:t>
      </w:r>
      <w:r>
        <w:rPr>
          <w:rFonts w:ascii="Times New Roman" w:hAnsi="Times New Roman" w:cs="Times New Roman"/>
          <w:sz w:val="24"/>
          <w:szCs w:val="24"/>
        </w:rPr>
        <w:t>в требованиям законодательства.</w:t>
      </w:r>
    </w:p>
    <w:p w:rsidR="00E61675" w:rsidRDefault="00E61675" w:rsidP="00A87718">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B2A30">
        <w:rPr>
          <w:rFonts w:ascii="Times New Roman" w:hAnsi="Times New Roman" w:cs="Times New Roman"/>
          <w:sz w:val="24"/>
          <w:szCs w:val="24"/>
        </w:rPr>
        <w:t>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E61675" w:rsidRPr="00144D72" w:rsidRDefault="00E61675" w:rsidP="00E61675">
      <w:pPr>
        <w:spacing w:after="0" w:line="240" w:lineRule="auto"/>
        <w:ind w:firstLine="709"/>
        <w:jc w:val="both"/>
        <w:rPr>
          <w:rFonts w:ascii="Times New Roman" w:hAnsi="Times New Roman" w:cs="Times New Roman"/>
          <w:sz w:val="24"/>
          <w:szCs w:val="24"/>
        </w:rPr>
      </w:pPr>
    </w:p>
    <w:p w:rsidR="00E61675" w:rsidRPr="00A87718" w:rsidRDefault="00E61675" w:rsidP="00A87718">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A87718">
        <w:rPr>
          <w:rFonts w:ascii="Times New Roman" w:hAnsi="Times New Roman" w:cs="Times New Roman"/>
          <w:sz w:val="24"/>
          <w:szCs w:val="24"/>
        </w:rPr>
        <w:t>Направление уведомления о переводе (отказе в переводе) жилого (нежилого) помещения в нежилое (жилое) помещение.</w:t>
      </w:r>
    </w:p>
    <w:p w:rsidR="00E61675" w:rsidRDefault="00E61675" w:rsidP="00E61675">
      <w:pPr>
        <w:spacing w:after="0" w:line="240" w:lineRule="auto"/>
        <w:ind w:firstLine="567"/>
        <w:jc w:val="both"/>
        <w:rPr>
          <w:rFonts w:ascii="Times New Roman" w:hAnsi="Times New Roman" w:cs="Times New Roman"/>
          <w:b/>
          <w:sz w:val="24"/>
          <w:szCs w:val="24"/>
        </w:rPr>
      </w:pPr>
    </w:p>
    <w:p w:rsidR="00E61675" w:rsidRPr="00EB2A30" w:rsidRDefault="00E61675" w:rsidP="00A87718">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B2A30">
        <w:rPr>
          <w:rFonts w:ascii="Times New Roman" w:hAnsi="Times New Roman" w:cs="Times New Roman"/>
          <w:sz w:val="24"/>
          <w:szCs w:val="24"/>
        </w:rPr>
        <w:t>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w:t>
      </w:r>
      <w:r>
        <w:rPr>
          <w:rFonts w:ascii="Times New Roman" w:hAnsi="Times New Roman" w:cs="Times New Roman"/>
          <w:sz w:val="24"/>
          <w:szCs w:val="24"/>
        </w:rPr>
        <w:t>ставления муниципальной услуги.</w:t>
      </w:r>
    </w:p>
    <w:p w:rsidR="00E61675" w:rsidRPr="00EB2A30" w:rsidRDefault="00E61675" w:rsidP="00A87718">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B2A30">
        <w:rPr>
          <w:rFonts w:ascii="Times New Roman" w:hAnsi="Times New Roman" w:cs="Times New Roman"/>
          <w:sz w:val="24"/>
          <w:szCs w:val="24"/>
        </w:rPr>
        <w:t>Содержание административного действия, продолжительность и (или) ма</w:t>
      </w:r>
      <w:r>
        <w:rPr>
          <w:rFonts w:ascii="Times New Roman" w:hAnsi="Times New Roman" w:cs="Times New Roman"/>
          <w:sz w:val="24"/>
          <w:szCs w:val="24"/>
        </w:rPr>
        <w:t>ксимальный срок его выполнения:</w:t>
      </w:r>
    </w:p>
    <w:p w:rsidR="00E61675" w:rsidRPr="00EB2A30" w:rsidRDefault="00E61675" w:rsidP="00E61675">
      <w:pPr>
        <w:spacing w:after="0" w:line="240" w:lineRule="auto"/>
        <w:ind w:firstLine="567"/>
        <w:jc w:val="both"/>
        <w:rPr>
          <w:rFonts w:ascii="Times New Roman" w:hAnsi="Times New Roman" w:cs="Times New Roman"/>
          <w:sz w:val="24"/>
          <w:szCs w:val="24"/>
        </w:rPr>
      </w:pPr>
      <w:r w:rsidRPr="00EB2A30">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уведомление о переводе (отказе в переводе) жилого (нежилого) помещения в нежилое (жилое) помещение не позднее 2 рабочих дней с даты подписания уведомления о переводе (отказе в переводе) жилого (нежилого) помещен</w:t>
      </w:r>
      <w:r>
        <w:rPr>
          <w:rFonts w:ascii="Times New Roman" w:hAnsi="Times New Roman" w:cs="Times New Roman"/>
          <w:sz w:val="24"/>
          <w:szCs w:val="24"/>
        </w:rPr>
        <w:t>ия в нежилое (жилое) помещение.</w:t>
      </w:r>
    </w:p>
    <w:p w:rsidR="00E61675" w:rsidRPr="00EB2A30" w:rsidRDefault="00E61675" w:rsidP="00E61675">
      <w:pPr>
        <w:spacing w:after="0" w:line="240" w:lineRule="auto"/>
        <w:ind w:firstLine="567"/>
        <w:jc w:val="both"/>
        <w:rPr>
          <w:rFonts w:ascii="Times New Roman" w:hAnsi="Times New Roman" w:cs="Times New Roman"/>
          <w:sz w:val="24"/>
          <w:szCs w:val="24"/>
        </w:rPr>
      </w:pPr>
      <w:r w:rsidRPr="00EB2A30">
        <w:rPr>
          <w:rFonts w:ascii="Times New Roman" w:hAnsi="Times New Roman" w:cs="Times New Roman"/>
          <w:sz w:val="24"/>
          <w:szCs w:val="24"/>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w:t>
      </w:r>
      <w:r>
        <w:rPr>
          <w:rFonts w:ascii="Times New Roman" w:hAnsi="Times New Roman" w:cs="Times New Roman"/>
          <w:sz w:val="24"/>
          <w:szCs w:val="24"/>
        </w:rPr>
        <w:t>ия в нежилое (жилое) помещение.</w:t>
      </w:r>
    </w:p>
    <w:p w:rsidR="00E61675" w:rsidRPr="00EB2A30" w:rsidRDefault="00E61675" w:rsidP="00A87718">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B2A30">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делопроизводство.</w:t>
      </w:r>
    </w:p>
    <w:p w:rsidR="00E61675" w:rsidRDefault="00E61675" w:rsidP="00A87718">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EB2A30">
        <w:rPr>
          <w:rFonts w:ascii="Times New Roman" w:hAnsi="Times New Roman" w:cs="Times New Roman"/>
          <w:sz w:val="24"/>
          <w:szCs w:val="24"/>
        </w:rPr>
        <w:t>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p w:rsidR="00E61675" w:rsidRDefault="00E61675" w:rsidP="00E61675">
      <w:pPr>
        <w:spacing w:after="0" w:line="240" w:lineRule="auto"/>
        <w:ind w:firstLine="567"/>
        <w:jc w:val="both"/>
      </w:pPr>
    </w:p>
    <w:p w:rsidR="00E61675" w:rsidRPr="00A87718" w:rsidRDefault="00E61675" w:rsidP="00A87718">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A87718">
        <w:rPr>
          <w:rFonts w:ascii="Times New Roman" w:hAnsi="Times New Roman" w:cs="Times New Roman"/>
          <w:sz w:val="24"/>
          <w:szCs w:val="24"/>
        </w:rPr>
        <w:t>Перечень административных процедур (действий) при предоставлении муниципальных услуг в электронной форме</w:t>
      </w:r>
    </w:p>
    <w:p w:rsidR="00E61675" w:rsidRPr="00894ECD" w:rsidRDefault="00E61675" w:rsidP="00E61675">
      <w:pPr>
        <w:spacing w:after="0" w:line="240" w:lineRule="auto"/>
        <w:ind w:firstLine="567"/>
        <w:jc w:val="both"/>
        <w:rPr>
          <w:rFonts w:ascii="Times New Roman" w:hAnsi="Times New Roman" w:cs="Times New Roman"/>
          <w:sz w:val="24"/>
          <w:szCs w:val="24"/>
        </w:rPr>
      </w:pPr>
    </w:p>
    <w:p w:rsidR="00E61675" w:rsidRPr="00894ECD" w:rsidRDefault="00E61675" w:rsidP="00A87718">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заявитель</w:t>
      </w:r>
      <w:r>
        <w:rPr>
          <w:rFonts w:ascii="Times New Roman" w:hAnsi="Times New Roman" w:cs="Times New Roman"/>
          <w:sz w:val="24"/>
          <w:szCs w:val="24"/>
        </w:rPr>
        <w:t xml:space="preserve"> </w:t>
      </w:r>
      <w:r w:rsidRPr="00894ECD">
        <w:rPr>
          <w:rFonts w:ascii="Times New Roman" w:hAnsi="Times New Roman" w:cs="Times New Roman"/>
          <w:sz w:val="24"/>
          <w:szCs w:val="24"/>
        </w:rPr>
        <w:t>формирует</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электронного</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документа</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подписывает</w:t>
      </w:r>
      <w:r>
        <w:rPr>
          <w:rFonts w:ascii="Times New Roman" w:hAnsi="Times New Roman" w:cs="Times New Roman"/>
          <w:sz w:val="24"/>
          <w:szCs w:val="24"/>
        </w:rPr>
        <w:t xml:space="preserve"> </w:t>
      </w:r>
      <w:r w:rsidRPr="00894ECD">
        <w:rPr>
          <w:rFonts w:ascii="Times New Roman" w:hAnsi="Times New Roman" w:cs="Times New Roman"/>
          <w:sz w:val="24"/>
          <w:szCs w:val="24"/>
        </w:rPr>
        <w:t>его</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подписью</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требованиями</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6</w:t>
      </w:r>
      <w:r>
        <w:rPr>
          <w:rFonts w:ascii="Times New Roman" w:hAnsi="Times New Roman" w:cs="Times New Roman"/>
          <w:sz w:val="24"/>
          <w:szCs w:val="24"/>
        </w:rPr>
        <w:t xml:space="preserve"> </w:t>
      </w:r>
      <w:r w:rsidRPr="00894ECD">
        <w:rPr>
          <w:rFonts w:ascii="Times New Roman" w:hAnsi="Times New Roman" w:cs="Times New Roman"/>
          <w:sz w:val="24"/>
          <w:szCs w:val="24"/>
        </w:rPr>
        <w:t>апреля</w:t>
      </w:r>
      <w:r>
        <w:rPr>
          <w:rFonts w:ascii="Times New Roman" w:hAnsi="Times New Roman" w:cs="Times New Roman"/>
          <w:sz w:val="24"/>
          <w:szCs w:val="24"/>
        </w:rPr>
        <w:t xml:space="preserve"> </w:t>
      </w:r>
      <w:r w:rsidRPr="00894ECD">
        <w:rPr>
          <w:rFonts w:ascii="Times New Roman" w:hAnsi="Times New Roman" w:cs="Times New Roman"/>
          <w:sz w:val="24"/>
          <w:szCs w:val="24"/>
        </w:rPr>
        <w:t>2011</w:t>
      </w:r>
      <w:r>
        <w:rPr>
          <w:rFonts w:ascii="Times New Roman" w:hAnsi="Times New Roman" w:cs="Times New Roman"/>
          <w:sz w:val="24"/>
          <w:szCs w:val="24"/>
        </w:rPr>
        <w:t xml:space="preserve"> </w:t>
      </w:r>
      <w:r w:rsidRPr="00894ECD">
        <w:rPr>
          <w:rFonts w:ascii="Times New Roman" w:hAnsi="Times New Roman" w:cs="Times New Roman"/>
          <w:sz w:val="24"/>
          <w:szCs w:val="24"/>
        </w:rPr>
        <w:t>года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63-ФЗ</w:t>
      </w:r>
      <w:r>
        <w:rPr>
          <w:rFonts w:ascii="Times New Roman" w:hAnsi="Times New Roman" w:cs="Times New Roman"/>
          <w:sz w:val="24"/>
          <w:szCs w:val="24"/>
        </w:rPr>
        <w:t xml:space="preserve"> </w:t>
      </w:r>
      <w:r w:rsidRPr="00894ECD">
        <w:rPr>
          <w:rFonts w:ascii="Times New Roman" w:hAnsi="Times New Roman" w:cs="Times New Roman"/>
          <w:sz w:val="24"/>
          <w:szCs w:val="24"/>
        </w:rPr>
        <w:t>«Об</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подписи».</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заявитель</w:t>
      </w:r>
      <w:r>
        <w:rPr>
          <w:rFonts w:ascii="Times New Roman" w:hAnsi="Times New Roman" w:cs="Times New Roman"/>
          <w:sz w:val="24"/>
          <w:szCs w:val="24"/>
        </w:rPr>
        <w:t xml:space="preserve"> </w:t>
      </w:r>
      <w:r w:rsidRPr="00894ECD">
        <w:rPr>
          <w:rFonts w:ascii="Times New Roman" w:hAnsi="Times New Roman" w:cs="Times New Roman"/>
          <w:sz w:val="24"/>
          <w:szCs w:val="24"/>
        </w:rPr>
        <w:t>вправе</w:t>
      </w:r>
      <w:r>
        <w:rPr>
          <w:rFonts w:ascii="Times New Roman" w:hAnsi="Times New Roman" w:cs="Times New Roman"/>
          <w:sz w:val="24"/>
          <w:szCs w:val="24"/>
        </w:rPr>
        <w:t xml:space="preserve"> </w:t>
      </w:r>
      <w:r w:rsidRPr="00894ECD">
        <w:rPr>
          <w:rFonts w:ascii="Times New Roman" w:hAnsi="Times New Roman" w:cs="Times New Roman"/>
          <w:sz w:val="24"/>
          <w:szCs w:val="24"/>
        </w:rPr>
        <w:t>приложить</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такому</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заявлению</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документы,</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необходимые</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которые</w:t>
      </w:r>
      <w:r>
        <w:rPr>
          <w:rFonts w:ascii="Times New Roman" w:hAnsi="Times New Roman" w:cs="Times New Roman"/>
          <w:sz w:val="24"/>
          <w:szCs w:val="24"/>
        </w:rPr>
        <w:t xml:space="preserve"> </w:t>
      </w:r>
      <w:r w:rsidRPr="00894ECD">
        <w:rPr>
          <w:rFonts w:ascii="Times New Roman" w:hAnsi="Times New Roman" w:cs="Times New Roman"/>
          <w:sz w:val="24"/>
          <w:szCs w:val="24"/>
        </w:rPr>
        <w:t>формируются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направляются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виде</w:t>
      </w:r>
      <w:r>
        <w:rPr>
          <w:rFonts w:ascii="Times New Roman" w:hAnsi="Times New Roman" w:cs="Times New Roman"/>
          <w:sz w:val="24"/>
          <w:szCs w:val="24"/>
        </w:rPr>
        <w:t xml:space="preserve"> </w:t>
      </w:r>
      <w:r w:rsidRPr="00894ECD">
        <w:rPr>
          <w:rFonts w:ascii="Times New Roman" w:hAnsi="Times New Roman" w:cs="Times New Roman"/>
          <w:sz w:val="24"/>
          <w:szCs w:val="24"/>
        </w:rPr>
        <w:t>отдельных</w:t>
      </w:r>
      <w:r>
        <w:rPr>
          <w:rFonts w:ascii="Times New Roman" w:hAnsi="Times New Roman" w:cs="Times New Roman"/>
          <w:sz w:val="24"/>
          <w:szCs w:val="24"/>
        </w:rPr>
        <w:t xml:space="preserve"> </w:t>
      </w:r>
      <w:r w:rsidRPr="00894ECD">
        <w:rPr>
          <w:rFonts w:ascii="Times New Roman" w:hAnsi="Times New Roman" w:cs="Times New Roman"/>
          <w:sz w:val="24"/>
          <w:szCs w:val="24"/>
        </w:rPr>
        <w:t>файлов</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требованиями</w:t>
      </w:r>
      <w:r>
        <w:rPr>
          <w:rFonts w:ascii="Times New Roman" w:hAnsi="Times New Roman" w:cs="Times New Roman"/>
          <w:sz w:val="24"/>
          <w:szCs w:val="24"/>
        </w:rPr>
        <w:t xml:space="preserve"> </w:t>
      </w:r>
      <w:r w:rsidRPr="00894ECD">
        <w:rPr>
          <w:rFonts w:ascii="Times New Roman" w:hAnsi="Times New Roman" w:cs="Times New Roman"/>
          <w:sz w:val="24"/>
          <w:szCs w:val="24"/>
        </w:rPr>
        <w:t>законодательства.</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нему</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действующим</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основании</w:t>
      </w:r>
      <w:r>
        <w:rPr>
          <w:rFonts w:ascii="Times New Roman" w:hAnsi="Times New Roman" w:cs="Times New Roman"/>
          <w:sz w:val="24"/>
          <w:szCs w:val="24"/>
        </w:rPr>
        <w:t xml:space="preserve"> </w:t>
      </w:r>
      <w:r w:rsidRPr="00894ECD">
        <w:rPr>
          <w:rFonts w:ascii="Times New Roman" w:hAnsi="Times New Roman" w:cs="Times New Roman"/>
          <w:sz w:val="24"/>
          <w:szCs w:val="24"/>
        </w:rPr>
        <w:t>доверенности,</w:t>
      </w:r>
      <w:r>
        <w:rPr>
          <w:rFonts w:ascii="Times New Roman" w:hAnsi="Times New Roman" w:cs="Times New Roman"/>
          <w:sz w:val="24"/>
          <w:szCs w:val="24"/>
        </w:rPr>
        <w:t xml:space="preserve"> </w:t>
      </w:r>
      <w:r w:rsidRPr="00894ECD">
        <w:rPr>
          <w:rFonts w:ascii="Times New Roman" w:hAnsi="Times New Roman" w:cs="Times New Roman"/>
          <w:sz w:val="24"/>
          <w:szCs w:val="24"/>
        </w:rPr>
        <w:t>доверенность</w:t>
      </w:r>
      <w:r>
        <w:rPr>
          <w:rFonts w:ascii="Times New Roman" w:hAnsi="Times New Roman" w:cs="Times New Roman"/>
          <w:sz w:val="24"/>
          <w:szCs w:val="24"/>
        </w:rPr>
        <w:t xml:space="preserve"> </w:t>
      </w:r>
      <w:r w:rsidRPr="00894ECD">
        <w:rPr>
          <w:rFonts w:ascii="Times New Roman" w:hAnsi="Times New Roman" w:cs="Times New Roman"/>
          <w:sz w:val="24"/>
          <w:szCs w:val="24"/>
        </w:rPr>
        <w:t>должна</w:t>
      </w:r>
      <w:r>
        <w:rPr>
          <w:rFonts w:ascii="Times New Roman" w:hAnsi="Times New Roman" w:cs="Times New Roman"/>
          <w:sz w:val="24"/>
          <w:szCs w:val="24"/>
        </w:rPr>
        <w:t xml:space="preserve"> </w:t>
      </w:r>
      <w:r w:rsidRPr="00894ECD">
        <w:rPr>
          <w:rFonts w:ascii="Times New Roman" w:hAnsi="Times New Roman" w:cs="Times New Roman"/>
          <w:sz w:val="24"/>
          <w:szCs w:val="24"/>
        </w:rPr>
        <w:t>быть</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представлена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электронного</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документа,</w:t>
      </w:r>
      <w:r>
        <w:rPr>
          <w:rFonts w:ascii="Times New Roman" w:hAnsi="Times New Roman" w:cs="Times New Roman"/>
          <w:sz w:val="24"/>
          <w:szCs w:val="24"/>
        </w:rPr>
        <w:t xml:space="preserve"> </w:t>
      </w:r>
      <w:r w:rsidRPr="00894ECD">
        <w:rPr>
          <w:rFonts w:ascii="Times New Roman" w:hAnsi="Times New Roman" w:cs="Times New Roman"/>
          <w:sz w:val="24"/>
          <w:szCs w:val="24"/>
        </w:rPr>
        <w:t>подписанного</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подписью</w:t>
      </w:r>
      <w:r>
        <w:rPr>
          <w:rFonts w:ascii="Times New Roman" w:hAnsi="Times New Roman" w:cs="Times New Roman"/>
          <w:sz w:val="24"/>
          <w:szCs w:val="24"/>
        </w:rPr>
        <w:t xml:space="preserve"> </w:t>
      </w:r>
      <w:r w:rsidRPr="00894ECD">
        <w:rPr>
          <w:rFonts w:ascii="Times New Roman" w:hAnsi="Times New Roman" w:cs="Times New Roman"/>
          <w:sz w:val="24"/>
          <w:szCs w:val="24"/>
        </w:rPr>
        <w:t>уполномоченного</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w:t>
      </w:r>
      <w:r w:rsidRPr="00894ECD">
        <w:rPr>
          <w:rFonts w:ascii="Times New Roman" w:hAnsi="Times New Roman" w:cs="Times New Roman"/>
          <w:sz w:val="24"/>
          <w:szCs w:val="24"/>
        </w:rPr>
        <w:t>выдавшего</w:t>
      </w:r>
      <w:r>
        <w:rPr>
          <w:rFonts w:ascii="Times New Roman" w:hAnsi="Times New Roman" w:cs="Times New Roman"/>
          <w:sz w:val="24"/>
          <w:szCs w:val="24"/>
        </w:rPr>
        <w:t xml:space="preserve"> </w:t>
      </w:r>
      <w:r w:rsidRPr="00894ECD">
        <w:rPr>
          <w:rFonts w:ascii="Times New Roman" w:hAnsi="Times New Roman" w:cs="Times New Roman"/>
          <w:sz w:val="24"/>
          <w:szCs w:val="24"/>
        </w:rPr>
        <w:t>(подписавшего)</w:t>
      </w:r>
      <w:r>
        <w:rPr>
          <w:rFonts w:ascii="Times New Roman" w:hAnsi="Times New Roman" w:cs="Times New Roman"/>
          <w:sz w:val="24"/>
          <w:szCs w:val="24"/>
        </w:rPr>
        <w:t xml:space="preserve"> </w:t>
      </w:r>
      <w:r w:rsidRPr="00894ECD">
        <w:rPr>
          <w:rFonts w:ascii="Times New Roman" w:hAnsi="Times New Roman" w:cs="Times New Roman"/>
          <w:sz w:val="24"/>
          <w:szCs w:val="24"/>
        </w:rPr>
        <w:lastRenderedPageBreak/>
        <w:t>доверенность.</w:t>
      </w:r>
    </w:p>
    <w:p w:rsidR="00E61675" w:rsidRPr="00894ECD" w:rsidRDefault="00E61675" w:rsidP="005802A4">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включает</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себя</w:t>
      </w:r>
      <w:r>
        <w:rPr>
          <w:rFonts w:ascii="Times New Roman" w:hAnsi="Times New Roman" w:cs="Times New Roman"/>
          <w:sz w:val="24"/>
          <w:szCs w:val="24"/>
        </w:rPr>
        <w:t xml:space="preserve"> </w:t>
      </w:r>
      <w:r w:rsidRPr="00894ECD">
        <w:rPr>
          <w:rFonts w:ascii="Times New Roman" w:hAnsi="Times New Roman" w:cs="Times New Roman"/>
          <w:sz w:val="24"/>
          <w:szCs w:val="24"/>
        </w:rPr>
        <w:t>следующие</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административные</w:t>
      </w:r>
      <w:r>
        <w:rPr>
          <w:rFonts w:ascii="Times New Roman" w:hAnsi="Times New Roman" w:cs="Times New Roman"/>
          <w:sz w:val="24"/>
          <w:szCs w:val="24"/>
        </w:rPr>
        <w:t xml:space="preserve"> </w:t>
      </w:r>
      <w:r w:rsidRPr="00894ECD">
        <w:rPr>
          <w:rFonts w:ascii="Times New Roman" w:hAnsi="Times New Roman" w:cs="Times New Roman"/>
          <w:sz w:val="24"/>
          <w:szCs w:val="24"/>
        </w:rPr>
        <w:t>процедуры:</w:t>
      </w:r>
    </w:p>
    <w:p w:rsidR="00E61675" w:rsidRPr="005802A4" w:rsidRDefault="00E61675" w:rsidP="005802A4">
      <w:pPr>
        <w:pStyle w:val="a5"/>
        <w:numPr>
          <w:ilvl w:val="0"/>
          <w:numId w:val="36"/>
        </w:numPr>
        <w:spacing w:after="0" w:line="240" w:lineRule="auto"/>
        <w:ind w:left="0" w:firstLine="567"/>
        <w:jc w:val="both"/>
        <w:rPr>
          <w:rFonts w:ascii="Times New Roman" w:hAnsi="Times New Roman" w:cs="Times New Roman"/>
          <w:sz w:val="24"/>
          <w:szCs w:val="24"/>
        </w:rPr>
      </w:pPr>
      <w:r w:rsidRPr="005802A4">
        <w:rPr>
          <w:rFonts w:ascii="Times New Roman" w:hAnsi="Times New Roman" w:cs="Times New Roman"/>
          <w:sz w:val="24"/>
          <w:szCs w:val="24"/>
        </w:rPr>
        <w:t>прием Заявления и документов (информации), необходимых для предоставления муниципальной услуги;</w:t>
      </w:r>
    </w:p>
    <w:p w:rsidR="00E61675" w:rsidRPr="00894ECD" w:rsidRDefault="005802A4" w:rsidP="005802A4">
      <w:pPr>
        <w:pStyle w:val="a5"/>
        <w:numPr>
          <w:ilvl w:val="0"/>
          <w:numId w:val="36"/>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E61675" w:rsidRPr="00894ECD">
        <w:rPr>
          <w:rFonts w:ascii="Times New Roman" w:hAnsi="Times New Roman" w:cs="Times New Roman"/>
          <w:sz w:val="24"/>
          <w:szCs w:val="24"/>
        </w:rPr>
        <w:t>роверка</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действительность</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усиленной</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квалифицированной</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электронной</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подписи;</w:t>
      </w:r>
    </w:p>
    <w:p w:rsidR="00E61675" w:rsidRPr="00894ECD" w:rsidRDefault="00E61675" w:rsidP="005802A4">
      <w:pPr>
        <w:pStyle w:val="a5"/>
        <w:numPr>
          <w:ilvl w:val="0"/>
          <w:numId w:val="36"/>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обработка</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предварительное</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электронных</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электронных</w:t>
      </w:r>
      <w:r>
        <w:rPr>
          <w:rFonts w:ascii="Times New Roman" w:hAnsi="Times New Roman" w:cs="Times New Roman"/>
          <w:sz w:val="24"/>
          <w:szCs w:val="24"/>
        </w:rPr>
        <w:t xml:space="preserve"> </w:t>
      </w:r>
      <w:r w:rsidRPr="00894ECD">
        <w:rPr>
          <w:rFonts w:ascii="Times New Roman" w:hAnsi="Times New Roman" w:cs="Times New Roman"/>
          <w:sz w:val="24"/>
          <w:szCs w:val="24"/>
        </w:rPr>
        <w:t>образов</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принятых</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копий</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личного</w:t>
      </w:r>
      <w:r>
        <w:rPr>
          <w:rFonts w:ascii="Times New Roman" w:hAnsi="Times New Roman" w:cs="Times New Roman"/>
          <w:sz w:val="24"/>
          <w:szCs w:val="24"/>
        </w:rPr>
        <w:t xml:space="preserve"> </w:t>
      </w:r>
      <w:r w:rsidRPr="00894ECD">
        <w:rPr>
          <w:rFonts w:ascii="Times New Roman" w:hAnsi="Times New Roman" w:cs="Times New Roman"/>
          <w:sz w:val="24"/>
          <w:szCs w:val="24"/>
        </w:rPr>
        <w:t>происхождения,</w:t>
      </w:r>
      <w:r>
        <w:rPr>
          <w:rFonts w:ascii="Times New Roman" w:hAnsi="Times New Roman" w:cs="Times New Roman"/>
          <w:sz w:val="24"/>
          <w:szCs w:val="24"/>
        </w:rPr>
        <w:t xml:space="preserve"> </w:t>
      </w:r>
      <w:r w:rsidRPr="00894ECD">
        <w:rPr>
          <w:rFonts w:ascii="Times New Roman" w:hAnsi="Times New Roman" w:cs="Times New Roman"/>
          <w:sz w:val="24"/>
          <w:szCs w:val="24"/>
        </w:rPr>
        <w:t>принятых</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заверение</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подписью</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p>
    <w:p w:rsidR="00E61675" w:rsidRPr="00894ECD" w:rsidRDefault="00E61675" w:rsidP="005802A4">
      <w:pPr>
        <w:pStyle w:val="a5"/>
        <w:numPr>
          <w:ilvl w:val="0"/>
          <w:numId w:val="36"/>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принятие</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подготовке</w:t>
      </w:r>
      <w:r>
        <w:rPr>
          <w:rFonts w:ascii="Times New Roman" w:hAnsi="Times New Roman" w:cs="Times New Roman"/>
          <w:sz w:val="24"/>
          <w:szCs w:val="24"/>
        </w:rPr>
        <w:t xml:space="preserve"> </w:t>
      </w:r>
      <w:r w:rsidRPr="00894ECD">
        <w:rPr>
          <w:rFonts w:ascii="Times New Roman" w:hAnsi="Times New Roman" w:cs="Times New Roman"/>
          <w:sz w:val="24"/>
          <w:szCs w:val="24"/>
        </w:rPr>
        <w:t>выписки,</w:t>
      </w:r>
      <w:r>
        <w:rPr>
          <w:rFonts w:ascii="Times New Roman" w:hAnsi="Times New Roman" w:cs="Times New Roman"/>
          <w:sz w:val="24"/>
          <w:szCs w:val="24"/>
        </w:rPr>
        <w:t xml:space="preserve"> </w:t>
      </w:r>
      <w:r w:rsidRPr="00894ECD">
        <w:rPr>
          <w:rFonts w:ascii="Times New Roman" w:hAnsi="Times New Roman" w:cs="Times New Roman"/>
          <w:sz w:val="24"/>
          <w:szCs w:val="24"/>
        </w:rPr>
        <w:t>уведомления;</w:t>
      </w:r>
    </w:p>
    <w:p w:rsidR="00E61675" w:rsidRPr="00894ECD" w:rsidRDefault="00E61675" w:rsidP="005802A4">
      <w:pPr>
        <w:pStyle w:val="a5"/>
        <w:numPr>
          <w:ilvl w:val="0"/>
          <w:numId w:val="36"/>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заявителю</w:t>
      </w:r>
      <w:r>
        <w:rPr>
          <w:rFonts w:ascii="Times New Roman" w:hAnsi="Times New Roman" w:cs="Times New Roman"/>
          <w:sz w:val="24"/>
          <w:szCs w:val="24"/>
        </w:rPr>
        <w:t xml:space="preserve"> </w:t>
      </w:r>
      <w:r w:rsidRPr="00894ECD">
        <w:rPr>
          <w:rFonts w:ascii="Times New Roman" w:hAnsi="Times New Roman" w:cs="Times New Roman"/>
          <w:sz w:val="24"/>
          <w:szCs w:val="24"/>
        </w:rPr>
        <w:t>уведомления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отказа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рассмотрению</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p>
    <w:p w:rsidR="00E61675" w:rsidRPr="00894ECD" w:rsidRDefault="00E61675" w:rsidP="005802A4">
      <w:pPr>
        <w:pStyle w:val="a5"/>
        <w:numPr>
          <w:ilvl w:val="0"/>
          <w:numId w:val="36"/>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E61675" w:rsidRPr="00894ECD" w:rsidRDefault="00E61675" w:rsidP="005802A4">
      <w:pPr>
        <w:pStyle w:val="a5"/>
        <w:numPr>
          <w:ilvl w:val="0"/>
          <w:numId w:val="36"/>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(выдача)</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результата.</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Заявитель</w:t>
      </w:r>
      <w:r>
        <w:rPr>
          <w:rFonts w:ascii="Times New Roman" w:hAnsi="Times New Roman" w:cs="Times New Roman"/>
          <w:sz w:val="24"/>
          <w:szCs w:val="24"/>
        </w:rPr>
        <w:t xml:space="preserve"> </w:t>
      </w:r>
      <w:r w:rsidRPr="00894ECD">
        <w:rPr>
          <w:rFonts w:ascii="Times New Roman" w:hAnsi="Times New Roman" w:cs="Times New Roman"/>
          <w:sz w:val="24"/>
          <w:szCs w:val="24"/>
        </w:rPr>
        <w:t>вправе</w:t>
      </w:r>
      <w:r>
        <w:rPr>
          <w:rFonts w:ascii="Times New Roman" w:hAnsi="Times New Roman" w:cs="Times New Roman"/>
          <w:sz w:val="24"/>
          <w:szCs w:val="24"/>
        </w:rPr>
        <w:t xml:space="preserve"> </w:t>
      </w:r>
      <w:r w:rsidRPr="00894ECD">
        <w:rPr>
          <w:rFonts w:ascii="Times New Roman" w:hAnsi="Times New Roman" w:cs="Times New Roman"/>
          <w:sz w:val="24"/>
          <w:szCs w:val="24"/>
        </w:rPr>
        <w:t>отозвать</w:t>
      </w:r>
      <w:r>
        <w:rPr>
          <w:rFonts w:ascii="Times New Roman" w:hAnsi="Times New Roman" w:cs="Times New Roman"/>
          <w:sz w:val="24"/>
          <w:szCs w:val="24"/>
        </w:rPr>
        <w:t xml:space="preserve"> </w:t>
      </w:r>
      <w:r w:rsidRPr="00894ECD">
        <w:rPr>
          <w:rFonts w:ascii="Times New Roman" w:hAnsi="Times New Roman" w:cs="Times New Roman"/>
          <w:sz w:val="24"/>
          <w:szCs w:val="24"/>
        </w:rPr>
        <w:t>свое</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любой</w:t>
      </w:r>
      <w:r>
        <w:rPr>
          <w:rFonts w:ascii="Times New Roman" w:hAnsi="Times New Roman" w:cs="Times New Roman"/>
          <w:sz w:val="24"/>
          <w:szCs w:val="24"/>
        </w:rPr>
        <w:t xml:space="preserve"> </w:t>
      </w:r>
      <w:r w:rsidRPr="00894ECD">
        <w:rPr>
          <w:rFonts w:ascii="Times New Roman" w:hAnsi="Times New Roman" w:cs="Times New Roman"/>
          <w:sz w:val="24"/>
          <w:szCs w:val="24"/>
        </w:rPr>
        <w:t>стадии</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894ECD">
        <w:rPr>
          <w:rFonts w:ascii="Times New Roman" w:hAnsi="Times New Roman" w:cs="Times New Roman"/>
          <w:sz w:val="24"/>
          <w:szCs w:val="24"/>
        </w:rPr>
        <w:t>согласования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подготовки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документа.</w:t>
      </w:r>
    </w:p>
    <w:p w:rsidR="00E61675" w:rsidRPr="00894ECD" w:rsidRDefault="00E61675" w:rsidP="00E61675">
      <w:pPr>
        <w:spacing w:after="0" w:line="240" w:lineRule="auto"/>
        <w:ind w:firstLine="567"/>
        <w:jc w:val="both"/>
        <w:rPr>
          <w:rFonts w:ascii="Times New Roman" w:hAnsi="Times New Roman" w:cs="Times New Roman"/>
          <w:sz w:val="24"/>
          <w:szCs w:val="24"/>
        </w:rPr>
      </w:pPr>
    </w:p>
    <w:p w:rsidR="00E61675" w:rsidRPr="005802A4" w:rsidRDefault="00E61675" w:rsidP="005802A4">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5802A4">
        <w:rPr>
          <w:rFonts w:ascii="Times New Roman" w:hAnsi="Times New Roman" w:cs="Times New Roman"/>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E61675" w:rsidRPr="00894ECD" w:rsidRDefault="00E61675" w:rsidP="00E61675">
      <w:pPr>
        <w:spacing w:after="0" w:line="240" w:lineRule="auto"/>
        <w:ind w:firstLine="567"/>
        <w:jc w:val="both"/>
        <w:rPr>
          <w:rFonts w:ascii="Times New Roman" w:hAnsi="Times New Roman" w:cs="Times New Roman"/>
          <w:sz w:val="24"/>
          <w:szCs w:val="24"/>
        </w:rPr>
      </w:pP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Прием</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регистрация</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осуществляются</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894ECD">
        <w:rPr>
          <w:rFonts w:ascii="Times New Roman" w:hAnsi="Times New Roman" w:cs="Times New Roman"/>
          <w:sz w:val="24"/>
          <w:szCs w:val="24"/>
        </w:rPr>
        <w:t>лицом</w:t>
      </w:r>
      <w:r>
        <w:rPr>
          <w:rFonts w:ascii="Times New Roman" w:hAnsi="Times New Roman" w:cs="Times New Roman"/>
          <w:sz w:val="24"/>
          <w:szCs w:val="24"/>
        </w:rPr>
        <w:t xml:space="preserve"> администрации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ответственного</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регистрацию.</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После</w:t>
      </w:r>
      <w:r>
        <w:rPr>
          <w:rFonts w:ascii="Times New Roman" w:hAnsi="Times New Roman" w:cs="Times New Roman"/>
          <w:sz w:val="24"/>
          <w:szCs w:val="24"/>
        </w:rPr>
        <w:t xml:space="preserve"> </w:t>
      </w:r>
      <w:r w:rsidRPr="00894ECD">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запрос</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администрацию</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ответственный</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E61675" w:rsidRPr="00894ECD" w:rsidRDefault="00E61675" w:rsidP="00E616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Администрацию </w:t>
      </w:r>
      <w:r w:rsidRPr="00894ECD">
        <w:rPr>
          <w:rFonts w:ascii="Times New Roman" w:hAnsi="Times New Roman" w:cs="Times New Roman"/>
          <w:sz w:val="24"/>
          <w:szCs w:val="24"/>
        </w:rPr>
        <w:t>обеспечивает</w:t>
      </w:r>
      <w:r>
        <w:rPr>
          <w:rFonts w:ascii="Times New Roman" w:hAnsi="Times New Roman" w:cs="Times New Roman"/>
          <w:sz w:val="24"/>
          <w:szCs w:val="24"/>
        </w:rPr>
        <w:t xml:space="preserve"> </w:t>
      </w:r>
      <w:r w:rsidRPr="00894ECD">
        <w:rPr>
          <w:rFonts w:ascii="Times New Roman" w:hAnsi="Times New Roman" w:cs="Times New Roman"/>
          <w:sz w:val="24"/>
          <w:szCs w:val="24"/>
        </w:rPr>
        <w:t>прием</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регистрацию</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без</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необходимости</w:t>
      </w:r>
      <w:r>
        <w:rPr>
          <w:rFonts w:ascii="Times New Roman" w:hAnsi="Times New Roman" w:cs="Times New Roman"/>
          <w:sz w:val="24"/>
          <w:szCs w:val="24"/>
        </w:rPr>
        <w:t xml:space="preserve"> </w:t>
      </w:r>
      <w:r w:rsidRPr="00894ECD">
        <w:rPr>
          <w:rFonts w:ascii="Times New Roman" w:hAnsi="Times New Roman" w:cs="Times New Roman"/>
          <w:sz w:val="24"/>
          <w:szCs w:val="24"/>
        </w:rPr>
        <w:t>повторного</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таких</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бумажном</w:t>
      </w:r>
      <w:r>
        <w:rPr>
          <w:rFonts w:ascii="Times New Roman" w:hAnsi="Times New Roman" w:cs="Times New Roman"/>
          <w:sz w:val="24"/>
          <w:szCs w:val="24"/>
        </w:rPr>
        <w:t xml:space="preserve"> </w:t>
      </w:r>
      <w:r w:rsidRPr="00894ECD">
        <w:rPr>
          <w:rFonts w:ascii="Times New Roman" w:hAnsi="Times New Roman" w:cs="Times New Roman"/>
          <w:sz w:val="24"/>
          <w:szCs w:val="24"/>
        </w:rPr>
        <w:t>носителе.</w:t>
      </w:r>
      <w:r>
        <w:rPr>
          <w:rFonts w:ascii="Times New Roman" w:hAnsi="Times New Roman" w:cs="Times New Roman"/>
          <w:sz w:val="24"/>
          <w:szCs w:val="24"/>
        </w:rPr>
        <w:t xml:space="preserve"> </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поступления</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указанных</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подразделе</w:t>
      </w:r>
      <w:r>
        <w:rPr>
          <w:rFonts w:ascii="Times New Roman" w:hAnsi="Times New Roman" w:cs="Times New Roman"/>
          <w:sz w:val="24"/>
          <w:szCs w:val="24"/>
        </w:rPr>
        <w:t xml:space="preserve"> </w:t>
      </w:r>
      <w:r w:rsidRPr="00894ECD">
        <w:rPr>
          <w:rFonts w:ascii="Times New Roman" w:hAnsi="Times New Roman" w:cs="Times New Roman"/>
          <w:sz w:val="24"/>
          <w:szCs w:val="24"/>
        </w:rPr>
        <w:t>2.6</w:t>
      </w:r>
      <w:r>
        <w:rPr>
          <w:rFonts w:ascii="Times New Roman" w:hAnsi="Times New Roman" w:cs="Times New Roman"/>
          <w:sz w:val="24"/>
          <w:szCs w:val="24"/>
        </w:rPr>
        <w:t xml:space="preserve"> </w:t>
      </w:r>
      <w:r w:rsidRPr="00894ECD">
        <w:rPr>
          <w:rFonts w:ascii="Times New Roman" w:hAnsi="Times New Roman" w:cs="Times New Roman"/>
          <w:sz w:val="24"/>
          <w:szCs w:val="24"/>
        </w:rPr>
        <w:t>раздела</w:t>
      </w:r>
      <w:r>
        <w:rPr>
          <w:rFonts w:ascii="Times New Roman" w:hAnsi="Times New Roman" w:cs="Times New Roman"/>
          <w:sz w:val="24"/>
          <w:szCs w:val="24"/>
        </w:rPr>
        <w:t xml:space="preserve"> </w:t>
      </w:r>
      <w:r w:rsidRPr="00894ECD">
        <w:rPr>
          <w:rFonts w:ascii="Times New Roman" w:hAnsi="Times New Roman" w:cs="Times New Roman"/>
          <w:sz w:val="24"/>
          <w:szCs w:val="24"/>
        </w:rPr>
        <w:t>2</w:t>
      </w:r>
      <w:r>
        <w:rPr>
          <w:rFonts w:ascii="Times New Roman" w:hAnsi="Times New Roman" w:cs="Times New Roman"/>
          <w:sz w:val="24"/>
          <w:szCs w:val="24"/>
        </w:rPr>
        <w:t xml:space="preserve"> </w:t>
      </w:r>
      <w:r w:rsidRPr="00894ECD">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Единого</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портала,</w:t>
      </w:r>
      <w:r>
        <w:rPr>
          <w:rFonts w:ascii="Times New Roman" w:hAnsi="Times New Roman" w:cs="Times New Roman"/>
          <w:sz w:val="24"/>
          <w:szCs w:val="24"/>
        </w:rPr>
        <w:t xml:space="preserve"> </w:t>
      </w:r>
      <w:r w:rsidRPr="00894ECD">
        <w:rPr>
          <w:rFonts w:ascii="Times New Roman" w:hAnsi="Times New Roman" w:cs="Times New Roman"/>
          <w:sz w:val="24"/>
          <w:szCs w:val="24"/>
        </w:rPr>
        <w:t>подписанных</w:t>
      </w:r>
      <w:r>
        <w:rPr>
          <w:rFonts w:ascii="Times New Roman" w:hAnsi="Times New Roman" w:cs="Times New Roman"/>
          <w:sz w:val="24"/>
          <w:szCs w:val="24"/>
        </w:rPr>
        <w:t xml:space="preserve"> </w:t>
      </w:r>
      <w:r w:rsidRPr="00894ECD">
        <w:rPr>
          <w:rFonts w:ascii="Times New Roman" w:hAnsi="Times New Roman" w:cs="Times New Roman"/>
          <w:sz w:val="24"/>
          <w:szCs w:val="24"/>
        </w:rPr>
        <w:t>усиленной</w:t>
      </w:r>
      <w:r>
        <w:rPr>
          <w:rFonts w:ascii="Times New Roman" w:hAnsi="Times New Roman" w:cs="Times New Roman"/>
          <w:sz w:val="24"/>
          <w:szCs w:val="24"/>
        </w:rPr>
        <w:t xml:space="preserve"> </w:t>
      </w:r>
      <w:r w:rsidRPr="00894ECD">
        <w:rPr>
          <w:rFonts w:ascii="Times New Roman" w:hAnsi="Times New Roman" w:cs="Times New Roman"/>
          <w:sz w:val="24"/>
          <w:szCs w:val="24"/>
        </w:rPr>
        <w:t>квалифицированной</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подписью,</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894ECD">
        <w:rPr>
          <w:rFonts w:ascii="Times New Roman" w:hAnsi="Times New Roman" w:cs="Times New Roman"/>
          <w:sz w:val="24"/>
          <w:szCs w:val="24"/>
        </w:rPr>
        <w:t>лицо,</w:t>
      </w:r>
      <w:r>
        <w:rPr>
          <w:rFonts w:ascii="Times New Roman" w:hAnsi="Times New Roman" w:cs="Times New Roman"/>
          <w:sz w:val="24"/>
          <w:szCs w:val="24"/>
        </w:rPr>
        <w:t xml:space="preserve"> </w:t>
      </w:r>
      <w:r w:rsidRPr="00894ECD">
        <w:rPr>
          <w:rFonts w:ascii="Times New Roman" w:hAnsi="Times New Roman" w:cs="Times New Roman"/>
          <w:sz w:val="24"/>
          <w:szCs w:val="24"/>
        </w:rPr>
        <w:t>отвечающее</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E61675" w:rsidRPr="005802A4" w:rsidRDefault="00E61675" w:rsidP="005802A4">
      <w:pPr>
        <w:pStyle w:val="a5"/>
        <w:numPr>
          <w:ilvl w:val="0"/>
          <w:numId w:val="37"/>
        </w:numPr>
        <w:tabs>
          <w:tab w:val="left" w:pos="993"/>
        </w:tabs>
        <w:spacing w:after="0" w:line="240" w:lineRule="auto"/>
        <w:ind w:left="0" w:firstLine="567"/>
        <w:jc w:val="both"/>
        <w:rPr>
          <w:rFonts w:ascii="Times New Roman" w:hAnsi="Times New Roman" w:cs="Times New Roman"/>
          <w:sz w:val="24"/>
          <w:szCs w:val="24"/>
        </w:rPr>
      </w:pPr>
      <w:r w:rsidRPr="005802A4">
        <w:rPr>
          <w:rFonts w:ascii="Times New Roman" w:hAnsi="Times New Roman" w:cs="Times New Roman"/>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61675" w:rsidRPr="005802A4" w:rsidRDefault="00E61675" w:rsidP="005802A4">
      <w:pPr>
        <w:pStyle w:val="a5"/>
        <w:numPr>
          <w:ilvl w:val="0"/>
          <w:numId w:val="37"/>
        </w:numPr>
        <w:tabs>
          <w:tab w:val="left" w:pos="993"/>
        </w:tabs>
        <w:spacing w:after="0" w:line="240" w:lineRule="auto"/>
        <w:ind w:left="0" w:firstLine="567"/>
        <w:jc w:val="both"/>
        <w:rPr>
          <w:rFonts w:ascii="Times New Roman" w:hAnsi="Times New Roman" w:cs="Times New Roman"/>
          <w:sz w:val="24"/>
          <w:szCs w:val="24"/>
        </w:rPr>
      </w:pPr>
      <w:r w:rsidRPr="005802A4">
        <w:rPr>
          <w:rFonts w:ascii="Times New Roman" w:hAnsi="Times New Roman" w:cs="Times New Roman"/>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Срок</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894ECD">
        <w:rPr>
          <w:rFonts w:ascii="Times New Roman" w:hAnsi="Times New Roman" w:cs="Times New Roman"/>
          <w:sz w:val="24"/>
          <w:szCs w:val="24"/>
        </w:rPr>
        <w:t>процедуры</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приему</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нему</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выдаче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заявителю</w:t>
      </w:r>
      <w:r>
        <w:rPr>
          <w:rFonts w:ascii="Times New Roman" w:hAnsi="Times New Roman" w:cs="Times New Roman"/>
          <w:sz w:val="24"/>
          <w:szCs w:val="24"/>
        </w:rPr>
        <w:t xml:space="preserve"> </w:t>
      </w:r>
      <w:r w:rsidRPr="00894ECD">
        <w:rPr>
          <w:rFonts w:ascii="Times New Roman" w:hAnsi="Times New Roman" w:cs="Times New Roman"/>
          <w:sz w:val="24"/>
          <w:szCs w:val="24"/>
        </w:rPr>
        <w:t>расписки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получении</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Единого</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w:t>
      </w:r>
      <w:r>
        <w:rPr>
          <w:rFonts w:ascii="Times New Roman" w:hAnsi="Times New Roman" w:cs="Times New Roman"/>
          <w:sz w:val="24"/>
          <w:szCs w:val="24"/>
        </w:rPr>
        <w:t xml:space="preserve"> </w:t>
      </w:r>
      <w:r w:rsidRPr="00894ECD">
        <w:rPr>
          <w:rFonts w:ascii="Times New Roman" w:hAnsi="Times New Roman" w:cs="Times New Roman"/>
          <w:sz w:val="24"/>
          <w:szCs w:val="24"/>
        </w:rPr>
        <w:t>дня.</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получении</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автоматическом</w:t>
      </w:r>
      <w:r>
        <w:rPr>
          <w:rFonts w:ascii="Times New Roman" w:hAnsi="Times New Roman" w:cs="Times New Roman"/>
          <w:sz w:val="24"/>
          <w:szCs w:val="24"/>
        </w:rPr>
        <w:t xml:space="preserve"> </w:t>
      </w:r>
      <w:r w:rsidRPr="00894ECD">
        <w:rPr>
          <w:rFonts w:ascii="Times New Roman" w:hAnsi="Times New Roman" w:cs="Times New Roman"/>
          <w:sz w:val="24"/>
          <w:szCs w:val="24"/>
        </w:rPr>
        <w:t>режиме</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форматно-логический</w:t>
      </w:r>
      <w:r>
        <w:rPr>
          <w:rFonts w:ascii="Times New Roman" w:hAnsi="Times New Roman" w:cs="Times New Roman"/>
          <w:sz w:val="24"/>
          <w:szCs w:val="24"/>
        </w:rPr>
        <w:t xml:space="preserve"> </w:t>
      </w:r>
      <w:r w:rsidRPr="00894ECD">
        <w:rPr>
          <w:rFonts w:ascii="Times New Roman" w:hAnsi="Times New Roman" w:cs="Times New Roman"/>
          <w:sz w:val="24"/>
          <w:szCs w:val="24"/>
        </w:rPr>
        <w:t>контроль</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проверяется</w:t>
      </w:r>
      <w:r>
        <w:rPr>
          <w:rFonts w:ascii="Times New Roman" w:hAnsi="Times New Roman" w:cs="Times New Roman"/>
          <w:sz w:val="24"/>
          <w:szCs w:val="24"/>
        </w:rPr>
        <w:t xml:space="preserve"> </w:t>
      </w:r>
      <w:r w:rsidRPr="00894ECD">
        <w:rPr>
          <w:rFonts w:ascii="Times New Roman" w:hAnsi="Times New Roman" w:cs="Times New Roman"/>
          <w:sz w:val="24"/>
          <w:szCs w:val="24"/>
        </w:rPr>
        <w:t>наличие</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оснований</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отказа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указанных</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подразделе</w:t>
      </w:r>
      <w:r>
        <w:rPr>
          <w:rFonts w:ascii="Times New Roman" w:hAnsi="Times New Roman" w:cs="Times New Roman"/>
          <w:sz w:val="24"/>
          <w:szCs w:val="24"/>
        </w:rPr>
        <w:t xml:space="preserve"> </w:t>
      </w:r>
      <w:r w:rsidRPr="00894ECD">
        <w:rPr>
          <w:rFonts w:ascii="Times New Roman" w:hAnsi="Times New Roman" w:cs="Times New Roman"/>
          <w:sz w:val="24"/>
          <w:szCs w:val="24"/>
        </w:rPr>
        <w:t>2.7</w:t>
      </w:r>
      <w:r>
        <w:rPr>
          <w:rFonts w:ascii="Times New Roman" w:hAnsi="Times New Roman" w:cs="Times New Roman"/>
          <w:sz w:val="24"/>
          <w:szCs w:val="24"/>
        </w:rPr>
        <w:t xml:space="preserve"> </w:t>
      </w:r>
      <w:r w:rsidRPr="00894ECD">
        <w:rPr>
          <w:rFonts w:ascii="Times New Roman" w:hAnsi="Times New Roman" w:cs="Times New Roman"/>
          <w:sz w:val="24"/>
          <w:szCs w:val="24"/>
        </w:rPr>
        <w:t>Раздела</w:t>
      </w:r>
      <w:r>
        <w:rPr>
          <w:rFonts w:ascii="Times New Roman" w:hAnsi="Times New Roman" w:cs="Times New Roman"/>
          <w:sz w:val="24"/>
          <w:szCs w:val="24"/>
        </w:rPr>
        <w:t xml:space="preserve"> </w:t>
      </w:r>
      <w:r w:rsidRPr="00894ECD">
        <w:rPr>
          <w:rFonts w:ascii="Times New Roman" w:hAnsi="Times New Roman" w:cs="Times New Roman"/>
          <w:sz w:val="24"/>
          <w:szCs w:val="24"/>
        </w:rPr>
        <w:t>II</w:t>
      </w:r>
      <w:r>
        <w:rPr>
          <w:rFonts w:ascii="Times New Roman" w:hAnsi="Times New Roman" w:cs="Times New Roman"/>
          <w:sz w:val="24"/>
          <w:szCs w:val="24"/>
        </w:rPr>
        <w:t xml:space="preserve"> </w:t>
      </w:r>
      <w:r w:rsidRPr="00894ECD">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894ECD">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осуществляются</w:t>
      </w:r>
      <w:r>
        <w:rPr>
          <w:rFonts w:ascii="Times New Roman" w:hAnsi="Times New Roman" w:cs="Times New Roman"/>
          <w:sz w:val="24"/>
          <w:szCs w:val="24"/>
        </w:rPr>
        <w:t xml:space="preserve"> </w:t>
      </w:r>
      <w:r w:rsidRPr="00894ECD">
        <w:rPr>
          <w:rFonts w:ascii="Times New Roman" w:hAnsi="Times New Roman" w:cs="Times New Roman"/>
          <w:sz w:val="24"/>
          <w:szCs w:val="24"/>
        </w:rPr>
        <w:t>следующие</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w:t>
      </w:r>
    </w:p>
    <w:p w:rsidR="00E61675" w:rsidRPr="005802A4" w:rsidRDefault="00E61675" w:rsidP="005802A4">
      <w:pPr>
        <w:pStyle w:val="a5"/>
        <w:numPr>
          <w:ilvl w:val="0"/>
          <w:numId w:val="39"/>
        </w:numPr>
        <w:spacing w:after="0" w:line="240" w:lineRule="auto"/>
        <w:ind w:left="0" w:firstLine="567"/>
        <w:jc w:val="both"/>
        <w:rPr>
          <w:rFonts w:ascii="Times New Roman" w:hAnsi="Times New Roman" w:cs="Times New Roman"/>
          <w:sz w:val="24"/>
          <w:szCs w:val="24"/>
        </w:rPr>
      </w:pPr>
      <w:r w:rsidRPr="005802A4">
        <w:rPr>
          <w:rFonts w:ascii="Times New Roman" w:hAnsi="Times New Roman" w:cs="Times New Roman"/>
          <w:sz w:val="24"/>
          <w:szCs w:val="24"/>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w:t>
      </w:r>
      <w:r w:rsidRPr="005802A4">
        <w:rPr>
          <w:rFonts w:ascii="Times New Roman" w:hAnsi="Times New Roman" w:cs="Times New Roman"/>
          <w:sz w:val="24"/>
          <w:szCs w:val="24"/>
        </w:rPr>
        <w:lastRenderedPageBreak/>
        <w:t>предоставления муниципальной услуги, подготавливает письмо о невозможности предоставления муниципальной услуги;</w:t>
      </w:r>
    </w:p>
    <w:p w:rsidR="00E61675" w:rsidRPr="00894ECD" w:rsidRDefault="00E61675" w:rsidP="005802A4">
      <w:pPr>
        <w:pStyle w:val="a5"/>
        <w:numPr>
          <w:ilvl w:val="0"/>
          <w:numId w:val="39"/>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указанных</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оснований</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заявителю</w:t>
      </w:r>
      <w:r>
        <w:rPr>
          <w:rFonts w:ascii="Times New Roman" w:hAnsi="Times New Roman" w:cs="Times New Roman"/>
          <w:sz w:val="24"/>
          <w:szCs w:val="24"/>
        </w:rPr>
        <w:t xml:space="preserve"> </w:t>
      </w:r>
      <w:r w:rsidRPr="00894ECD">
        <w:rPr>
          <w:rFonts w:ascii="Times New Roman" w:hAnsi="Times New Roman" w:cs="Times New Roman"/>
          <w:sz w:val="24"/>
          <w:szCs w:val="24"/>
        </w:rPr>
        <w:t>сообщается</w:t>
      </w:r>
      <w:r>
        <w:rPr>
          <w:rFonts w:ascii="Times New Roman" w:hAnsi="Times New Roman" w:cs="Times New Roman"/>
          <w:sz w:val="24"/>
          <w:szCs w:val="24"/>
        </w:rPr>
        <w:t xml:space="preserve"> </w:t>
      </w:r>
      <w:r w:rsidRPr="00894ECD">
        <w:rPr>
          <w:rFonts w:ascii="Times New Roman" w:hAnsi="Times New Roman" w:cs="Times New Roman"/>
          <w:sz w:val="24"/>
          <w:szCs w:val="24"/>
        </w:rPr>
        <w:t>присвоенный</w:t>
      </w:r>
      <w:r>
        <w:rPr>
          <w:rFonts w:ascii="Times New Roman" w:hAnsi="Times New Roman" w:cs="Times New Roman"/>
          <w:sz w:val="24"/>
          <w:szCs w:val="24"/>
        </w:rPr>
        <w:t xml:space="preserve"> </w:t>
      </w:r>
      <w:r w:rsidRPr="00894ECD">
        <w:rPr>
          <w:rFonts w:ascii="Times New Roman" w:hAnsi="Times New Roman" w:cs="Times New Roman"/>
          <w:sz w:val="24"/>
          <w:szCs w:val="24"/>
        </w:rPr>
        <w:t>запросу</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уникальный</w:t>
      </w:r>
      <w:r>
        <w:rPr>
          <w:rFonts w:ascii="Times New Roman" w:hAnsi="Times New Roman" w:cs="Times New Roman"/>
          <w:sz w:val="24"/>
          <w:szCs w:val="24"/>
        </w:rPr>
        <w:t xml:space="preserve"> </w:t>
      </w:r>
      <w:r w:rsidRPr="00894ECD">
        <w:rPr>
          <w:rFonts w:ascii="Times New Roman" w:hAnsi="Times New Roman" w:cs="Times New Roman"/>
          <w:sz w:val="24"/>
          <w:szCs w:val="24"/>
        </w:rPr>
        <w:t>номер,</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которому</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соответствующем</w:t>
      </w:r>
      <w:r>
        <w:rPr>
          <w:rFonts w:ascii="Times New Roman" w:hAnsi="Times New Roman" w:cs="Times New Roman"/>
          <w:sz w:val="24"/>
          <w:szCs w:val="24"/>
        </w:rPr>
        <w:t xml:space="preserve"> </w:t>
      </w:r>
      <w:r w:rsidRPr="00894ECD">
        <w:rPr>
          <w:rFonts w:ascii="Times New Roman" w:hAnsi="Times New Roman" w:cs="Times New Roman"/>
          <w:sz w:val="24"/>
          <w:szCs w:val="24"/>
        </w:rPr>
        <w:t>разделе</w:t>
      </w:r>
      <w:r>
        <w:rPr>
          <w:rFonts w:ascii="Times New Roman" w:hAnsi="Times New Roman" w:cs="Times New Roman"/>
          <w:sz w:val="24"/>
          <w:szCs w:val="24"/>
        </w:rPr>
        <w:t xml:space="preserve"> </w:t>
      </w:r>
      <w:r w:rsidRPr="00894ECD">
        <w:rPr>
          <w:rFonts w:ascii="Times New Roman" w:hAnsi="Times New Roman" w:cs="Times New Roman"/>
          <w:sz w:val="24"/>
          <w:szCs w:val="24"/>
        </w:rPr>
        <w:t>Единого</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портала,</w:t>
      </w:r>
      <w:r>
        <w:rPr>
          <w:rFonts w:ascii="Times New Roman" w:hAnsi="Times New Roman" w:cs="Times New Roman"/>
          <w:sz w:val="24"/>
          <w:szCs w:val="24"/>
        </w:rPr>
        <w:t xml:space="preserve"> </w:t>
      </w:r>
      <w:r w:rsidRPr="00894ECD">
        <w:rPr>
          <w:rFonts w:ascii="Times New Roman" w:hAnsi="Times New Roman" w:cs="Times New Roman"/>
          <w:sz w:val="24"/>
          <w:szCs w:val="24"/>
        </w:rPr>
        <w:t>официального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сайта</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заявителю</w:t>
      </w:r>
      <w:r>
        <w:rPr>
          <w:rFonts w:ascii="Times New Roman" w:hAnsi="Times New Roman" w:cs="Times New Roman"/>
          <w:sz w:val="24"/>
          <w:szCs w:val="24"/>
        </w:rPr>
        <w:t xml:space="preserve"> </w:t>
      </w:r>
      <w:r w:rsidRPr="00894ECD">
        <w:rPr>
          <w:rFonts w:ascii="Times New Roman" w:hAnsi="Times New Roman" w:cs="Times New Roman"/>
          <w:sz w:val="24"/>
          <w:szCs w:val="24"/>
        </w:rPr>
        <w:t>будет</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представлена</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ходе</w:t>
      </w:r>
      <w:r>
        <w:rPr>
          <w:rFonts w:ascii="Times New Roman" w:hAnsi="Times New Roman" w:cs="Times New Roman"/>
          <w:sz w:val="24"/>
          <w:szCs w:val="24"/>
        </w:rPr>
        <w:t xml:space="preserve"> </w:t>
      </w:r>
      <w:r w:rsidRPr="00894ECD">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Результатом</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894ECD">
        <w:rPr>
          <w:rFonts w:ascii="Times New Roman" w:hAnsi="Times New Roman" w:cs="Times New Roman"/>
          <w:sz w:val="24"/>
          <w:szCs w:val="24"/>
        </w:rPr>
        <w:t>процедуры</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приему</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нему</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выдаче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заявителю</w:t>
      </w:r>
      <w:r>
        <w:rPr>
          <w:rFonts w:ascii="Times New Roman" w:hAnsi="Times New Roman" w:cs="Times New Roman"/>
          <w:sz w:val="24"/>
          <w:szCs w:val="24"/>
        </w:rPr>
        <w:t xml:space="preserve"> </w:t>
      </w:r>
      <w:r w:rsidRPr="00894ECD">
        <w:rPr>
          <w:rFonts w:ascii="Times New Roman" w:hAnsi="Times New Roman" w:cs="Times New Roman"/>
          <w:sz w:val="24"/>
          <w:szCs w:val="24"/>
        </w:rPr>
        <w:t>расписки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получении</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Единого</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портала,</w:t>
      </w:r>
      <w:r>
        <w:rPr>
          <w:rFonts w:ascii="Times New Roman" w:hAnsi="Times New Roman" w:cs="Times New Roman"/>
          <w:sz w:val="24"/>
          <w:szCs w:val="24"/>
        </w:rPr>
        <w:t xml:space="preserve"> </w:t>
      </w:r>
      <w:r w:rsidRPr="00894ECD">
        <w:rPr>
          <w:rFonts w:ascii="Times New Roman" w:hAnsi="Times New Roman" w:cs="Times New Roman"/>
          <w:sz w:val="24"/>
          <w:szCs w:val="24"/>
        </w:rPr>
        <w:t>является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прием</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регистрация</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нему</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После</w:t>
      </w:r>
      <w:r>
        <w:rPr>
          <w:rFonts w:ascii="Times New Roman" w:hAnsi="Times New Roman" w:cs="Times New Roman"/>
          <w:sz w:val="24"/>
          <w:szCs w:val="24"/>
        </w:rPr>
        <w:t xml:space="preserve"> </w:t>
      </w:r>
      <w:r w:rsidRPr="00894ECD">
        <w:rPr>
          <w:rFonts w:ascii="Times New Roman" w:hAnsi="Times New Roman" w:cs="Times New Roman"/>
          <w:sz w:val="24"/>
          <w:szCs w:val="24"/>
        </w:rPr>
        <w:t>принятия</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894ECD">
        <w:rPr>
          <w:rFonts w:ascii="Times New Roman" w:hAnsi="Times New Roman" w:cs="Times New Roman"/>
          <w:sz w:val="24"/>
          <w:szCs w:val="24"/>
        </w:rPr>
        <w:t>лицом,</w:t>
      </w:r>
      <w:r>
        <w:rPr>
          <w:rFonts w:ascii="Times New Roman" w:hAnsi="Times New Roman" w:cs="Times New Roman"/>
          <w:sz w:val="24"/>
          <w:szCs w:val="24"/>
        </w:rPr>
        <w:t xml:space="preserve"> </w:t>
      </w:r>
      <w:r w:rsidRPr="00894ECD">
        <w:rPr>
          <w:rFonts w:ascii="Times New Roman" w:hAnsi="Times New Roman" w:cs="Times New Roman"/>
          <w:sz w:val="24"/>
          <w:szCs w:val="24"/>
        </w:rPr>
        <w:t>уполномоченным</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статус</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личном</w:t>
      </w:r>
      <w:r>
        <w:rPr>
          <w:rFonts w:ascii="Times New Roman" w:hAnsi="Times New Roman" w:cs="Times New Roman"/>
          <w:sz w:val="24"/>
          <w:szCs w:val="24"/>
        </w:rPr>
        <w:t xml:space="preserve"> </w:t>
      </w:r>
      <w:r w:rsidRPr="00894ECD">
        <w:rPr>
          <w:rFonts w:ascii="Times New Roman" w:hAnsi="Times New Roman" w:cs="Times New Roman"/>
          <w:sz w:val="24"/>
          <w:szCs w:val="24"/>
        </w:rPr>
        <w:t>кабинете</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Едином</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портале,</w:t>
      </w:r>
      <w:r>
        <w:rPr>
          <w:rFonts w:ascii="Times New Roman" w:hAnsi="Times New Roman" w:cs="Times New Roman"/>
          <w:sz w:val="24"/>
          <w:szCs w:val="24"/>
        </w:rPr>
        <w:t xml:space="preserve"> </w:t>
      </w:r>
      <w:r w:rsidRPr="00894ECD">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894ECD">
        <w:rPr>
          <w:rFonts w:ascii="Times New Roman" w:hAnsi="Times New Roman" w:cs="Times New Roman"/>
          <w:sz w:val="24"/>
          <w:szCs w:val="24"/>
        </w:rPr>
        <w:t>сайте</w:t>
      </w:r>
      <w:r>
        <w:rPr>
          <w:rFonts w:ascii="Times New Roman" w:hAnsi="Times New Roman" w:cs="Times New Roman"/>
          <w:sz w:val="24"/>
          <w:szCs w:val="24"/>
        </w:rPr>
        <w:t xml:space="preserve"> </w:t>
      </w:r>
      <w:r w:rsidRPr="00894ECD">
        <w:rPr>
          <w:rFonts w:ascii="Times New Roman" w:hAnsi="Times New Roman" w:cs="Times New Roman"/>
          <w:sz w:val="24"/>
          <w:szCs w:val="24"/>
        </w:rPr>
        <w:t>обновляется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до</w:t>
      </w:r>
      <w:r>
        <w:rPr>
          <w:rFonts w:ascii="Times New Roman" w:hAnsi="Times New Roman" w:cs="Times New Roman"/>
          <w:sz w:val="24"/>
          <w:szCs w:val="24"/>
        </w:rPr>
        <w:t xml:space="preserve"> </w:t>
      </w:r>
      <w:r w:rsidRPr="00894ECD">
        <w:rPr>
          <w:rFonts w:ascii="Times New Roman" w:hAnsi="Times New Roman" w:cs="Times New Roman"/>
          <w:sz w:val="24"/>
          <w:szCs w:val="24"/>
        </w:rPr>
        <w:t>статуса</w:t>
      </w:r>
      <w:r>
        <w:rPr>
          <w:rFonts w:ascii="Times New Roman" w:hAnsi="Times New Roman" w:cs="Times New Roman"/>
          <w:sz w:val="24"/>
          <w:szCs w:val="24"/>
        </w:rPr>
        <w:t xml:space="preserve"> </w:t>
      </w:r>
      <w:r w:rsidRPr="00894ECD">
        <w:rPr>
          <w:rFonts w:ascii="Times New Roman" w:hAnsi="Times New Roman" w:cs="Times New Roman"/>
          <w:sz w:val="24"/>
          <w:szCs w:val="24"/>
        </w:rPr>
        <w:t>«принято».</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заявителю</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направляется:</w:t>
      </w:r>
    </w:p>
    <w:p w:rsidR="00E61675" w:rsidRPr="005802A4" w:rsidRDefault="00E61675" w:rsidP="005802A4">
      <w:pPr>
        <w:pStyle w:val="a5"/>
        <w:numPr>
          <w:ilvl w:val="0"/>
          <w:numId w:val="40"/>
        </w:numPr>
        <w:spacing w:after="0" w:line="240" w:lineRule="auto"/>
        <w:ind w:left="0" w:firstLine="567"/>
        <w:jc w:val="both"/>
        <w:rPr>
          <w:rFonts w:ascii="Times New Roman" w:hAnsi="Times New Roman" w:cs="Times New Roman"/>
          <w:sz w:val="24"/>
          <w:szCs w:val="24"/>
        </w:rPr>
      </w:pPr>
      <w:r w:rsidRPr="005802A4">
        <w:rPr>
          <w:rFonts w:ascii="Times New Roman" w:hAnsi="Times New Roman" w:cs="Times New Roman"/>
          <w:sz w:val="24"/>
          <w:szCs w:val="24"/>
        </w:rPr>
        <w:t>уведомление о записи на прием в администрацию или МФЦ;</w:t>
      </w:r>
    </w:p>
    <w:p w:rsidR="00E61675" w:rsidRPr="00894ECD" w:rsidRDefault="00E61675" w:rsidP="005802A4">
      <w:pPr>
        <w:pStyle w:val="a5"/>
        <w:numPr>
          <w:ilvl w:val="0"/>
          <w:numId w:val="4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иных</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E61675" w:rsidRPr="00894ECD" w:rsidRDefault="00E61675" w:rsidP="005802A4">
      <w:pPr>
        <w:pStyle w:val="a5"/>
        <w:numPr>
          <w:ilvl w:val="0"/>
          <w:numId w:val="4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начале</w:t>
      </w:r>
      <w:r>
        <w:rPr>
          <w:rFonts w:ascii="Times New Roman" w:hAnsi="Times New Roman" w:cs="Times New Roman"/>
          <w:sz w:val="24"/>
          <w:szCs w:val="24"/>
        </w:rPr>
        <w:t xml:space="preserve"> </w:t>
      </w:r>
      <w:r w:rsidRPr="00894ECD">
        <w:rPr>
          <w:rFonts w:ascii="Times New Roman" w:hAnsi="Times New Roman" w:cs="Times New Roman"/>
          <w:sz w:val="24"/>
          <w:szCs w:val="24"/>
        </w:rPr>
        <w:t>процедуры</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E61675" w:rsidRPr="00894ECD" w:rsidRDefault="00E61675" w:rsidP="005802A4">
      <w:pPr>
        <w:pStyle w:val="a5"/>
        <w:numPr>
          <w:ilvl w:val="0"/>
          <w:numId w:val="4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894ECD">
        <w:rPr>
          <w:rFonts w:ascii="Times New Roman" w:hAnsi="Times New Roman" w:cs="Times New Roman"/>
          <w:sz w:val="24"/>
          <w:szCs w:val="24"/>
        </w:rPr>
        <w:t>об</w:t>
      </w:r>
      <w:r>
        <w:rPr>
          <w:rFonts w:ascii="Times New Roman" w:hAnsi="Times New Roman" w:cs="Times New Roman"/>
          <w:sz w:val="24"/>
          <w:szCs w:val="24"/>
        </w:rPr>
        <w:t xml:space="preserve"> </w:t>
      </w:r>
      <w:r w:rsidRPr="00894ECD">
        <w:rPr>
          <w:rFonts w:ascii="Times New Roman" w:hAnsi="Times New Roman" w:cs="Times New Roman"/>
          <w:sz w:val="24"/>
          <w:szCs w:val="24"/>
        </w:rPr>
        <w:t>окончании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мотивированном</w:t>
      </w:r>
      <w:r>
        <w:rPr>
          <w:rFonts w:ascii="Times New Roman" w:hAnsi="Times New Roman" w:cs="Times New Roman"/>
          <w:sz w:val="24"/>
          <w:szCs w:val="24"/>
        </w:rPr>
        <w:t xml:space="preserve"> </w:t>
      </w:r>
      <w:r w:rsidRPr="00894ECD">
        <w:rPr>
          <w:rFonts w:ascii="Times New Roman" w:hAnsi="Times New Roman" w:cs="Times New Roman"/>
          <w:sz w:val="24"/>
          <w:szCs w:val="24"/>
        </w:rPr>
        <w:t>отказе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иных</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E61675" w:rsidRPr="00894ECD" w:rsidRDefault="00E61675" w:rsidP="005802A4">
      <w:pPr>
        <w:pStyle w:val="a5"/>
        <w:numPr>
          <w:ilvl w:val="0"/>
          <w:numId w:val="4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результатах</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E61675" w:rsidRPr="00894ECD" w:rsidRDefault="00E61675" w:rsidP="005802A4">
      <w:pPr>
        <w:pStyle w:val="a5"/>
        <w:numPr>
          <w:ilvl w:val="0"/>
          <w:numId w:val="40"/>
        </w:numPr>
        <w:tabs>
          <w:tab w:val="left" w:pos="1418"/>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возможности</w:t>
      </w:r>
      <w:r>
        <w:rPr>
          <w:rFonts w:ascii="Times New Roman" w:hAnsi="Times New Roman" w:cs="Times New Roman"/>
          <w:sz w:val="24"/>
          <w:szCs w:val="24"/>
        </w:rPr>
        <w:t xml:space="preserve"> </w:t>
      </w:r>
      <w:r w:rsidRPr="00894ECD">
        <w:rPr>
          <w:rFonts w:ascii="Times New Roman" w:hAnsi="Times New Roman" w:cs="Times New Roman"/>
          <w:sz w:val="24"/>
          <w:szCs w:val="24"/>
        </w:rPr>
        <w:t>получить</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мотивированный</w:t>
      </w:r>
      <w:r>
        <w:rPr>
          <w:rFonts w:ascii="Times New Roman" w:hAnsi="Times New Roman" w:cs="Times New Roman"/>
          <w:sz w:val="24"/>
          <w:szCs w:val="24"/>
        </w:rPr>
        <w:t xml:space="preserve"> </w:t>
      </w:r>
      <w:r w:rsidRPr="00894ECD">
        <w:rPr>
          <w:rFonts w:ascii="Times New Roman" w:hAnsi="Times New Roman" w:cs="Times New Roman"/>
          <w:sz w:val="24"/>
          <w:szCs w:val="24"/>
        </w:rPr>
        <w:t>отказ</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E61675" w:rsidRPr="00894ECD" w:rsidRDefault="00E61675" w:rsidP="005802A4">
      <w:pPr>
        <w:pStyle w:val="a5"/>
        <w:numPr>
          <w:ilvl w:val="0"/>
          <w:numId w:val="4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мотивированном</w:t>
      </w:r>
      <w:r>
        <w:rPr>
          <w:rFonts w:ascii="Times New Roman" w:hAnsi="Times New Roman" w:cs="Times New Roman"/>
          <w:sz w:val="24"/>
          <w:szCs w:val="24"/>
        </w:rPr>
        <w:t xml:space="preserve"> </w:t>
      </w:r>
      <w:r w:rsidRPr="00894ECD">
        <w:rPr>
          <w:rFonts w:ascii="Times New Roman" w:hAnsi="Times New Roman" w:cs="Times New Roman"/>
          <w:sz w:val="24"/>
          <w:szCs w:val="24"/>
        </w:rPr>
        <w:t>отказе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Если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894ECD">
        <w:rPr>
          <w:rFonts w:ascii="Times New Roman" w:hAnsi="Times New Roman" w:cs="Times New Roman"/>
          <w:sz w:val="24"/>
          <w:szCs w:val="24"/>
        </w:rPr>
        <w:t>проверки</w:t>
      </w:r>
      <w:r>
        <w:rPr>
          <w:rFonts w:ascii="Times New Roman" w:hAnsi="Times New Roman" w:cs="Times New Roman"/>
          <w:sz w:val="24"/>
          <w:szCs w:val="24"/>
        </w:rPr>
        <w:t xml:space="preserve"> </w:t>
      </w:r>
      <w:r w:rsidRPr="00894ECD">
        <w:rPr>
          <w:rFonts w:ascii="Times New Roman" w:hAnsi="Times New Roman" w:cs="Times New Roman"/>
          <w:sz w:val="24"/>
          <w:szCs w:val="24"/>
        </w:rPr>
        <w:t>квалифицированной</w:t>
      </w:r>
      <w:r>
        <w:rPr>
          <w:rFonts w:ascii="Times New Roman" w:hAnsi="Times New Roman" w:cs="Times New Roman"/>
          <w:sz w:val="24"/>
          <w:szCs w:val="24"/>
        </w:rPr>
        <w:t xml:space="preserve"> </w:t>
      </w:r>
      <w:r w:rsidRPr="00894ECD">
        <w:rPr>
          <w:rFonts w:ascii="Times New Roman" w:hAnsi="Times New Roman" w:cs="Times New Roman"/>
          <w:sz w:val="24"/>
          <w:szCs w:val="24"/>
        </w:rPr>
        <w:t>подписи</w:t>
      </w:r>
      <w:r>
        <w:rPr>
          <w:rFonts w:ascii="Times New Roman" w:hAnsi="Times New Roman" w:cs="Times New Roman"/>
          <w:sz w:val="24"/>
          <w:szCs w:val="24"/>
        </w:rPr>
        <w:t xml:space="preserve"> </w:t>
      </w:r>
      <w:r w:rsidRPr="00894ECD">
        <w:rPr>
          <w:rFonts w:ascii="Times New Roman" w:hAnsi="Times New Roman" w:cs="Times New Roman"/>
          <w:sz w:val="24"/>
          <w:szCs w:val="24"/>
        </w:rPr>
        <w:t>будет</w:t>
      </w:r>
      <w:r>
        <w:rPr>
          <w:rFonts w:ascii="Times New Roman" w:hAnsi="Times New Roman" w:cs="Times New Roman"/>
          <w:sz w:val="24"/>
          <w:szCs w:val="24"/>
        </w:rPr>
        <w:t xml:space="preserve"> </w:t>
      </w:r>
      <w:r w:rsidRPr="00894ECD">
        <w:rPr>
          <w:rFonts w:ascii="Times New Roman" w:hAnsi="Times New Roman" w:cs="Times New Roman"/>
          <w:sz w:val="24"/>
          <w:szCs w:val="24"/>
        </w:rPr>
        <w:t>выявлено</w:t>
      </w:r>
      <w:r>
        <w:rPr>
          <w:rFonts w:ascii="Times New Roman" w:hAnsi="Times New Roman" w:cs="Times New Roman"/>
          <w:sz w:val="24"/>
          <w:szCs w:val="24"/>
        </w:rPr>
        <w:t xml:space="preserve"> </w:t>
      </w:r>
      <w:r w:rsidRPr="00894ECD">
        <w:rPr>
          <w:rFonts w:ascii="Times New Roman" w:hAnsi="Times New Roman" w:cs="Times New Roman"/>
          <w:sz w:val="24"/>
          <w:szCs w:val="24"/>
        </w:rPr>
        <w:t>несоблюдение</w:t>
      </w:r>
      <w:r>
        <w:rPr>
          <w:rFonts w:ascii="Times New Roman" w:hAnsi="Times New Roman" w:cs="Times New Roman"/>
          <w:sz w:val="24"/>
          <w:szCs w:val="24"/>
        </w:rPr>
        <w:t xml:space="preserve"> </w:t>
      </w:r>
      <w:r w:rsidRPr="00894ECD">
        <w:rPr>
          <w:rFonts w:ascii="Times New Roman" w:hAnsi="Times New Roman" w:cs="Times New Roman"/>
          <w:sz w:val="24"/>
          <w:szCs w:val="24"/>
        </w:rPr>
        <w:t>установленных</w:t>
      </w:r>
      <w:r>
        <w:rPr>
          <w:rFonts w:ascii="Times New Roman" w:hAnsi="Times New Roman" w:cs="Times New Roman"/>
          <w:sz w:val="24"/>
          <w:szCs w:val="24"/>
        </w:rPr>
        <w:t xml:space="preserve"> </w:t>
      </w:r>
      <w:r w:rsidRPr="00894ECD">
        <w:rPr>
          <w:rFonts w:ascii="Times New Roman" w:hAnsi="Times New Roman" w:cs="Times New Roman"/>
          <w:sz w:val="24"/>
          <w:szCs w:val="24"/>
        </w:rPr>
        <w:t>условий</w:t>
      </w:r>
      <w:r>
        <w:rPr>
          <w:rFonts w:ascii="Times New Roman" w:hAnsi="Times New Roman" w:cs="Times New Roman"/>
          <w:sz w:val="24"/>
          <w:szCs w:val="24"/>
        </w:rPr>
        <w:t xml:space="preserve"> </w:t>
      </w:r>
      <w:r w:rsidRPr="00894ECD">
        <w:rPr>
          <w:rFonts w:ascii="Times New Roman" w:hAnsi="Times New Roman" w:cs="Times New Roman"/>
          <w:sz w:val="24"/>
          <w:szCs w:val="24"/>
        </w:rPr>
        <w:t>признания</w:t>
      </w:r>
      <w:r>
        <w:rPr>
          <w:rFonts w:ascii="Times New Roman" w:hAnsi="Times New Roman" w:cs="Times New Roman"/>
          <w:sz w:val="24"/>
          <w:szCs w:val="24"/>
        </w:rPr>
        <w:t xml:space="preserve"> </w:t>
      </w:r>
      <w:r w:rsidRPr="00894ECD">
        <w:rPr>
          <w:rFonts w:ascii="Times New Roman" w:hAnsi="Times New Roman" w:cs="Times New Roman"/>
          <w:sz w:val="24"/>
          <w:szCs w:val="24"/>
        </w:rPr>
        <w:t>ее</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действительности,</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894ECD">
        <w:rPr>
          <w:rFonts w:ascii="Times New Roman" w:hAnsi="Times New Roman" w:cs="Times New Roman"/>
          <w:sz w:val="24"/>
          <w:szCs w:val="24"/>
        </w:rPr>
        <w:t>лицо</w:t>
      </w:r>
      <w:r>
        <w:rPr>
          <w:rFonts w:ascii="Times New Roman" w:hAnsi="Times New Roman" w:cs="Times New Roman"/>
          <w:sz w:val="24"/>
          <w:szCs w:val="24"/>
        </w:rPr>
        <w:t xml:space="preserve"> администрации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течение</w:t>
      </w:r>
      <w:r>
        <w:rPr>
          <w:rFonts w:ascii="Times New Roman" w:hAnsi="Times New Roman" w:cs="Times New Roman"/>
          <w:sz w:val="24"/>
          <w:szCs w:val="24"/>
        </w:rPr>
        <w:t xml:space="preserve"> </w:t>
      </w:r>
      <w:r w:rsidRPr="00894ECD">
        <w:rPr>
          <w:rFonts w:ascii="Times New Roman" w:hAnsi="Times New Roman" w:cs="Times New Roman"/>
          <w:sz w:val="24"/>
          <w:szCs w:val="24"/>
        </w:rPr>
        <w:t>3</w:t>
      </w:r>
      <w:r>
        <w:rPr>
          <w:rFonts w:ascii="Times New Roman" w:hAnsi="Times New Roman" w:cs="Times New Roman"/>
          <w:sz w:val="24"/>
          <w:szCs w:val="24"/>
        </w:rPr>
        <w:t xml:space="preserve"> </w:t>
      </w:r>
      <w:r w:rsidRPr="00894ECD">
        <w:rPr>
          <w:rFonts w:ascii="Times New Roman" w:hAnsi="Times New Roman" w:cs="Times New Roman"/>
          <w:sz w:val="24"/>
          <w:szCs w:val="24"/>
        </w:rPr>
        <w:t>дней</w:t>
      </w:r>
      <w:r>
        <w:rPr>
          <w:rFonts w:ascii="Times New Roman" w:hAnsi="Times New Roman" w:cs="Times New Roman"/>
          <w:sz w:val="24"/>
          <w:szCs w:val="24"/>
        </w:rPr>
        <w:t xml:space="preserve"> </w:t>
      </w:r>
      <w:r w:rsidRPr="00894ECD">
        <w:rPr>
          <w:rFonts w:ascii="Times New Roman" w:hAnsi="Times New Roman" w:cs="Times New Roman"/>
          <w:sz w:val="24"/>
          <w:szCs w:val="24"/>
        </w:rPr>
        <w:t>со</w:t>
      </w:r>
      <w:r>
        <w:rPr>
          <w:rFonts w:ascii="Times New Roman" w:hAnsi="Times New Roman" w:cs="Times New Roman"/>
          <w:sz w:val="24"/>
          <w:szCs w:val="24"/>
        </w:rPr>
        <w:t xml:space="preserve"> </w:t>
      </w:r>
      <w:r w:rsidRPr="00894ECD">
        <w:rPr>
          <w:rFonts w:ascii="Times New Roman" w:hAnsi="Times New Roman" w:cs="Times New Roman"/>
          <w:sz w:val="24"/>
          <w:szCs w:val="24"/>
        </w:rPr>
        <w:t>дня</w:t>
      </w:r>
      <w:r>
        <w:rPr>
          <w:rFonts w:ascii="Times New Roman" w:hAnsi="Times New Roman" w:cs="Times New Roman"/>
          <w:sz w:val="24"/>
          <w:szCs w:val="24"/>
        </w:rPr>
        <w:t xml:space="preserve"> </w:t>
      </w:r>
      <w:r w:rsidRPr="00894ECD">
        <w:rPr>
          <w:rFonts w:ascii="Times New Roman" w:hAnsi="Times New Roman" w:cs="Times New Roman"/>
          <w:sz w:val="24"/>
          <w:szCs w:val="24"/>
        </w:rPr>
        <w:t>завершения</w:t>
      </w:r>
      <w:r>
        <w:rPr>
          <w:rFonts w:ascii="Times New Roman" w:hAnsi="Times New Roman" w:cs="Times New Roman"/>
          <w:sz w:val="24"/>
          <w:szCs w:val="24"/>
        </w:rPr>
        <w:t xml:space="preserve"> </w:t>
      </w:r>
      <w:r w:rsidRPr="00894ECD">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894ECD">
        <w:rPr>
          <w:rFonts w:ascii="Times New Roman" w:hAnsi="Times New Roman" w:cs="Times New Roman"/>
          <w:sz w:val="24"/>
          <w:szCs w:val="24"/>
        </w:rPr>
        <w:t>такой</w:t>
      </w:r>
      <w:r>
        <w:rPr>
          <w:rFonts w:ascii="Times New Roman" w:hAnsi="Times New Roman" w:cs="Times New Roman"/>
          <w:sz w:val="24"/>
          <w:szCs w:val="24"/>
        </w:rPr>
        <w:t xml:space="preserve"> </w:t>
      </w:r>
      <w:r w:rsidRPr="00894ECD">
        <w:rPr>
          <w:rFonts w:ascii="Times New Roman" w:hAnsi="Times New Roman" w:cs="Times New Roman"/>
          <w:sz w:val="24"/>
          <w:szCs w:val="24"/>
        </w:rPr>
        <w:t>проверки</w:t>
      </w:r>
      <w:r>
        <w:rPr>
          <w:rFonts w:ascii="Times New Roman" w:hAnsi="Times New Roman" w:cs="Times New Roman"/>
          <w:sz w:val="24"/>
          <w:szCs w:val="24"/>
        </w:rPr>
        <w:t xml:space="preserve"> </w:t>
      </w:r>
      <w:r w:rsidRPr="00894ECD">
        <w:rPr>
          <w:rFonts w:ascii="Times New Roman" w:hAnsi="Times New Roman" w:cs="Times New Roman"/>
          <w:sz w:val="24"/>
          <w:szCs w:val="24"/>
        </w:rPr>
        <w:t>принимает</w:t>
      </w:r>
      <w:r>
        <w:rPr>
          <w:rFonts w:ascii="Times New Roman" w:hAnsi="Times New Roman" w:cs="Times New Roman"/>
          <w:sz w:val="24"/>
          <w:szCs w:val="24"/>
        </w:rPr>
        <w:t xml:space="preserve"> </w:t>
      </w:r>
      <w:r w:rsidRPr="00894ECD">
        <w:rPr>
          <w:rFonts w:ascii="Times New Roman" w:hAnsi="Times New Roman" w:cs="Times New Roman"/>
          <w:sz w:val="24"/>
          <w:szCs w:val="24"/>
        </w:rPr>
        <w:t>решение</w:t>
      </w:r>
      <w:r>
        <w:rPr>
          <w:rFonts w:ascii="Times New Roman" w:hAnsi="Times New Roman" w:cs="Times New Roman"/>
          <w:sz w:val="24"/>
          <w:szCs w:val="24"/>
        </w:rPr>
        <w:t xml:space="preserve"> </w:t>
      </w:r>
      <w:r w:rsidRPr="00894ECD">
        <w:rPr>
          <w:rFonts w:ascii="Times New Roman" w:hAnsi="Times New Roman" w:cs="Times New Roman"/>
          <w:sz w:val="24"/>
          <w:szCs w:val="24"/>
        </w:rPr>
        <w:t>об</w:t>
      </w:r>
      <w:r>
        <w:rPr>
          <w:rFonts w:ascii="Times New Roman" w:hAnsi="Times New Roman" w:cs="Times New Roman"/>
          <w:sz w:val="24"/>
          <w:szCs w:val="24"/>
        </w:rPr>
        <w:t xml:space="preserve"> </w:t>
      </w:r>
      <w:r w:rsidRPr="00894ECD">
        <w:rPr>
          <w:rFonts w:ascii="Times New Roman" w:hAnsi="Times New Roman" w:cs="Times New Roman"/>
          <w:sz w:val="24"/>
          <w:szCs w:val="24"/>
        </w:rPr>
        <w:t>отказе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рассмотрению</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направляет</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заявителю</w:t>
      </w:r>
      <w:r>
        <w:rPr>
          <w:rFonts w:ascii="Times New Roman" w:hAnsi="Times New Roman" w:cs="Times New Roman"/>
          <w:sz w:val="24"/>
          <w:szCs w:val="24"/>
        </w:rPr>
        <w:t xml:space="preserve"> </w:t>
      </w:r>
      <w:r w:rsidRPr="00894ECD">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894ECD">
        <w:rPr>
          <w:rFonts w:ascii="Times New Roman" w:hAnsi="Times New Roman" w:cs="Times New Roman"/>
          <w:sz w:val="24"/>
          <w:szCs w:val="24"/>
        </w:rPr>
        <w:t>об</w:t>
      </w:r>
      <w:r>
        <w:rPr>
          <w:rFonts w:ascii="Times New Roman" w:hAnsi="Times New Roman" w:cs="Times New Roman"/>
          <w:sz w:val="24"/>
          <w:szCs w:val="24"/>
        </w:rPr>
        <w:t xml:space="preserve"> </w:t>
      </w:r>
      <w:r w:rsidRPr="00894ECD">
        <w:rPr>
          <w:rFonts w:ascii="Times New Roman" w:hAnsi="Times New Roman" w:cs="Times New Roman"/>
          <w:sz w:val="24"/>
          <w:szCs w:val="24"/>
        </w:rPr>
        <w:t>этом</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указанием</w:t>
      </w:r>
      <w:r>
        <w:rPr>
          <w:rFonts w:ascii="Times New Roman" w:hAnsi="Times New Roman" w:cs="Times New Roman"/>
          <w:sz w:val="24"/>
          <w:szCs w:val="24"/>
        </w:rPr>
        <w:t xml:space="preserve"> </w:t>
      </w:r>
      <w:r w:rsidRPr="00894ECD">
        <w:rPr>
          <w:rFonts w:ascii="Times New Roman" w:hAnsi="Times New Roman" w:cs="Times New Roman"/>
          <w:sz w:val="24"/>
          <w:szCs w:val="24"/>
        </w:rPr>
        <w:t>пунктов</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11</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6</w:t>
      </w:r>
      <w:r>
        <w:rPr>
          <w:rFonts w:ascii="Times New Roman" w:hAnsi="Times New Roman" w:cs="Times New Roman"/>
          <w:sz w:val="24"/>
          <w:szCs w:val="24"/>
        </w:rPr>
        <w:t xml:space="preserve"> </w:t>
      </w:r>
      <w:r w:rsidRPr="00894ECD">
        <w:rPr>
          <w:rFonts w:ascii="Times New Roman" w:hAnsi="Times New Roman" w:cs="Times New Roman"/>
          <w:sz w:val="24"/>
          <w:szCs w:val="24"/>
        </w:rPr>
        <w:t>апреля</w:t>
      </w:r>
      <w:r>
        <w:rPr>
          <w:rFonts w:ascii="Times New Roman" w:hAnsi="Times New Roman" w:cs="Times New Roman"/>
          <w:sz w:val="24"/>
          <w:szCs w:val="24"/>
        </w:rPr>
        <w:t xml:space="preserve"> </w:t>
      </w:r>
      <w:r w:rsidRPr="00894ECD">
        <w:rPr>
          <w:rFonts w:ascii="Times New Roman" w:hAnsi="Times New Roman" w:cs="Times New Roman"/>
          <w:sz w:val="24"/>
          <w:szCs w:val="24"/>
        </w:rPr>
        <w:t>2011</w:t>
      </w:r>
      <w:r>
        <w:rPr>
          <w:rFonts w:ascii="Times New Roman" w:hAnsi="Times New Roman" w:cs="Times New Roman"/>
          <w:sz w:val="24"/>
          <w:szCs w:val="24"/>
        </w:rPr>
        <w:t xml:space="preserve"> </w:t>
      </w:r>
      <w:r w:rsidRPr="00894ECD">
        <w:rPr>
          <w:rFonts w:ascii="Times New Roman" w:hAnsi="Times New Roman" w:cs="Times New Roman"/>
          <w:sz w:val="24"/>
          <w:szCs w:val="24"/>
        </w:rPr>
        <w:t>года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63-ФЗ</w:t>
      </w:r>
      <w:r>
        <w:rPr>
          <w:rFonts w:ascii="Times New Roman" w:hAnsi="Times New Roman" w:cs="Times New Roman"/>
          <w:sz w:val="24"/>
          <w:szCs w:val="24"/>
        </w:rPr>
        <w:t xml:space="preserve"> </w:t>
      </w:r>
      <w:r w:rsidRPr="00894ECD">
        <w:rPr>
          <w:rFonts w:ascii="Times New Roman" w:hAnsi="Times New Roman" w:cs="Times New Roman"/>
          <w:sz w:val="24"/>
          <w:szCs w:val="24"/>
        </w:rPr>
        <w:t>«Об</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подписи»,</w:t>
      </w:r>
      <w:r>
        <w:rPr>
          <w:rFonts w:ascii="Times New Roman" w:hAnsi="Times New Roman" w:cs="Times New Roman"/>
          <w:sz w:val="24"/>
          <w:szCs w:val="24"/>
        </w:rPr>
        <w:t xml:space="preserve"> </w:t>
      </w:r>
      <w:r w:rsidRPr="00894ECD">
        <w:rPr>
          <w:rFonts w:ascii="Times New Roman" w:hAnsi="Times New Roman" w:cs="Times New Roman"/>
          <w:sz w:val="24"/>
          <w:szCs w:val="24"/>
        </w:rPr>
        <w:t>которые</w:t>
      </w:r>
      <w:r>
        <w:rPr>
          <w:rFonts w:ascii="Times New Roman" w:hAnsi="Times New Roman" w:cs="Times New Roman"/>
          <w:sz w:val="24"/>
          <w:szCs w:val="24"/>
        </w:rPr>
        <w:t xml:space="preserve"> </w:t>
      </w:r>
      <w:r w:rsidRPr="00894ECD">
        <w:rPr>
          <w:rFonts w:ascii="Times New Roman" w:hAnsi="Times New Roman" w:cs="Times New Roman"/>
          <w:sz w:val="24"/>
          <w:szCs w:val="24"/>
        </w:rPr>
        <w:t>послужили</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принятия</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указанного</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Такое</w:t>
      </w:r>
      <w:r>
        <w:rPr>
          <w:rFonts w:ascii="Times New Roman" w:hAnsi="Times New Roman" w:cs="Times New Roman"/>
          <w:sz w:val="24"/>
          <w:szCs w:val="24"/>
        </w:rPr>
        <w:t xml:space="preserve"> </w:t>
      </w:r>
      <w:r w:rsidRPr="00894ECD">
        <w:rPr>
          <w:rFonts w:ascii="Times New Roman" w:hAnsi="Times New Roman" w:cs="Times New Roman"/>
          <w:sz w:val="24"/>
          <w:szCs w:val="24"/>
        </w:rPr>
        <w:t>уведомление</w:t>
      </w:r>
      <w:r>
        <w:rPr>
          <w:rFonts w:ascii="Times New Roman" w:hAnsi="Times New Roman" w:cs="Times New Roman"/>
          <w:sz w:val="24"/>
          <w:szCs w:val="24"/>
        </w:rPr>
        <w:t xml:space="preserve"> </w:t>
      </w:r>
      <w:r w:rsidRPr="00894ECD">
        <w:rPr>
          <w:rFonts w:ascii="Times New Roman" w:hAnsi="Times New Roman" w:cs="Times New Roman"/>
          <w:sz w:val="24"/>
          <w:szCs w:val="24"/>
        </w:rPr>
        <w:t>подписывается</w:t>
      </w:r>
      <w:r>
        <w:rPr>
          <w:rFonts w:ascii="Times New Roman" w:hAnsi="Times New Roman" w:cs="Times New Roman"/>
          <w:sz w:val="24"/>
          <w:szCs w:val="24"/>
        </w:rPr>
        <w:t xml:space="preserve"> </w:t>
      </w:r>
      <w:r w:rsidRPr="00894ECD">
        <w:rPr>
          <w:rFonts w:ascii="Times New Roman" w:hAnsi="Times New Roman" w:cs="Times New Roman"/>
          <w:sz w:val="24"/>
          <w:szCs w:val="24"/>
        </w:rPr>
        <w:t>квалифицированной</w:t>
      </w:r>
      <w:r>
        <w:rPr>
          <w:rFonts w:ascii="Times New Roman" w:hAnsi="Times New Roman" w:cs="Times New Roman"/>
          <w:sz w:val="24"/>
          <w:szCs w:val="24"/>
        </w:rPr>
        <w:t xml:space="preserve"> </w:t>
      </w:r>
      <w:r w:rsidRPr="00894ECD">
        <w:rPr>
          <w:rFonts w:ascii="Times New Roman" w:hAnsi="Times New Roman" w:cs="Times New Roman"/>
          <w:sz w:val="24"/>
          <w:szCs w:val="24"/>
        </w:rPr>
        <w:t>подписью</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администрации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адресу</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почты</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его</w:t>
      </w:r>
      <w:r>
        <w:rPr>
          <w:rFonts w:ascii="Times New Roman" w:hAnsi="Times New Roman" w:cs="Times New Roman"/>
          <w:sz w:val="24"/>
          <w:szCs w:val="24"/>
        </w:rPr>
        <w:t xml:space="preserve"> </w:t>
      </w:r>
      <w:r w:rsidRPr="00894ECD">
        <w:rPr>
          <w:rFonts w:ascii="Times New Roman" w:hAnsi="Times New Roman" w:cs="Times New Roman"/>
          <w:sz w:val="24"/>
          <w:szCs w:val="24"/>
        </w:rPr>
        <w:t>личный</w:t>
      </w:r>
      <w:r>
        <w:rPr>
          <w:rFonts w:ascii="Times New Roman" w:hAnsi="Times New Roman" w:cs="Times New Roman"/>
          <w:sz w:val="24"/>
          <w:szCs w:val="24"/>
        </w:rPr>
        <w:t xml:space="preserve"> </w:t>
      </w:r>
      <w:r w:rsidRPr="00894ECD">
        <w:rPr>
          <w:rFonts w:ascii="Times New Roman" w:hAnsi="Times New Roman" w:cs="Times New Roman"/>
          <w:sz w:val="24"/>
          <w:szCs w:val="24"/>
        </w:rPr>
        <w:t>кабинет</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Едином</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портале.</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После</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уведомления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заявитель</w:t>
      </w:r>
      <w:r>
        <w:rPr>
          <w:rFonts w:ascii="Times New Roman" w:hAnsi="Times New Roman" w:cs="Times New Roman"/>
          <w:sz w:val="24"/>
          <w:szCs w:val="24"/>
        </w:rPr>
        <w:t xml:space="preserve"> </w:t>
      </w:r>
      <w:r w:rsidRPr="00894ECD">
        <w:rPr>
          <w:rFonts w:ascii="Times New Roman" w:hAnsi="Times New Roman" w:cs="Times New Roman"/>
          <w:sz w:val="24"/>
          <w:szCs w:val="24"/>
        </w:rPr>
        <w:t>вправе</w:t>
      </w:r>
      <w:r>
        <w:rPr>
          <w:rFonts w:ascii="Times New Roman" w:hAnsi="Times New Roman" w:cs="Times New Roman"/>
          <w:sz w:val="24"/>
          <w:szCs w:val="24"/>
        </w:rPr>
        <w:t xml:space="preserve"> </w:t>
      </w:r>
      <w:r w:rsidRPr="00894ECD">
        <w:rPr>
          <w:rFonts w:ascii="Times New Roman" w:hAnsi="Times New Roman" w:cs="Times New Roman"/>
          <w:sz w:val="24"/>
          <w:szCs w:val="24"/>
        </w:rPr>
        <w:t>обратиться</w:t>
      </w:r>
      <w:r>
        <w:rPr>
          <w:rFonts w:ascii="Times New Roman" w:hAnsi="Times New Roman" w:cs="Times New Roman"/>
          <w:sz w:val="24"/>
          <w:szCs w:val="24"/>
        </w:rPr>
        <w:t xml:space="preserve"> </w:t>
      </w:r>
      <w:r w:rsidRPr="00894ECD">
        <w:rPr>
          <w:rFonts w:ascii="Times New Roman" w:hAnsi="Times New Roman" w:cs="Times New Roman"/>
          <w:sz w:val="24"/>
          <w:szCs w:val="24"/>
        </w:rPr>
        <w:t>повторно</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заявлением</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устранив</w:t>
      </w:r>
      <w:r>
        <w:rPr>
          <w:rFonts w:ascii="Times New Roman" w:hAnsi="Times New Roman" w:cs="Times New Roman"/>
          <w:sz w:val="24"/>
          <w:szCs w:val="24"/>
        </w:rPr>
        <w:t xml:space="preserve"> </w:t>
      </w:r>
      <w:r w:rsidRPr="00894ECD">
        <w:rPr>
          <w:rFonts w:ascii="Times New Roman" w:hAnsi="Times New Roman" w:cs="Times New Roman"/>
          <w:sz w:val="24"/>
          <w:szCs w:val="24"/>
        </w:rPr>
        <w:t>нарушения,</w:t>
      </w:r>
      <w:r>
        <w:rPr>
          <w:rFonts w:ascii="Times New Roman" w:hAnsi="Times New Roman" w:cs="Times New Roman"/>
          <w:sz w:val="24"/>
          <w:szCs w:val="24"/>
        </w:rPr>
        <w:t xml:space="preserve"> </w:t>
      </w:r>
      <w:r w:rsidRPr="00894ECD">
        <w:rPr>
          <w:rFonts w:ascii="Times New Roman" w:hAnsi="Times New Roman" w:cs="Times New Roman"/>
          <w:sz w:val="24"/>
          <w:szCs w:val="24"/>
        </w:rPr>
        <w:t>которые</w:t>
      </w:r>
      <w:r>
        <w:rPr>
          <w:rFonts w:ascii="Times New Roman" w:hAnsi="Times New Roman" w:cs="Times New Roman"/>
          <w:sz w:val="24"/>
          <w:szCs w:val="24"/>
        </w:rPr>
        <w:t xml:space="preserve"> </w:t>
      </w:r>
      <w:r w:rsidRPr="00894ECD">
        <w:rPr>
          <w:rFonts w:ascii="Times New Roman" w:hAnsi="Times New Roman" w:cs="Times New Roman"/>
          <w:sz w:val="24"/>
          <w:szCs w:val="24"/>
        </w:rPr>
        <w:t>послужили</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отказа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рассмотрению</w:t>
      </w:r>
      <w:r>
        <w:rPr>
          <w:rFonts w:ascii="Times New Roman" w:hAnsi="Times New Roman" w:cs="Times New Roman"/>
          <w:sz w:val="24"/>
          <w:szCs w:val="24"/>
        </w:rPr>
        <w:t xml:space="preserve"> </w:t>
      </w:r>
      <w:r w:rsidRPr="00894ECD">
        <w:rPr>
          <w:rFonts w:ascii="Times New Roman" w:hAnsi="Times New Roman" w:cs="Times New Roman"/>
          <w:sz w:val="24"/>
          <w:szCs w:val="24"/>
        </w:rPr>
        <w:t>первичного</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подаче</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электронном</w:t>
      </w:r>
      <w:r>
        <w:rPr>
          <w:rFonts w:ascii="Times New Roman" w:hAnsi="Times New Roman" w:cs="Times New Roman"/>
          <w:sz w:val="24"/>
          <w:szCs w:val="24"/>
        </w:rPr>
        <w:t xml:space="preserve"> </w:t>
      </w:r>
      <w:r w:rsidRPr="00894ECD">
        <w:rPr>
          <w:rFonts w:ascii="Times New Roman" w:hAnsi="Times New Roman" w:cs="Times New Roman"/>
          <w:sz w:val="24"/>
          <w:szCs w:val="24"/>
        </w:rPr>
        <w:t>виде</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подлинника</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заявитель</w:t>
      </w:r>
      <w:r>
        <w:rPr>
          <w:rFonts w:ascii="Times New Roman" w:hAnsi="Times New Roman" w:cs="Times New Roman"/>
          <w:sz w:val="24"/>
          <w:szCs w:val="24"/>
        </w:rPr>
        <w:t xml:space="preserve"> </w:t>
      </w:r>
      <w:r w:rsidRPr="00894ECD">
        <w:rPr>
          <w:rFonts w:ascii="Times New Roman" w:hAnsi="Times New Roman" w:cs="Times New Roman"/>
          <w:sz w:val="24"/>
          <w:szCs w:val="24"/>
        </w:rPr>
        <w:t>прибывает</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894ECD">
        <w:rPr>
          <w:rFonts w:ascii="Times New Roman" w:hAnsi="Times New Roman" w:cs="Times New Roman"/>
          <w:sz w:val="24"/>
          <w:szCs w:val="24"/>
        </w:rPr>
        <w:t>лично</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документом,</w:t>
      </w:r>
      <w:r>
        <w:rPr>
          <w:rFonts w:ascii="Times New Roman" w:hAnsi="Times New Roman" w:cs="Times New Roman"/>
          <w:sz w:val="24"/>
          <w:szCs w:val="24"/>
        </w:rPr>
        <w:t xml:space="preserve"> </w:t>
      </w:r>
      <w:r w:rsidRPr="00894ECD">
        <w:rPr>
          <w:rFonts w:ascii="Times New Roman" w:hAnsi="Times New Roman" w:cs="Times New Roman"/>
          <w:sz w:val="24"/>
          <w:szCs w:val="24"/>
        </w:rPr>
        <w:t>удостоверяющим</w:t>
      </w:r>
      <w:r>
        <w:rPr>
          <w:rFonts w:ascii="Times New Roman" w:hAnsi="Times New Roman" w:cs="Times New Roman"/>
          <w:sz w:val="24"/>
          <w:szCs w:val="24"/>
        </w:rPr>
        <w:t xml:space="preserve"> </w:t>
      </w:r>
      <w:r w:rsidRPr="00894ECD">
        <w:rPr>
          <w:rFonts w:ascii="Times New Roman" w:hAnsi="Times New Roman" w:cs="Times New Roman"/>
          <w:sz w:val="24"/>
          <w:szCs w:val="24"/>
        </w:rPr>
        <w:t>личность.</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прохождении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принятых</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решениях</w:t>
      </w:r>
      <w:r>
        <w:rPr>
          <w:rFonts w:ascii="Times New Roman" w:hAnsi="Times New Roman" w:cs="Times New Roman"/>
          <w:sz w:val="24"/>
          <w:szCs w:val="24"/>
        </w:rPr>
        <w:t xml:space="preserve"> </w:t>
      </w:r>
      <w:r w:rsidRPr="00894ECD">
        <w:rPr>
          <w:rFonts w:ascii="Times New Roman" w:hAnsi="Times New Roman" w:cs="Times New Roman"/>
          <w:sz w:val="24"/>
          <w:szCs w:val="24"/>
        </w:rPr>
        <w:t>отражается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системе</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электронного</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документооборота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день</w:t>
      </w:r>
      <w:r>
        <w:rPr>
          <w:rFonts w:ascii="Times New Roman" w:hAnsi="Times New Roman" w:cs="Times New Roman"/>
          <w:sz w:val="24"/>
          <w:szCs w:val="24"/>
        </w:rPr>
        <w:t xml:space="preserve"> </w:t>
      </w:r>
      <w:r w:rsidRPr="00894ECD">
        <w:rPr>
          <w:rFonts w:ascii="Times New Roman" w:hAnsi="Times New Roman" w:cs="Times New Roman"/>
          <w:sz w:val="24"/>
          <w:szCs w:val="24"/>
        </w:rPr>
        <w:t>принятия</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соответствующих</w:t>
      </w:r>
      <w:r>
        <w:rPr>
          <w:rFonts w:ascii="Times New Roman" w:hAnsi="Times New Roman" w:cs="Times New Roman"/>
          <w:sz w:val="24"/>
          <w:szCs w:val="24"/>
        </w:rPr>
        <w:t xml:space="preserve"> </w:t>
      </w:r>
      <w:r w:rsidRPr="00894ECD">
        <w:rPr>
          <w:rFonts w:ascii="Times New Roman" w:hAnsi="Times New Roman" w:cs="Times New Roman"/>
          <w:sz w:val="24"/>
          <w:szCs w:val="24"/>
        </w:rPr>
        <w:t>решений.</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Срок</w:t>
      </w:r>
      <w:r>
        <w:rPr>
          <w:rFonts w:ascii="Times New Roman" w:hAnsi="Times New Roman" w:cs="Times New Roman"/>
          <w:sz w:val="24"/>
          <w:szCs w:val="24"/>
        </w:rPr>
        <w:t xml:space="preserve"> </w:t>
      </w:r>
      <w:r w:rsidRPr="00894ECD">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894ECD">
        <w:rPr>
          <w:rFonts w:ascii="Times New Roman" w:hAnsi="Times New Roman" w:cs="Times New Roman"/>
          <w:sz w:val="24"/>
          <w:szCs w:val="24"/>
        </w:rPr>
        <w:t>процедуры</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выдаче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заявителю</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1</w:t>
      </w:r>
      <w:r>
        <w:rPr>
          <w:rFonts w:ascii="Times New Roman" w:hAnsi="Times New Roman" w:cs="Times New Roman"/>
          <w:sz w:val="24"/>
          <w:szCs w:val="24"/>
        </w:rPr>
        <w:t xml:space="preserve"> </w:t>
      </w:r>
      <w:r w:rsidRPr="00894ECD">
        <w:rPr>
          <w:rFonts w:ascii="Times New Roman" w:hAnsi="Times New Roman" w:cs="Times New Roman"/>
          <w:sz w:val="24"/>
          <w:szCs w:val="24"/>
        </w:rPr>
        <w:t>рабочий</w:t>
      </w:r>
      <w:r>
        <w:rPr>
          <w:rFonts w:ascii="Times New Roman" w:hAnsi="Times New Roman" w:cs="Times New Roman"/>
          <w:sz w:val="24"/>
          <w:szCs w:val="24"/>
        </w:rPr>
        <w:t xml:space="preserve"> </w:t>
      </w:r>
      <w:r w:rsidRPr="00894ECD">
        <w:rPr>
          <w:rFonts w:ascii="Times New Roman" w:hAnsi="Times New Roman" w:cs="Times New Roman"/>
          <w:sz w:val="24"/>
          <w:szCs w:val="24"/>
        </w:rPr>
        <w:t>день.</w:t>
      </w:r>
    </w:p>
    <w:p w:rsidR="00E61675" w:rsidRPr="00894ECD" w:rsidRDefault="00E61675" w:rsidP="00E6167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E61675" w:rsidRPr="005802A4" w:rsidRDefault="00E61675" w:rsidP="005802A4">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5802A4">
        <w:rPr>
          <w:rFonts w:ascii="Times New Roman" w:hAnsi="Times New Roman" w:cs="Times New Roman"/>
          <w:sz w:val="24"/>
          <w:szCs w:val="24"/>
        </w:rPr>
        <w:t>Перечень административных процедур (действий), выполняемых МФЦ</w:t>
      </w:r>
    </w:p>
    <w:p w:rsidR="00E61675" w:rsidRPr="00894ECD" w:rsidRDefault="00E61675" w:rsidP="00E61675">
      <w:pPr>
        <w:spacing w:after="0" w:line="240" w:lineRule="auto"/>
        <w:ind w:firstLine="567"/>
        <w:jc w:val="both"/>
        <w:rPr>
          <w:rFonts w:ascii="Times New Roman" w:hAnsi="Times New Roman" w:cs="Times New Roman"/>
          <w:sz w:val="24"/>
          <w:szCs w:val="24"/>
        </w:rPr>
      </w:pP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обращении</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заявлением</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документами,</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указанными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подразделе</w:t>
      </w:r>
      <w:r>
        <w:rPr>
          <w:rFonts w:ascii="Times New Roman" w:hAnsi="Times New Roman" w:cs="Times New Roman"/>
          <w:sz w:val="24"/>
          <w:szCs w:val="24"/>
        </w:rPr>
        <w:t xml:space="preserve"> </w:t>
      </w:r>
      <w:r w:rsidRPr="00894ECD">
        <w:rPr>
          <w:rFonts w:ascii="Times New Roman" w:hAnsi="Times New Roman" w:cs="Times New Roman"/>
          <w:sz w:val="24"/>
          <w:szCs w:val="24"/>
        </w:rPr>
        <w:t>2.6</w:t>
      </w:r>
      <w:r>
        <w:rPr>
          <w:rFonts w:ascii="Times New Roman" w:hAnsi="Times New Roman" w:cs="Times New Roman"/>
          <w:sz w:val="24"/>
          <w:szCs w:val="24"/>
        </w:rPr>
        <w:t xml:space="preserve"> </w:t>
      </w:r>
      <w:r w:rsidRPr="00894ECD">
        <w:rPr>
          <w:rFonts w:ascii="Times New Roman" w:hAnsi="Times New Roman" w:cs="Times New Roman"/>
          <w:sz w:val="24"/>
          <w:szCs w:val="24"/>
        </w:rPr>
        <w:t>раздела</w:t>
      </w:r>
      <w:r>
        <w:rPr>
          <w:rFonts w:ascii="Times New Roman" w:hAnsi="Times New Roman" w:cs="Times New Roman"/>
          <w:sz w:val="24"/>
          <w:szCs w:val="24"/>
        </w:rPr>
        <w:t xml:space="preserve"> </w:t>
      </w:r>
      <w:r w:rsidRPr="00894ECD">
        <w:rPr>
          <w:rFonts w:ascii="Times New Roman" w:hAnsi="Times New Roman" w:cs="Times New Roman"/>
          <w:sz w:val="24"/>
          <w:szCs w:val="24"/>
        </w:rPr>
        <w:t>II</w:t>
      </w:r>
      <w:r>
        <w:rPr>
          <w:rFonts w:ascii="Times New Roman" w:hAnsi="Times New Roman" w:cs="Times New Roman"/>
          <w:sz w:val="24"/>
          <w:szCs w:val="24"/>
        </w:rPr>
        <w:t xml:space="preserve"> </w:t>
      </w:r>
      <w:r w:rsidRPr="00894ECD">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включает</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себя</w:t>
      </w:r>
      <w:r>
        <w:rPr>
          <w:rFonts w:ascii="Times New Roman" w:hAnsi="Times New Roman" w:cs="Times New Roman"/>
          <w:sz w:val="24"/>
          <w:szCs w:val="24"/>
        </w:rPr>
        <w:t xml:space="preserve"> </w:t>
      </w:r>
      <w:r w:rsidRPr="00894ECD">
        <w:rPr>
          <w:rFonts w:ascii="Times New Roman" w:hAnsi="Times New Roman" w:cs="Times New Roman"/>
          <w:sz w:val="24"/>
          <w:szCs w:val="24"/>
        </w:rPr>
        <w:t>следующие</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административные</w:t>
      </w:r>
      <w:r>
        <w:rPr>
          <w:rFonts w:ascii="Times New Roman" w:hAnsi="Times New Roman" w:cs="Times New Roman"/>
          <w:sz w:val="24"/>
          <w:szCs w:val="24"/>
        </w:rPr>
        <w:t xml:space="preserve"> </w:t>
      </w:r>
      <w:r w:rsidRPr="00894ECD">
        <w:rPr>
          <w:rFonts w:ascii="Times New Roman" w:hAnsi="Times New Roman" w:cs="Times New Roman"/>
          <w:sz w:val="24"/>
          <w:szCs w:val="24"/>
        </w:rPr>
        <w:t>процедуры:</w:t>
      </w:r>
    </w:p>
    <w:p w:rsidR="00E61675" w:rsidRPr="005802A4" w:rsidRDefault="00E61675" w:rsidP="005802A4">
      <w:pPr>
        <w:pStyle w:val="a5"/>
        <w:numPr>
          <w:ilvl w:val="0"/>
          <w:numId w:val="42"/>
        </w:numPr>
        <w:spacing w:after="0" w:line="240" w:lineRule="auto"/>
        <w:ind w:left="0" w:firstLine="567"/>
        <w:jc w:val="both"/>
        <w:rPr>
          <w:rFonts w:ascii="Times New Roman" w:hAnsi="Times New Roman" w:cs="Times New Roman"/>
          <w:sz w:val="24"/>
          <w:szCs w:val="24"/>
        </w:rPr>
      </w:pPr>
      <w:r w:rsidRPr="005802A4">
        <w:rPr>
          <w:rFonts w:ascii="Times New Roman" w:hAnsi="Times New Roman" w:cs="Times New Roman"/>
          <w:sz w:val="24"/>
          <w:szCs w:val="24"/>
        </w:rPr>
        <w:lastRenderedPageBreak/>
        <w:t>прием заявления и прилагаемых к нему документов, регистрация заявления и выдача заявителю расписки в получении заявления и документов;</w:t>
      </w:r>
    </w:p>
    <w:p w:rsidR="00E61675" w:rsidRPr="00894ECD" w:rsidRDefault="00E61675" w:rsidP="005802A4">
      <w:pPr>
        <w:pStyle w:val="a5"/>
        <w:numPr>
          <w:ilvl w:val="0"/>
          <w:numId w:val="42"/>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перевод</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электронную</w:t>
      </w:r>
      <w:r>
        <w:rPr>
          <w:rFonts w:ascii="Times New Roman" w:hAnsi="Times New Roman" w:cs="Times New Roman"/>
          <w:sz w:val="24"/>
          <w:szCs w:val="24"/>
        </w:rPr>
        <w:t xml:space="preserve"> </w:t>
      </w:r>
      <w:r w:rsidRPr="00894ECD">
        <w:rPr>
          <w:rFonts w:ascii="Times New Roman" w:hAnsi="Times New Roman" w:cs="Times New Roman"/>
          <w:sz w:val="24"/>
          <w:szCs w:val="24"/>
        </w:rPr>
        <w:t>форму</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снятие</w:t>
      </w:r>
      <w:r>
        <w:rPr>
          <w:rFonts w:ascii="Times New Roman" w:hAnsi="Times New Roman" w:cs="Times New Roman"/>
          <w:sz w:val="24"/>
          <w:szCs w:val="24"/>
        </w:rPr>
        <w:t xml:space="preserve"> </w:t>
      </w:r>
      <w:r w:rsidRPr="00894ECD">
        <w:rPr>
          <w:rFonts w:ascii="Times New Roman" w:hAnsi="Times New Roman" w:cs="Times New Roman"/>
          <w:sz w:val="24"/>
          <w:szCs w:val="24"/>
        </w:rPr>
        <w:t>копий</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представленных</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подпись</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заверение</w:t>
      </w:r>
      <w:r>
        <w:rPr>
          <w:rFonts w:ascii="Times New Roman" w:hAnsi="Times New Roman" w:cs="Times New Roman"/>
          <w:sz w:val="24"/>
          <w:szCs w:val="24"/>
        </w:rPr>
        <w:t xml:space="preserve"> </w:t>
      </w:r>
      <w:r w:rsidRPr="00894ECD">
        <w:rPr>
          <w:rFonts w:ascii="Times New Roman" w:hAnsi="Times New Roman" w:cs="Times New Roman"/>
          <w:sz w:val="24"/>
          <w:szCs w:val="24"/>
        </w:rPr>
        <w:t>печатью</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подписью);</w:t>
      </w:r>
    </w:p>
    <w:p w:rsidR="00E61675" w:rsidRPr="00894ECD" w:rsidRDefault="00E61675" w:rsidP="005802A4">
      <w:pPr>
        <w:pStyle w:val="a5"/>
        <w:numPr>
          <w:ilvl w:val="0"/>
          <w:numId w:val="42"/>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передача</w:t>
      </w:r>
      <w:r>
        <w:rPr>
          <w:rFonts w:ascii="Times New Roman" w:hAnsi="Times New Roman" w:cs="Times New Roman"/>
          <w:sz w:val="24"/>
          <w:szCs w:val="24"/>
        </w:rPr>
        <w:t xml:space="preserve"> </w:t>
      </w:r>
      <w:r w:rsidRPr="00894ECD">
        <w:rPr>
          <w:rFonts w:ascii="Times New Roman" w:hAnsi="Times New Roman" w:cs="Times New Roman"/>
          <w:sz w:val="24"/>
          <w:szCs w:val="24"/>
        </w:rPr>
        <w:t>курьером</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нему</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из</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администрацию</w:t>
      </w:r>
      <w:r w:rsidRPr="00894ECD">
        <w:rPr>
          <w:rFonts w:ascii="Times New Roman" w:hAnsi="Times New Roman" w:cs="Times New Roman"/>
          <w:sz w:val="24"/>
          <w:szCs w:val="24"/>
        </w:rPr>
        <w:t>;</w:t>
      </w:r>
    </w:p>
    <w:p w:rsidR="00E61675" w:rsidRPr="00894ECD" w:rsidRDefault="00E61675" w:rsidP="005802A4">
      <w:pPr>
        <w:pStyle w:val="a5"/>
        <w:numPr>
          <w:ilvl w:val="0"/>
          <w:numId w:val="42"/>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передача</w:t>
      </w:r>
      <w:r>
        <w:rPr>
          <w:rFonts w:ascii="Times New Roman" w:hAnsi="Times New Roman" w:cs="Times New Roman"/>
          <w:sz w:val="24"/>
          <w:szCs w:val="24"/>
        </w:rPr>
        <w:t xml:space="preserve"> </w:t>
      </w:r>
      <w:r w:rsidRPr="00894ECD">
        <w:rPr>
          <w:rFonts w:ascii="Times New Roman" w:hAnsi="Times New Roman" w:cs="Times New Roman"/>
          <w:sz w:val="24"/>
          <w:szCs w:val="24"/>
        </w:rPr>
        <w:t>курьером</w:t>
      </w:r>
      <w:r>
        <w:rPr>
          <w:rFonts w:ascii="Times New Roman" w:hAnsi="Times New Roman" w:cs="Times New Roman"/>
          <w:sz w:val="24"/>
          <w:szCs w:val="24"/>
        </w:rPr>
        <w:t xml:space="preserve"> </w:t>
      </w:r>
      <w:r w:rsidRPr="00894ECD">
        <w:rPr>
          <w:rFonts w:ascii="Times New Roman" w:hAnsi="Times New Roman" w:cs="Times New Roman"/>
          <w:sz w:val="24"/>
          <w:szCs w:val="24"/>
        </w:rPr>
        <w:t>пакета</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из</w:t>
      </w:r>
      <w:r>
        <w:rPr>
          <w:rFonts w:ascii="Times New Roman" w:hAnsi="Times New Roman" w:cs="Times New Roman"/>
          <w:sz w:val="24"/>
          <w:szCs w:val="24"/>
        </w:rPr>
        <w:t xml:space="preserve"> администрации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p>
    <w:p w:rsidR="00E61675" w:rsidRPr="00894ECD" w:rsidRDefault="00E61675" w:rsidP="005802A4">
      <w:pPr>
        <w:pStyle w:val="a5"/>
        <w:numPr>
          <w:ilvl w:val="0"/>
          <w:numId w:val="42"/>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выдача</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заявителю</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Заявитель</w:t>
      </w:r>
      <w:r>
        <w:rPr>
          <w:rFonts w:ascii="Times New Roman" w:hAnsi="Times New Roman" w:cs="Times New Roman"/>
          <w:sz w:val="24"/>
          <w:szCs w:val="24"/>
        </w:rPr>
        <w:t xml:space="preserve"> </w:t>
      </w:r>
      <w:r w:rsidRPr="00894ECD">
        <w:rPr>
          <w:rFonts w:ascii="Times New Roman" w:hAnsi="Times New Roman" w:cs="Times New Roman"/>
          <w:sz w:val="24"/>
          <w:szCs w:val="24"/>
        </w:rPr>
        <w:t>вправе</w:t>
      </w:r>
      <w:r>
        <w:rPr>
          <w:rFonts w:ascii="Times New Roman" w:hAnsi="Times New Roman" w:cs="Times New Roman"/>
          <w:sz w:val="24"/>
          <w:szCs w:val="24"/>
        </w:rPr>
        <w:t xml:space="preserve"> </w:t>
      </w:r>
      <w:r w:rsidRPr="00894ECD">
        <w:rPr>
          <w:rFonts w:ascii="Times New Roman" w:hAnsi="Times New Roman" w:cs="Times New Roman"/>
          <w:sz w:val="24"/>
          <w:szCs w:val="24"/>
        </w:rPr>
        <w:t>отозвать</w:t>
      </w:r>
      <w:r>
        <w:rPr>
          <w:rFonts w:ascii="Times New Roman" w:hAnsi="Times New Roman" w:cs="Times New Roman"/>
          <w:sz w:val="24"/>
          <w:szCs w:val="24"/>
        </w:rPr>
        <w:t xml:space="preserve"> </w:t>
      </w:r>
      <w:r w:rsidRPr="00894ECD">
        <w:rPr>
          <w:rFonts w:ascii="Times New Roman" w:hAnsi="Times New Roman" w:cs="Times New Roman"/>
          <w:sz w:val="24"/>
          <w:szCs w:val="24"/>
        </w:rPr>
        <w:t>свое</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любой</w:t>
      </w:r>
      <w:r>
        <w:rPr>
          <w:rFonts w:ascii="Times New Roman" w:hAnsi="Times New Roman" w:cs="Times New Roman"/>
          <w:sz w:val="24"/>
          <w:szCs w:val="24"/>
        </w:rPr>
        <w:t xml:space="preserve"> </w:t>
      </w:r>
      <w:r w:rsidRPr="00894ECD">
        <w:rPr>
          <w:rFonts w:ascii="Times New Roman" w:hAnsi="Times New Roman" w:cs="Times New Roman"/>
          <w:sz w:val="24"/>
          <w:szCs w:val="24"/>
        </w:rPr>
        <w:t>стадии</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894ECD">
        <w:rPr>
          <w:rFonts w:ascii="Times New Roman" w:hAnsi="Times New Roman" w:cs="Times New Roman"/>
          <w:sz w:val="24"/>
          <w:szCs w:val="24"/>
        </w:rPr>
        <w:t>согласования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подготовки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документа,</w:t>
      </w:r>
      <w:r>
        <w:rPr>
          <w:rFonts w:ascii="Times New Roman" w:hAnsi="Times New Roman" w:cs="Times New Roman"/>
          <w:sz w:val="24"/>
          <w:szCs w:val="24"/>
        </w:rPr>
        <w:t xml:space="preserve"> </w:t>
      </w:r>
      <w:r w:rsidRPr="00894ECD">
        <w:rPr>
          <w:rFonts w:ascii="Times New Roman" w:hAnsi="Times New Roman" w:cs="Times New Roman"/>
          <w:sz w:val="24"/>
          <w:szCs w:val="24"/>
        </w:rPr>
        <w:t>обратившись</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соответствующим</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заявлением</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p>
    <w:p w:rsidR="00E61675" w:rsidRPr="00894ECD" w:rsidRDefault="00E61675" w:rsidP="00E61675">
      <w:pPr>
        <w:spacing w:after="0" w:line="240" w:lineRule="auto"/>
        <w:ind w:firstLine="567"/>
        <w:jc w:val="both"/>
        <w:rPr>
          <w:rFonts w:ascii="Times New Roman" w:hAnsi="Times New Roman" w:cs="Times New Roman"/>
          <w:sz w:val="24"/>
          <w:szCs w:val="24"/>
        </w:rPr>
      </w:pPr>
    </w:p>
    <w:p w:rsidR="00E61675" w:rsidRPr="005802A4" w:rsidRDefault="00E61675" w:rsidP="005802A4">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5802A4">
        <w:rPr>
          <w:rFonts w:ascii="Times New Roman" w:hAnsi="Times New Roman" w:cs="Times New Roman"/>
          <w:sz w:val="24"/>
          <w:szCs w:val="24"/>
        </w:rPr>
        <w:t>Порядок выполнения административных процедур (действий) МФЦ</w:t>
      </w:r>
    </w:p>
    <w:p w:rsidR="00E61675" w:rsidRPr="00894ECD" w:rsidRDefault="00E61675" w:rsidP="00E61675">
      <w:pPr>
        <w:spacing w:after="0" w:line="240" w:lineRule="auto"/>
        <w:ind w:firstLine="567"/>
        <w:jc w:val="both"/>
        <w:rPr>
          <w:rFonts w:ascii="Times New Roman" w:hAnsi="Times New Roman" w:cs="Times New Roman"/>
          <w:sz w:val="24"/>
          <w:szCs w:val="24"/>
        </w:rPr>
      </w:pPr>
    </w:p>
    <w:p w:rsidR="00E61675" w:rsidRPr="00894ECD" w:rsidRDefault="00E61675" w:rsidP="005802A4">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прилагаемых</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нему</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информирует</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многофункциональном</w:t>
      </w:r>
      <w:r>
        <w:rPr>
          <w:rFonts w:ascii="Times New Roman" w:hAnsi="Times New Roman" w:cs="Times New Roman"/>
          <w:sz w:val="24"/>
          <w:szCs w:val="24"/>
        </w:rPr>
        <w:t xml:space="preserve"> </w:t>
      </w:r>
      <w:r w:rsidRPr="00894ECD">
        <w:rPr>
          <w:rFonts w:ascii="Times New Roman" w:hAnsi="Times New Roman" w:cs="Times New Roman"/>
          <w:sz w:val="24"/>
          <w:szCs w:val="24"/>
        </w:rPr>
        <w:t>центре,</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ходе</w:t>
      </w:r>
      <w:r>
        <w:rPr>
          <w:rFonts w:ascii="Times New Roman" w:hAnsi="Times New Roman" w:cs="Times New Roman"/>
          <w:sz w:val="24"/>
          <w:szCs w:val="24"/>
        </w:rPr>
        <w:t xml:space="preserve"> </w:t>
      </w:r>
      <w:r w:rsidRPr="00894ECD">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иным</w:t>
      </w:r>
      <w:r>
        <w:rPr>
          <w:rFonts w:ascii="Times New Roman" w:hAnsi="Times New Roman" w:cs="Times New Roman"/>
          <w:sz w:val="24"/>
          <w:szCs w:val="24"/>
        </w:rPr>
        <w:t xml:space="preserve"> </w:t>
      </w:r>
      <w:r w:rsidRPr="00894ECD">
        <w:rPr>
          <w:rFonts w:ascii="Times New Roman" w:hAnsi="Times New Roman" w:cs="Times New Roman"/>
          <w:sz w:val="24"/>
          <w:szCs w:val="24"/>
        </w:rPr>
        <w:t>вопросам,</w:t>
      </w:r>
      <w:r>
        <w:rPr>
          <w:rFonts w:ascii="Times New Roman" w:hAnsi="Times New Roman" w:cs="Times New Roman"/>
          <w:sz w:val="24"/>
          <w:szCs w:val="24"/>
        </w:rPr>
        <w:t xml:space="preserve"> </w:t>
      </w:r>
      <w:r w:rsidRPr="00894ECD">
        <w:rPr>
          <w:rFonts w:ascii="Times New Roman" w:hAnsi="Times New Roman" w:cs="Times New Roman"/>
          <w:sz w:val="24"/>
          <w:szCs w:val="24"/>
        </w:rPr>
        <w:t>связанным</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консультирование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многофункциональном</w:t>
      </w:r>
      <w:r>
        <w:rPr>
          <w:rFonts w:ascii="Times New Roman" w:hAnsi="Times New Roman" w:cs="Times New Roman"/>
          <w:sz w:val="24"/>
          <w:szCs w:val="24"/>
        </w:rPr>
        <w:t xml:space="preserve"> </w:t>
      </w:r>
      <w:r w:rsidRPr="00894ECD">
        <w:rPr>
          <w:rFonts w:ascii="Times New Roman" w:hAnsi="Times New Roman" w:cs="Times New Roman"/>
          <w:sz w:val="24"/>
          <w:szCs w:val="24"/>
        </w:rPr>
        <w:t>центре;</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принимает</w:t>
      </w:r>
      <w:r>
        <w:rPr>
          <w:rFonts w:ascii="Times New Roman" w:hAnsi="Times New Roman" w:cs="Times New Roman"/>
          <w:sz w:val="24"/>
          <w:szCs w:val="24"/>
        </w:rPr>
        <w:t xml:space="preserve"> </w:t>
      </w:r>
      <w:r w:rsidRPr="00894ECD">
        <w:rPr>
          <w:rFonts w:ascii="Times New Roman" w:hAnsi="Times New Roman" w:cs="Times New Roman"/>
          <w:sz w:val="24"/>
          <w:szCs w:val="24"/>
        </w:rPr>
        <w:t>запрос</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иных</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устанавливает</w:t>
      </w:r>
      <w:r>
        <w:rPr>
          <w:rFonts w:ascii="Times New Roman" w:hAnsi="Times New Roman" w:cs="Times New Roman"/>
          <w:sz w:val="24"/>
          <w:szCs w:val="24"/>
        </w:rPr>
        <w:t xml:space="preserve"> </w:t>
      </w:r>
      <w:r w:rsidRPr="00894ECD">
        <w:rPr>
          <w:rFonts w:ascii="Times New Roman" w:hAnsi="Times New Roman" w:cs="Times New Roman"/>
          <w:sz w:val="24"/>
          <w:szCs w:val="24"/>
        </w:rPr>
        <w:t>личность</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проверяет</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w:t>
      </w:r>
      <w:r>
        <w:rPr>
          <w:rFonts w:ascii="Times New Roman" w:hAnsi="Times New Roman" w:cs="Times New Roman"/>
          <w:sz w:val="24"/>
          <w:szCs w:val="24"/>
        </w:rPr>
        <w:t xml:space="preserve"> </w:t>
      </w:r>
      <w:r w:rsidRPr="00894ECD">
        <w:rPr>
          <w:rFonts w:ascii="Times New Roman" w:hAnsi="Times New Roman" w:cs="Times New Roman"/>
          <w:sz w:val="24"/>
          <w:szCs w:val="24"/>
        </w:rPr>
        <w:t>удостоверяющий</w:t>
      </w:r>
      <w:r>
        <w:rPr>
          <w:rFonts w:ascii="Times New Roman" w:hAnsi="Times New Roman" w:cs="Times New Roman"/>
          <w:sz w:val="24"/>
          <w:szCs w:val="24"/>
        </w:rPr>
        <w:t xml:space="preserve"> </w:t>
      </w:r>
      <w:r w:rsidRPr="00894ECD">
        <w:rPr>
          <w:rFonts w:ascii="Times New Roman" w:hAnsi="Times New Roman" w:cs="Times New Roman"/>
          <w:sz w:val="24"/>
          <w:szCs w:val="24"/>
        </w:rPr>
        <w:t>личность,</w:t>
      </w:r>
      <w:r>
        <w:rPr>
          <w:rFonts w:ascii="Times New Roman" w:hAnsi="Times New Roman" w:cs="Times New Roman"/>
          <w:sz w:val="24"/>
          <w:szCs w:val="24"/>
        </w:rPr>
        <w:t xml:space="preserve"> </w:t>
      </w:r>
      <w:r w:rsidRPr="00894ECD">
        <w:rPr>
          <w:rFonts w:ascii="Times New Roman" w:hAnsi="Times New Roman" w:cs="Times New Roman"/>
          <w:sz w:val="24"/>
          <w:szCs w:val="24"/>
        </w:rPr>
        <w:t>проверяет</w:t>
      </w:r>
      <w:r>
        <w:rPr>
          <w:rFonts w:ascii="Times New Roman" w:hAnsi="Times New Roman" w:cs="Times New Roman"/>
          <w:sz w:val="24"/>
          <w:szCs w:val="24"/>
        </w:rPr>
        <w:t xml:space="preserve"> </w:t>
      </w:r>
      <w:r w:rsidRPr="00894ECD">
        <w:rPr>
          <w:rFonts w:ascii="Times New Roman" w:hAnsi="Times New Roman" w:cs="Times New Roman"/>
          <w:sz w:val="24"/>
          <w:szCs w:val="24"/>
        </w:rPr>
        <w:t>полномочия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полномочия</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действовать</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его</w:t>
      </w:r>
      <w:r>
        <w:rPr>
          <w:rFonts w:ascii="Times New Roman" w:hAnsi="Times New Roman" w:cs="Times New Roman"/>
          <w:sz w:val="24"/>
          <w:szCs w:val="24"/>
        </w:rPr>
        <w:t xml:space="preserve"> </w:t>
      </w:r>
      <w:r w:rsidRPr="00894ECD">
        <w:rPr>
          <w:rFonts w:ascii="Times New Roman" w:hAnsi="Times New Roman" w:cs="Times New Roman"/>
          <w:sz w:val="24"/>
          <w:szCs w:val="24"/>
        </w:rPr>
        <w:t>имени;</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проверяет</w:t>
      </w:r>
      <w:r>
        <w:rPr>
          <w:rFonts w:ascii="Times New Roman" w:hAnsi="Times New Roman" w:cs="Times New Roman"/>
          <w:sz w:val="24"/>
          <w:szCs w:val="24"/>
        </w:rPr>
        <w:t xml:space="preserve"> </w:t>
      </w:r>
      <w:r w:rsidRPr="00894ECD">
        <w:rPr>
          <w:rFonts w:ascii="Times New Roman" w:hAnsi="Times New Roman" w:cs="Times New Roman"/>
          <w:sz w:val="24"/>
          <w:szCs w:val="24"/>
        </w:rPr>
        <w:t>наличие</w:t>
      </w:r>
      <w:r>
        <w:rPr>
          <w:rFonts w:ascii="Times New Roman" w:hAnsi="Times New Roman" w:cs="Times New Roman"/>
          <w:sz w:val="24"/>
          <w:szCs w:val="24"/>
        </w:rPr>
        <w:t xml:space="preserve"> </w:t>
      </w:r>
      <w:r w:rsidRPr="00894ECD">
        <w:rPr>
          <w:rFonts w:ascii="Times New Roman" w:hAnsi="Times New Roman" w:cs="Times New Roman"/>
          <w:sz w:val="24"/>
          <w:szCs w:val="24"/>
        </w:rPr>
        <w:t>всех</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исходя</w:t>
      </w:r>
      <w:r>
        <w:rPr>
          <w:rFonts w:ascii="Times New Roman" w:hAnsi="Times New Roman" w:cs="Times New Roman"/>
          <w:sz w:val="24"/>
          <w:szCs w:val="24"/>
        </w:rPr>
        <w:t xml:space="preserve"> </w:t>
      </w:r>
      <w:r w:rsidRPr="00894ECD">
        <w:rPr>
          <w:rFonts w:ascii="Times New Roman" w:hAnsi="Times New Roman" w:cs="Times New Roman"/>
          <w:sz w:val="24"/>
          <w:szCs w:val="24"/>
        </w:rPr>
        <w:t>из</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соответствующего</w:t>
      </w:r>
      <w:r>
        <w:rPr>
          <w:rFonts w:ascii="Times New Roman" w:hAnsi="Times New Roman" w:cs="Times New Roman"/>
          <w:sz w:val="24"/>
          <w:szCs w:val="24"/>
        </w:rPr>
        <w:t xml:space="preserve"> </w:t>
      </w:r>
      <w:r w:rsidRPr="00894ECD">
        <w:rPr>
          <w:rFonts w:ascii="Times New Roman" w:hAnsi="Times New Roman" w:cs="Times New Roman"/>
          <w:sz w:val="24"/>
          <w:szCs w:val="24"/>
        </w:rPr>
        <w:t>перечня</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проверяет</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соответствие</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представленных</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установленным</w:t>
      </w:r>
      <w:r>
        <w:rPr>
          <w:rFonts w:ascii="Times New Roman" w:hAnsi="Times New Roman" w:cs="Times New Roman"/>
          <w:sz w:val="24"/>
          <w:szCs w:val="24"/>
        </w:rPr>
        <w:t xml:space="preserve"> </w:t>
      </w:r>
      <w:r w:rsidRPr="00894ECD">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894ECD">
        <w:rPr>
          <w:rFonts w:ascii="Times New Roman" w:hAnsi="Times New Roman" w:cs="Times New Roman"/>
          <w:sz w:val="24"/>
          <w:szCs w:val="24"/>
        </w:rPr>
        <w:t>удостоверяясь,</w:t>
      </w:r>
      <w:r>
        <w:rPr>
          <w:rFonts w:ascii="Times New Roman" w:hAnsi="Times New Roman" w:cs="Times New Roman"/>
          <w:sz w:val="24"/>
          <w:szCs w:val="24"/>
        </w:rPr>
        <w:t xml:space="preserve"> </w:t>
      </w:r>
      <w:r w:rsidRPr="00894ECD">
        <w:rPr>
          <w:rFonts w:ascii="Times New Roman" w:hAnsi="Times New Roman" w:cs="Times New Roman"/>
          <w:sz w:val="24"/>
          <w:szCs w:val="24"/>
        </w:rPr>
        <w:t>что:</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документы</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установленных</w:t>
      </w:r>
      <w:r>
        <w:rPr>
          <w:rFonts w:ascii="Times New Roman" w:hAnsi="Times New Roman" w:cs="Times New Roman"/>
          <w:sz w:val="24"/>
          <w:szCs w:val="24"/>
        </w:rPr>
        <w:t xml:space="preserve"> </w:t>
      </w:r>
      <w:r w:rsidRPr="00894ECD">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894ECD">
        <w:rPr>
          <w:rFonts w:ascii="Times New Roman" w:hAnsi="Times New Roman" w:cs="Times New Roman"/>
          <w:sz w:val="24"/>
          <w:szCs w:val="24"/>
        </w:rPr>
        <w:t>случаях</w:t>
      </w:r>
      <w:r>
        <w:rPr>
          <w:rFonts w:ascii="Times New Roman" w:hAnsi="Times New Roman" w:cs="Times New Roman"/>
          <w:sz w:val="24"/>
          <w:szCs w:val="24"/>
        </w:rPr>
        <w:t xml:space="preserve"> </w:t>
      </w:r>
      <w:r w:rsidRPr="00894ECD">
        <w:rPr>
          <w:rFonts w:ascii="Times New Roman" w:hAnsi="Times New Roman" w:cs="Times New Roman"/>
          <w:sz w:val="24"/>
          <w:szCs w:val="24"/>
        </w:rPr>
        <w:t>нотариально</w:t>
      </w:r>
      <w:r>
        <w:rPr>
          <w:rFonts w:ascii="Times New Roman" w:hAnsi="Times New Roman" w:cs="Times New Roman"/>
          <w:sz w:val="24"/>
          <w:szCs w:val="24"/>
        </w:rPr>
        <w:t xml:space="preserve"> </w:t>
      </w:r>
      <w:r w:rsidRPr="00894ECD">
        <w:rPr>
          <w:rFonts w:ascii="Times New Roman" w:hAnsi="Times New Roman" w:cs="Times New Roman"/>
          <w:sz w:val="24"/>
          <w:szCs w:val="24"/>
        </w:rPr>
        <w:t>удостоверены,</w:t>
      </w:r>
      <w:r>
        <w:rPr>
          <w:rFonts w:ascii="Times New Roman" w:hAnsi="Times New Roman" w:cs="Times New Roman"/>
          <w:sz w:val="24"/>
          <w:szCs w:val="24"/>
        </w:rPr>
        <w:t xml:space="preserve"> </w:t>
      </w:r>
      <w:r w:rsidRPr="00894ECD">
        <w:rPr>
          <w:rFonts w:ascii="Times New Roman" w:hAnsi="Times New Roman" w:cs="Times New Roman"/>
          <w:sz w:val="24"/>
          <w:szCs w:val="24"/>
        </w:rPr>
        <w:t>скреплены</w:t>
      </w:r>
      <w:r>
        <w:rPr>
          <w:rFonts w:ascii="Times New Roman" w:hAnsi="Times New Roman" w:cs="Times New Roman"/>
          <w:sz w:val="24"/>
          <w:szCs w:val="24"/>
        </w:rPr>
        <w:t xml:space="preserve"> </w:t>
      </w:r>
      <w:r w:rsidRPr="00894ECD">
        <w:rPr>
          <w:rFonts w:ascii="Times New Roman" w:hAnsi="Times New Roman" w:cs="Times New Roman"/>
          <w:sz w:val="24"/>
          <w:szCs w:val="24"/>
        </w:rPr>
        <w:t>печатями</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наличии</w:t>
      </w:r>
      <w:r>
        <w:rPr>
          <w:rFonts w:ascii="Times New Roman" w:hAnsi="Times New Roman" w:cs="Times New Roman"/>
          <w:sz w:val="24"/>
          <w:szCs w:val="24"/>
        </w:rPr>
        <w:t xml:space="preserve"> </w:t>
      </w:r>
      <w:r w:rsidRPr="00894ECD">
        <w:rPr>
          <w:rFonts w:ascii="Times New Roman" w:hAnsi="Times New Roman" w:cs="Times New Roman"/>
          <w:sz w:val="24"/>
          <w:szCs w:val="24"/>
        </w:rPr>
        <w:t>печати),</w:t>
      </w:r>
      <w:r>
        <w:rPr>
          <w:rFonts w:ascii="Times New Roman" w:hAnsi="Times New Roman" w:cs="Times New Roman"/>
          <w:sz w:val="24"/>
          <w:szCs w:val="24"/>
        </w:rPr>
        <w:t xml:space="preserve"> </w:t>
      </w:r>
      <w:r w:rsidRPr="00894ECD">
        <w:rPr>
          <w:rFonts w:ascii="Times New Roman" w:hAnsi="Times New Roman" w:cs="Times New Roman"/>
          <w:sz w:val="24"/>
          <w:szCs w:val="24"/>
        </w:rPr>
        <w:t>имеют</w:t>
      </w:r>
      <w:r>
        <w:rPr>
          <w:rFonts w:ascii="Times New Roman" w:hAnsi="Times New Roman" w:cs="Times New Roman"/>
          <w:sz w:val="24"/>
          <w:szCs w:val="24"/>
        </w:rPr>
        <w:t xml:space="preserve"> </w:t>
      </w:r>
      <w:r w:rsidRPr="00894ECD">
        <w:rPr>
          <w:rFonts w:ascii="Times New Roman" w:hAnsi="Times New Roman" w:cs="Times New Roman"/>
          <w:sz w:val="24"/>
          <w:szCs w:val="24"/>
        </w:rPr>
        <w:t>надлежащие</w:t>
      </w:r>
      <w:r>
        <w:rPr>
          <w:rFonts w:ascii="Times New Roman" w:hAnsi="Times New Roman" w:cs="Times New Roman"/>
          <w:sz w:val="24"/>
          <w:szCs w:val="24"/>
        </w:rPr>
        <w:t xml:space="preserve"> </w:t>
      </w:r>
      <w:r w:rsidRPr="00894ECD">
        <w:rPr>
          <w:rFonts w:ascii="Times New Roman" w:hAnsi="Times New Roman" w:cs="Times New Roman"/>
          <w:sz w:val="24"/>
          <w:szCs w:val="24"/>
        </w:rPr>
        <w:t>подписи</w:t>
      </w:r>
      <w:r>
        <w:rPr>
          <w:rFonts w:ascii="Times New Roman" w:hAnsi="Times New Roman" w:cs="Times New Roman"/>
          <w:sz w:val="24"/>
          <w:szCs w:val="24"/>
        </w:rPr>
        <w:t xml:space="preserve"> </w:t>
      </w:r>
      <w:r w:rsidRPr="00894ECD">
        <w:rPr>
          <w:rFonts w:ascii="Times New Roman" w:hAnsi="Times New Roman" w:cs="Times New Roman"/>
          <w:sz w:val="24"/>
          <w:szCs w:val="24"/>
        </w:rPr>
        <w:t>сторон</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определенных</w:t>
      </w:r>
      <w:r>
        <w:rPr>
          <w:rFonts w:ascii="Times New Roman" w:hAnsi="Times New Roman" w:cs="Times New Roman"/>
          <w:sz w:val="24"/>
          <w:szCs w:val="24"/>
        </w:rPr>
        <w:t xml:space="preserve"> </w:t>
      </w:r>
      <w:r w:rsidRPr="00894ECD">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894ECD">
        <w:rPr>
          <w:rFonts w:ascii="Times New Roman" w:hAnsi="Times New Roman" w:cs="Times New Roman"/>
          <w:sz w:val="24"/>
          <w:szCs w:val="24"/>
        </w:rPr>
        <w:t>лиц;</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тексты</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написаны</w:t>
      </w:r>
      <w:r>
        <w:rPr>
          <w:rFonts w:ascii="Times New Roman" w:hAnsi="Times New Roman" w:cs="Times New Roman"/>
          <w:sz w:val="24"/>
          <w:szCs w:val="24"/>
        </w:rPr>
        <w:t xml:space="preserve"> </w:t>
      </w:r>
      <w:r w:rsidRPr="00894ECD">
        <w:rPr>
          <w:rFonts w:ascii="Times New Roman" w:hAnsi="Times New Roman" w:cs="Times New Roman"/>
          <w:sz w:val="24"/>
          <w:szCs w:val="24"/>
        </w:rPr>
        <w:t>разборчиво;</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фамилии,</w:t>
      </w:r>
      <w:r>
        <w:rPr>
          <w:rFonts w:ascii="Times New Roman" w:hAnsi="Times New Roman" w:cs="Times New Roman"/>
          <w:sz w:val="24"/>
          <w:szCs w:val="24"/>
        </w:rPr>
        <w:t xml:space="preserve"> </w:t>
      </w:r>
      <w:r w:rsidRPr="00894ECD">
        <w:rPr>
          <w:rFonts w:ascii="Times New Roman" w:hAnsi="Times New Roman" w:cs="Times New Roman"/>
          <w:sz w:val="24"/>
          <w:szCs w:val="24"/>
        </w:rPr>
        <w:t>имена</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отчества</w:t>
      </w:r>
      <w:r>
        <w:rPr>
          <w:rFonts w:ascii="Times New Roman" w:hAnsi="Times New Roman" w:cs="Times New Roman"/>
          <w:sz w:val="24"/>
          <w:szCs w:val="24"/>
        </w:rPr>
        <w:t xml:space="preserve"> </w:t>
      </w:r>
      <w:r w:rsidRPr="00894ECD">
        <w:rPr>
          <w:rFonts w:ascii="Times New Roman" w:hAnsi="Times New Roman" w:cs="Times New Roman"/>
          <w:sz w:val="24"/>
          <w:szCs w:val="24"/>
        </w:rPr>
        <w:t>физических</w:t>
      </w:r>
      <w:r>
        <w:rPr>
          <w:rFonts w:ascii="Times New Roman" w:hAnsi="Times New Roman" w:cs="Times New Roman"/>
          <w:sz w:val="24"/>
          <w:szCs w:val="24"/>
        </w:rPr>
        <w:t xml:space="preserve"> </w:t>
      </w:r>
      <w:r w:rsidRPr="00894ECD">
        <w:rPr>
          <w:rFonts w:ascii="Times New Roman" w:hAnsi="Times New Roman" w:cs="Times New Roman"/>
          <w:sz w:val="24"/>
          <w:szCs w:val="24"/>
        </w:rPr>
        <w:t>лиц,</w:t>
      </w:r>
      <w:r>
        <w:rPr>
          <w:rFonts w:ascii="Times New Roman" w:hAnsi="Times New Roman" w:cs="Times New Roman"/>
          <w:sz w:val="24"/>
          <w:szCs w:val="24"/>
        </w:rPr>
        <w:t xml:space="preserve"> </w:t>
      </w:r>
      <w:r w:rsidRPr="00894ECD">
        <w:rPr>
          <w:rFonts w:ascii="Times New Roman" w:hAnsi="Times New Roman" w:cs="Times New Roman"/>
          <w:sz w:val="24"/>
          <w:szCs w:val="24"/>
        </w:rPr>
        <w:t>адреса</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мест</w:t>
      </w:r>
      <w:r>
        <w:rPr>
          <w:rFonts w:ascii="Times New Roman" w:hAnsi="Times New Roman" w:cs="Times New Roman"/>
          <w:sz w:val="24"/>
          <w:szCs w:val="24"/>
        </w:rPr>
        <w:t xml:space="preserve"> </w:t>
      </w:r>
      <w:r w:rsidRPr="00894ECD">
        <w:rPr>
          <w:rFonts w:ascii="Times New Roman" w:hAnsi="Times New Roman" w:cs="Times New Roman"/>
          <w:sz w:val="24"/>
          <w:szCs w:val="24"/>
        </w:rPr>
        <w:t>жительства</w:t>
      </w:r>
      <w:r>
        <w:rPr>
          <w:rFonts w:ascii="Times New Roman" w:hAnsi="Times New Roman" w:cs="Times New Roman"/>
          <w:sz w:val="24"/>
          <w:szCs w:val="24"/>
        </w:rPr>
        <w:t xml:space="preserve"> </w:t>
      </w:r>
      <w:r w:rsidRPr="00894ECD">
        <w:rPr>
          <w:rFonts w:ascii="Times New Roman" w:hAnsi="Times New Roman" w:cs="Times New Roman"/>
          <w:sz w:val="24"/>
          <w:szCs w:val="24"/>
        </w:rPr>
        <w:t>написаны</w:t>
      </w:r>
      <w:r>
        <w:rPr>
          <w:rFonts w:ascii="Times New Roman" w:hAnsi="Times New Roman" w:cs="Times New Roman"/>
          <w:sz w:val="24"/>
          <w:szCs w:val="24"/>
        </w:rPr>
        <w:t xml:space="preserve"> </w:t>
      </w:r>
      <w:r w:rsidRPr="00894ECD">
        <w:rPr>
          <w:rFonts w:ascii="Times New Roman" w:hAnsi="Times New Roman" w:cs="Times New Roman"/>
          <w:sz w:val="24"/>
          <w:szCs w:val="24"/>
        </w:rPr>
        <w:t>полностью;</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документах</w:t>
      </w:r>
      <w:r>
        <w:rPr>
          <w:rFonts w:ascii="Times New Roman" w:hAnsi="Times New Roman" w:cs="Times New Roman"/>
          <w:sz w:val="24"/>
          <w:szCs w:val="24"/>
        </w:rPr>
        <w:t xml:space="preserve"> </w:t>
      </w:r>
      <w:r w:rsidRPr="00894ECD">
        <w:rPr>
          <w:rFonts w:ascii="Times New Roman" w:hAnsi="Times New Roman" w:cs="Times New Roman"/>
          <w:sz w:val="24"/>
          <w:szCs w:val="24"/>
        </w:rPr>
        <w:t>нет</w:t>
      </w:r>
      <w:r>
        <w:rPr>
          <w:rFonts w:ascii="Times New Roman" w:hAnsi="Times New Roman" w:cs="Times New Roman"/>
          <w:sz w:val="24"/>
          <w:szCs w:val="24"/>
        </w:rPr>
        <w:t xml:space="preserve"> </w:t>
      </w:r>
      <w:r w:rsidRPr="00894ECD">
        <w:rPr>
          <w:rFonts w:ascii="Times New Roman" w:hAnsi="Times New Roman" w:cs="Times New Roman"/>
          <w:sz w:val="24"/>
          <w:szCs w:val="24"/>
        </w:rPr>
        <w:t>подчисток,</w:t>
      </w:r>
      <w:r>
        <w:rPr>
          <w:rFonts w:ascii="Times New Roman" w:hAnsi="Times New Roman" w:cs="Times New Roman"/>
          <w:sz w:val="24"/>
          <w:szCs w:val="24"/>
        </w:rPr>
        <w:t xml:space="preserve"> </w:t>
      </w:r>
      <w:r w:rsidRPr="00894ECD">
        <w:rPr>
          <w:rFonts w:ascii="Times New Roman" w:hAnsi="Times New Roman" w:cs="Times New Roman"/>
          <w:sz w:val="24"/>
          <w:szCs w:val="24"/>
        </w:rPr>
        <w:t>приписок,</w:t>
      </w:r>
      <w:r>
        <w:rPr>
          <w:rFonts w:ascii="Times New Roman" w:hAnsi="Times New Roman" w:cs="Times New Roman"/>
          <w:sz w:val="24"/>
          <w:szCs w:val="24"/>
        </w:rPr>
        <w:t xml:space="preserve"> </w:t>
      </w:r>
      <w:r w:rsidRPr="00894ECD">
        <w:rPr>
          <w:rFonts w:ascii="Times New Roman" w:hAnsi="Times New Roman" w:cs="Times New Roman"/>
          <w:sz w:val="24"/>
          <w:szCs w:val="24"/>
        </w:rPr>
        <w:t>зачеркнутых</w:t>
      </w:r>
      <w:r>
        <w:rPr>
          <w:rFonts w:ascii="Times New Roman" w:hAnsi="Times New Roman" w:cs="Times New Roman"/>
          <w:sz w:val="24"/>
          <w:szCs w:val="24"/>
        </w:rPr>
        <w:t xml:space="preserve"> </w:t>
      </w:r>
      <w:r w:rsidRPr="00894ECD">
        <w:rPr>
          <w:rFonts w:ascii="Times New Roman" w:hAnsi="Times New Roman" w:cs="Times New Roman"/>
          <w:sz w:val="24"/>
          <w:szCs w:val="24"/>
        </w:rPr>
        <w:t>слов</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иных</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оговоренных</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них</w:t>
      </w:r>
      <w:r>
        <w:rPr>
          <w:rFonts w:ascii="Times New Roman" w:hAnsi="Times New Roman" w:cs="Times New Roman"/>
          <w:sz w:val="24"/>
          <w:szCs w:val="24"/>
        </w:rPr>
        <w:t xml:space="preserve"> </w:t>
      </w:r>
      <w:r w:rsidRPr="00894ECD">
        <w:rPr>
          <w:rFonts w:ascii="Times New Roman" w:hAnsi="Times New Roman" w:cs="Times New Roman"/>
          <w:sz w:val="24"/>
          <w:szCs w:val="24"/>
        </w:rPr>
        <w:t>исправлений;</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документы</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исполнены</w:t>
      </w:r>
      <w:r>
        <w:rPr>
          <w:rFonts w:ascii="Times New Roman" w:hAnsi="Times New Roman" w:cs="Times New Roman"/>
          <w:sz w:val="24"/>
          <w:szCs w:val="24"/>
        </w:rPr>
        <w:t xml:space="preserve"> </w:t>
      </w:r>
      <w:r w:rsidRPr="00894ECD">
        <w:rPr>
          <w:rFonts w:ascii="Times New Roman" w:hAnsi="Times New Roman" w:cs="Times New Roman"/>
          <w:sz w:val="24"/>
          <w:szCs w:val="24"/>
        </w:rPr>
        <w:t>карандашом;</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документы</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имеют</w:t>
      </w:r>
      <w:r>
        <w:rPr>
          <w:rFonts w:ascii="Times New Roman" w:hAnsi="Times New Roman" w:cs="Times New Roman"/>
          <w:sz w:val="24"/>
          <w:szCs w:val="24"/>
        </w:rPr>
        <w:t xml:space="preserve"> </w:t>
      </w:r>
      <w:r w:rsidRPr="00894ECD">
        <w:rPr>
          <w:rFonts w:ascii="Times New Roman" w:hAnsi="Times New Roman" w:cs="Times New Roman"/>
          <w:sz w:val="24"/>
          <w:szCs w:val="24"/>
        </w:rPr>
        <w:t>повреждений,</w:t>
      </w:r>
      <w:r>
        <w:rPr>
          <w:rFonts w:ascii="Times New Roman" w:hAnsi="Times New Roman" w:cs="Times New Roman"/>
          <w:sz w:val="24"/>
          <w:szCs w:val="24"/>
        </w:rPr>
        <w:t xml:space="preserve"> </w:t>
      </w:r>
      <w:r w:rsidRPr="00894ECD">
        <w:rPr>
          <w:rFonts w:ascii="Times New Roman" w:hAnsi="Times New Roman" w:cs="Times New Roman"/>
          <w:sz w:val="24"/>
          <w:szCs w:val="24"/>
        </w:rPr>
        <w:t>наличие</w:t>
      </w:r>
      <w:r>
        <w:rPr>
          <w:rFonts w:ascii="Times New Roman" w:hAnsi="Times New Roman" w:cs="Times New Roman"/>
          <w:sz w:val="24"/>
          <w:szCs w:val="24"/>
        </w:rPr>
        <w:t xml:space="preserve"> </w:t>
      </w:r>
      <w:r w:rsidRPr="00894ECD">
        <w:rPr>
          <w:rFonts w:ascii="Times New Roman" w:hAnsi="Times New Roman" w:cs="Times New Roman"/>
          <w:sz w:val="24"/>
          <w:szCs w:val="24"/>
        </w:rPr>
        <w:t>которых</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позволяет</w:t>
      </w:r>
      <w:r>
        <w:rPr>
          <w:rFonts w:ascii="Times New Roman" w:hAnsi="Times New Roman" w:cs="Times New Roman"/>
          <w:sz w:val="24"/>
          <w:szCs w:val="24"/>
        </w:rPr>
        <w:t xml:space="preserve"> </w:t>
      </w:r>
      <w:r w:rsidRPr="00894ECD">
        <w:rPr>
          <w:rFonts w:ascii="Times New Roman" w:hAnsi="Times New Roman" w:cs="Times New Roman"/>
          <w:sz w:val="24"/>
          <w:szCs w:val="24"/>
        </w:rPr>
        <w:t>однозначно</w:t>
      </w:r>
      <w:r>
        <w:rPr>
          <w:rFonts w:ascii="Times New Roman" w:hAnsi="Times New Roman" w:cs="Times New Roman"/>
          <w:sz w:val="24"/>
          <w:szCs w:val="24"/>
        </w:rPr>
        <w:t xml:space="preserve"> </w:t>
      </w:r>
      <w:r w:rsidRPr="00894ECD">
        <w:rPr>
          <w:rFonts w:ascii="Times New Roman" w:hAnsi="Times New Roman" w:cs="Times New Roman"/>
          <w:sz w:val="24"/>
          <w:szCs w:val="24"/>
        </w:rPr>
        <w:t>истолковать</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содержание;</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срок</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истек;</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документы</w:t>
      </w:r>
      <w:r>
        <w:rPr>
          <w:rFonts w:ascii="Times New Roman" w:hAnsi="Times New Roman" w:cs="Times New Roman"/>
          <w:sz w:val="24"/>
          <w:szCs w:val="24"/>
        </w:rPr>
        <w:t xml:space="preserve"> </w:t>
      </w:r>
      <w:r w:rsidRPr="00894ECD">
        <w:rPr>
          <w:rFonts w:ascii="Times New Roman" w:hAnsi="Times New Roman" w:cs="Times New Roman"/>
          <w:sz w:val="24"/>
          <w:szCs w:val="24"/>
        </w:rPr>
        <w:t>содержат</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информацию,</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необходимую</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указанной</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заявлении;</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документы</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представлены</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полном</w:t>
      </w:r>
      <w:r>
        <w:rPr>
          <w:rFonts w:ascii="Times New Roman" w:hAnsi="Times New Roman" w:cs="Times New Roman"/>
          <w:sz w:val="24"/>
          <w:szCs w:val="24"/>
        </w:rPr>
        <w:t xml:space="preserve"> </w:t>
      </w:r>
      <w:r w:rsidRPr="00894ECD">
        <w:rPr>
          <w:rFonts w:ascii="Times New Roman" w:hAnsi="Times New Roman" w:cs="Times New Roman"/>
          <w:sz w:val="24"/>
          <w:szCs w:val="24"/>
        </w:rPr>
        <w:t>объеме;</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заявление</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соответствует</w:t>
      </w:r>
      <w:r>
        <w:rPr>
          <w:rFonts w:ascii="Times New Roman" w:hAnsi="Times New Roman" w:cs="Times New Roman"/>
          <w:sz w:val="24"/>
          <w:szCs w:val="24"/>
        </w:rPr>
        <w:t xml:space="preserve"> </w:t>
      </w:r>
      <w:r w:rsidRPr="00894ECD">
        <w:rPr>
          <w:rFonts w:ascii="Times New Roman" w:hAnsi="Times New Roman" w:cs="Times New Roman"/>
          <w:sz w:val="24"/>
          <w:szCs w:val="24"/>
        </w:rPr>
        <w:t>установленным</w:t>
      </w:r>
      <w:r>
        <w:rPr>
          <w:rFonts w:ascii="Times New Roman" w:hAnsi="Times New Roman" w:cs="Times New Roman"/>
          <w:sz w:val="24"/>
          <w:szCs w:val="24"/>
        </w:rPr>
        <w:t xml:space="preserve"> </w:t>
      </w:r>
      <w:r w:rsidRPr="00894ECD">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его</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виду;</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оснований</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отказа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оформляет</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системы</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очереди</w:t>
      </w:r>
      <w:r>
        <w:rPr>
          <w:rFonts w:ascii="Times New Roman" w:hAnsi="Times New Roman" w:cs="Times New Roman"/>
          <w:sz w:val="24"/>
          <w:szCs w:val="24"/>
        </w:rPr>
        <w:t xml:space="preserve"> </w:t>
      </w:r>
      <w:r w:rsidRPr="00894ECD">
        <w:rPr>
          <w:rFonts w:ascii="Times New Roman" w:hAnsi="Times New Roman" w:cs="Times New Roman"/>
          <w:sz w:val="24"/>
          <w:szCs w:val="24"/>
        </w:rPr>
        <w:t>расписку</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наличии</w:t>
      </w:r>
      <w:r>
        <w:rPr>
          <w:rFonts w:ascii="Times New Roman" w:hAnsi="Times New Roman" w:cs="Times New Roman"/>
          <w:sz w:val="24"/>
          <w:szCs w:val="24"/>
        </w:rPr>
        <w:t xml:space="preserve"> </w:t>
      </w:r>
      <w:r w:rsidRPr="00894ECD">
        <w:rPr>
          <w:rFonts w:ascii="Times New Roman" w:hAnsi="Times New Roman" w:cs="Times New Roman"/>
          <w:sz w:val="24"/>
          <w:szCs w:val="24"/>
        </w:rPr>
        <w:t>таких</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оснований</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расписку</w:t>
      </w:r>
      <w:r>
        <w:rPr>
          <w:rFonts w:ascii="Times New Roman" w:hAnsi="Times New Roman" w:cs="Times New Roman"/>
          <w:sz w:val="24"/>
          <w:szCs w:val="24"/>
        </w:rPr>
        <w:t xml:space="preserve"> </w:t>
      </w:r>
      <w:r w:rsidRPr="00894ECD">
        <w:rPr>
          <w:rFonts w:ascii="Times New Roman" w:hAnsi="Times New Roman" w:cs="Times New Roman"/>
          <w:sz w:val="24"/>
          <w:szCs w:val="24"/>
        </w:rPr>
        <w:t>об</w:t>
      </w:r>
      <w:r>
        <w:rPr>
          <w:rFonts w:ascii="Times New Roman" w:hAnsi="Times New Roman" w:cs="Times New Roman"/>
          <w:sz w:val="24"/>
          <w:szCs w:val="24"/>
        </w:rPr>
        <w:t xml:space="preserve"> </w:t>
      </w:r>
      <w:r w:rsidRPr="00894ECD">
        <w:rPr>
          <w:rFonts w:ascii="Times New Roman" w:hAnsi="Times New Roman" w:cs="Times New Roman"/>
          <w:sz w:val="24"/>
          <w:szCs w:val="24"/>
        </w:rPr>
        <w:t>отказе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Работник</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имени</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заполняет</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соответствующей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Работник</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переводит</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электронную</w:t>
      </w:r>
      <w:r>
        <w:rPr>
          <w:rFonts w:ascii="Times New Roman" w:hAnsi="Times New Roman" w:cs="Times New Roman"/>
          <w:sz w:val="24"/>
          <w:szCs w:val="24"/>
        </w:rPr>
        <w:t xml:space="preserve"> </w:t>
      </w:r>
      <w:r w:rsidRPr="00894ECD">
        <w:rPr>
          <w:rFonts w:ascii="Times New Roman" w:hAnsi="Times New Roman" w:cs="Times New Roman"/>
          <w:sz w:val="24"/>
          <w:szCs w:val="24"/>
        </w:rPr>
        <w:t>форму</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снимает</w:t>
      </w:r>
      <w:r>
        <w:rPr>
          <w:rFonts w:ascii="Times New Roman" w:hAnsi="Times New Roman" w:cs="Times New Roman"/>
          <w:sz w:val="24"/>
          <w:szCs w:val="24"/>
        </w:rPr>
        <w:t xml:space="preserve"> </w:t>
      </w:r>
      <w:r w:rsidRPr="00894ECD">
        <w:rPr>
          <w:rFonts w:ascii="Times New Roman" w:hAnsi="Times New Roman" w:cs="Times New Roman"/>
          <w:sz w:val="24"/>
          <w:szCs w:val="24"/>
        </w:rPr>
        <w:t>копии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представленных</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подписывает</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заверяет</w:t>
      </w:r>
      <w:r>
        <w:rPr>
          <w:rFonts w:ascii="Times New Roman" w:hAnsi="Times New Roman" w:cs="Times New Roman"/>
          <w:sz w:val="24"/>
          <w:szCs w:val="24"/>
        </w:rPr>
        <w:t xml:space="preserve"> </w:t>
      </w:r>
      <w:r w:rsidRPr="00894ECD">
        <w:rPr>
          <w:rFonts w:ascii="Times New Roman" w:hAnsi="Times New Roman" w:cs="Times New Roman"/>
          <w:sz w:val="24"/>
          <w:szCs w:val="24"/>
        </w:rPr>
        <w:t>печатью</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подписью).</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Заявитель,</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представивший</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документы</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обязательном</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информируется</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работником</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lastRenderedPageBreak/>
        <w:t>о</w:t>
      </w:r>
      <w:r>
        <w:rPr>
          <w:rFonts w:ascii="Times New Roman" w:hAnsi="Times New Roman" w:cs="Times New Roman"/>
          <w:sz w:val="24"/>
          <w:szCs w:val="24"/>
        </w:rPr>
        <w:t xml:space="preserve"> </w:t>
      </w:r>
      <w:r w:rsidRPr="00894ECD">
        <w:rPr>
          <w:rFonts w:ascii="Times New Roman" w:hAnsi="Times New Roman" w:cs="Times New Roman"/>
          <w:sz w:val="24"/>
          <w:szCs w:val="24"/>
        </w:rPr>
        <w:t>сроке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возможности</w:t>
      </w:r>
      <w:r>
        <w:rPr>
          <w:rFonts w:ascii="Times New Roman" w:hAnsi="Times New Roman" w:cs="Times New Roman"/>
          <w:sz w:val="24"/>
          <w:szCs w:val="24"/>
        </w:rPr>
        <w:t xml:space="preserve"> </w:t>
      </w:r>
      <w:r w:rsidRPr="00894ECD">
        <w:rPr>
          <w:rFonts w:ascii="Times New Roman" w:hAnsi="Times New Roman" w:cs="Times New Roman"/>
          <w:sz w:val="24"/>
          <w:szCs w:val="24"/>
        </w:rPr>
        <w:t>отказа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Если</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представленные</w:t>
      </w:r>
      <w:r>
        <w:rPr>
          <w:rFonts w:ascii="Times New Roman" w:hAnsi="Times New Roman" w:cs="Times New Roman"/>
          <w:sz w:val="24"/>
          <w:szCs w:val="24"/>
        </w:rPr>
        <w:t xml:space="preserve"> </w:t>
      </w:r>
      <w:r w:rsidRPr="00894ECD">
        <w:rPr>
          <w:rFonts w:ascii="Times New Roman" w:hAnsi="Times New Roman" w:cs="Times New Roman"/>
          <w:sz w:val="24"/>
          <w:szCs w:val="24"/>
        </w:rPr>
        <w:t>копии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нотариально</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заверены,</w:t>
      </w:r>
      <w:r>
        <w:rPr>
          <w:rFonts w:ascii="Times New Roman" w:hAnsi="Times New Roman" w:cs="Times New Roman"/>
          <w:sz w:val="24"/>
          <w:szCs w:val="24"/>
        </w:rPr>
        <w:t xml:space="preserve"> </w:t>
      </w:r>
      <w:r w:rsidRPr="00894ECD">
        <w:rPr>
          <w:rFonts w:ascii="Times New Roman" w:hAnsi="Times New Roman" w:cs="Times New Roman"/>
          <w:sz w:val="24"/>
          <w:szCs w:val="24"/>
        </w:rPr>
        <w:t>сотрудник</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сличив</w:t>
      </w:r>
      <w:r>
        <w:rPr>
          <w:rFonts w:ascii="Times New Roman" w:hAnsi="Times New Roman" w:cs="Times New Roman"/>
          <w:sz w:val="24"/>
          <w:szCs w:val="24"/>
        </w:rPr>
        <w:t xml:space="preserve"> </w:t>
      </w:r>
      <w:r w:rsidRPr="00894ECD">
        <w:rPr>
          <w:rFonts w:ascii="Times New Roman" w:hAnsi="Times New Roman" w:cs="Times New Roman"/>
          <w:sz w:val="24"/>
          <w:szCs w:val="24"/>
        </w:rPr>
        <w:t>копии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подлинными</w:t>
      </w:r>
      <w:r>
        <w:rPr>
          <w:rFonts w:ascii="Times New Roman" w:hAnsi="Times New Roman" w:cs="Times New Roman"/>
          <w:sz w:val="24"/>
          <w:szCs w:val="24"/>
        </w:rPr>
        <w:t xml:space="preserve"> </w:t>
      </w:r>
      <w:r w:rsidRPr="00894ECD">
        <w:rPr>
          <w:rFonts w:ascii="Times New Roman" w:hAnsi="Times New Roman" w:cs="Times New Roman"/>
          <w:sz w:val="24"/>
          <w:szCs w:val="24"/>
        </w:rPr>
        <w:t>экземплярами,</w:t>
      </w:r>
      <w:r>
        <w:rPr>
          <w:rFonts w:ascii="Times New Roman" w:hAnsi="Times New Roman" w:cs="Times New Roman"/>
          <w:sz w:val="24"/>
          <w:szCs w:val="24"/>
        </w:rPr>
        <w:t xml:space="preserve"> </w:t>
      </w:r>
      <w:r w:rsidRPr="00894ECD">
        <w:rPr>
          <w:rFonts w:ascii="Times New Roman" w:hAnsi="Times New Roman" w:cs="Times New Roman"/>
          <w:sz w:val="24"/>
          <w:szCs w:val="24"/>
        </w:rPr>
        <w:t>заверяет</w:t>
      </w:r>
      <w:r>
        <w:rPr>
          <w:rFonts w:ascii="Times New Roman" w:hAnsi="Times New Roman" w:cs="Times New Roman"/>
          <w:sz w:val="24"/>
          <w:szCs w:val="24"/>
        </w:rPr>
        <w:t xml:space="preserve"> </w:t>
      </w:r>
      <w:r w:rsidRPr="00894ECD">
        <w:rPr>
          <w:rFonts w:ascii="Times New Roman" w:hAnsi="Times New Roman" w:cs="Times New Roman"/>
          <w:sz w:val="24"/>
          <w:szCs w:val="24"/>
        </w:rPr>
        <w:t>своей</w:t>
      </w:r>
      <w:r>
        <w:rPr>
          <w:rFonts w:ascii="Times New Roman" w:hAnsi="Times New Roman" w:cs="Times New Roman"/>
          <w:sz w:val="24"/>
          <w:szCs w:val="24"/>
        </w:rPr>
        <w:t xml:space="preserve"> </w:t>
      </w:r>
      <w:r w:rsidRPr="00894ECD">
        <w:rPr>
          <w:rFonts w:ascii="Times New Roman" w:hAnsi="Times New Roman" w:cs="Times New Roman"/>
          <w:sz w:val="24"/>
          <w:szCs w:val="24"/>
        </w:rPr>
        <w:t>подписью</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указанием</w:t>
      </w:r>
      <w:r>
        <w:rPr>
          <w:rFonts w:ascii="Times New Roman" w:hAnsi="Times New Roman" w:cs="Times New Roman"/>
          <w:sz w:val="24"/>
          <w:szCs w:val="24"/>
        </w:rPr>
        <w:t xml:space="preserve"> </w:t>
      </w:r>
      <w:r w:rsidRPr="00894ECD">
        <w:rPr>
          <w:rFonts w:ascii="Times New Roman" w:hAnsi="Times New Roman" w:cs="Times New Roman"/>
          <w:sz w:val="24"/>
          <w:szCs w:val="24"/>
        </w:rPr>
        <w:t>фамилии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инициалов</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ставит</w:t>
      </w:r>
      <w:r>
        <w:rPr>
          <w:rFonts w:ascii="Times New Roman" w:hAnsi="Times New Roman" w:cs="Times New Roman"/>
          <w:sz w:val="24"/>
          <w:szCs w:val="24"/>
        </w:rPr>
        <w:t xml:space="preserve"> </w:t>
      </w:r>
      <w:r w:rsidRPr="00894ECD">
        <w:rPr>
          <w:rFonts w:ascii="Times New Roman" w:hAnsi="Times New Roman" w:cs="Times New Roman"/>
          <w:sz w:val="24"/>
          <w:szCs w:val="24"/>
        </w:rPr>
        <w:t>штамп</w:t>
      </w:r>
      <w:r>
        <w:rPr>
          <w:rFonts w:ascii="Times New Roman" w:hAnsi="Times New Roman" w:cs="Times New Roman"/>
          <w:sz w:val="24"/>
          <w:szCs w:val="24"/>
        </w:rPr>
        <w:t xml:space="preserve"> </w:t>
      </w:r>
      <w:r w:rsidRPr="00894ECD">
        <w:rPr>
          <w:rFonts w:ascii="Times New Roman" w:hAnsi="Times New Roman" w:cs="Times New Roman"/>
          <w:sz w:val="24"/>
          <w:szCs w:val="24"/>
        </w:rPr>
        <w:t>«копия</w:t>
      </w:r>
      <w:r>
        <w:rPr>
          <w:rFonts w:ascii="Times New Roman" w:hAnsi="Times New Roman" w:cs="Times New Roman"/>
          <w:sz w:val="24"/>
          <w:szCs w:val="24"/>
        </w:rPr>
        <w:t xml:space="preserve"> </w:t>
      </w:r>
      <w:r w:rsidRPr="00894ECD">
        <w:rPr>
          <w:rFonts w:ascii="Times New Roman" w:hAnsi="Times New Roman" w:cs="Times New Roman"/>
          <w:sz w:val="24"/>
          <w:szCs w:val="24"/>
        </w:rPr>
        <w:t>верна».</w:t>
      </w:r>
      <w:r>
        <w:rPr>
          <w:rFonts w:ascii="Times New Roman" w:hAnsi="Times New Roman" w:cs="Times New Roman"/>
          <w:sz w:val="24"/>
          <w:szCs w:val="24"/>
        </w:rPr>
        <w:t xml:space="preserve"> </w:t>
      </w:r>
    </w:p>
    <w:p w:rsidR="00E61675" w:rsidRPr="00894ECD" w:rsidRDefault="00E61675" w:rsidP="005802A4">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Передача</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из</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позднее</w:t>
      </w:r>
      <w:r>
        <w:rPr>
          <w:rFonts w:ascii="Times New Roman" w:hAnsi="Times New Roman" w:cs="Times New Roman"/>
          <w:sz w:val="24"/>
          <w:szCs w:val="24"/>
        </w:rPr>
        <w:t xml:space="preserve"> </w:t>
      </w:r>
      <w:r w:rsidRPr="00894ECD">
        <w:rPr>
          <w:rFonts w:ascii="Times New Roman" w:hAnsi="Times New Roman" w:cs="Times New Roman"/>
          <w:sz w:val="24"/>
          <w:szCs w:val="24"/>
        </w:rPr>
        <w:t>одного</w:t>
      </w:r>
      <w:r>
        <w:rPr>
          <w:rFonts w:ascii="Times New Roman" w:hAnsi="Times New Roman" w:cs="Times New Roman"/>
          <w:sz w:val="24"/>
          <w:szCs w:val="24"/>
        </w:rPr>
        <w:t xml:space="preserve"> </w:t>
      </w:r>
      <w:r w:rsidRPr="00894ECD">
        <w:rPr>
          <w:rFonts w:ascii="Times New Roman" w:hAnsi="Times New Roman" w:cs="Times New Roman"/>
          <w:sz w:val="24"/>
          <w:szCs w:val="24"/>
        </w:rPr>
        <w:t>рабочего</w:t>
      </w:r>
      <w:r>
        <w:rPr>
          <w:rFonts w:ascii="Times New Roman" w:hAnsi="Times New Roman" w:cs="Times New Roman"/>
          <w:sz w:val="24"/>
          <w:szCs w:val="24"/>
        </w:rPr>
        <w:t xml:space="preserve"> </w:t>
      </w:r>
      <w:r w:rsidRPr="00894ECD">
        <w:rPr>
          <w:rFonts w:ascii="Times New Roman" w:hAnsi="Times New Roman" w:cs="Times New Roman"/>
          <w:sz w:val="24"/>
          <w:szCs w:val="24"/>
        </w:rPr>
        <w:t>дня,</w:t>
      </w:r>
      <w:r>
        <w:rPr>
          <w:rFonts w:ascii="Times New Roman" w:hAnsi="Times New Roman" w:cs="Times New Roman"/>
          <w:sz w:val="24"/>
          <w:szCs w:val="24"/>
        </w:rPr>
        <w:t xml:space="preserve"> </w:t>
      </w:r>
      <w:r w:rsidRPr="00894ECD">
        <w:rPr>
          <w:rFonts w:ascii="Times New Roman" w:hAnsi="Times New Roman" w:cs="Times New Roman"/>
          <w:sz w:val="24"/>
          <w:szCs w:val="24"/>
        </w:rPr>
        <w:t>следующего</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днем</w:t>
      </w:r>
      <w:r>
        <w:rPr>
          <w:rFonts w:ascii="Times New Roman" w:hAnsi="Times New Roman" w:cs="Times New Roman"/>
          <w:sz w:val="24"/>
          <w:szCs w:val="24"/>
        </w:rPr>
        <w:t xml:space="preserve"> </w:t>
      </w:r>
      <w:r w:rsidRPr="00894ECD">
        <w:rPr>
          <w:rFonts w:ascii="Times New Roman" w:hAnsi="Times New Roman" w:cs="Times New Roman"/>
          <w:sz w:val="24"/>
          <w:szCs w:val="24"/>
        </w:rPr>
        <w:t>приема</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основании</w:t>
      </w:r>
      <w:r>
        <w:rPr>
          <w:rFonts w:ascii="Times New Roman" w:hAnsi="Times New Roman" w:cs="Times New Roman"/>
          <w:sz w:val="24"/>
          <w:szCs w:val="24"/>
        </w:rPr>
        <w:t xml:space="preserve"> </w:t>
      </w:r>
      <w:r w:rsidRPr="00894ECD">
        <w:rPr>
          <w:rFonts w:ascii="Times New Roman" w:hAnsi="Times New Roman" w:cs="Times New Roman"/>
          <w:sz w:val="24"/>
          <w:szCs w:val="24"/>
        </w:rPr>
        <w:t>реестра,</w:t>
      </w:r>
      <w:r>
        <w:rPr>
          <w:rFonts w:ascii="Times New Roman" w:hAnsi="Times New Roman" w:cs="Times New Roman"/>
          <w:sz w:val="24"/>
          <w:szCs w:val="24"/>
        </w:rPr>
        <w:t xml:space="preserve"> </w:t>
      </w:r>
      <w:r w:rsidRPr="00894ECD">
        <w:rPr>
          <w:rFonts w:ascii="Times New Roman" w:hAnsi="Times New Roman" w:cs="Times New Roman"/>
          <w:sz w:val="24"/>
          <w:szCs w:val="24"/>
        </w:rPr>
        <w:t>который</w:t>
      </w:r>
      <w:r>
        <w:rPr>
          <w:rFonts w:ascii="Times New Roman" w:hAnsi="Times New Roman" w:cs="Times New Roman"/>
          <w:sz w:val="24"/>
          <w:szCs w:val="24"/>
        </w:rPr>
        <w:t xml:space="preserve"> </w:t>
      </w:r>
      <w:r w:rsidRPr="00894ECD">
        <w:rPr>
          <w:rFonts w:ascii="Times New Roman" w:hAnsi="Times New Roman" w:cs="Times New Roman"/>
          <w:sz w:val="24"/>
          <w:szCs w:val="24"/>
        </w:rPr>
        <w:t>составляется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двух</w:t>
      </w:r>
      <w:r>
        <w:rPr>
          <w:rFonts w:ascii="Times New Roman" w:hAnsi="Times New Roman" w:cs="Times New Roman"/>
          <w:sz w:val="24"/>
          <w:szCs w:val="24"/>
        </w:rPr>
        <w:t xml:space="preserve"> </w:t>
      </w:r>
      <w:r w:rsidRPr="00894ECD">
        <w:rPr>
          <w:rFonts w:ascii="Times New Roman" w:hAnsi="Times New Roman" w:cs="Times New Roman"/>
          <w:sz w:val="24"/>
          <w:szCs w:val="24"/>
        </w:rPr>
        <w:t>экземплярах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содержит</w:t>
      </w:r>
      <w:r>
        <w:rPr>
          <w:rFonts w:ascii="Times New Roman" w:hAnsi="Times New Roman" w:cs="Times New Roman"/>
          <w:sz w:val="24"/>
          <w:szCs w:val="24"/>
        </w:rPr>
        <w:t xml:space="preserve"> </w:t>
      </w:r>
      <w:r w:rsidRPr="00894ECD">
        <w:rPr>
          <w:rFonts w:ascii="Times New Roman" w:hAnsi="Times New Roman" w:cs="Times New Roman"/>
          <w:sz w:val="24"/>
          <w:szCs w:val="24"/>
        </w:rPr>
        <w:t>дату</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время</w:t>
      </w:r>
      <w:r>
        <w:rPr>
          <w:rFonts w:ascii="Times New Roman" w:hAnsi="Times New Roman" w:cs="Times New Roman"/>
          <w:sz w:val="24"/>
          <w:szCs w:val="24"/>
        </w:rPr>
        <w:t xml:space="preserve"> </w:t>
      </w:r>
      <w:r w:rsidRPr="00894ECD">
        <w:rPr>
          <w:rFonts w:ascii="Times New Roman" w:hAnsi="Times New Roman" w:cs="Times New Roman"/>
          <w:sz w:val="24"/>
          <w:szCs w:val="24"/>
        </w:rPr>
        <w:t>передачи.</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специалист</w:t>
      </w:r>
      <w:r>
        <w:rPr>
          <w:rFonts w:ascii="Times New Roman" w:hAnsi="Times New Roman" w:cs="Times New Roman"/>
          <w:sz w:val="24"/>
          <w:szCs w:val="24"/>
        </w:rPr>
        <w:t xml:space="preserve"> администрации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ответственный</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прием</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регистрацию</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проверяет</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данными,</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указанными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реестре,</w:t>
      </w:r>
      <w:r>
        <w:rPr>
          <w:rFonts w:ascii="Times New Roman" w:hAnsi="Times New Roman" w:cs="Times New Roman"/>
          <w:sz w:val="24"/>
          <w:szCs w:val="24"/>
        </w:rPr>
        <w:t xml:space="preserve"> </w:t>
      </w:r>
      <w:r w:rsidRPr="00894ECD">
        <w:rPr>
          <w:rFonts w:ascii="Times New Roman" w:hAnsi="Times New Roman" w:cs="Times New Roman"/>
          <w:sz w:val="24"/>
          <w:szCs w:val="24"/>
        </w:rPr>
        <w:t>проставляет</w:t>
      </w:r>
      <w:r>
        <w:rPr>
          <w:rFonts w:ascii="Times New Roman" w:hAnsi="Times New Roman" w:cs="Times New Roman"/>
          <w:sz w:val="24"/>
          <w:szCs w:val="24"/>
        </w:rPr>
        <w:t xml:space="preserve"> </w:t>
      </w:r>
      <w:r w:rsidRPr="00894ECD">
        <w:rPr>
          <w:rFonts w:ascii="Times New Roman" w:hAnsi="Times New Roman" w:cs="Times New Roman"/>
          <w:sz w:val="24"/>
          <w:szCs w:val="24"/>
        </w:rPr>
        <w:t>дату,</w:t>
      </w:r>
      <w:r>
        <w:rPr>
          <w:rFonts w:ascii="Times New Roman" w:hAnsi="Times New Roman" w:cs="Times New Roman"/>
          <w:sz w:val="24"/>
          <w:szCs w:val="24"/>
        </w:rPr>
        <w:t xml:space="preserve"> </w:t>
      </w:r>
      <w:r w:rsidRPr="00894ECD">
        <w:rPr>
          <w:rFonts w:ascii="Times New Roman" w:hAnsi="Times New Roman" w:cs="Times New Roman"/>
          <w:sz w:val="24"/>
          <w:szCs w:val="24"/>
        </w:rPr>
        <w:t>время</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подпись.</w:t>
      </w:r>
      <w:r>
        <w:rPr>
          <w:rFonts w:ascii="Times New Roman" w:hAnsi="Times New Roman" w:cs="Times New Roman"/>
          <w:sz w:val="24"/>
          <w:szCs w:val="24"/>
        </w:rPr>
        <w:t xml:space="preserve"> </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передаче</w:t>
      </w:r>
      <w:r>
        <w:rPr>
          <w:rFonts w:ascii="Times New Roman" w:hAnsi="Times New Roman" w:cs="Times New Roman"/>
          <w:sz w:val="24"/>
          <w:szCs w:val="24"/>
        </w:rPr>
        <w:t xml:space="preserve"> </w:t>
      </w:r>
      <w:r w:rsidRPr="00894ECD">
        <w:rPr>
          <w:rFonts w:ascii="Times New Roman" w:hAnsi="Times New Roman" w:cs="Times New Roman"/>
          <w:sz w:val="24"/>
          <w:szCs w:val="24"/>
        </w:rPr>
        <w:t>пакета</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специалист</w:t>
      </w:r>
      <w:r>
        <w:rPr>
          <w:rFonts w:ascii="Times New Roman" w:hAnsi="Times New Roman" w:cs="Times New Roman"/>
          <w:sz w:val="24"/>
          <w:szCs w:val="24"/>
        </w:rPr>
        <w:t xml:space="preserve"> администрации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принимающий</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проверяет</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присутствии</w:t>
      </w:r>
      <w:r>
        <w:rPr>
          <w:rFonts w:ascii="Times New Roman" w:hAnsi="Times New Roman" w:cs="Times New Roman"/>
          <w:sz w:val="24"/>
          <w:szCs w:val="24"/>
        </w:rPr>
        <w:t xml:space="preserve"> </w:t>
      </w:r>
      <w:r w:rsidRPr="00894ECD">
        <w:rPr>
          <w:rFonts w:ascii="Times New Roman" w:hAnsi="Times New Roman" w:cs="Times New Roman"/>
          <w:sz w:val="24"/>
          <w:szCs w:val="24"/>
        </w:rPr>
        <w:t>курьера</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данными,</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указанными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реестре,</w:t>
      </w:r>
      <w:r>
        <w:rPr>
          <w:rFonts w:ascii="Times New Roman" w:hAnsi="Times New Roman" w:cs="Times New Roman"/>
          <w:sz w:val="24"/>
          <w:szCs w:val="24"/>
        </w:rPr>
        <w:t xml:space="preserve"> </w:t>
      </w:r>
      <w:r w:rsidRPr="00894ECD">
        <w:rPr>
          <w:rFonts w:ascii="Times New Roman" w:hAnsi="Times New Roman" w:cs="Times New Roman"/>
          <w:sz w:val="24"/>
          <w:szCs w:val="24"/>
        </w:rPr>
        <w:t>проставляет</w:t>
      </w:r>
      <w:r>
        <w:rPr>
          <w:rFonts w:ascii="Times New Roman" w:hAnsi="Times New Roman" w:cs="Times New Roman"/>
          <w:sz w:val="24"/>
          <w:szCs w:val="24"/>
        </w:rPr>
        <w:t xml:space="preserve"> </w:t>
      </w:r>
      <w:r w:rsidRPr="00894ECD">
        <w:rPr>
          <w:rFonts w:ascii="Times New Roman" w:hAnsi="Times New Roman" w:cs="Times New Roman"/>
          <w:sz w:val="24"/>
          <w:szCs w:val="24"/>
        </w:rPr>
        <w:t>дату,</w:t>
      </w:r>
      <w:r>
        <w:rPr>
          <w:rFonts w:ascii="Times New Roman" w:hAnsi="Times New Roman" w:cs="Times New Roman"/>
          <w:sz w:val="24"/>
          <w:szCs w:val="24"/>
        </w:rPr>
        <w:t xml:space="preserve"> </w:t>
      </w:r>
      <w:r w:rsidRPr="00894ECD">
        <w:rPr>
          <w:rFonts w:ascii="Times New Roman" w:hAnsi="Times New Roman" w:cs="Times New Roman"/>
          <w:sz w:val="24"/>
          <w:szCs w:val="24"/>
        </w:rPr>
        <w:t>время</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подпись.</w:t>
      </w:r>
      <w:r>
        <w:rPr>
          <w:rFonts w:ascii="Times New Roman" w:hAnsi="Times New Roman" w:cs="Times New Roman"/>
          <w:sz w:val="24"/>
          <w:szCs w:val="24"/>
        </w:rPr>
        <w:t xml:space="preserve"> </w:t>
      </w:r>
      <w:r w:rsidRPr="00894ECD">
        <w:rPr>
          <w:rFonts w:ascii="Times New Roman" w:hAnsi="Times New Roman" w:cs="Times New Roman"/>
          <w:sz w:val="24"/>
          <w:szCs w:val="24"/>
        </w:rPr>
        <w:t>Первый</w:t>
      </w:r>
      <w:r>
        <w:rPr>
          <w:rFonts w:ascii="Times New Roman" w:hAnsi="Times New Roman" w:cs="Times New Roman"/>
          <w:sz w:val="24"/>
          <w:szCs w:val="24"/>
        </w:rPr>
        <w:t xml:space="preserve"> </w:t>
      </w:r>
      <w:r w:rsidRPr="00894ECD">
        <w:rPr>
          <w:rFonts w:ascii="Times New Roman" w:hAnsi="Times New Roman" w:cs="Times New Roman"/>
          <w:sz w:val="24"/>
          <w:szCs w:val="24"/>
        </w:rPr>
        <w:t>экземпляр</w:t>
      </w:r>
      <w:r>
        <w:rPr>
          <w:rFonts w:ascii="Times New Roman" w:hAnsi="Times New Roman" w:cs="Times New Roman"/>
          <w:sz w:val="24"/>
          <w:szCs w:val="24"/>
        </w:rPr>
        <w:t xml:space="preserve"> </w:t>
      </w:r>
      <w:r w:rsidRPr="00894ECD">
        <w:rPr>
          <w:rFonts w:ascii="Times New Roman" w:hAnsi="Times New Roman" w:cs="Times New Roman"/>
          <w:sz w:val="24"/>
          <w:szCs w:val="24"/>
        </w:rPr>
        <w:t>реестра</w:t>
      </w:r>
      <w:r>
        <w:rPr>
          <w:rFonts w:ascii="Times New Roman" w:hAnsi="Times New Roman" w:cs="Times New Roman"/>
          <w:sz w:val="24"/>
          <w:szCs w:val="24"/>
        </w:rPr>
        <w:t xml:space="preserve"> </w:t>
      </w:r>
      <w:r w:rsidRPr="00894ECD">
        <w:rPr>
          <w:rFonts w:ascii="Times New Roman" w:hAnsi="Times New Roman" w:cs="Times New Roman"/>
          <w:sz w:val="24"/>
          <w:szCs w:val="24"/>
        </w:rPr>
        <w:t>остается</w:t>
      </w:r>
      <w:r>
        <w:rPr>
          <w:rFonts w:ascii="Times New Roman" w:hAnsi="Times New Roman" w:cs="Times New Roman"/>
          <w:sz w:val="24"/>
          <w:szCs w:val="24"/>
        </w:rPr>
        <w:t xml:space="preserve"> </w:t>
      </w:r>
      <w:r w:rsidRPr="00894ECD">
        <w:rPr>
          <w:rFonts w:ascii="Times New Roman" w:hAnsi="Times New Roman" w:cs="Times New Roman"/>
          <w:sz w:val="24"/>
          <w:szCs w:val="24"/>
        </w:rPr>
        <w:t>у</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администрации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второй</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подлежит</w:t>
      </w:r>
      <w:r>
        <w:rPr>
          <w:rFonts w:ascii="Times New Roman" w:hAnsi="Times New Roman" w:cs="Times New Roman"/>
          <w:sz w:val="24"/>
          <w:szCs w:val="24"/>
        </w:rPr>
        <w:t xml:space="preserve"> </w:t>
      </w:r>
      <w:r w:rsidRPr="00894ECD">
        <w:rPr>
          <w:rFonts w:ascii="Times New Roman" w:hAnsi="Times New Roman" w:cs="Times New Roman"/>
          <w:sz w:val="24"/>
          <w:szCs w:val="24"/>
        </w:rPr>
        <w:t>возврату</w:t>
      </w:r>
      <w:r>
        <w:rPr>
          <w:rFonts w:ascii="Times New Roman" w:hAnsi="Times New Roman" w:cs="Times New Roman"/>
          <w:sz w:val="24"/>
          <w:szCs w:val="24"/>
        </w:rPr>
        <w:t xml:space="preserve"> </w:t>
      </w:r>
      <w:r w:rsidRPr="00894ECD">
        <w:rPr>
          <w:rFonts w:ascii="Times New Roman" w:hAnsi="Times New Roman" w:cs="Times New Roman"/>
          <w:sz w:val="24"/>
          <w:szCs w:val="24"/>
        </w:rPr>
        <w:t>курьеру.</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заносится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электронную</w:t>
      </w:r>
      <w:r>
        <w:rPr>
          <w:rFonts w:ascii="Times New Roman" w:hAnsi="Times New Roman" w:cs="Times New Roman"/>
          <w:sz w:val="24"/>
          <w:szCs w:val="24"/>
        </w:rPr>
        <w:t xml:space="preserve"> </w:t>
      </w:r>
      <w:r w:rsidRPr="00894ECD">
        <w:rPr>
          <w:rFonts w:ascii="Times New Roman" w:hAnsi="Times New Roman" w:cs="Times New Roman"/>
          <w:sz w:val="24"/>
          <w:szCs w:val="24"/>
        </w:rPr>
        <w:t>базу.</w:t>
      </w:r>
    </w:p>
    <w:p w:rsidR="00E61675" w:rsidRPr="00894ECD" w:rsidRDefault="00E61675" w:rsidP="005802A4">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Передача</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из</w:t>
      </w:r>
      <w:r>
        <w:rPr>
          <w:rFonts w:ascii="Times New Roman" w:hAnsi="Times New Roman" w:cs="Times New Roman"/>
          <w:sz w:val="24"/>
          <w:szCs w:val="24"/>
        </w:rPr>
        <w:t xml:space="preserve"> администрации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позднее</w:t>
      </w:r>
      <w:r>
        <w:rPr>
          <w:rFonts w:ascii="Times New Roman" w:hAnsi="Times New Roman" w:cs="Times New Roman"/>
          <w:sz w:val="24"/>
          <w:szCs w:val="24"/>
        </w:rPr>
        <w:t xml:space="preserve"> </w:t>
      </w:r>
      <w:r w:rsidRPr="00894ECD">
        <w:rPr>
          <w:rFonts w:ascii="Times New Roman" w:hAnsi="Times New Roman" w:cs="Times New Roman"/>
          <w:sz w:val="24"/>
          <w:szCs w:val="24"/>
        </w:rPr>
        <w:t>следующего</w:t>
      </w:r>
      <w:r>
        <w:rPr>
          <w:rFonts w:ascii="Times New Roman" w:hAnsi="Times New Roman" w:cs="Times New Roman"/>
          <w:sz w:val="24"/>
          <w:szCs w:val="24"/>
        </w:rPr>
        <w:t xml:space="preserve"> </w:t>
      </w:r>
      <w:r w:rsidRPr="00894ECD">
        <w:rPr>
          <w:rFonts w:ascii="Times New Roman" w:hAnsi="Times New Roman" w:cs="Times New Roman"/>
          <w:sz w:val="24"/>
          <w:szCs w:val="24"/>
        </w:rPr>
        <w:t>дня</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основании</w:t>
      </w:r>
      <w:r>
        <w:rPr>
          <w:rFonts w:ascii="Times New Roman" w:hAnsi="Times New Roman" w:cs="Times New Roman"/>
          <w:sz w:val="24"/>
          <w:szCs w:val="24"/>
        </w:rPr>
        <w:t xml:space="preserve"> </w:t>
      </w:r>
      <w:r w:rsidRPr="00894ECD">
        <w:rPr>
          <w:rFonts w:ascii="Times New Roman" w:hAnsi="Times New Roman" w:cs="Times New Roman"/>
          <w:sz w:val="24"/>
          <w:szCs w:val="24"/>
        </w:rPr>
        <w:t>реестра,</w:t>
      </w:r>
      <w:r>
        <w:rPr>
          <w:rFonts w:ascii="Times New Roman" w:hAnsi="Times New Roman" w:cs="Times New Roman"/>
          <w:sz w:val="24"/>
          <w:szCs w:val="24"/>
        </w:rPr>
        <w:t xml:space="preserve"> </w:t>
      </w:r>
      <w:r w:rsidRPr="00894ECD">
        <w:rPr>
          <w:rFonts w:ascii="Times New Roman" w:hAnsi="Times New Roman" w:cs="Times New Roman"/>
          <w:sz w:val="24"/>
          <w:szCs w:val="24"/>
        </w:rPr>
        <w:t>который</w:t>
      </w:r>
      <w:r>
        <w:rPr>
          <w:rFonts w:ascii="Times New Roman" w:hAnsi="Times New Roman" w:cs="Times New Roman"/>
          <w:sz w:val="24"/>
          <w:szCs w:val="24"/>
        </w:rPr>
        <w:t xml:space="preserve"> </w:t>
      </w:r>
      <w:r w:rsidRPr="00894ECD">
        <w:rPr>
          <w:rFonts w:ascii="Times New Roman" w:hAnsi="Times New Roman" w:cs="Times New Roman"/>
          <w:sz w:val="24"/>
          <w:szCs w:val="24"/>
        </w:rPr>
        <w:t>составляется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двух</w:t>
      </w:r>
      <w:r>
        <w:rPr>
          <w:rFonts w:ascii="Times New Roman" w:hAnsi="Times New Roman" w:cs="Times New Roman"/>
          <w:sz w:val="24"/>
          <w:szCs w:val="24"/>
        </w:rPr>
        <w:t xml:space="preserve"> </w:t>
      </w:r>
      <w:r w:rsidRPr="00894ECD">
        <w:rPr>
          <w:rFonts w:ascii="Times New Roman" w:hAnsi="Times New Roman" w:cs="Times New Roman"/>
          <w:sz w:val="24"/>
          <w:szCs w:val="24"/>
        </w:rPr>
        <w:t>экземплярах.</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передаче</w:t>
      </w:r>
      <w:r>
        <w:rPr>
          <w:rFonts w:ascii="Times New Roman" w:hAnsi="Times New Roman" w:cs="Times New Roman"/>
          <w:sz w:val="24"/>
          <w:szCs w:val="24"/>
        </w:rPr>
        <w:t xml:space="preserve"> </w:t>
      </w:r>
      <w:r w:rsidRPr="00894ECD">
        <w:rPr>
          <w:rFonts w:ascii="Times New Roman" w:hAnsi="Times New Roman" w:cs="Times New Roman"/>
          <w:sz w:val="24"/>
          <w:szCs w:val="24"/>
        </w:rPr>
        <w:t>пакета</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принимающий</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проверяет</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присутствии</w:t>
      </w:r>
      <w:r>
        <w:rPr>
          <w:rFonts w:ascii="Times New Roman" w:hAnsi="Times New Roman" w:cs="Times New Roman"/>
          <w:sz w:val="24"/>
          <w:szCs w:val="24"/>
        </w:rPr>
        <w:t xml:space="preserve"> </w:t>
      </w:r>
      <w:r w:rsidRPr="00894ECD">
        <w:rPr>
          <w:rFonts w:ascii="Times New Roman" w:hAnsi="Times New Roman" w:cs="Times New Roman"/>
          <w:sz w:val="24"/>
          <w:szCs w:val="24"/>
        </w:rPr>
        <w:t>курьера</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данными,</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указанными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реестре,</w:t>
      </w:r>
      <w:r>
        <w:rPr>
          <w:rFonts w:ascii="Times New Roman" w:hAnsi="Times New Roman" w:cs="Times New Roman"/>
          <w:sz w:val="24"/>
          <w:szCs w:val="24"/>
        </w:rPr>
        <w:t xml:space="preserve"> </w:t>
      </w:r>
      <w:r w:rsidRPr="00894ECD">
        <w:rPr>
          <w:rFonts w:ascii="Times New Roman" w:hAnsi="Times New Roman" w:cs="Times New Roman"/>
          <w:sz w:val="24"/>
          <w:szCs w:val="24"/>
        </w:rPr>
        <w:t>проставляет</w:t>
      </w:r>
      <w:r>
        <w:rPr>
          <w:rFonts w:ascii="Times New Roman" w:hAnsi="Times New Roman" w:cs="Times New Roman"/>
          <w:sz w:val="24"/>
          <w:szCs w:val="24"/>
        </w:rPr>
        <w:t xml:space="preserve"> </w:t>
      </w:r>
      <w:r w:rsidRPr="00894ECD">
        <w:rPr>
          <w:rFonts w:ascii="Times New Roman" w:hAnsi="Times New Roman" w:cs="Times New Roman"/>
          <w:sz w:val="24"/>
          <w:szCs w:val="24"/>
        </w:rPr>
        <w:t>дату,</w:t>
      </w:r>
      <w:r>
        <w:rPr>
          <w:rFonts w:ascii="Times New Roman" w:hAnsi="Times New Roman" w:cs="Times New Roman"/>
          <w:sz w:val="24"/>
          <w:szCs w:val="24"/>
        </w:rPr>
        <w:t xml:space="preserve"> </w:t>
      </w:r>
      <w:r w:rsidRPr="00894ECD">
        <w:rPr>
          <w:rFonts w:ascii="Times New Roman" w:hAnsi="Times New Roman" w:cs="Times New Roman"/>
          <w:sz w:val="24"/>
          <w:szCs w:val="24"/>
        </w:rPr>
        <w:t>время</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подпись.</w:t>
      </w:r>
      <w:r>
        <w:rPr>
          <w:rFonts w:ascii="Times New Roman" w:hAnsi="Times New Roman" w:cs="Times New Roman"/>
          <w:sz w:val="24"/>
          <w:szCs w:val="24"/>
        </w:rPr>
        <w:t xml:space="preserve"> </w:t>
      </w:r>
      <w:r w:rsidRPr="00894ECD">
        <w:rPr>
          <w:rFonts w:ascii="Times New Roman" w:hAnsi="Times New Roman" w:cs="Times New Roman"/>
          <w:sz w:val="24"/>
          <w:szCs w:val="24"/>
        </w:rPr>
        <w:t>Первый</w:t>
      </w:r>
      <w:r>
        <w:rPr>
          <w:rFonts w:ascii="Times New Roman" w:hAnsi="Times New Roman" w:cs="Times New Roman"/>
          <w:sz w:val="24"/>
          <w:szCs w:val="24"/>
        </w:rPr>
        <w:t xml:space="preserve"> </w:t>
      </w:r>
      <w:r w:rsidRPr="00894ECD">
        <w:rPr>
          <w:rFonts w:ascii="Times New Roman" w:hAnsi="Times New Roman" w:cs="Times New Roman"/>
          <w:sz w:val="24"/>
          <w:szCs w:val="24"/>
        </w:rPr>
        <w:t>экземпляр</w:t>
      </w:r>
      <w:r>
        <w:rPr>
          <w:rFonts w:ascii="Times New Roman" w:hAnsi="Times New Roman" w:cs="Times New Roman"/>
          <w:sz w:val="24"/>
          <w:szCs w:val="24"/>
        </w:rPr>
        <w:t xml:space="preserve"> </w:t>
      </w:r>
      <w:r w:rsidRPr="00894ECD">
        <w:rPr>
          <w:rFonts w:ascii="Times New Roman" w:hAnsi="Times New Roman" w:cs="Times New Roman"/>
          <w:sz w:val="24"/>
          <w:szCs w:val="24"/>
        </w:rPr>
        <w:t>реестра</w:t>
      </w:r>
      <w:r>
        <w:rPr>
          <w:rFonts w:ascii="Times New Roman" w:hAnsi="Times New Roman" w:cs="Times New Roman"/>
          <w:sz w:val="24"/>
          <w:szCs w:val="24"/>
        </w:rPr>
        <w:t xml:space="preserve"> </w:t>
      </w:r>
      <w:r w:rsidRPr="00894ECD">
        <w:rPr>
          <w:rFonts w:ascii="Times New Roman" w:hAnsi="Times New Roman" w:cs="Times New Roman"/>
          <w:sz w:val="24"/>
          <w:szCs w:val="24"/>
        </w:rPr>
        <w:t>остается</w:t>
      </w:r>
      <w:r>
        <w:rPr>
          <w:rFonts w:ascii="Times New Roman" w:hAnsi="Times New Roman" w:cs="Times New Roman"/>
          <w:sz w:val="24"/>
          <w:szCs w:val="24"/>
        </w:rPr>
        <w:t xml:space="preserve"> </w:t>
      </w:r>
      <w:r w:rsidRPr="00894ECD">
        <w:rPr>
          <w:rFonts w:ascii="Times New Roman" w:hAnsi="Times New Roman" w:cs="Times New Roman"/>
          <w:sz w:val="24"/>
          <w:szCs w:val="24"/>
        </w:rPr>
        <w:t>у</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второй</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подлежит</w:t>
      </w:r>
      <w:r>
        <w:rPr>
          <w:rFonts w:ascii="Times New Roman" w:hAnsi="Times New Roman" w:cs="Times New Roman"/>
          <w:sz w:val="24"/>
          <w:szCs w:val="24"/>
        </w:rPr>
        <w:t xml:space="preserve"> </w:t>
      </w:r>
      <w:r w:rsidRPr="00894ECD">
        <w:rPr>
          <w:rFonts w:ascii="Times New Roman" w:hAnsi="Times New Roman" w:cs="Times New Roman"/>
          <w:sz w:val="24"/>
          <w:szCs w:val="24"/>
        </w:rPr>
        <w:t>возврату</w:t>
      </w:r>
      <w:r>
        <w:rPr>
          <w:rFonts w:ascii="Times New Roman" w:hAnsi="Times New Roman" w:cs="Times New Roman"/>
          <w:sz w:val="24"/>
          <w:szCs w:val="24"/>
        </w:rPr>
        <w:t xml:space="preserve"> </w:t>
      </w:r>
      <w:r w:rsidRPr="00894ECD">
        <w:rPr>
          <w:rFonts w:ascii="Times New Roman" w:hAnsi="Times New Roman" w:cs="Times New Roman"/>
          <w:sz w:val="24"/>
          <w:szCs w:val="24"/>
        </w:rPr>
        <w:t>курьеру.</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заносится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электронную</w:t>
      </w:r>
      <w:r>
        <w:rPr>
          <w:rFonts w:ascii="Times New Roman" w:hAnsi="Times New Roman" w:cs="Times New Roman"/>
          <w:sz w:val="24"/>
          <w:szCs w:val="24"/>
        </w:rPr>
        <w:t xml:space="preserve"> </w:t>
      </w:r>
      <w:r w:rsidRPr="00894ECD">
        <w:rPr>
          <w:rFonts w:ascii="Times New Roman" w:hAnsi="Times New Roman" w:cs="Times New Roman"/>
          <w:sz w:val="24"/>
          <w:szCs w:val="24"/>
        </w:rPr>
        <w:t>базу.</w:t>
      </w:r>
      <w:r>
        <w:rPr>
          <w:rFonts w:ascii="Times New Roman" w:hAnsi="Times New Roman" w:cs="Times New Roman"/>
          <w:sz w:val="24"/>
          <w:szCs w:val="24"/>
        </w:rPr>
        <w:t xml:space="preserve"> </w:t>
      </w:r>
    </w:p>
    <w:p w:rsidR="00E61675" w:rsidRPr="00894ECD" w:rsidRDefault="00E61675" w:rsidP="005802A4">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894ECD">
        <w:rPr>
          <w:rFonts w:ascii="Times New Roman" w:hAnsi="Times New Roman" w:cs="Times New Roman"/>
          <w:sz w:val="24"/>
          <w:szCs w:val="24"/>
        </w:rPr>
        <w:t>выдачу</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заявителю</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выдача</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бумажном</w:t>
      </w:r>
      <w:r>
        <w:rPr>
          <w:rFonts w:ascii="Times New Roman" w:hAnsi="Times New Roman" w:cs="Times New Roman"/>
          <w:sz w:val="24"/>
          <w:szCs w:val="24"/>
        </w:rPr>
        <w:t xml:space="preserve"> </w:t>
      </w:r>
      <w:r w:rsidRPr="00894ECD">
        <w:rPr>
          <w:rFonts w:ascii="Times New Roman" w:hAnsi="Times New Roman" w:cs="Times New Roman"/>
          <w:sz w:val="24"/>
          <w:szCs w:val="24"/>
        </w:rPr>
        <w:t>носителе,</w:t>
      </w:r>
      <w:r>
        <w:rPr>
          <w:rFonts w:ascii="Times New Roman" w:hAnsi="Times New Roman" w:cs="Times New Roman"/>
          <w:sz w:val="24"/>
          <w:szCs w:val="24"/>
        </w:rPr>
        <w:t xml:space="preserve"> </w:t>
      </w:r>
      <w:r w:rsidRPr="00894ECD">
        <w:rPr>
          <w:rFonts w:ascii="Times New Roman" w:hAnsi="Times New Roman" w:cs="Times New Roman"/>
          <w:sz w:val="24"/>
          <w:szCs w:val="24"/>
        </w:rPr>
        <w:t>подтверждающих</w:t>
      </w:r>
      <w:r>
        <w:rPr>
          <w:rFonts w:ascii="Times New Roman" w:hAnsi="Times New Roman" w:cs="Times New Roman"/>
          <w:sz w:val="24"/>
          <w:szCs w:val="24"/>
        </w:rPr>
        <w:t xml:space="preserve"> </w:t>
      </w:r>
      <w:r w:rsidRPr="00894ECD">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электронных</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направленных</w:t>
      </w:r>
      <w:r>
        <w:rPr>
          <w:rFonts w:ascii="Times New Roman" w:hAnsi="Times New Roman" w:cs="Times New Roman"/>
          <w:sz w:val="24"/>
          <w:szCs w:val="24"/>
        </w:rPr>
        <w:t xml:space="preserve"> Администрацией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многофункциональный</w:t>
      </w:r>
      <w:r>
        <w:rPr>
          <w:rFonts w:ascii="Times New Roman" w:hAnsi="Times New Roman" w:cs="Times New Roman"/>
          <w:sz w:val="24"/>
          <w:szCs w:val="24"/>
        </w:rPr>
        <w:t xml:space="preserve"> </w:t>
      </w:r>
      <w:r w:rsidRPr="00894ECD">
        <w:rPr>
          <w:rFonts w:ascii="Times New Roman" w:hAnsi="Times New Roman" w:cs="Times New Roman"/>
          <w:sz w:val="24"/>
          <w:szCs w:val="24"/>
        </w:rPr>
        <w:t>центр</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органами,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предоставляющими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муниципальные</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выдача</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включая</w:t>
      </w:r>
      <w:r>
        <w:rPr>
          <w:rFonts w:ascii="Times New Roman" w:hAnsi="Times New Roman" w:cs="Times New Roman"/>
          <w:sz w:val="24"/>
          <w:szCs w:val="24"/>
        </w:rPr>
        <w:t xml:space="preserve"> </w:t>
      </w:r>
      <w:r w:rsidRPr="00894ECD">
        <w:rPr>
          <w:rFonts w:ascii="Times New Roman" w:hAnsi="Times New Roman" w:cs="Times New Roman"/>
          <w:sz w:val="24"/>
          <w:szCs w:val="24"/>
        </w:rPr>
        <w:t>составление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бумажном</w:t>
      </w:r>
      <w:r>
        <w:rPr>
          <w:rFonts w:ascii="Times New Roman" w:hAnsi="Times New Roman" w:cs="Times New Roman"/>
          <w:sz w:val="24"/>
          <w:szCs w:val="24"/>
        </w:rPr>
        <w:t xml:space="preserve"> </w:t>
      </w:r>
      <w:r w:rsidRPr="00894ECD">
        <w:rPr>
          <w:rFonts w:ascii="Times New Roman" w:hAnsi="Times New Roman" w:cs="Times New Roman"/>
          <w:sz w:val="24"/>
          <w:szCs w:val="24"/>
        </w:rPr>
        <w:t>носителе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заверение</w:t>
      </w:r>
      <w:r>
        <w:rPr>
          <w:rFonts w:ascii="Times New Roman" w:hAnsi="Times New Roman" w:cs="Times New Roman"/>
          <w:sz w:val="24"/>
          <w:szCs w:val="24"/>
        </w:rPr>
        <w:t xml:space="preserve"> </w:t>
      </w:r>
      <w:r w:rsidRPr="00894ECD">
        <w:rPr>
          <w:rFonts w:ascii="Times New Roman" w:hAnsi="Times New Roman" w:cs="Times New Roman"/>
          <w:sz w:val="24"/>
          <w:szCs w:val="24"/>
        </w:rPr>
        <w:t>выписок</w:t>
      </w:r>
      <w:r>
        <w:rPr>
          <w:rFonts w:ascii="Times New Roman" w:hAnsi="Times New Roman" w:cs="Times New Roman"/>
          <w:sz w:val="24"/>
          <w:szCs w:val="24"/>
        </w:rPr>
        <w:t xml:space="preserve"> </w:t>
      </w:r>
      <w:r w:rsidRPr="00894ECD">
        <w:rPr>
          <w:rFonts w:ascii="Times New Roman" w:hAnsi="Times New Roman" w:cs="Times New Roman"/>
          <w:sz w:val="24"/>
          <w:szCs w:val="24"/>
        </w:rPr>
        <w:t>из</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894ECD">
        <w:rPr>
          <w:rFonts w:ascii="Times New Roman" w:hAnsi="Times New Roman" w:cs="Times New Roman"/>
          <w:sz w:val="24"/>
          <w:szCs w:val="24"/>
        </w:rPr>
        <w:t>систем</w:t>
      </w:r>
      <w:r>
        <w:rPr>
          <w:rFonts w:ascii="Times New Roman" w:hAnsi="Times New Roman" w:cs="Times New Roman"/>
          <w:sz w:val="24"/>
          <w:szCs w:val="24"/>
        </w:rPr>
        <w:t xml:space="preserve"> </w:t>
      </w:r>
      <w:r w:rsidRPr="00894ECD">
        <w:rPr>
          <w:rFonts w:ascii="Times New Roman" w:hAnsi="Times New Roman" w:cs="Times New Roman"/>
          <w:sz w:val="24"/>
          <w:szCs w:val="24"/>
        </w:rPr>
        <w:t>органов,</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предоставляющих</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муниципальные</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E61675" w:rsidRPr="00894ECD" w:rsidRDefault="00E61675" w:rsidP="005802A4">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заявитель</w:t>
      </w:r>
      <w:r>
        <w:rPr>
          <w:rFonts w:ascii="Times New Roman" w:hAnsi="Times New Roman" w:cs="Times New Roman"/>
          <w:sz w:val="24"/>
          <w:szCs w:val="24"/>
        </w:rPr>
        <w:t xml:space="preserve"> </w:t>
      </w:r>
      <w:r w:rsidRPr="00894ECD">
        <w:rPr>
          <w:rFonts w:ascii="Times New Roman" w:hAnsi="Times New Roman" w:cs="Times New Roman"/>
          <w:sz w:val="24"/>
          <w:szCs w:val="24"/>
        </w:rPr>
        <w:t>прибывает</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лично</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документом,</w:t>
      </w:r>
      <w:r>
        <w:rPr>
          <w:rFonts w:ascii="Times New Roman" w:hAnsi="Times New Roman" w:cs="Times New Roman"/>
          <w:sz w:val="24"/>
          <w:szCs w:val="24"/>
        </w:rPr>
        <w:t xml:space="preserve"> </w:t>
      </w:r>
      <w:r w:rsidRPr="00894ECD">
        <w:rPr>
          <w:rFonts w:ascii="Times New Roman" w:hAnsi="Times New Roman" w:cs="Times New Roman"/>
          <w:sz w:val="24"/>
          <w:szCs w:val="24"/>
        </w:rPr>
        <w:t>удостоверяющим</w:t>
      </w:r>
      <w:r>
        <w:rPr>
          <w:rFonts w:ascii="Times New Roman" w:hAnsi="Times New Roman" w:cs="Times New Roman"/>
          <w:sz w:val="24"/>
          <w:szCs w:val="24"/>
        </w:rPr>
        <w:t xml:space="preserve"> </w:t>
      </w:r>
      <w:r w:rsidRPr="00894ECD">
        <w:rPr>
          <w:rFonts w:ascii="Times New Roman" w:hAnsi="Times New Roman" w:cs="Times New Roman"/>
          <w:sz w:val="24"/>
          <w:szCs w:val="24"/>
        </w:rPr>
        <w:t>личность.</w:t>
      </w:r>
    </w:p>
    <w:p w:rsidR="00E61675" w:rsidRPr="00894ECD" w:rsidRDefault="00E61675" w:rsidP="005802A4">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начала</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894ECD">
        <w:rPr>
          <w:rFonts w:ascii="Times New Roman" w:hAnsi="Times New Roman" w:cs="Times New Roman"/>
          <w:sz w:val="24"/>
          <w:szCs w:val="24"/>
        </w:rPr>
        <w:t>процедуры</w:t>
      </w:r>
      <w:r>
        <w:rPr>
          <w:rFonts w:ascii="Times New Roman" w:hAnsi="Times New Roman" w:cs="Times New Roman"/>
          <w:sz w:val="24"/>
          <w:szCs w:val="24"/>
        </w:rPr>
        <w:t xml:space="preserve"> </w:t>
      </w:r>
      <w:r w:rsidRPr="00894ECD">
        <w:rPr>
          <w:rFonts w:ascii="Times New Roman" w:hAnsi="Times New Roman" w:cs="Times New Roman"/>
          <w:sz w:val="24"/>
          <w:szCs w:val="24"/>
        </w:rPr>
        <w:t>является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получение</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E61675" w:rsidRPr="00894ECD" w:rsidRDefault="00E61675" w:rsidP="005802A4">
      <w:pPr>
        <w:tabs>
          <w:tab w:val="left" w:pos="2842"/>
        </w:tabs>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выдаче</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894ECD">
        <w:rPr>
          <w:rFonts w:ascii="Times New Roman" w:hAnsi="Times New Roman" w:cs="Times New Roman"/>
          <w:sz w:val="24"/>
          <w:szCs w:val="24"/>
        </w:rPr>
        <w:t>лицо</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p>
    <w:p w:rsidR="00E61675" w:rsidRPr="00894ECD" w:rsidRDefault="00E61675" w:rsidP="005802A4">
      <w:pPr>
        <w:tabs>
          <w:tab w:val="left" w:pos="2842"/>
        </w:tabs>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устанавливает</w:t>
      </w:r>
      <w:r>
        <w:rPr>
          <w:rFonts w:ascii="Times New Roman" w:hAnsi="Times New Roman" w:cs="Times New Roman"/>
          <w:sz w:val="24"/>
          <w:szCs w:val="24"/>
        </w:rPr>
        <w:t xml:space="preserve"> </w:t>
      </w:r>
      <w:r w:rsidRPr="00894ECD">
        <w:rPr>
          <w:rFonts w:ascii="Times New Roman" w:hAnsi="Times New Roman" w:cs="Times New Roman"/>
          <w:sz w:val="24"/>
          <w:szCs w:val="24"/>
        </w:rPr>
        <w:t>личность</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проверяет</w:t>
      </w:r>
      <w:r>
        <w:rPr>
          <w:rFonts w:ascii="Times New Roman" w:hAnsi="Times New Roman" w:cs="Times New Roman"/>
          <w:sz w:val="24"/>
          <w:szCs w:val="24"/>
        </w:rPr>
        <w:t xml:space="preserve"> </w:t>
      </w:r>
      <w:r w:rsidRPr="00894ECD">
        <w:rPr>
          <w:rFonts w:ascii="Times New Roman" w:hAnsi="Times New Roman" w:cs="Times New Roman"/>
          <w:sz w:val="24"/>
          <w:szCs w:val="24"/>
        </w:rPr>
        <w:t>наличие</w:t>
      </w:r>
      <w:r>
        <w:rPr>
          <w:rFonts w:ascii="Times New Roman" w:hAnsi="Times New Roman" w:cs="Times New Roman"/>
          <w:sz w:val="24"/>
          <w:szCs w:val="24"/>
        </w:rPr>
        <w:t xml:space="preserve"> </w:t>
      </w:r>
      <w:r w:rsidRPr="00894ECD">
        <w:rPr>
          <w:rFonts w:ascii="Times New Roman" w:hAnsi="Times New Roman" w:cs="Times New Roman"/>
          <w:sz w:val="24"/>
          <w:szCs w:val="24"/>
        </w:rPr>
        <w:t>расписки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утери</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расписки</w:t>
      </w:r>
      <w:r>
        <w:rPr>
          <w:rFonts w:ascii="Times New Roman" w:hAnsi="Times New Roman" w:cs="Times New Roman"/>
          <w:sz w:val="24"/>
          <w:szCs w:val="24"/>
        </w:rPr>
        <w:t xml:space="preserve"> </w:t>
      </w:r>
      <w:r w:rsidRPr="00894ECD">
        <w:rPr>
          <w:rFonts w:ascii="Times New Roman" w:hAnsi="Times New Roman" w:cs="Times New Roman"/>
          <w:sz w:val="24"/>
          <w:szCs w:val="24"/>
        </w:rPr>
        <w:t>распечатывает</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программного</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электронного</w:t>
      </w:r>
      <w:r>
        <w:rPr>
          <w:rFonts w:ascii="Times New Roman" w:hAnsi="Times New Roman" w:cs="Times New Roman"/>
          <w:sz w:val="24"/>
          <w:szCs w:val="24"/>
        </w:rPr>
        <w:t xml:space="preserve"> </w:t>
      </w:r>
      <w:r w:rsidRPr="00894ECD">
        <w:rPr>
          <w:rFonts w:ascii="Times New Roman" w:hAnsi="Times New Roman" w:cs="Times New Roman"/>
          <w:sz w:val="24"/>
          <w:szCs w:val="24"/>
        </w:rPr>
        <w:t>комплекса</w:t>
      </w:r>
      <w:r>
        <w:rPr>
          <w:rFonts w:ascii="Times New Roman" w:hAnsi="Times New Roman" w:cs="Times New Roman"/>
          <w:sz w:val="24"/>
          <w:szCs w:val="24"/>
        </w:rPr>
        <w:t xml:space="preserve"> </w:t>
      </w:r>
      <w:r w:rsidRPr="00894ECD">
        <w:rPr>
          <w:rFonts w:ascii="Times New Roman" w:hAnsi="Times New Roman" w:cs="Times New Roman"/>
          <w:sz w:val="24"/>
          <w:szCs w:val="24"/>
        </w:rPr>
        <w:t>один</w:t>
      </w:r>
      <w:r>
        <w:rPr>
          <w:rFonts w:ascii="Times New Roman" w:hAnsi="Times New Roman" w:cs="Times New Roman"/>
          <w:sz w:val="24"/>
          <w:szCs w:val="24"/>
        </w:rPr>
        <w:t xml:space="preserve"> </w:t>
      </w:r>
      <w:r w:rsidRPr="00894ECD">
        <w:rPr>
          <w:rFonts w:ascii="Times New Roman" w:hAnsi="Times New Roman" w:cs="Times New Roman"/>
          <w:sz w:val="24"/>
          <w:szCs w:val="24"/>
        </w:rPr>
        <w:t>экземпляр</w:t>
      </w:r>
      <w:r>
        <w:rPr>
          <w:rFonts w:ascii="Times New Roman" w:hAnsi="Times New Roman" w:cs="Times New Roman"/>
          <w:sz w:val="24"/>
          <w:szCs w:val="24"/>
        </w:rPr>
        <w:t xml:space="preserve"> </w:t>
      </w:r>
      <w:r w:rsidRPr="00894ECD">
        <w:rPr>
          <w:rFonts w:ascii="Times New Roman" w:hAnsi="Times New Roman" w:cs="Times New Roman"/>
          <w:sz w:val="24"/>
          <w:szCs w:val="24"/>
        </w:rPr>
        <w:t>расписки,</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обратной</w:t>
      </w:r>
      <w:r>
        <w:rPr>
          <w:rFonts w:ascii="Times New Roman" w:hAnsi="Times New Roman" w:cs="Times New Roman"/>
          <w:sz w:val="24"/>
          <w:szCs w:val="24"/>
        </w:rPr>
        <w:t xml:space="preserve"> </w:t>
      </w:r>
      <w:r w:rsidRPr="00894ECD">
        <w:rPr>
          <w:rFonts w:ascii="Times New Roman" w:hAnsi="Times New Roman" w:cs="Times New Roman"/>
          <w:sz w:val="24"/>
          <w:szCs w:val="24"/>
        </w:rPr>
        <w:t>стороне</w:t>
      </w:r>
      <w:r>
        <w:rPr>
          <w:rFonts w:ascii="Times New Roman" w:hAnsi="Times New Roman" w:cs="Times New Roman"/>
          <w:sz w:val="24"/>
          <w:szCs w:val="24"/>
        </w:rPr>
        <w:t xml:space="preserve"> </w:t>
      </w:r>
      <w:r w:rsidRPr="00894ECD">
        <w:rPr>
          <w:rFonts w:ascii="Times New Roman" w:hAnsi="Times New Roman" w:cs="Times New Roman"/>
          <w:sz w:val="24"/>
          <w:szCs w:val="24"/>
        </w:rPr>
        <w:t>которой</w:t>
      </w:r>
      <w:r>
        <w:rPr>
          <w:rFonts w:ascii="Times New Roman" w:hAnsi="Times New Roman" w:cs="Times New Roman"/>
          <w:sz w:val="24"/>
          <w:szCs w:val="24"/>
        </w:rPr>
        <w:t xml:space="preserve"> </w:t>
      </w:r>
      <w:r w:rsidRPr="00894ECD">
        <w:rPr>
          <w:rFonts w:ascii="Times New Roman" w:hAnsi="Times New Roman" w:cs="Times New Roman"/>
          <w:sz w:val="24"/>
          <w:szCs w:val="24"/>
        </w:rPr>
        <w:t>делает</w:t>
      </w:r>
      <w:r>
        <w:rPr>
          <w:rFonts w:ascii="Times New Roman" w:hAnsi="Times New Roman" w:cs="Times New Roman"/>
          <w:sz w:val="24"/>
          <w:szCs w:val="24"/>
        </w:rPr>
        <w:t xml:space="preserve"> </w:t>
      </w:r>
      <w:r w:rsidRPr="00894ECD">
        <w:rPr>
          <w:rFonts w:ascii="Times New Roman" w:hAnsi="Times New Roman" w:cs="Times New Roman"/>
          <w:sz w:val="24"/>
          <w:szCs w:val="24"/>
        </w:rPr>
        <w:t>надпись</w:t>
      </w:r>
      <w:r>
        <w:rPr>
          <w:rFonts w:ascii="Times New Roman" w:hAnsi="Times New Roman" w:cs="Times New Roman"/>
          <w:sz w:val="24"/>
          <w:szCs w:val="24"/>
        </w:rPr>
        <w:t xml:space="preserve"> </w:t>
      </w:r>
      <w:r w:rsidRPr="00894ECD">
        <w:rPr>
          <w:rFonts w:ascii="Times New Roman" w:hAnsi="Times New Roman" w:cs="Times New Roman"/>
          <w:sz w:val="24"/>
          <w:szCs w:val="24"/>
        </w:rPr>
        <w:t>«оригинал</w:t>
      </w:r>
      <w:r>
        <w:rPr>
          <w:rFonts w:ascii="Times New Roman" w:hAnsi="Times New Roman" w:cs="Times New Roman"/>
          <w:sz w:val="24"/>
          <w:szCs w:val="24"/>
        </w:rPr>
        <w:t xml:space="preserve"> </w:t>
      </w:r>
      <w:r w:rsidRPr="00894ECD">
        <w:rPr>
          <w:rFonts w:ascii="Times New Roman" w:hAnsi="Times New Roman" w:cs="Times New Roman"/>
          <w:sz w:val="24"/>
          <w:szCs w:val="24"/>
        </w:rPr>
        <w:t>расписки</w:t>
      </w:r>
      <w:r>
        <w:rPr>
          <w:rFonts w:ascii="Times New Roman" w:hAnsi="Times New Roman" w:cs="Times New Roman"/>
          <w:sz w:val="24"/>
          <w:szCs w:val="24"/>
        </w:rPr>
        <w:t xml:space="preserve"> </w:t>
      </w:r>
      <w:r w:rsidRPr="00894ECD">
        <w:rPr>
          <w:rFonts w:ascii="Times New Roman" w:hAnsi="Times New Roman" w:cs="Times New Roman"/>
          <w:sz w:val="24"/>
          <w:szCs w:val="24"/>
        </w:rPr>
        <w:t>утерян»,</w:t>
      </w:r>
      <w:r>
        <w:rPr>
          <w:rFonts w:ascii="Times New Roman" w:hAnsi="Times New Roman" w:cs="Times New Roman"/>
          <w:sz w:val="24"/>
          <w:szCs w:val="24"/>
        </w:rPr>
        <w:t xml:space="preserve"> </w:t>
      </w:r>
      <w:r w:rsidRPr="00894ECD">
        <w:rPr>
          <w:rFonts w:ascii="Times New Roman" w:hAnsi="Times New Roman" w:cs="Times New Roman"/>
          <w:sz w:val="24"/>
          <w:szCs w:val="24"/>
        </w:rPr>
        <w:t>ставит</w:t>
      </w:r>
      <w:r>
        <w:rPr>
          <w:rFonts w:ascii="Times New Roman" w:hAnsi="Times New Roman" w:cs="Times New Roman"/>
          <w:sz w:val="24"/>
          <w:szCs w:val="24"/>
        </w:rPr>
        <w:t xml:space="preserve"> </w:t>
      </w:r>
      <w:r w:rsidRPr="00894ECD">
        <w:rPr>
          <w:rFonts w:ascii="Times New Roman" w:hAnsi="Times New Roman" w:cs="Times New Roman"/>
          <w:sz w:val="24"/>
          <w:szCs w:val="24"/>
        </w:rPr>
        <w:t>дату</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подпись);</w:t>
      </w:r>
    </w:p>
    <w:p w:rsidR="00E61675" w:rsidRPr="00894ECD" w:rsidRDefault="00E61675" w:rsidP="005802A4">
      <w:pPr>
        <w:tabs>
          <w:tab w:val="left" w:pos="2842"/>
        </w:tabs>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знакомит</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содержанием</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выдает</w:t>
      </w:r>
      <w:r>
        <w:rPr>
          <w:rFonts w:ascii="Times New Roman" w:hAnsi="Times New Roman" w:cs="Times New Roman"/>
          <w:sz w:val="24"/>
          <w:szCs w:val="24"/>
        </w:rPr>
        <w:t xml:space="preserve"> </w:t>
      </w:r>
      <w:r w:rsidRPr="00894ECD">
        <w:rPr>
          <w:rFonts w:ascii="Times New Roman" w:hAnsi="Times New Roman" w:cs="Times New Roman"/>
          <w:sz w:val="24"/>
          <w:szCs w:val="24"/>
        </w:rPr>
        <w:t>их.</w:t>
      </w:r>
    </w:p>
    <w:p w:rsidR="00E61675" w:rsidRPr="00894ECD" w:rsidRDefault="00E61675" w:rsidP="005802A4">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экстерриториальному</w:t>
      </w:r>
      <w:r>
        <w:rPr>
          <w:rFonts w:ascii="Times New Roman" w:hAnsi="Times New Roman" w:cs="Times New Roman"/>
          <w:sz w:val="24"/>
          <w:szCs w:val="24"/>
        </w:rPr>
        <w:t xml:space="preserve"> </w:t>
      </w:r>
      <w:r w:rsidRPr="00894ECD">
        <w:rPr>
          <w:rFonts w:ascii="Times New Roman" w:hAnsi="Times New Roman" w:cs="Times New Roman"/>
          <w:sz w:val="24"/>
          <w:szCs w:val="24"/>
        </w:rPr>
        <w:t>принципу</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p>
    <w:p w:rsidR="00E61675" w:rsidRPr="005802A4" w:rsidRDefault="00E61675" w:rsidP="005802A4">
      <w:pPr>
        <w:pStyle w:val="a5"/>
        <w:numPr>
          <w:ilvl w:val="0"/>
          <w:numId w:val="43"/>
        </w:numPr>
        <w:tabs>
          <w:tab w:val="left" w:pos="851"/>
        </w:tabs>
        <w:spacing w:after="0" w:line="240" w:lineRule="auto"/>
        <w:ind w:left="0" w:firstLine="567"/>
        <w:jc w:val="both"/>
        <w:rPr>
          <w:rFonts w:ascii="Times New Roman" w:hAnsi="Times New Roman" w:cs="Times New Roman"/>
          <w:sz w:val="24"/>
          <w:szCs w:val="24"/>
        </w:rPr>
      </w:pPr>
      <w:r w:rsidRPr="005802A4">
        <w:rPr>
          <w:rFonts w:ascii="Times New Roman" w:hAnsi="Times New Roman" w:cs="Times New Roman"/>
          <w:sz w:val="24"/>
          <w:szCs w:val="24"/>
        </w:rPr>
        <w:t>принимает от заявителя заявление и документы, представленные заявителем;</w:t>
      </w:r>
    </w:p>
    <w:p w:rsidR="00E61675" w:rsidRPr="00894ECD" w:rsidRDefault="00E61675" w:rsidP="005802A4">
      <w:pPr>
        <w:pStyle w:val="a5"/>
        <w:numPr>
          <w:ilvl w:val="0"/>
          <w:numId w:val="43"/>
        </w:numPr>
        <w:tabs>
          <w:tab w:val="left" w:pos="851"/>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894ECD">
        <w:rPr>
          <w:rFonts w:ascii="Times New Roman" w:hAnsi="Times New Roman" w:cs="Times New Roman"/>
          <w:sz w:val="24"/>
          <w:szCs w:val="24"/>
        </w:rPr>
        <w:t>копирование</w:t>
      </w:r>
      <w:r>
        <w:rPr>
          <w:rFonts w:ascii="Times New Roman" w:hAnsi="Times New Roman" w:cs="Times New Roman"/>
          <w:sz w:val="24"/>
          <w:szCs w:val="24"/>
        </w:rPr>
        <w:t xml:space="preserve"> </w:t>
      </w:r>
      <w:r w:rsidRPr="00894ECD">
        <w:rPr>
          <w:rFonts w:ascii="Times New Roman" w:hAnsi="Times New Roman" w:cs="Times New Roman"/>
          <w:sz w:val="24"/>
          <w:szCs w:val="24"/>
        </w:rPr>
        <w:t>(сканирование)</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894ECD">
        <w:rPr>
          <w:rFonts w:ascii="Times New Roman" w:hAnsi="Times New Roman" w:cs="Times New Roman"/>
          <w:sz w:val="24"/>
          <w:szCs w:val="24"/>
        </w:rPr>
        <w:t>частью</w:t>
      </w:r>
      <w:r>
        <w:rPr>
          <w:rFonts w:ascii="Times New Roman" w:hAnsi="Times New Roman" w:cs="Times New Roman"/>
          <w:sz w:val="24"/>
          <w:szCs w:val="24"/>
        </w:rPr>
        <w:t xml:space="preserve"> </w:t>
      </w:r>
      <w:r w:rsidRPr="00894ECD">
        <w:rPr>
          <w:rFonts w:ascii="Times New Roman" w:hAnsi="Times New Roman" w:cs="Times New Roman"/>
          <w:sz w:val="24"/>
          <w:szCs w:val="24"/>
        </w:rPr>
        <w:t>6</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7</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hyperlink r:id="rId7" w:history="1">
        <w:r>
          <w:rPr>
            <w:rStyle w:val="ListLabel11"/>
            <w:rFonts w:cs="Times New Roman"/>
            <w:sz w:val="24"/>
            <w:szCs w:val="24"/>
          </w:rPr>
          <w:t xml:space="preserve"> </w:t>
        </w:r>
        <w:r w:rsidRPr="00F53157">
          <w:rPr>
            <w:rStyle w:val="ListLabel11"/>
            <w:rFonts w:cs="Times New Roman"/>
            <w:color w:val="auto"/>
            <w:sz w:val="24"/>
            <w:szCs w:val="24"/>
          </w:rPr>
          <w:t>от 27 июля 2010 года № 210-ФЗ «Об организации предоставления государственных и муниципальных услуг»</w:t>
        </w:r>
      </w:hyperlink>
      <w:r>
        <w:rPr>
          <w:rFonts w:ascii="Times New Roman" w:hAnsi="Times New Roman" w:cs="Times New Roman"/>
          <w:sz w:val="24"/>
          <w:szCs w:val="24"/>
        </w:rPr>
        <w:t xml:space="preserve"> </w:t>
      </w:r>
      <w:r w:rsidRPr="00894ECD">
        <w:rPr>
          <w:rFonts w:ascii="Times New Roman" w:hAnsi="Times New Roman" w:cs="Times New Roman"/>
          <w:sz w:val="24"/>
          <w:szCs w:val="24"/>
        </w:rPr>
        <w:t>(далее</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документы</w:t>
      </w:r>
      <w:r>
        <w:rPr>
          <w:rFonts w:ascii="Times New Roman" w:hAnsi="Times New Roman" w:cs="Times New Roman"/>
          <w:sz w:val="24"/>
          <w:szCs w:val="24"/>
        </w:rPr>
        <w:t xml:space="preserve"> </w:t>
      </w:r>
      <w:r w:rsidRPr="00894ECD">
        <w:rPr>
          <w:rFonts w:ascii="Times New Roman" w:hAnsi="Times New Roman" w:cs="Times New Roman"/>
          <w:sz w:val="24"/>
          <w:szCs w:val="24"/>
        </w:rPr>
        <w:t>личного</w:t>
      </w:r>
      <w:r>
        <w:rPr>
          <w:rFonts w:ascii="Times New Roman" w:hAnsi="Times New Roman" w:cs="Times New Roman"/>
          <w:sz w:val="24"/>
          <w:szCs w:val="24"/>
        </w:rPr>
        <w:t xml:space="preserve"> </w:t>
      </w:r>
      <w:r w:rsidRPr="00894ECD">
        <w:rPr>
          <w:rFonts w:ascii="Times New Roman" w:hAnsi="Times New Roman" w:cs="Times New Roman"/>
          <w:sz w:val="24"/>
          <w:szCs w:val="24"/>
        </w:rPr>
        <w:t>происхождения)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представленных</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если</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заявитель</w:t>
      </w:r>
      <w:r>
        <w:rPr>
          <w:rFonts w:ascii="Times New Roman" w:hAnsi="Times New Roman" w:cs="Times New Roman"/>
          <w:sz w:val="24"/>
          <w:szCs w:val="24"/>
        </w:rPr>
        <w:t xml:space="preserve"> </w:t>
      </w:r>
      <w:r w:rsidRPr="00894ECD">
        <w:rPr>
          <w:rFonts w:ascii="Times New Roman" w:hAnsi="Times New Roman" w:cs="Times New Roman"/>
          <w:sz w:val="24"/>
          <w:szCs w:val="24"/>
        </w:rPr>
        <w:t>самостоятельно</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представил</w:t>
      </w:r>
      <w:r>
        <w:rPr>
          <w:rFonts w:ascii="Times New Roman" w:hAnsi="Times New Roman" w:cs="Times New Roman"/>
          <w:sz w:val="24"/>
          <w:szCs w:val="24"/>
        </w:rPr>
        <w:t xml:space="preserve"> </w:t>
      </w:r>
      <w:r w:rsidRPr="00894ECD">
        <w:rPr>
          <w:rFonts w:ascii="Times New Roman" w:hAnsi="Times New Roman" w:cs="Times New Roman"/>
          <w:sz w:val="24"/>
          <w:szCs w:val="24"/>
        </w:rPr>
        <w:t>копии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личного</w:t>
      </w:r>
      <w:r>
        <w:rPr>
          <w:rFonts w:ascii="Times New Roman" w:hAnsi="Times New Roman" w:cs="Times New Roman"/>
          <w:sz w:val="24"/>
          <w:szCs w:val="24"/>
        </w:rPr>
        <w:t xml:space="preserve"> </w:t>
      </w:r>
      <w:r w:rsidRPr="00894ECD">
        <w:rPr>
          <w:rFonts w:ascii="Times New Roman" w:hAnsi="Times New Roman" w:cs="Times New Roman"/>
          <w:sz w:val="24"/>
          <w:szCs w:val="24"/>
        </w:rPr>
        <w:t>происхождения,</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административным</w:t>
      </w:r>
      <w:r>
        <w:rPr>
          <w:rFonts w:ascii="Times New Roman" w:hAnsi="Times New Roman" w:cs="Times New Roman"/>
          <w:sz w:val="24"/>
          <w:szCs w:val="24"/>
        </w:rPr>
        <w:t xml:space="preserve"> </w:t>
      </w:r>
      <w:r w:rsidRPr="00894ECD">
        <w:rPr>
          <w:rFonts w:ascii="Times New Roman" w:hAnsi="Times New Roman" w:cs="Times New Roman"/>
          <w:sz w:val="24"/>
          <w:szCs w:val="24"/>
        </w:rPr>
        <w:t>регламентом</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ее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копии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документа</w:t>
      </w:r>
      <w:r>
        <w:rPr>
          <w:rFonts w:ascii="Times New Roman" w:hAnsi="Times New Roman" w:cs="Times New Roman"/>
          <w:sz w:val="24"/>
          <w:szCs w:val="24"/>
        </w:rPr>
        <w:t xml:space="preserve"> </w:t>
      </w:r>
      <w:r w:rsidRPr="00894ECD">
        <w:rPr>
          <w:rFonts w:ascii="Times New Roman" w:hAnsi="Times New Roman" w:cs="Times New Roman"/>
          <w:sz w:val="24"/>
          <w:szCs w:val="24"/>
        </w:rPr>
        <w:t>личного</w:t>
      </w:r>
      <w:r>
        <w:rPr>
          <w:rFonts w:ascii="Times New Roman" w:hAnsi="Times New Roman" w:cs="Times New Roman"/>
          <w:sz w:val="24"/>
          <w:szCs w:val="24"/>
        </w:rPr>
        <w:t xml:space="preserve"> </w:t>
      </w:r>
      <w:r w:rsidRPr="00894ECD">
        <w:rPr>
          <w:rFonts w:ascii="Times New Roman" w:hAnsi="Times New Roman" w:cs="Times New Roman"/>
          <w:sz w:val="24"/>
          <w:szCs w:val="24"/>
        </w:rPr>
        <w:t>происхождения</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894ECD">
        <w:rPr>
          <w:rFonts w:ascii="Times New Roman" w:hAnsi="Times New Roman" w:cs="Times New Roman"/>
          <w:sz w:val="24"/>
          <w:szCs w:val="24"/>
        </w:rPr>
        <w:t>случая,</w:t>
      </w:r>
      <w:r>
        <w:rPr>
          <w:rFonts w:ascii="Times New Roman" w:hAnsi="Times New Roman" w:cs="Times New Roman"/>
          <w:sz w:val="24"/>
          <w:szCs w:val="24"/>
        </w:rPr>
        <w:t xml:space="preserve"> </w:t>
      </w:r>
      <w:r w:rsidRPr="00894ECD">
        <w:rPr>
          <w:rFonts w:ascii="Times New Roman" w:hAnsi="Times New Roman" w:cs="Times New Roman"/>
          <w:sz w:val="24"/>
          <w:szCs w:val="24"/>
        </w:rPr>
        <w:t>когда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нормативным</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правовым</w:t>
      </w:r>
      <w:r>
        <w:rPr>
          <w:rFonts w:ascii="Times New Roman" w:hAnsi="Times New Roman" w:cs="Times New Roman"/>
          <w:sz w:val="24"/>
          <w:szCs w:val="24"/>
        </w:rPr>
        <w:t xml:space="preserve"> </w:t>
      </w:r>
      <w:r w:rsidRPr="00894ECD">
        <w:rPr>
          <w:rFonts w:ascii="Times New Roman" w:hAnsi="Times New Roman" w:cs="Times New Roman"/>
          <w:sz w:val="24"/>
          <w:szCs w:val="24"/>
        </w:rPr>
        <w:t>актом</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894ECD">
        <w:rPr>
          <w:rFonts w:ascii="Times New Roman" w:hAnsi="Times New Roman" w:cs="Times New Roman"/>
          <w:sz w:val="24"/>
          <w:szCs w:val="24"/>
        </w:rPr>
        <w:t>предъявление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нотариально</w:t>
      </w:r>
      <w:r>
        <w:rPr>
          <w:rFonts w:ascii="Times New Roman" w:hAnsi="Times New Roman" w:cs="Times New Roman"/>
          <w:sz w:val="24"/>
          <w:szCs w:val="24"/>
        </w:rPr>
        <w:t xml:space="preserve"> </w:t>
      </w:r>
      <w:r w:rsidRPr="00894ECD">
        <w:rPr>
          <w:rFonts w:ascii="Times New Roman" w:hAnsi="Times New Roman" w:cs="Times New Roman"/>
          <w:sz w:val="24"/>
          <w:szCs w:val="24"/>
        </w:rPr>
        <w:t>удостоверенной</w:t>
      </w:r>
      <w:r>
        <w:rPr>
          <w:rFonts w:ascii="Times New Roman" w:hAnsi="Times New Roman" w:cs="Times New Roman"/>
          <w:sz w:val="24"/>
          <w:szCs w:val="24"/>
        </w:rPr>
        <w:t xml:space="preserve"> </w:t>
      </w:r>
      <w:r w:rsidRPr="00894ECD">
        <w:rPr>
          <w:rFonts w:ascii="Times New Roman" w:hAnsi="Times New Roman" w:cs="Times New Roman"/>
          <w:sz w:val="24"/>
          <w:szCs w:val="24"/>
        </w:rPr>
        <w:t>копии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документа</w:t>
      </w:r>
      <w:r>
        <w:rPr>
          <w:rFonts w:ascii="Times New Roman" w:hAnsi="Times New Roman" w:cs="Times New Roman"/>
          <w:sz w:val="24"/>
          <w:szCs w:val="24"/>
        </w:rPr>
        <w:t xml:space="preserve"> </w:t>
      </w:r>
      <w:r w:rsidRPr="00894ECD">
        <w:rPr>
          <w:rFonts w:ascii="Times New Roman" w:hAnsi="Times New Roman" w:cs="Times New Roman"/>
          <w:sz w:val="24"/>
          <w:szCs w:val="24"/>
        </w:rPr>
        <w:t>личного</w:t>
      </w:r>
      <w:r>
        <w:rPr>
          <w:rFonts w:ascii="Times New Roman" w:hAnsi="Times New Roman" w:cs="Times New Roman"/>
          <w:sz w:val="24"/>
          <w:szCs w:val="24"/>
        </w:rPr>
        <w:t xml:space="preserve"> </w:t>
      </w:r>
      <w:r w:rsidRPr="00894ECD">
        <w:rPr>
          <w:rFonts w:ascii="Times New Roman" w:hAnsi="Times New Roman" w:cs="Times New Roman"/>
          <w:sz w:val="24"/>
          <w:szCs w:val="24"/>
        </w:rPr>
        <w:t>происхождения).</w:t>
      </w:r>
    </w:p>
    <w:p w:rsidR="00E61675" w:rsidRPr="00894ECD" w:rsidRDefault="00E61675" w:rsidP="005802A4">
      <w:pPr>
        <w:pStyle w:val="a5"/>
        <w:numPr>
          <w:ilvl w:val="0"/>
          <w:numId w:val="43"/>
        </w:numPr>
        <w:tabs>
          <w:tab w:val="left" w:pos="851"/>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lastRenderedPageBreak/>
        <w:t>формирует</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электронные</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документы</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электронные</w:t>
      </w:r>
      <w:r>
        <w:rPr>
          <w:rFonts w:ascii="Times New Roman" w:hAnsi="Times New Roman" w:cs="Times New Roman"/>
          <w:sz w:val="24"/>
          <w:szCs w:val="24"/>
        </w:rPr>
        <w:t xml:space="preserve"> </w:t>
      </w:r>
      <w:r w:rsidRPr="00894ECD">
        <w:rPr>
          <w:rFonts w:ascii="Times New Roman" w:hAnsi="Times New Roman" w:cs="Times New Roman"/>
          <w:sz w:val="24"/>
          <w:szCs w:val="24"/>
        </w:rPr>
        <w:t>образы</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принятых</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копий</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личного</w:t>
      </w:r>
      <w:r>
        <w:rPr>
          <w:rFonts w:ascii="Times New Roman" w:hAnsi="Times New Roman" w:cs="Times New Roman"/>
          <w:sz w:val="24"/>
          <w:szCs w:val="24"/>
        </w:rPr>
        <w:t xml:space="preserve"> </w:t>
      </w:r>
      <w:r w:rsidRPr="00894ECD">
        <w:rPr>
          <w:rFonts w:ascii="Times New Roman" w:hAnsi="Times New Roman" w:cs="Times New Roman"/>
          <w:sz w:val="24"/>
          <w:szCs w:val="24"/>
        </w:rPr>
        <w:t>происхождения,</w:t>
      </w:r>
      <w:r>
        <w:rPr>
          <w:rFonts w:ascii="Times New Roman" w:hAnsi="Times New Roman" w:cs="Times New Roman"/>
          <w:sz w:val="24"/>
          <w:szCs w:val="24"/>
        </w:rPr>
        <w:t xml:space="preserve"> </w:t>
      </w:r>
      <w:r w:rsidRPr="00894ECD">
        <w:rPr>
          <w:rFonts w:ascii="Times New Roman" w:hAnsi="Times New Roman" w:cs="Times New Roman"/>
          <w:sz w:val="24"/>
          <w:szCs w:val="24"/>
        </w:rPr>
        <w:t>принятых</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обеспечивая</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заверение</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подписью</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p>
    <w:p w:rsidR="00E61675" w:rsidRPr="00894ECD" w:rsidRDefault="00E61675" w:rsidP="005802A4">
      <w:pPr>
        <w:pStyle w:val="a5"/>
        <w:numPr>
          <w:ilvl w:val="0"/>
          <w:numId w:val="43"/>
        </w:numPr>
        <w:tabs>
          <w:tab w:val="left" w:pos="851"/>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информационно-телекоммуникационных</w:t>
      </w:r>
      <w:r>
        <w:rPr>
          <w:rFonts w:ascii="Times New Roman" w:hAnsi="Times New Roman" w:cs="Times New Roman"/>
          <w:sz w:val="24"/>
          <w:szCs w:val="24"/>
        </w:rPr>
        <w:t xml:space="preserve"> </w:t>
      </w:r>
      <w:r w:rsidRPr="00894ECD">
        <w:rPr>
          <w:rFonts w:ascii="Times New Roman" w:hAnsi="Times New Roman" w:cs="Times New Roman"/>
          <w:sz w:val="24"/>
          <w:szCs w:val="24"/>
        </w:rPr>
        <w:t>технологий</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направляет</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электронные</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документы</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электронные</w:t>
      </w:r>
      <w:r>
        <w:rPr>
          <w:rFonts w:ascii="Times New Roman" w:hAnsi="Times New Roman" w:cs="Times New Roman"/>
          <w:sz w:val="24"/>
          <w:szCs w:val="24"/>
        </w:rPr>
        <w:t xml:space="preserve"> </w:t>
      </w:r>
      <w:r w:rsidRPr="00894ECD">
        <w:rPr>
          <w:rFonts w:ascii="Times New Roman" w:hAnsi="Times New Roman" w:cs="Times New Roman"/>
          <w:sz w:val="24"/>
          <w:szCs w:val="24"/>
        </w:rPr>
        <w:t>образы</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заверенные</w:t>
      </w:r>
      <w:r>
        <w:rPr>
          <w:rFonts w:ascii="Times New Roman" w:hAnsi="Times New Roman" w:cs="Times New Roman"/>
          <w:sz w:val="24"/>
          <w:szCs w:val="24"/>
        </w:rPr>
        <w:t xml:space="preserve"> </w:t>
      </w:r>
      <w:r w:rsidRPr="00894ECD">
        <w:rPr>
          <w:rFonts w:ascii="Times New Roman" w:hAnsi="Times New Roman" w:cs="Times New Roman"/>
          <w:sz w:val="24"/>
          <w:szCs w:val="24"/>
        </w:rPr>
        <w:t>уполномоченным</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894ECD">
        <w:rPr>
          <w:rFonts w:ascii="Times New Roman" w:hAnsi="Times New Roman" w:cs="Times New Roman"/>
          <w:sz w:val="24"/>
          <w:szCs w:val="24"/>
        </w:rPr>
        <w:t>лицом</w:t>
      </w:r>
      <w:r>
        <w:rPr>
          <w:rFonts w:ascii="Times New Roman" w:hAnsi="Times New Roman" w:cs="Times New Roman"/>
          <w:sz w:val="24"/>
          <w:szCs w:val="24"/>
        </w:rPr>
        <w:t xml:space="preserve"> </w:t>
      </w:r>
      <w:r w:rsidRPr="00894ECD">
        <w:rPr>
          <w:rFonts w:ascii="Times New Roman" w:hAnsi="Times New Roman" w:cs="Times New Roman"/>
          <w:sz w:val="24"/>
          <w:szCs w:val="24"/>
        </w:rPr>
        <w:t>многофункционального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центра,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администрацию.</w:t>
      </w:r>
    </w:p>
    <w:p w:rsidR="00E61675" w:rsidRPr="00894ECD" w:rsidRDefault="00E61675" w:rsidP="005802A4">
      <w:pPr>
        <w:pStyle w:val="a5"/>
        <w:widowControl w:val="0"/>
        <w:numPr>
          <w:ilvl w:val="2"/>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приему</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предварительной</w:t>
      </w:r>
      <w:r>
        <w:rPr>
          <w:rFonts w:ascii="Times New Roman" w:hAnsi="Times New Roman" w:cs="Times New Roman"/>
          <w:sz w:val="24"/>
          <w:szCs w:val="24"/>
        </w:rPr>
        <w:t xml:space="preserve"> </w:t>
      </w:r>
      <w:r w:rsidRPr="00894ECD">
        <w:rPr>
          <w:rFonts w:ascii="Times New Roman" w:hAnsi="Times New Roman" w:cs="Times New Roman"/>
          <w:sz w:val="24"/>
          <w:szCs w:val="24"/>
        </w:rPr>
        <w:t>записи</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целях</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прием</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предварительной</w:t>
      </w:r>
      <w:r>
        <w:rPr>
          <w:rFonts w:ascii="Times New Roman" w:hAnsi="Times New Roman" w:cs="Times New Roman"/>
          <w:sz w:val="24"/>
          <w:szCs w:val="24"/>
        </w:rPr>
        <w:t xml:space="preserve"> </w:t>
      </w:r>
      <w:r w:rsidRPr="00894ECD">
        <w:rPr>
          <w:rFonts w:ascii="Times New Roman" w:hAnsi="Times New Roman" w:cs="Times New Roman"/>
          <w:sz w:val="24"/>
          <w:szCs w:val="24"/>
        </w:rPr>
        <w:t>записи.</w:t>
      </w:r>
      <w:r>
        <w:rPr>
          <w:rFonts w:ascii="Times New Roman" w:hAnsi="Times New Roman" w:cs="Times New Roman"/>
          <w:sz w:val="24"/>
          <w:szCs w:val="24"/>
        </w:rPr>
        <w:t xml:space="preserve"> </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Запись</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прием</w:t>
      </w:r>
      <w:r>
        <w:rPr>
          <w:rFonts w:ascii="Times New Roman" w:hAnsi="Times New Roman" w:cs="Times New Roman"/>
          <w:sz w:val="24"/>
          <w:szCs w:val="24"/>
        </w:rPr>
        <w:t xml:space="preserve"> </w:t>
      </w:r>
      <w:r w:rsidRPr="00894ECD">
        <w:rPr>
          <w:rFonts w:ascii="Times New Roman" w:hAnsi="Times New Roman" w:cs="Times New Roman"/>
          <w:sz w:val="24"/>
          <w:szCs w:val="24"/>
        </w:rPr>
        <w:t>проводится</w:t>
      </w:r>
      <w:r>
        <w:rPr>
          <w:rFonts w:ascii="Times New Roman" w:hAnsi="Times New Roman" w:cs="Times New Roman"/>
          <w:sz w:val="24"/>
          <w:szCs w:val="24"/>
        </w:rPr>
        <w:t xml:space="preserve"> </w:t>
      </w:r>
      <w:r w:rsidRPr="00894ECD">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894ECD">
        <w:rPr>
          <w:rFonts w:ascii="Times New Roman" w:hAnsi="Times New Roman" w:cs="Times New Roman"/>
          <w:sz w:val="24"/>
          <w:szCs w:val="24"/>
        </w:rPr>
        <w:t>Единого</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портала.</w:t>
      </w:r>
      <w:r>
        <w:rPr>
          <w:rFonts w:ascii="Times New Roman" w:hAnsi="Times New Roman" w:cs="Times New Roman"/>
          <w:sz w:val="24"/>
          <w:szCs w:val="24"/>
        </w:rPr>
        <w:t xml:space="preserve"> </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Заявителю</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894ECD">
        <w:rPr>
          <w:rFonts w:ascii="Times New Roman" w:hAnsi="Times New Roman" w:cs="Times New Roman"/>
          <w:sz w:val="24"/>
          <w:szCs w:val="24"/>
        </w:rPr>
        <w:t>записи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любые</w:t>
      </w:r>
      <w:r>
        <w:rPr>
          <w:rFonts w:ascii="Times New Roman" w:hAnsi="Times New Roman" w:cs="Times New Roman"/>
          <w:sz w:val="24"/>
          <w:szCs w:val="24"/>
        </w:rPr>
        <w:t xml:space="preserve"> </w:t>
      </w:r>
      <w:r w:rsidRPr="00894ECD">
        <w:rPr>
          <w:rFonts w:ascii="Times New Roman" w:hAnsi="Times New Roman" w:cs="Times New Roman"/>
          <w:sz w:val="24"/>
          <w:szCs w:val="24"/>
        </w:rPr>
        <w:t>свободные</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приема</w:t>
      </w:r>
      <w:r>
        <w:rPr>
          <w:rFonts w:ascii="Times New Roman" w:hAnsi="Times New Roman" w:cs="Times New Roman"/>
          <w:sz w:val="24"/>
          <w:szCs w:val="24"/>
        </w:rPr>
        <w:t xml:space="preserve"> </w:t>
      </w:r>
      <w:r w:rsidRPr="00894ECD">
        <w:rPr>
          <w:rFonts w:ascii="Times New Roman" w:hAnsi="Times New Roman" w:cs="Times New Roman"/>
          <w:sz w:val="24"/>
          <w:szCs w:val="24"/>
        </w:rPr>
        <w:t>дату</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время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пределах</w:t>
      </w:r>
      <w:r>
        <w:rPr>
          <w:rFonts w:ascii="Times New Roman" w:hAnsi="Times New Roman" w:cs="Times New Roman"/>
          <w:sz w:val="24"/>
          <w:szCs w:val="24"/>
        </w:rPr>
        <w:t xml:space="preserve"> </w:t>
      </w:r>
      <w:r w:rsidRPr="00894ECD">
        <w:rPr>
          <w:rFonts w:ascii="Times New Roman" w:hAnsi="Times New Roman" w:cs="Times New Roman"/>
          <w:sz w:val="24"/>
          <w:szCs w:val="24"/>
        </w:rPr>
        <w:t>установленного</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графика</w:t>
      </w:r>
      <w:r>
        <w:rPr>
          <w:rFonts w:ascii="Times New Roman" w:hAnsi="Times New Roman" w:cs="Times New Roman"/>
          <w:sz w:val="24"/>
          <w:szCs w:val="24"/>
        </w:rPr>
        <w:t xml:space="preserve"> </w:t>
      </w:r>
      <w:r w:rsidRPr="00894ECD">
        <w:rPr>
          <w:rFonts w:ascii="Times New Roman" w:hAnsi="Times New Roman" w:cs="Times New Roman"/>
          <w:sz w:val="24"/>
          <w:szCs w:val="24"/>
        </w:rPr>
        <w:t>приема</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заявителей.</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вправе</w:t>
      </w:r>
      <w:r>
        <w:rPr>
          <w:rFonts w:ascii="Times New Roman" w:hAnsi="Times New Roman" w:cs="Times New Roman"/>
          <w:sz w:val="24"/>
          <w:szCs w:val="24"/>
        </w:rPr>
        <w:t xml:space="preserve"> </w:t>
      </w:r>
      <w:r w:rsidRPr="00894ECD">
        <w:rPr>
          <w:rFonts w:ascii="Times New Roman" w:hAnsi="Times New Roman" w:cs="Times New Roman"/>
          <w:sz w:val="24"/>
          <w:szCs w:val="24"/>
        </w:rPr>
        <w:t>требовать</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совершения</w:t>
      </w:r>
      <w:r>
        <w:rPr>
          <w:rFonts w:ascii="Times New Roman" w:hAnsi="Times New Roman" w:cs="Times New Roman"/>
          <w:sz w:val="24"/>
          <w:szCs w:val="24"/>
        </w:rPr>
        <w:t xml:space="preserve"> </w:t>
      </w:r>
      <w:r w:rsidRPr="00894ECD">
        <w:rPr>
          <w:rFonts w:ascii="Times New Roman" w:hAnsi="Times New Roman" w:cs="Times New Roman"/>
          <w:sz w:val="24"/>
          <w:szCs w:val="24"/>
        </w:rPr>
        <w:t>иных</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действий,</w:t>
      </w:r>
      <w:r>
        <w:rPr>
          <w:rFonts w:ascii="Times New Roman" w:hAnsi="Times New Roman" w:cs="Times New Roman"/>
          <w:sz w:val="24"/>
          <w:szCs w:val="24"/>
        </w:rPr>
        <w:t xml:space="preserve"> </w:t>
      </w:r>
      <w:r w:rsidRPr="00894ECD">
        <w:rPr>
          <w:rFonts w:ascii="Times New Roman" w:hAnsi="Times New Roman" w:cs="Times New Roman"/>
          <w:sz w:val="24"/>
          <w:szCs w:val="24"/>
        </w:rPr>
        <w:t>кроме</w:t>
      </w:r>
      <w:r>
        <w:rPr>
          <w:rFonts w:ascii="Times New Roman" w:hAnsi="Times New Roman" w:cs="Times New Roman"/>
          <w:sz w:val="24"/>
          <w:szCs w:val="24"/>
        </w:rPr>
        <w:t xml:space="preserve"> </w:t>
      </w:r>
      <w:r w:rsidRPr="00894ECD">
        <w:rPr>
          <w:rFonts w:ascii="Times New Roman" w:hAnsi="Times New Roman" w:cs="Times New Roman"/>
          <w:sz w:val="24"/>
          <w:szCs w:val="24"/>
        </w:rPr>
        <w:t>прохождения</w:t>
      </w:r>
      <w:r>
        <w:rPr>
          <w:rFonts w:ascii="Times New Roman" w:hAnsi="Times New Roman" w:cs="Times New Roman"/>
          <w:sz w:val="24"/>
          <w:szCs w:val="24"/>
        </w:rPr>
        <w:t xml:space="preserve"> </w:t>
      </w:r>
      <w:r w:rsidRPr="00894ECD">
        <w:rPr>
          <w:rFonts w:ascii="Times New Roman" w:hAnsi="Times New Roman" w:cs="Times New Roman"/>
          <w:sz w:val="24"/>
          <w:szCs w:val="24"/>
        </w:rPr>
        <w:t>идентификации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аутентификации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правовыми</w:t>
      </w:r>
      <w:r>
        <w:rPr>
          <w:rFonts w:ascii="Times New Roman" w:hAnsi="Times New Roman" w:cs="Times New Roman"/>
          <w:sz w:val="24"/>
          <w:szCs w:val="24"/>
        </w:rPr>
        <w:t xml:space="preserve"> </w:t>
      </w:r>
      <w:r w:rsidRPr="00894ECD">
        <w:rPr>
          <w:rFonts w:ascii="Times New Roman" w:hAnsi="Times New Roman" w:cs="Times New Roman"/>
          <w:sz w:val="24"/>
          <w:szCs w:val="24"/>
        </w:rPr>
        <w:t>актами</w:t>
      </w:r>
      <w:r>
        <w:rPr>
          <w:rFonts w:ascii="Times New Roman" w:hAnsi="Times New Roman" w:cs="Times New Roman"/>
          <w:sz w:val="24"/>
          <w:szCs w:val="24"/>
        </w:rPr>
        <w:t xml:space="preserve"> </w:t>
      </w:r>
      <w:r w:rsidRPr="00894EC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Федерации,</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указания</w:t>
      </w:r>
      <w:r>
        <w:rPr>
          <w:rFonts w:ascii="Times New Roman" w:hAnsi="Times New Roman" w:cs="Times New Roman"/>
          <w:sz w:val="24"/>
          <w:szCs w:val="24"/>
        </w:rPr>
        <w:t xml:space="preserve"> </w:t>
      </w:r>
      <w:r w:rsidRPr="00894ECD">
        <w:rPr>
          <w:rFonts w:ascii="Times New Roman" w:hAnsi="Times New Roman" w:cs="Times New Roman"/>
          <w:sz w:val="24"/>
          <w:szCs w:val="24"/>
        </w:rPr>
        <w:t>цели</w:t>
      </w:r>
      <w:r>
        <w:rPr>
          <w:rFonts w:ascii="Times New Roman" w:hAnsi="Times New Roman" w:cs="Times New Roman"/>
          <w:sz w:val="24"/>
          <w:szCs w:val="24"/>
        </w:rPr>
        <w:t xml:space="preserve"> </w:t>
      </w:r>
      <w:r w:rsidRPr="00894ECD">
        <w:rPr>
          <w:rFonts w:ascii="Times New Roman" w:hAnsi="Times New Roman" w:cs="Times New Roman"/>
          <w:sz w:val="24"/>
          <w:szCs w:val="24"/>
        </w:rPr>
        <w:t>приема,</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сведений,</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расчета</w:t>
      </w:r>
      <w:r>
        <w:rPr>
          <w:rFonts w:ascii="Times New Roman" w:hAnsi="Times New Roman" w:cs="Times New Roman"/>
          <w:sz w:val="24"/>
          <w:szCs w:val="24"/>
        </w:rPr>
        <w:t xml:space="preserve"> </w:t>
      </w:r>
      <w:r w:rsidRPr="00894ECD">
        <w:rPr>
          <w:rFonts w:ascii="Times New Roman" w:hAnsi="Times New Roman" w:cs="Times New Roman"/>
          <w:sz w:val="24"/>
          <w:szCs w:val="24"/>
        </w:rPr>
        <w:t>длительности</w:t>
      </w:r>
      <w:r>
        <w:rPr>
          <w:rFonts w:ascii="Times New Roman" w:hAnsi="Times New Roman" w:cs="Times New Roman"/>
          <w:sz w:val="24"/>
          <w:szCs w:val="24"/>
        </w:rPr>
        <w:t xml:space="preserve"> </w:t>
      </w:r>
      <w:r w:rsidRPr="00894ECD">
        <w:rPr>
          <w:rFonts w:ascii="Times New Roman" w:hAnsi="Times New Roman" w:cs="Times New Roman"/>
          <w:sz w:val="24"/>
          <w:szCs w:val="24"/>
        </w:rPr>
        <w:t>временного</w:t>
      </w:r>
      <w:r>
        <w:rPr>
          <w:rFonts w:ascii="Times New Roman" w:hAnsi="Times New Roman" w:cs="Times New Roman"/>
          <w:sz w:val="24"/>
          <w:szCs w:val="24"/>
        </w:rPr>
        <w:t xml:space="preserve"> </w:t>
      </w:r>
      <w:r w:rsidRPr="00894ECD">
        <w:rPr>
          <w:rFonts w:ascii="Times New Roman" w:hAnsi="Times New Roman" w:cs="Times New Roman"/>
          <w:sz w:val="24"/>
          <w:szCs w:val="24"/>
        </w:rPr>
        <w:t>интервала,</w:t>
      </w:r>
      <w:r>
        <w:rPr>
          <w:rFonts w:ascii="Times New Roman" w:hAnsi="Times New Roman" w:cs="Times New Roman"/>
          <w:sz w:val="24"/>
          <w:szCs w:val="24"/>
        </w:rPr>
        <w:t xml:space="preserve"> </w:t>
      </w:r>
      <w:r w:rsidRPr="00894ECD">
        <w:rPr>
          <w:rFonts w:ascii="Times New Roman" w:hAnsi="Times New Roman" w:cs="Times New Roman"/>
          <w:sz w:val="24"/>
          <w:szCs w:val="24"/>
        </w:rPr>
        <w:t>который</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894ECD">
        <w:rPr>
          <w:rFonts w:ascii="Times New Roman" w:hAnsi="Times New Roman" w:cs="Times New Roman"/>
          <w:sz w:val="24"/>
          <w:szCs w:val="24"/>
        </w:rPr>
        <w:t>забронировать</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приема.</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894ECD">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формы</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Единый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Региональный</w:t>
      </w:r>
      <w:r>
        <w:rPr>
          <w:rFonts w:ascii="Times New Roman" w:hAnsi="Times New Roman" w:cs="Times New Roman"/>
          <w:sz w:val="24"/>
          <w:szCs w:val="24"/>
        </w:rPr>
        <w:t xml:space="preserve"> </w:t>
      </w:r>
      <w:r w:rsidRPr="00894ECD">
        <w:rPr>
          <w:rFonts w:ascii="Times New Roman" w:hAnsi="Times New Roman" w:cs="Times New Roman"/>
          <w:sz w:val="24"/>
          <w:szCs w:val="24"/>
        </w:rPr>
        <w:t>портал,</w:t>
      </w:r>
      <w:r>
        <w:rPr>
          <w:rFonts w:ascii="Times New Roman" w:hAnsi="Times New Roman" w:cs="Times New Roman"/>
          <w:sz w:val="24"/>
          <w:szCs w:val="24"/>
        </w:rPr>
        <w:t xml:space="preserve"> </w:t>
      </w:r>
      <w:r w:rsidRPr="00894ECD">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894ECD">
        <w:rPr>
          <w:rFonts w:ascii="Times New Roman" w:hAnsi="Times New Roman" w:cs="Times New Roman"/>
          <w:sz w:val="24"/>
          <w:szCs w:val="24"/>
        </w:rPr>
        <w:t>сайте</w:t>
      </w:r>
      <w:r>
        <w:rPr>
          <w:rFonts w:ascii="Times New Roman" w:hAnsi="Times New Roman" w:cs="Times New Roman"/>
          <w:sz w:val="24"/>
          <w:szCs w:val="24"/>
        </w:rPr>
        <w:t xml:space="preserve"> </w:t>
      </w:r>
      <w:r w:rsidRPr="00894ECD">
        <w:rPr>
          <w:rFonts w:ascii="Times New Roman" w:hAnsi="Times New Roman" w:cs="Times New Roman"/>
          <w:sz w:val="24"/>
          <w:szCs w:val="24"/>
        </w:rPr>
        <w:t>без</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необходимости</w:t>
      </w:r>
      <w:r>
        <w:rPr>
          <w:rFonts w:ascii="Times New Roman" w:hAnsi="Times New Roman" w:cs="Times New Roman"/>
          <w:sz w:val="24"/>
          <w:szCs w:val="24"/>
        </w:rPr>
        <w:t xml:space="preserve"> </w:t>
      </w:r>
      <w:r w:rsidRPr="00894ECD">
        <w:rPr>
          <w:rFonts w:ascii="Times New Roman" w:hAnsi="Times New Roman" w:cs="Times New Roman"/>
          <w:sz w:val="24"/>
          <w:szCs w:val="24"/>
        </w:rPr>
        <w:t>дополнительной</w:t>
      </w:r>
      <w:r>
        <w:rPr>
          <w:rFonts w:ascii="Times New Roman" w:hAnsi="Times New Roman" w:cs="Times New Roman"/>
          <w:sz w:val="24"/>
          <w:szCs w:val="24"/>
        </w:rPr>
        <w:t xml:space="preserve"> </w:t>
      </w:r>
      <w:r w:rsidRPr="00894ECD">
        <w:rPr>
          <w:rFonts w:ascii="Times New Roman" w:hAnsi="Times New Roman" w:cs="Times New Roman"/>
          <w:sz w:val="24"/>
          <w:szCs w:val="24"/>
        </w:rPr>
        <w:t>подачи</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какой-либо</w:t>
      </w:r>
      <w:r>
        <w:rPr>
          <w:rFonts w:ascii="Times New Roman" w:hAnsi="Times New Roman" w:cs="Times New Roman"/>
          <w:sz w:val="24"/>
          <w:szCs w:val="24"/>
        </w:rPr>
        <w:t xml:space="preserve"> </w:t>
      </w:r>
      <w:r w:rsidRPr="00894ECD">
        <w:rPr>
          <w:rFonts w:ascii="Times New Roman" w:hAnsi="Times New Roman" w:cs="Times New Roman"/>
          <w:sz w:val="24"/>
          <w:szCs w:val="24"/>
        </w:rPr>
        <w:t>иной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Едином</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портале,</w:t>
      </w:r>
      <w:r>
        <w:rPr>
          <w:rFonts w:ascii="Times New Roman" w:hAnsi="Times New Roman" w:cs="Times New Roman"/>
          <w:sz w:val="24"/>
          <w:szCs w:val="24"/>
        </w:rPr>
        <w:t xml:space="preserve"> </w:t>
      </w:r>
      <w:r w:rsidRPr="00894ECD">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894ECD">
        <w:rPr>
          <w:rFonts w:ascii="Times New Roman" w:hAnsi="Times New Roman" w:cs="Times New Roman"/>
          <w:sz w:val="24"/>
          <w:szCs w:val="24"/>
        </w:rPr>
        <w:t>сайте</w:t>
      </w:r>
      <w:r>
        <w:rPr>
          <w:rFonts w:ascii="Times New Roman" w:hAnsi="Times New Roman" w:cs="Times New Roman"/>
          <w:sz w:val="24"/>
          <w:szCs w:val="24"/>
        </w:rPr>
        <w:t xml:space="preserve"> </w:t>
      </w:r>
      <w:r w:rsidRPr="00894ECD">
        <w:rPr>
          <w:rFonts w:ascii="Times New Roman" w:hAnsi="Times New Roman" w:cs="Times New Roman"/>
          <w:sz w:val="24"/>
          <w:szCs w:val="24"/>
        </w:rPr>
        <w:t>размещаются</w:t>
      </w:r>
      <w:r>
        <w:rPr>
          <w:rFonts w:ascii="Times New Roman" w:hAnsi="Times New Roman" w:cs="Times New Roman"/>
          <w:sz w:val="24"/>
          <w:szCs w:val="24"/>
        </w:rPr>
        <w:t xml:space="preserve"> </w:t>
      </w:r>
      <w:r w:rsidRPr="00894ECD">
        <w:rPr>
          <w:rFonts w:ascii="Times New Roman" w:hAnsi="Times New Roman" w:cs="Times New Roman"/>
          <w:sz w:val="24"/>
          <w:szCs w:val="24"/>
        </w:rPr>
        <w:t>образцы</w:t>
      </w:r>
      <w:r>
        <w:rPr>
          <w:rFonts w:ascii="Times New Roman" w:hAnsi="Times New Roman" w:cs="Times New Roman"/>
          <w:sz w:val="24"/>
          <w:szCs w:val="24"/>
        </w:rPr>
        <w:t xml:space="preserve"> </w:t>
      </w:r>
      <w:r w:rsidRPr="00894ECD">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формы</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Форматно-логическая</w:t>
      </w:r>
      <w:r>
        <w:rPr>
          <w:rFonts w:ascii="Times New Roman" w:hAnsi="Times New Roman" w:cs="Times New Roman"/>
          <w:sz w:val="24"/>
          <w:szCs w:val="24"/>
        </w:rPr>
        <w:t xml:space="preserve"> </w:t>
      </w:r>
      <w:r w:rsidRPr="00894ECD">
        <w:rPr>
          <w:rFonts w:ascii="Times New Roman" w:hAnsi="Times New Roman" w:cs="Times New Roman"/>
          <w:sz w:val="24"/>
          <w:szCs w:val="24"/>
        </w:rPr>
        <w:t>проверка</w:t>
      </w:r>
      <w:r>
        <w:rPr>
          <w:rFonts w:ascii="Times New Roman" w:hAnsi="Times New Roman" w:cs="Times New Roman"/>
          <w:sz w:val="24"/>
          <w:szCs w:val="24"/>
        </w:rPr>
        <w:t xml:space="preserve"> </w:t>
      </w:r>
      <w:r w:rsidRPr="00894ECD">
        <w:rPr>
          <w:rFonts w:ascii="Times New Roman" w:hAnsi="Times New Roman" w:cs="Times New Roman"/>
          <w:sz w:val="24"/>
          <w:szCs w:val="24"/>
        </w:rPr>
        <w:t>сформированного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автоматически</w:t>
      </w:r>
      <w:r>
        <w:rPr>
          <w:rFonts w:ascii="Times New Roman" w:hAnsi="Times New Roman" w:cs="Times New Roman"/>
          <w:sz w:val="24"/>
          <w:szCs w:val="24"/>
        </w:rPr>
        <w:t xml:space="preserve"> </w:t>
      </w:r>
      <w:r w:rsidRPr="00894ECD">
        <w:rPr>
          <w:rFonts w:ascii="Times New Roman" w:hAnsi="Times New Roman" w:cs="Times New Roman"/>
          <w:sz w:val="24"/>
          <w:szCs w:val="24"/>
        </w:rPr>
        <w:t>после</w:t>
      </w:r>
      <w:r>
        <w:rPr>
          <w:rFonts w:ascii="Times New Roman" w:hAnsi="Times New Roman" w:cs="Times New Roman"/>
          <w:sz w:val="24"/>
          <w:szCs w:val="24"/>
        </w:rPr>
        <w:t xml:space="preserve"> </w:t>
      </w:r>
      <w:r w:rsidRPr="00894ECD">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каждого</w:t>
      </w:r>
      <w:r>
        <w:rPr>
          <w:rFonts w:ascii="Times New Roman" w:hAnsi="Times New Roman" w:cs="Times New Roman"/>
          <w:sz w:val="24"/>
          <w:szCs w:val="24"/>
        </w:rPr>
        <w:t xml:space="preserve"> </w:t>
      </w:r>
      <w:r w:rsidRPr="00894ECD">
        <w:rPr>
          <w:rFonts w:ascii="Times New Roman" w:hAnsi="Times New Roman" w:cs="Times New Roman"/>
          <w:sz w:val="24"/>
          <w:szCs w:val="24"/>
        </w:rPr>
        <w:t>из</w:t>
      </w:r>
      <w:r>
        <w:rPr>
          <w:rFonts w:ascii="Times New Roman" w:hAnsi="Times New Roman" w:cs="Times New Roman"/>
          <w:sz w:val="24"/>
          <w:szCs w:val="24"/>
        </w:rPr>
        <w:t xml:space="preserve"> </w:t>
      </w:r>
      <w:r w:rsidRPr="00894ECD">
        <w:rPr>
          <w:rFonts w:ascii="Times New Roman" w:hAnsi="Times New Roman" w:cs="Times New Roman"/>
          <w:sz w:val="24"/>
          <w:szCs w:val="24"/>
        </w:rPr>
        <w:t>полей</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формы</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выявлении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некорректно</w:t>
      </w:r>
      <w:r>
        <w:rPr>
          <w:rFonts w:ascii="Times New Roman" w:hAnsi="Times New Roman" w:cs="Times New Roman"/>
          <w:sz w:val="24"/>
          <w:szCs w:val="24"/>
        </w:rPr>
        <w:t xml:space="preserve"> </w:t>
      </w:r>
      <w:r w:rsidRPr="00894ECD">
        <w:rPr>
          <w:rFonts w:ascii="Times New Roman" w:hAnsi="Times New Roman" w:cs="Times New Roman"/>
          <w:sz w:val="24"/>
          <w:szCs w:val="24"/>
        </w:rPr>
        <w:t>заполненного</w:t>
      </w:r>
      <w:r>
        <w:rPr>
          <w:rFonts w:ascii="Times New Roman" w:hAnsi="Times New Roman" w:cs="Times New Roman"/>
          <w:sz w:val="24"/>
          <w:szCs w:val="24"/>
        </w:rPr>
        <w:t xml:space="preserve"> </w:t>
      </w:r>
      <w:r w:rsidRPr="00894ECD">
        <w:rPr>
          <w:rFonts w:ascii="Times New Roman" w:hAnsi="Times New Roman" w:cs="Times New Roman"/>
          <w:sz w:val="24"/>
          <w:szCs w:val="24"/>
        </w:rPr>
        <w:t>поля</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формы</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заявитель</w:t>
      </w:r>
      <w:r>
        <w:rPr>
          <w:rFonts w:ascii="Times New Roman" w:hAnsi="Times New Roman" w:cs="Times New Roman"/>
          <w:sz w:val="24"/>
          <w:szCs w:val="24"/>
        </w:rPr>
        <w:t xml:space="preserve"> </w:t>
      </w:r>
      <w:r w:rsidRPr="00894ECD">
        <w:rPr>
          <w:rFonts w:ascii="Times New Roman" w:hAnsi="Times New Roman" w:cs="Times New Roman"/>
          <w:sz w:val="24"/>
          <w:szCs w:val="24"/>
        </w:rPr>
        <w:t>уведомляется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характере</w:t>
      </w:r>
      <w:r>
        <w:rPr>
          <w:rFonts w:ascii="Times New Roman" w:hAnsi="Times New Roman" w:cs="Times New Roman"/>
          <w:sz w:val="24"/>
          <w:szCs w:val="24"/>
        </w:rPr>
        <w:t xml:space="preserve"> </w:t>
      </w:r>
      <w:r w:rsidRPr="00894ECD">
        <w:rPr>
          <w:rFonts w:ascii="Times New Roman" w:hAnsi="Times New Roman" w:cs="Times New Roman"/>
          <w:sz w:val="24"/>
          <w:szCs w:val="24"/>
        </w:rPr>
        <w:t>выявленной</w:t>
      </w:r>
      <w:r>
        <w:rPr>
          <w:rFonts w:ascii="Times New Roman" w:hAnsi="Times New Roman" w:cs="Times New Roman"/>
          <w:sz w:val="24"/>
          <w:szCs w:val="24"/>
        </w:rPr>
        <w:t xml:space="preserve"> </w:t>
      </w:r>
      <w:r w:rsidRPr="00894ECD">
        <w:rPr>
          <w:rFonts w:ascii="Times New Roman" w:hAnsi="Times New Roman" w:cs="Times New Roman"/>
          <w:sz w:val="24"/>
          <w:szCs w:val="24"/>
        </w:rPr>
        <w:t>ошибки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r>
        <w:rPr>
          <w:rFonts w:ascii="Times New Roman" w:hAnsi="Times New Roman" w:cs="Times New Roman"/>
          <w:sz w:val="24"/>
          <w:szCs w:val="24"/>
        </w:rPr>
        <w:t xml:space="preserve"> </w:t>
      </w:r>
      <w:r w:rsidRPr="00894ECD">
        <w:rPr>
          <w:rFonts w:ascii="Times New Roman" w:hAnsi="Times New Roman" w:cs="Times New Roman"/>
          <w:sz w:val="24"/>
          <w:szCs w:val="24"/>
        </w:rPr>
        <w:t>ее</w:t>
      </w:r>
      <w:r>
        <w:rPr>
          <w:rFonts w:ascii="Times New Roman" w:hAnsi="Times New Roman" w:cs="Times New Roman"/>
          <w:sz w:val="24"/>
          <w:szCs w:val="24"/>
        </w:rPr>
        <w:t xml:space="preserve"> </w:t>
      </w:r>
      <w:r w:rsidRPr="00894ECD">
        <w:rPr>
          <w:rFonts w:ascii="Times New Roman" w:hAnsi="Times New Roman" w:cs="Times New Roman"/>
          <w:sz w:val="24"/>
          <w:szCs w:val="24"/>
        </w:rPr>
        <w:t>устранения</w:t>
      </w:r>
      <w:r>
        <w:rPr>
          <w:rFonts w:ascii="Times New Roman" w:hAnsi="Times New Roman" w:cs="Times New Roman"/>
          <w:sz w:val="24"/>
          <w:szCs w:val="24"/>
        </w:rPr>
        <w:t xml:space="preserve"> </w:t>
      </w:r>
      <w:r w:rsidRPr="00894ECD">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информационного</w:t>
      </w:r>
      <w:r>
        <w:rPr>
          <w:rFonts w:ascii="Times New Roman" w:hAnsi="Times New Roman" w:cs="Times New Roman"/>
          <w:sz w:val="24"/>
          <w:szCs w:val="24"/>
        </w:rPr>
        <w:t xml:space="preserve"> </w:t>
      </w:r>
      <w:r w:rsidRPr="00894ECD">
        <w:rPr>
          <w:rFonts w:ascii="Times New Roman" w:hAnsi="Times New Roman" w:cs="Times New Roman"/>
          <w:sz w:val="24"/>
          <w:szCs w:val="24"/>
        </w:rPr>
        <w:t>сообщения</w:t>
      </w:r>
      <w:r>
        <w:rPr>
          <w:rFonts w:ascii="Times New Roman" w:hAnsi="Times New Roman" w:cs="Times New Roman"/>
          <w:sz w:val="24"/>
          <w:szCs w:val="24"/>
        </w:rPr>
        <w:t xml:space="preserve"> </w:t>
      </w:r>
      <w:r w:rsidRPr="00894ECD">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формировании</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заявителю</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обеспечивается:</w:t>
      </w:r>
    </w:p>
    <w:p w:rsidR="00E61675" w:rsidRPr="00F53157" w:rsidRDefault="00E61675" w:rsidP="00F53157">
      <w:pPr>
        <w:pStyle w:val="a5"/>
        <w:numPr>
          <w:ilvl w:val="0"/>
          <w:numId w:val="44"/>
        </w:numPr>
        <w:spacing w:after="0" w:line="240" w:lineRule="auto"/>
        <w:ind w:left="0" w:firstLine="567"/>
        <w:jc w:val="both"/>
        <w:rPr>
          <w:rFonts w:ascii="Times New Roman" w:hAnsi="Times New Roman" w:cs="Times New Roman"/>
          <w:sz w:val="24"/>
          <w:szCs w:val="24"/>
        </w:rPr>
      </w:pPr>
      <w:r w:rsidRPr="00F53157">
        <w:rPr>
          <w:rFonts w:ascii="Times New Roman" w:hAnsi="Times New Roman" w:cs="Times New Roman"/>
          <w:sz w:val="24"/>
          <w:szCs w:val="24"/>
        </w:rPr>
        <w:t>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E61675" w:rsidRPr="00894ECD" w:rsidRDefault="00E61675" w:rsidP="00F53157">
      <w:pPr>
        <w:pStyle w:val="a5"/>
        <w:numPr>
          <w:ilvl w:val="0"/>
          <w:numId w:val="44"/>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894ECD">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894ECD">
        <w:rPr>
          <w:rFonts w:ascii="Times New Roman" w:hAnsi="Times New Roman" w:cs="Times New Roman"/>
          <w:sz w:val="24"/>
          <w:szCs w:val="24"/>
        </w:rPr>
        <w:t>несколькими</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заявителями</w:t>
      </w:r>
      <w:r>
        <w:rPr>
          <w:rFonts w:ascii="Times New Roman" w:hAnsi="Times New Roman" w:cs="Times New Roman"/>
          <w:sz w:val="24"/>
          <w:szCs w:val="24"/>
        </w:rPr>
        <w:t xml:space="preserve"> </w:t>
      </w:r>
      <w:r w:rsidRPr="00894ECD">
        <w:rPr>
          <w:rFonts w:ascii="Times New Roman" w:hAnsi="Times New Roman" w:cs="Times New Roman"/>
          <w:sz w:val="24"/>
          <w:szCs w:val="24"/>
        </w:rPr>
        <w:t>одной</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формы</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обращении</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услугами,</w:t>
      </w:r>
      <w:r>
        <w:rPr>
          <w:rFonts w:ascii="Times New Roman" w:hAnsi="Times New Roman" w:cs="Times New Roman"/>
          <w:sz w:val="24"/>
          <w:szCs w:val="24"/>
        </w:rPr>
        <w:t xml:space="preserve"> </w:t>
      </w:r>
      <w:r w:rsidRPr="00894ECD">
        <w:rPr>
          <w:rFonts w:ascii="Times New Roman" w:hAnsi="Times New Roman" w:cs="Times New Roman"/>
          <w:sz w:val="24"/>
          <w:szCs w:val="24"/>
        </w:rPr>
        <w:t>предполагающими</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совместного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несколькими</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заявителями</w:t>
      </w:r>
      <w:r w:rsidRPr="00F53157">
        <w:rPr>
          <w:rFonts w:ascii="Times New Roman" w:hAnsi="Times New Roman" w:cs="Times New Roman"/>
          <w:sz w:val="24"/>
          <w:szCs w:val="24"/>
        </w:rPr>
        <w:t>;</w:t>
      </w:r>
    </w:p>
    <w:p w:rsidR="00E61675" w:rsidRPr="00894ECD" w:rsidRDefault="00E61675" w:rsidP="00F53157">
      <w:pPr>
        <w:pStyle w:val="a5"/>
        <w:numPr>
          <w:ilvl w:val="0"/>
          <w:numId w:val="44"/>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894ECD">
        <w:rPr>
          <w:rFonts w:ascii="Times New Roman" w:hAnsi="Times New Roman" w:cs="Times New Roman"/>
          <w:sz w:val="24"/>
          <w:szCs w:val="24"/>
        </w:rPr>
        <w:t>печати</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бумажном</w:t>
      </w:r>
      <w:r>
        <w:rPr>
          <w:rFonts w:ascii="Times New Roman" w:hAnsi="Times New Roman" w:cs="Times New Roman"/>
          <w:sz w:val="24"/>
          <w:szCs w:val="24"/>
        </w:rPr>
        <w:t xml:space="preserve"> </w:t>
      </w:r>
      <w:r w:rsidRPr="00894ECD">
        <w:rPr>
          <w:rFonts w:ascii="Times New Roman" w:hAnsi="Times New Roman" w:cs="Times New Roman"/>
          <w:sz w:val="24"/>
          <w:szCs w:val="24"/>
        </w:rPr>
        <w:t>носителе</w:t>
      </w:r>
      <w:r>
        <w:rPr>
          <w:rFonts w:ascii="Times New Roman" w:hAnsi="Times New Roman" w:cs="Times New Roman"/>
          <w:sz w:val="24"/>
          <w:szCs w:val="24"/>
        </w:rPr>
        <w:t xml:space="preserve"> </w:t>
      </w:r>
      <w:r w:rsidRPr="00894ECD">
        <w:rPr>
          <w:rFonts w:ascii="Times New Roman" w:hAnsi="Times New Roman" w:cs="Times New Roman"/>
          <w:sz w:val="24"/>
          <w:szCs w:val="24"/>
        </w:rPr>
        <w:t>копии</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формы</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p>
    <w:p w:rsidR="00E61675" w:rsidRPr="00894ECD" w:rsidRDefault="00E61675" w:rsidP="00F53157">
      <w:pPr>
        <w:pStyle w:val="a5"/>
        <w:numPr>
          <w:ilvl w:val="0"/>
          <w:numId w:val="44"/>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сохранение</w:t>
      </w:r>
      <w:r>
        <w:rPr>
          <w:rFonts w:ascii="Times New Roman" w:hAnsi="Times New Roman" w:cs="Times New Roman"/>
          <w:sz w:val="24"/>
          <w:szCs w:val="24"/>
        </w:rPr>
        <w:t xml:space="preserve"> </w:t>
      </w:r>
      <w:r w:rsidRPr="00894ECD">
        <w:rPr>
          <w:rFonts w:ascii="Times New Roman" w:hAnsi="Times New Roman" w:cs="Times New Roman"/>
          <w:sz w:val="24"/>
          <w:szCs w:val="24"/>
        </w:rPr>
        <w:t>ранее</w:t>
      </w:r>
      <w:r>
        <w:rPr>
          <w:rFonts w:ascii="Times New Roman" w:hAnsi="Times New Roman" w:cs="Times New Roman"/>
          <w:sz w:val="24"/>
          <w:szCs w:val="24"/>
        </w:rPr>
        <w:t xml:space="preserve"> </w:t>
      </w:r>
      <w:r w:rsidRPr="00894ECD">
        <w:rPr>
          <w:rFonts w:ascii="Times New Roman" w:hAnsi="Times New Roman" w:cs="Times New Roman"/>
          <w:sz w:val="24"/>
          <w:szCs w:val="24"/>
        </w:rPr>
        <w:t>введенных</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электронную</w:t>
      </w:r>
      <w:r>
        <w:rPr>
          <w:rFonts w:ascii="Times New Roman" w:hAnsi="Times New Roman" w:cs="Times New Roman"/>
          <w:sz w:val="24"/>
          <w:szCs w:val="24"/>
        </w:rPr>
        <w:t xml:space="preserve"> </w:t>
      </w:r>
      <w:r w:rsidRPr="00894ECD">
        <w:rPr>
          <w:rFonts w:ascii="Times New Roman" w:hAnsi="Times New Roman" w:cs="Times New Roman"/>
          <w:sz w:val="24"/>
          <w:szCs w:val="24"/>
        </w:rPr>
        <w:t>форму</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значений</w:t>
      </w:r>
      <w:r>
        <w:rPr>
          <w:rFonts w:ascii="Times New Roman" w:hAnsi="Times New Roman" w:cs="Times New Roman"/>
          <w:sz w:val="24"/>
          <w:szCs w:val="24"/>
        </w:rPr>
        <w:t xml:space="preserve"> </w:t>
      </w:r>
      <w:r w:rsidRPr="00894ECD">
        <w:rPr>
          <w:rFonts w:ascii="Times New Roman" w:hAnsi="Times New Roman" w:cs="Times New Roman"/>
          <w:sz w:val="24"/>
          <w:szCs w:val="24"/>
        </w:rPr>
        <w:br/>
        <w:t>в</w:t>
      </w:r>
      <w:r>
        <w:rPr>
          <w:rFonts w:ascii="Times New Roman" w:hAnsi="Times New Roman" w:cs="Times New Roman"/>
          <w:sz w:val="24"/>
          <w:szCs w:val="24"/>
        </w:rPr>
        <w:t xml:space="preserve"> </w:t>
      </w:r>
      <w:r w:rsidRPr="00894ECD">
        <w:rPr>
          <w:rFonts w:ascii="Times New Roman" w:hAnsi="Times New Roman" w:cs="Times New Roman"/>
          <w:sz w:val="24"/>
          <w:szCs w:val="24"/>
        </w:rPr>
        <w:t>любой</w:t>
      </w:r>
      <w:r>
        <w:rPr>
          <w:rFonts w:ascii="Times New Roman" w:hAnsi="Times New Roman" w:cs="Times New Roman"/>
          <w:sz w:val="24"/>
          <w:szCs w:val="24"/>
        </w:rPr>
        <w:t xml:space="preserve"> </w:t>
      </w:r>
      <w:r w:rsidRPr="00894ECD">
        <w:rPr>
          <w:rFonts w:ascii="Times New Roman" w:hAnsi="Times New Roman" w:cs="Times New Roman"/>
          <w:sz w:val="24"/>
          <w:szCs w:val="24"/>
        </w:rPr>
        <w:t>момент</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желанию</w:t>
      </w:r>
      <w:r>
        <w:rPr>
          <w:rFonts w:ascii="Times New Roman" w:hAnsi="Times New Roman" w:cs="Times New Roman"/>
          <w:sz w:val="24"/>
          <w:szCs w:val="24"/>
        </w:rPr>
        <w:t xml:space="preserve"> </w:t>
      </w:r>
      <w:r w:rsidRPr="00894ECD">
        <w:rPr>
          <w:rFonts w:ascii="Times New Roman" w:hAnsi="Times New Roman" w:cs="Times New Roman"/>
          <w:sz w:val="24"/>
          <w:szCs w:val="24"/>
        </w:rPr>
        <w:t>пользователя,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возникновении</w:t>
      </w:r>
      <w:r>
        <w:rPr>
          <w:rFonts w:ascii="Times New Roman" w:hAnsi="Times New Roman" w:cs="Times New Roman"/>
          <w:sz w:val="24"/>
          <w:szCs w:val="24"/>
        </w:rPr>
        <w:t xml:space="preserve"> </w:t>
      </w:r>
      <w:r w:rsidRPr="00894ECD">
        <w:rPr>
          <w:rFonts w:ascii="Times New Roman" w:hAnsi="Times New Roman" w:cs="Times New Roman"/>
          <w:sz w:val="24"/>
          <w:szCs w:val="24"/>
        </w:rPr>
        <w:t>ошибок</w:t>
      </w:r>
      <w:r>
        <w:rPr>
          <w:rFonts w:ascii="Times New Roman" w:hAnsi="Times New Roman" w:cs="Times New Roman"/>
          <w:sz w:val="24"/>
          <w:szCs w:val="24"/>
        </w:rPr>
        <w:t xml:space="preserve"> </w:t>
      </w:r>
      <w:r w:rsidRPr="00894ECD">
        <w:rPr>
          <w:rFonts w:ascii="Times New Roman" w:hAnsi="Times New Roman" w:cs="Times New Roman"/>
          <w:sz w:val="24"/>
          <w:szCs w:val="24"/>
        </w:rPr>
        <w:t>ввода</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возврате</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повторного</w:t>
      </w:r>
      <w:r>
        <w:rPr>
          <w:rFonts w:ascii="Times New Roman" w:hAnsi="Times New Roman" w:cs="Times New Roman"/>
          <w:sz w:val="24"/>
          <w:szCs w:val="24"/>
        </w:rPr>
        <w:t xml:space="preserve"> </w:t>
      </w:r>
      <w:r w:rsidRPr="00894ECD">
        <w:rPr>
          <w:rFonts w:ascii="Times New Roman" w:hAnsi="Times New Roman" w:cs="Times New Roman"/>
          <w:sz w:val="24"/>
          <w:szCs w:val="24"/>
        </w:rPr>
        <w:t>ввода</w:t>
      </w:r>
      <w:r>
        <w:rPr>
          <w:rFonts w:ascii="Times New Roman" w:hAnsi="Times New Roman" w:cs="Times New Roman"/>
          <w:sz w:val="24"/>
          <w:szCs w:val="24"/>
        </w:rPr>
        <w:t xml:space="preserve"> </w:t>
      </w:r>
      <w:r w:rsidRPr="00894ECD">
        <w:rPr>
          <w:rFonts w:ascii="Times New Roman" w:hAnsi="Times New Roman" w:cs="Times New Roman"/>
          <w:sz w:val="24"/>
          <w:szCs w:val="24"/>
        </w:rPr>
        <w:t>значений</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электронную</w:t>
      </w:r>
      <w:r>
        <w:rPr>
          <w:rFonts w:ascii="Times New Roman" w:hAnsi="Times New Roman" w:cs="Times New Roman"/>
          <w:sz w:val="24"/>
          <w:szCs w:val="24"/>
        </w:rPr>
        <w:t xml:space="preserve"> </w:t>
      </w:r>
      <w:r w:rsidRPr="00894ECD">
        <w:rPr>
          <w:rFonts w:ascii="Times New Roman" w:hAnsi="Times New Roman" w:cs="Times New Roman"/>
          <w:sz w:val="24"/>
          <w:szCs w:val="24"/>
        </w:rPr>
        <w:t>форму</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p>
    <w:p w:rsidR="00E61675" w:rsidRPr="00894ECD" w:rsidRDefault="00E61675" w:rsidP="00F53157">
      <w:pPr>
        <w:pStyle w:val="a5"/>
        <w:numPr>
          <w:ilvl w:val="0"/>
          <w:numId w:val="44"/>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заполнение</w:t>
      </w:r>
      <w:r>
        <w:rPr>
          <w:rFonts w:ascii="Times New Roman" w:hAnsi="Times New Roman" w:cs="Times New Roman"/>
          <w:sz w:val="24"/>
          <w:szCs w:val="24"/>
        </w:rPr>
        <w:t xml:space="preserve"> </w:t>
      </w:r>
      <w:r w:rsidRPr="00894ECD">
        <w:rPr>
          <w:rFonts w:ascii="Times New Roman" w:hAnsi="Times New Roman" w:cs="Times New Roman"/>
          <w:sz w:val="24"/>
          <w:szCs w:val="24"/>
        </w:rPr>
        <w:t>полей</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формы</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до</w:t>
      </w:r>
      <w:r>
        <w:rPr>
          <w:rFonts w:ascii="Times New Roman" w:hAnsi="Times New Roman" w:cs="Times New Roman"/>
          <w:sz w:val="24"/>
          <w:szCs w:val="24"/>
        </w:rPr>
        <w:t xml:space="preserve"> </w:t>
      </w:r>
      <w:r w:rsidRPr="00894ECD">
        <w:rPr>
          <w:rFonts w:ascii="Times New Roman" w:hAnsi="Times New Roman" w:cs="Times New Roman"/>
          <w:sz w:val="24"/>
          <w:szCs w:val="24"/>
        </w:rPr>
        <w:t>начала</w:t>
      </w:r>
      <w:r>
        <w:rPr>
          <w:rFonts w:ascii="Times New Roman" w:hAnsi="Times New Roman" w:cs="Times New Roman"/>
          <w:sz w:val="24"/>
          <w:szCs w:val="24"/>
        </w:rPr>
        <w:t xml:space="preserve"> </w:t>
      </w:r>
      <w:r w:rsidRPr="00894ECD">
        <w:rPr>
          <w:rFonts w:ascii="Times New Roman" w:hAnsi="Times New Roman" w:cs="Times New Roman"/>
          <w:sz w:val="24"/>
          <w:szCs w:val="24"/>
        </w:rPr>
        <w:t>ввода</w:t>
      </w:r>
      <w:r>
        <w:rPr>
          <w:rFonts w:ascii="Times New Roman" w:hAnsi="Times New Roman" w:cs="Times New Roman"/>
          <w:sz w:val="24"/>
          <w:szCs w:val="24"/>
        </w:rPr>
        <w:t xml:space="preserve"> </w:t>
      </w:r>
      <w:r w:rsidRPr="00894ECD">
        <w:rPr>
          <w:rFonts w:ascii="Times New Roman" w:hAnsi="Times New Roman" w:cs="Times New Roman"/>
          <w:sz w:val="24"/>
          <w:szCs w:val="24"/>
        </w:rPr>
        <w:t>сведений</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сведений,</w:t>
      </w:r>
      <w:r>
        <w:rPr>
          <w:rFonts w:ascii="Times New Roman" w:hAnsi="Times New Roman" w:cs="Times New Roman"/>
          <w:sz w:val="24"/>
          <w:szCs w:val="24"/>
        </w:rPr>
        <w:t xml:space="preserve"> </w:t>
      </w:r>
      <w:r w:rsidRPr="00894ECD">
        <w:rPr>
          <w:rFonts w:ascii="Times New Roman" w:hAnsi="Times New Roman" w:cs="Times New Roman"/>
          <w:sz w:val="24"/>
          <w:szCs w:val="24"/>
        </w:rPr>
        <w:t>размещенных</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федеральной</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информационной</w:t>
      </w:r>
      <w:r>
        <w:rPr>
          <w:rFonts w:ascii="Times New Roman" w:hAnsi="Times New Roman" w:cs="Times New Roman"/>
          <w:sz w:val="24"/>
          <w:szCs w:val="24"/>
        </w:rPr>
        <w:t xml:space="preserve"> </w:t>
      </w:r>
      <w:r w:rsidRPr="00894ECD">
        <w:rPr>
          <w:rFonts w:ascii="Times New Roman" w:hAnsi="Times New Roman" w:cs="Times New Roman"/>
          <w:sz w:val="24"/>
          <w:szCs w:val="24"/>
        </w:rPr>
        <w:t>системе</w:t>
      </w:r>
      <w:r>
        <w:rPr>
          <w:rFonts w:ascii="Times New Roman" w:hAnsi="Times New Roman" w:cs="Times New Roman"/>
          <w:sz w:val="24"/>
          <w:szCs w:val="24"/>
        </w:rPr>
        <w:t xml:space="preserve"> </w:t>
      </w:r>
      <w:r w:rsidRPr="00894ECD">
        <w:rPr>
          <w:rFonts w:ascii="Times New Roman" w:hAnsi="Times New Roman" w:cs="Times New Roman"/>
          <w:sz w:val="24"/>
          <w:szCs w:val="24"/>
        </w:rPr>
        <w:t>«Единая</w:t>
      </w:r>
      <w:r>
        <w:rPr>
          <w:rFonts w:ascii="Times New Roman" w:hAnsi="Times New Roman" w:cs="Times New Roman"/>
          <w:sz w:val="24"/>
          <w:szCs w:val="24"/>
        </w:rPr>
        <w:t xml:space="preserve"> </w:t>
      </w:r>
      <w:r w:rsidRPr="00894ECD">
        <w:rPr>
          <w:rFonts w:ascii="Times New Roman" w:hAnsi="Times New Roman" w:cs="Times New Roman"/>
          <w:sz w:val="24"/>
          <w:szCs w:val="24"/>
        </w:rPr>
        <w:t>система</w:t>
      </w:r>
      <w:r>
        <w:rPr>
          <w:rFonts w:ascii="Times New Roman" w:hAnsi="Times New Roman" w:cs="Times New Roman"/>
          <w:sz w:val="24"/>
          <w:szCs w:val="24"/>
        </w:rPr>
        <w:t xml:space="preserve"> </w:t>
      </w:r>
      <w:r w:rsidRPr="00894ECD">
        <w:rPr>
          <w:rFonts w:ascii="Times New Roman" w:hAnsi="Times New Roman" w:cs="Times New Roman"/>
          <w:sz w:val="24"/>
          <w:szCs w:val="24"/>
        </w:rPr>
        <w:t>идентификации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аутентификации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инфраструктуре,</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обеспечивающей</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информационно-технологическое</w:t>
      </w:r>
      <w:r>
        <w:rPr>
          <w:rFonts w:ascii="Times New Roman" w:hAnsi="Times New Roman" w:cs="Times New Roman"/>
          <w:sz w:val="24"/>
          <w:szCs w:val="24"/>
        </w:rPr>
        <w:t xml:space="preserve"> </w:t>
      </w:r>
      <w:r w:rsidRPr="00894ECD">
        <w:rPr>
          <w:rFonts w:ascii="Times New Roman" w:hAnsi="Times New Roman" w:cs="Times New Roman"/>
          <w:sz w:val="24"/>
          <w:szCs w:val="24"/>
        </w:rPr>
        <w:t>взаимодействие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894ECD">
        <w:rPr>
          <w:rFonts w:ascii="Times New Roman" w:hAnsi="Times New Roman" w:cs="Times New Roman"/>
          <w:sz w:val="24"/>
          <w:szCs w:val="24"/>
        </w:rPr>
        <w:t>систем,</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используемых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(далее</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единая</w:t>
      </w:r>
      <w:r>
        <w:rPr>
          <w:rFonts w:ascii="Times New Roman" w:hAnsi="Times New Roman" w:cs="Times New Roman"/>
          <w:sz w:val="24"/>
          <w:szCs w:val="24"/>
        </w:rPr>
        <w:t xml:space="preserve"> </w:t>
      </w:r>
      <w:r w:rsidRPr="00894ECD">
        <w:rPr>
          <w:rFonts w:ascii="Times New Roman" w:hAnsi="Times New Roman" w:cs="Times New Roman"/>
          <w:sz w:val="24"/>
          <w:szCs w:val="24"/>
        </w:rPr>
        <w:t>система</w:t>
      </w:r>
      <w:r>
        <w:rPr>
          <w:rFonts w:ascii="Times New Roman" w:hAnsi="Times New Roman" w:cs="Times New Roman"/>
          <w:sz w:val="24"/>
          <w:szCs w:val="24"/>
        </w:rPr>
        <w:t xml:space="preserve"> </w:t>
      </w:r>
      <w:r w:rsidRPr="00894ECD">
        <w:rPr>
          <w:rFonts w:ascii="Times New Roman" w:hAnsi="Times New Roman" w:cs="Times New Roman"/>
          <w:sz w:val="24"/>
          <w:szCs w:val="24"/>
        </w:rPr>
        <w:t>идентификации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аутентификации),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сведений,</w:t>
      </w:r>
      <w:r>
        <w:rPr>
          <w:rFonts w:ascii="Times New Roman" w:hAnsi="Times New Roman" w:cs="Times New Roman"/>
          <w:sz w:val="24"/>
          <w:szCs w:val="24"/>
        </w:rPr>
        <w:t xml:space="preserve"> </w:t>
      </w:r>
      <w:r w:rsidRPr="00894ECD">
        <w:rPr>
          <w:rFonts w:ascii="Times New Roman" w:hAnsi="Times New Roman" w:cs="Times New Roman"/>
          <w:sz w:val="24"/>
          <w:szCs w:val="24"/>
        </w:rPr>
        <w:t>опубликованных</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Едином</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Региональном</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портале,</w:t>
      </w:r>
      <w:r>
        <w:rPr>
          <w:rFonts w:ascii="Times New Roman" w:hAnsi="Times New Roman" w:cs="Times New Roman"/>
          <w:sz w:val="24"/>
          <w:szCs w:val="24"/>
        </w:rPr>
        <w:t xml:space="preserve"> </w:t>
      </w:r>
      <w:r w:rsidRPr="00894ECD">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894ECD">
        <w:rPr>
          <w:rFonts w:ascii="Times New Roman" w:hAnsi="Times New Roman" w:cs="Times New Roman"/>
          <w:sz w:val="24"/>
          <w:szCs w:val="24"/>
        </w:rPr>
        <w:t>сайте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части,</w:t>
      </w:r>
      <w:r>
        <w:rPr>
          <w:rFonts w:ascii="Times New Roman" w:hAnsi="Times New Roman" w:cs="Times New Roman"/>
          <w:sz w:val="24"/>
          <w:szCs w:val="24"/>
        </w:rPr>
        <w:t xml:space="preserve"> </w:t>
      </w:r>
      <w:r w:rsidRPr="00894ECD">
        <w:rPr>
          <w:rFonts w:ascii="Times New Roman" w:hAnsi="Times New Roman" w:cs="Times New Roman"/>
          <w:sz w:val="24"/>
          <w:szCs w:val="24"/>
        </w:rPr>
        <w:t>касающейся</w:t>
      </w:r>
      <w:r>
        <w:rPr>
          <w:rFonts w:ascii="Times New Roman" w:hAnsi="Times New Roman" w:cs="Times New Roman"/>
          <w:sz w:val="24"/>
          <w:szCs w:val="24"/>
        </w:rPr>
        <w:t xml:space="preserve"> </w:t>
      </w:r>
      <w:r w:rsidRPr="00894ECD">
        <w:rPr>
          <w:rFonts w:ascii="Times New Roman" w:hAnsi="Times New Roman" w:cs="Times New Roman"/>
          <w:sz w:val="24"/>
          <w:szCs w:val="24"/>
        </w:rPr>
        <w:t>сведений,</w:t>
      </w:r>
      <w:r>
        <w:rPr>
          <w:rFonts w:ascii="Times New Roman" w:hAnsi="Times New Roman" w:cs="Times New Roman"/>
          <w:sz w:val="24"/>
          <w:szCs w:val="24"/>
        </w:rPr>
        <w:t xml:space="preserve"> </w:t>
      </w:r>
      <w:r w:rsidRPr="00894ECD">
        <w:rPr>
          <w:rFonts w:ascii="Times New Roman" w:hAnsi="Times New Roman" w:cs="Times New Roman"/>
          <w:sz w:val="24"/>
          <w:szCs w:val="24"/>
        </w:rPr>
        <w:t>отсутствующих</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единой</w:t>
      </w:r>
      <w:r>
        <w:rPr>
          <w:rFonts w:ascii="Times New Roman" w:hAnsi="Times New Roman" w:cs="Times New Roman"/>
          <w:sz w:val="24"/>
          <w:szCs w:val="24"/>
        </w:rPr>
        <w:t xml:space="preserve"> </w:t>
      </w:r>
      <w:r w:rsidRPr="00894ECD">
        <w:rPr>
          <w:rFonts w:ascii="Times New Roman" w:hAnsi="Times New Roman" w:cs="Times New Roman"/>
          <w:sz w:val="24"/>
          <w:szCs w:val="24"/>
        </w:rPr>
        <w:t>системе</w:t>
      </w:r>
      <w:r>
        <w:rPr>
          <w:rFonts w:ascii="Times New Roman" w:hAnsi="Times New Roman" w:cs="Times New Roman"/>
          <w:sz w:val="24"/>
          <w:szCs w:val="24"/>
        </w:rPr>
        <w:t xml:space="preserve"> </w:t>
      </w:r>
      <w:r w:rsidRPr="00894ECD">
        <w:rPr>
          <w:rFonts w:ascii="Times New Roman" w:hAnsi="Times New Roman" w:cs="Times New Roman"/>
          <w:sz w:val="24"/>
          <w:szCs w:val="24"/>
        </w:rPr>
        <w:t>идентификации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аутентификации;</w:t>
      </w:r>
    </w:p>
    <w:p w:rsidR="00E61675" w:rsidRPr="00894ECD" w:rsidRDefault="00E61675" w:rsidP="00F53157">
      <w:pPr>
        <w:pStyle w:val="a5"/>
        <w:numPr>
          <w:ilvl w:val="0"/>
          <w:numId w:val="44"/>
        </w:numPr>
        <w:tabs>
          <w:tab w:val="left" w:pos="1418"/>
        </w:tabs>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894ECD">
        <w:rPr>
          <w:rFonts w:ascii="Times New Roman" w:hAnsi="Times New Roman" w:cs="Times New Roman"/>
          <w:sz w:val="24"/>
          <w:szCs w:val="24"/>
        </w:rPr>
        <w:t>вернуться</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любой</w:t>
      </w:r>
      <w:r>
        <w:rPr>
          <w:rFonts w:ascii="Times New Roman" w:hAnsi="Times New Roman" w:cs="Times New Roman"/>
          <w:sz w:val="24"/>
          <w:szCs w:val="24"/>
        </w:rPr>
        <w:t xml:space="preserve"> </w:t>
      </w:r>
      <w:r w:rsidRPr="00894ECD">
        <w:rPr>
          <w:rFonts w:ascii="Times New Roman" w:hAnsi="Times New Roman" w:cs="Times New Roman"/>
          <w:sz w:val="24"/>
          <w:szCs w:val="24"/>
        </w:rPr>
        <w:t>из</w:t>
      </w:r>
      <w:r>
        <w:rPr>
          <w:rFonts w:ascii="Times New Roman" w:hAnsi="Times New Roman" w:cs="Times New Roman"/>
          <w:sz w:val="24"/>
          <w:szCs w:val="24"/>
        </w:rPr>
        <w:t xml:space="preserve"> </w:t>
      </w:r>
      <w:r w:rsidRPr="00894ECD">
        <w:rPr>
          <w:rFonts w:ascii="Times New Roman" w:hAnsi="Times New Roman" w:cs="Times New Roman"/>
          <w:sz w:val="24"/>
          <w:szCs w:val="24"/>
        </w:rPr>
        <w:t>этапов</w:t>
      </w:r>
      <w:r>
        <w:rPr>
          <w:rFonts w:ascii="Times New Roman" w:hAnsi="Times New Roman" w:cs="Times New Roman"/>
          <w:sz w:val="24"/>
          <w:szCs w:val="24"/>
        </w:rPr>
        <w:t xml:space="preserve"> </w:t>
      </w:r>
      <w:r w:rsidRPr="00894ECD">
        <w:rPr>
          <w:rFonts w:ascii="Times New Roman" w:hAnsi="Times New Roman" w:cs="Times New Roman"/>
          <w:sz w:val="24"/>
          <w:szCs w:val="24"/>
        </w:rPr>
        <w:t>заполнения</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формы</w:t>
      </w:r>
      <w:r>
        <w:rPr>
          <w:rFonts w:ascii="Times New Roman" w:hAnsi="Times New Roman" w:cs="Times New Roman"/>
          <w:sz w:val="24"/>
          <w:szCs w:val="24"/>
        </w:rPr>
        <w:t xml:space="preserve"> </w:t>
      </w:r>
      <w:r w:rsidRPr="00894ECD">
        <w:rPr>
          <w:rFonts w:ascii="Times New Roman" w:hAnsi="Times New Roman" w:cs="Times New Roman"/>
          <w:sz w:val="24"/>
          <w:szCs w:val="24"/>
        </w:rPr>
        <w:t>запроса</w:t>
      </w:r>
      <w:r>
        <w:rPr>
          <w:rFonts w:ascii="Times New Roman" w:hAnsi="Times New Roman" w:cs="Times New Roman"/>
          <w:sz w:val="24"/>
          <w:szCs w:val="24"/>
        </w:rPr>
        <w:t xml:space="preserve"> </w:t>
      </w:r>
      <w:r w:rsidRPr="00894ECD">
        <w:rPr>
          <w:rFonts w:ascii="Times New Roman" w:hAnsi="Times New Roman" w:cs="Times New Roman"/>
          <w:sz w:val="24"/>
          <w:szCs w:val="24"/>
        </w:rPr>
        <w:t>без</w:t>
      </w:r>
      <w:r>
        <w:rPr>
          <w:rFonts w:ascii="Times New Roman" w:hAnsi="Times New Roman" w:cs="Times New Roman"/>
          <w:sz w:val="24"/>
          <w:szCs w:val="24"/>
        </w:rPr>
        <w:t xml:space="preserve"> </w:t>
      </w:r>
      <w:r w:rsidRPr="00894ECD">
        <w:rPr>
          <w:rFonts w:ascii="Times New Roman" w:hAnsi="Times New Roman" w:cs="Times New Roman"/>
          <w:sz w:val="24"/>
          <w:szCs w:val="24"/>
        </w:rPr>
        <w:t>потери</w:t>
      </w:r>
      <w:r>
        <w:rPr>
          <w:rFonts w:ascii="Times New Roman" w:hAnsi="Times New Roman" w:cs="Times New Roman"/>
          <w:sz w:val="24"/>
          <w:szCs w:val="24"/>
        </w:rPr>
        <w:t xml:space="preserve"> </w:t>
      </w:r>
      <w:r w:rsidRPr="00894ECD">
        <w:rPr>
          <w:rFonts w:ascii="Times New Roman" w:hAnsi="Times New Roman" w:cs="Times New Roman"/>
          <w:sz w:val="24"/>
          <w:szCs w:val="24"/>
        </w:rPr>
        <w:t>ранее</w:t>
      </w:r>
      <w:r>
        <w:rPr>
          <w:rFonts w:ascii="Times New Roman" w:hAnsi="Times New Roman" w:cs="Times New Roman"/>
          <w:sz w:val="24"/>
          <w:szCs w:val="24"/>
        </w:rPr>
        <w:t xml:space="preserve"> </w:t>
      </w:r>
      <w:r w:rsidRPr="00894ECD">
        <w:rPr>
          <w:rFonts w:ascii="Times New Roman" w:hAnsi="Times New Roman" w:cs="Times New Roman"/>
          <w:sz w:val="24"/>
          <w:szCs w:val="24"/>
        </w:rPr>
        <w:t>введенной</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p>
    <w:p w:rsidR="00E61675" w:rsidRPr="00894ECD" w:rsidRDefault="00F53157" w:rsidP="00F53157">
      <w:pPr>
        <w:pStyle w:val="a5"/>
        <w:numPr>
          <w:ilvl w:val="0"/>
          <w:numId w:val="4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в</w:t>
      </w:r>
      <w:r w:rsidR="00E61675" w:rsidRPr="00894ECD">
        <w:rPr>
          <w:rFonts w:ascii="Times New Roman" w:hAnsi="Times New Roman" w:cs="Times New Roman"/>
          <w:sz w:val="24"/>
          <w:szCs w:val="24"/>
        </w:rPr>
        <w:t>озможность</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доступа</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заявителя</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на</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Едином</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и</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Региональном</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портале</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или</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официальном</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сайте</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к</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ранее</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поданным</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им</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запросам</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в</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течение</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не</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менее</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одного</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года,</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а</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также</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частично</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сформированных</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запросов</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в</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течение</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не</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менее</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3</w:t>
      </w:r>
      <w:r w:rsidR="00E61675">
        <w:rPr>
          <w:rFonts w:ascii="Times New Roman" w:hAnsi="Times New Roman" w:cs="Times New Roman"/>
          <w:sz w:val="24"/>
          <w:szCs w:val="24"/>
        </w:rPr>
        <w:t xml:space="preserve"> </w:t>
      </w:r>
      <w:r w:rsidR="00E61675" w:rsidRPr="00894ECD">
        <w:rPr>
          <w:rFonts w:ascii="Times New Roman" w:hAnsi="Times New Roman" w:cs="Times New Roman"/>
          <w:sz w:val="24"/>
          <w:szCs w:val="24"/>
        </w:rPr>
        <w:t>месяцев.</w:t>
      </w:r>
    </w:p>
    <w:p w:rsidR="00E61675" w:rsidRPr="00894ECD" w:rsidRDefault="00E61675" w:rsidP="00E61675">
      <w:pPr>
        <w:spacing w:after="0" w:line="240" w:lineRule="auto"/>
        <w:ind w:firstLine="709"/>
        <w:jc w:val="both"/>
        <w:rPr>
          <w:rFonts w:ascii="Times New Roman" w:hAnsi="Times New Roman" w:cs="Times New Roman"/>
          <w:sz w:val="24"/>
          <w:szCs w:val="24"/>
        </w:rPr>
      </w:pPr>
    </w:p>
    <w:p w:rsidR="00E61675" w:rsidRPr="00F53157" w:rsidRDefault="00E61675" w:rsidP="00F53157">
      <w:pPr>
        <w:pStyle w:val="a5"/>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4"/>
          <w:szCs w:val="24"/>
        </w:rPr>
      </w:pPr>
      <w:r w:rsidRPr="00F53157">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E61675" w:rsidRPr="00894ECD" w:rsidRDefault="00E61675" w:rsidP="00E61675">
      <w:pPr>
        <w:spacing w:after="0" w:line="240" w:lineRule="auto"/>
        <w:ind w:firstLine="567"/>
        <w:jc w:val="both"/>
        <w:rPr>
          <w:rFonts w:ascii="Times New Roman" w:hAnsi="Times New Roman" w:cs="Times New Roman"/>
          <w:sz w:val="24"/>
          <w:szCs w:val="24"/>
        </w:rPr>
      </w:pPr>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начала</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894ECD">
        <w:rPr>
          <w:rFonts w:ascii="Times New Roman" w:hAnsi="Times New Roman" w:cs="Times New Roman"/>
          <w:sz w:val="24"/>
          <w:szCs w:val="24"/>
        </w:rPr>
        <w:t>процедуры</w:t>
      </w:r>
      <w:r>
        <w:rPr>
          <w:rFonts w:ascii="Times New Roman" w:hAnsi="Times New Roman" w:cs="Times New Roman"/>
          <w:sz w:val="24"/>
          <w:szCs w:val="24"/>
        </w:rPr>
        <w:t xml:space="preserve"> </w:t>
      </w:r>
      <w:r w:rsidRPr="00894ECD">
        <w:rPr>
          <w:rFonts w:ascii="Times New Roman" w:hAnsi="Times New Roman" w:cs="Times New Roman"/>
          <w:sz w:val="24"/>
          <w:szCs w:val="24"/>
        </w:rPr>
        <w:t>является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Администрацию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произвольной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об</w:t>
      </w:r>
      <w:r>
        <w:rPr>
          <w:rFonts w:ascii="Times New Roman" w:hAnsi="Times New Roman" w:cs="Times New Roman"/>
          <w:sz w:val="24"/>
          <w:szCs w:val="24"/>
        </w:rPr>
        <w:t xml:space="preserve"> </w:t>
      </w:r>
      <w:r w:rsidRPr="00894ECD">
        <w:rPr>
          <w:rFonts w:ascii="Times New Roman" w:hAnsi="Times New Roman" w:cs="Times New Roman"/>
          <w:sz w:val="24"/>
          <w:szCs w:val="24"/>
        </w:rPr>
        <w:t>исправлении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опечаток</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ошибок,</w:t>
      </w:r>
      <w:r>
        <w:rPr>
          <w:rFonts w:ascii="Times New Roman" w:hAnsi="Times New Roman" w:cs="Times New Roman"/>
          <w:sz w:val="24"/>
          <w:szCs w:val="24"/>
        </w:rPr>
        <w:t xml:space="preserve"> </w:t>
      </w:r>
      <w:r w:rsidRPr="00894ECD">
        <w:rPr>
          <w:rFonts w:ascii="Times New Roman" w:hAnsi="Times New Roman" w:cs="Times New Roman"/>
          <w:sz w:val="24"/>
          <w:szCs w:val="24"/>
        </w:rPr>
        <w:t>допущенных</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выданных</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документах.</w:t>
      </w:r>
    </w:p>
    <w:p w:rsidR="00E61675" w:rsidRPr="00894ECD" w:rsidRDefault="00E61675" w:rsidP="00E61675">
      <w:pPr>
        <w:spacing w:after="0" w:line="240" w:lineRule="auto"/>
        <w:ind w:firstLine="567"/>
        <w:jc w:val="both"/>
        <w:rPr>
          <w:rFonts w:ascii="Times New Roman" w:hAnsi="Times New Roman" w:cs="Times New Roman"/>
          <w:sz w:val="24"/>
          <w:szCs w:val="24"/>
        </w:rPr>
      </w:pPr>
      <w:bookmarkStart w:id="0" w:name="BM100263"/>
      <w:bookmarkEnd w:id="0"/>
      <w:r w:rsidRPr="00894ECD">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894ECD">
        <w:rPr>
          <w:rFonts w:ascii="Times New Roman" w:hAnsi="Times New Roman" w:cs="Times New Roman"/>
          <w:sz w:val="24"/>
          <w:szCs w:val="24"/>
        </w:rPr>
        <w:t>лицо</w:t>
      </w:r>
      <w:r>
        <w:rPr>
          <w:rFonts w:ascii="Times New Roman" w:hAnsi="Times New Roman" w:cs="Times New Roman"/>
          <w:sz w:val="24"/>
          <w:szCs w:val="24"/>
        </w:rPr>
        <w:t xml:space="preserve"> Администрации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ответственное</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рассматривает</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представленное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проводит</w:t>
      </w:r>
      <w:r>
        <w:rPr>
          <w:rFonts w:ascii="Times New Roman" w:hAnsi="Times New Roman" w:cs="Times New Roman"/>
          <w:sz w:val="24"/>
          <w:szCs w:val="24"/>
        </w:rPr>
        <w:t xml:space="preserve"> </w:t>
      </w:r>
      <w:r w:rsidRPr="00894ECD">
        <w:rPr>
          <w:rFonts w:ascii="Times New Roman" w:hAnsi="Times New Roman" w:cs="Times New Roman"/>
          <w:sz w:val="24"/>
          <w:szCs w:val="24"/>
        </w:rPr>
        <w:t>проверку</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указанных</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заявлении</w:t>
      </w:r>
      <w:r>
        <w:rPr>
          <w:rFonts w:ascii="Times New Roman" w:hAnsi="Times New Roman" w:cs="Times New Roman"/>
          <w:sz w:val="24"/>
          <w:szCs w:val="24"/>
        </w:rPr>
        <w:t xml:space="preserve"> </w:t>
      </w:r>
      <w:r w:rsidRPr="00894ECD">
        <w:rPr>
          <w:rFonts w:ascii="Times New Roman" w:hAnsi="Times New Roman" w:cs="Times New Roman"/>
          <w:sz w:val="24"/>
          <w:szCs w:val="24"/>
        </w:rPr>
        <w:t>сведений</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срок,</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превышающий</w:t>
      </w:r>
      <w:r>
        <w:rPr>
          <w:rFonts w:ascii="Times New Roman" w:hAnsi="Times New Roman" w:cs="Times New Roman"/>
          <w:sz w:val="24"/>
          <w:szCs w:val="24"/>
        </w:rPr>
        <w:t xml:space="preserve"> </w:t>
      </w:r>
      <w:r w:rsidRPr="00894ECD">
        <w:rPr>
          <w:rFonts w:ascii="Times New Roman" w:hAnsi="Times New Roman" w:cs="Times New Roman"/>
          <w:sz w:val="24"/>
          <w:szCs w:val="24"/>
        </w:rPr>
        <w:t>2</w:t>
      </w:r>
      <w:r>
        <w:rPr>
          <w:rFonts w:ascii="Times New Roman" w:hAnsi="Times New Roman" w:cs="Times New Roman"/>
          <w:sz w:val="24"/>
          <w:szCs w:val="24"/>
        </w:rPr>
        <w:t xml:space="preserve"> </w:t>
      </w:r>
      <w:r w:rsidRPr="00894ECD">
        <w:rPr>
          <w:rFonts w:ascii="Times New Roman" w:hAnsi="Times New Roman" w:cs="Times New Roman"/>
          <w:sz w:val="24"/>
          <w:szCs w:val="24"/>
        </w:rPr>
        <w:t>рабочих</w:t>
      </w:r>
      <w:r>
        <w:rPr>
          <w:rFonts w:ascii="Times New Roman" w:hAnsi="Times New Roman" w:cs="Times New Roman"/>
          <w:sz w:val="24"/>
          <w:szCs w:val="24"/>
        </w:rPr>
        <w:t xml:space="preserve"> </w:t>
      </w:r>
      <w:r w:rsidRPr="00894ECD">
        <w:rPr>
          <w:rFonts w:ascii="Times New Roman" w:hAnsi="Times New Roman" w:cs="Times New Roman"/>
          <w:sz w:val="24"/>
          <w:szCs w:val="24"/>
        </w:rPr>
        <w:t>дней</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даты</w:t>
      </w:r>
      <w:r>
        <w:rPr>
          <w:rFonts w:ascii="Times New Roman" w:hAnsi="Times New Roman" w:cs="Times New Roman"/>
          <w:sz w:val="24"/>
          <w:szCs w:val="24"/>
        </w:rPr>
        <w:t xml:space="preserve"> </w:t>
      </w:r>
      <w:r w:rsidRPr="00894ECD">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соответствующего</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p>
    <w:p w:rsidR="00E61675" w:rsidRPr="00894ECD" w:rsidRDefault="00E61675" w:rsidP="00E61675">
      <w:pPr>
        <w:spacing w:after="0" w:line="240" w:lineRule="auto"/>
        <w:ind w:firstLine="567"/>
        <w:jc w:val="both"/>
        <w:rPr>
          <w:rFonts w:ascii="Times New Roman" w:hAnsi="Times New Roman" w:cs="Times New Roman"/>
          <w:sz w:val="24"/>
          <w:szCs w:val="24"/>
        </w:rPr>
      </w:pPr>
      <w:bookmarkStart w:id="1" w:name="BM100264"/>
      <w:bookmarkEnd w:id="1"/>
      <w:r w:rsidRPr="00894ECD">
        <w:rPr>
          <w:rFonts w:ascii="Times New Roman" w:hAnsi="Times New Roman" w:cs="Times New Roman"/>
          <w:sz w:val="24"/>
          <w:szCs w:val="24"/>
        </w:rPr>
        <w:t>Критерием</w:t>
      </w:r>
      <w:r>
        <w:rPr>
          <w:rFonts w:ascii="Times New Roman" w:hAnsi="Times New Roman" w:cs="Times New Roman"/>
          <w:sz w:val="24"/>
          <w:szCs w:val="24"/>
        </w:rPr>
        <w:t xml:space="preserve"> </w:t>
      </w:r>
      <w:r w:rsidRPr="00894ECD">
        <w:rPr>
          <w:rFonts w:ascii="Times New Roman" w:hAnsi="Times New Roman" w:cs="Times New Roman"/>
          <w:sz w:val="24"/>
          <w:szCs w:val="24"/>
        </w:rPr>
        <w:t>принятия</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административной</w:t>
      </w:r>
      <w:r>
        <w:rPr>
          <w:rFonts w:ascii="Times New Roman" w:hAnsi="Times New Roman" w:cs="Times New Roman"/>
          <w:sz w:val="24"/>
          <w:szCs w:val="24"/>
        </w:rPr>
        <w:t xml:space="preserve"> </w:t>
      </w:r>
      <w:r w:rsidRPr="00894ECD">
        <w:rPr>
          <w:rFonts w:ascii="Times New Roman" w:hAnsi="Times New Roman" w:cs="Times New Roman"/>
          <w:sz w:val="24"/>
          <w:szCs w:val="24"/>
        </w:rPr>
        <w:t>процедуре</w:t>
      </w:r>
      <w:r>
        <w:rPr>
          <w:rFonts w:ascii="Times New Roman" w:hAnsi="Times New Roman" w:cs="Times New Roman"/>
          <w:sz w:val="24"/>
          <w:szCs w:val="24"/>
        </w:rPr>
        <w:t xml:space="preserve"> </w:t>
      </w:r>
      <w:r w:rsidRPr="00894ECD">
        <w:rPr>
          <w:rFonts w:ascii="Times New Roman" w:hAnsi="Times New Roman" w:cs="Times New Roman"/>
          <w:sz w:val="24"/>
          <w:szCs w:val="24"/>
        </w:rPr>
        <w:t>является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наличие</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894ECD">
        <w:rPr>
          <w:rFonts w:ascii="Times New Roman" w:hAnsi="Times New Roman" w:cs="Times New Roman"/>
          <w:sz w:val="24"/>
          <w:szCs w:val="24"/>
        </w:rPr>
        <w:t>таких</w:t>
      </w:r>
      <w:r>
        <w:rPr>
          <w:rFonts w:ascii="Times New Roman" w:hAnsi="Times New Roman" w:cs="Times New Roman"/>
          <w:sz w:val="24"/>
          <w:szCs w:val="24"/>
        </w:rPr>
        <w:t xml:space="preserve"> </w:t>
      </w:r>
      <w:r w:rsidRPr="00894ECD">
        <w:rPr>
          <w:rFonts w:ascii="Times New Roman" w:hAnsi="Times New Roman" w:cs="Times New Roman"/>
          <w:sz w:val="24"/>
          <w:szCs w:val="24"/>
        </w:rPr>
        <w:t>опечаток</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ошибок.</w:t>
      </w:r>
    </w:p>
    <w:p w:rsidR="00E61675" w:rsidRPr="00894ECD" w:rsidRDefault="00E61675" w:rsidP="00E61675">
      <w:pPr>
        <w:spacing w:after="0" w:line="240" w:lineRule="auto"/>
        <w:ind w:firstLine="567"/>
        <w:jc w:val="both"/>
        <w:rPr>
          <w:rFonts w:ascii="Times New Roman" w:hAnsi="Times New Roman" w:cs="Times New Roman"/>
          <w:sz w:val="24"/>
          <w:szCs w:val="24"/>
        </w:rPr>
      </w:pPr>
      <w:bookmarkStart w:id="2" w:name="BM100265"/>
      <w:bookmarkEnd w:id="2"/>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выявления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допущенных</w:t>
      </w:r>
      <w:r>
        <w:rPr>
          <w:rFonts w:ascii="Times New Roman" w:hAnsi="Times New Roman" w:cs="Times New Roman"/>
          <w:sz w:val="24"/>
          <w:szCs w:val="24"/>
        </w:rPr>
        <w:t xml:space="preserve"> </w:t>
      </w:r>
      <w:r w:rsidRPr="00894ECD">
        <w:rPr>
          <w:rFonts w:ascii="Times New Roman" w:hAnsi="Times New Roman" w:cs="Times New Roman"/>
          <w:sz w:val="24"/>
          <w:szCs w:val="24"/>
        </w:rPr>
        <w:t>опечаток</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ошибок</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выданных</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документах</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894ECD">
        <w:rPr>
          <w:rFonts w:ascii="Times New Roman" w:hAnsi="Times New Roman" w:cs="Times New Roman"/>
          <w:sz w:val="24"/>
          <w:szCs w:val="24"/>
        </w:rPr>
        <w:t>лицо</w:t>
      </w:r>
      <w:r>
        <w:rPr>
          <w:rFonts w:ascii="Times New Roman" w:hAnsi="Times New Roman" w:cs="Times New Roman"/>
          <w:sz w:val="24"/>
          <w:szCs w:val="24"/>
        </w:rPr>
        <w:t xml:space="preserve"> Администрации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ответственное</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осуществляет</w:t>
      </w:r>
      <w:r>
        <w:rPr>
          <w:rFonts w:ascii="Times New Roman" w:hAnsi="Times New Roman" w:cs="Times New Roman"/>
          <w:sz w:val="24"/>
          <w:szCs w:val="24"/>
        </w:rPr>
        <w:t xml:space="preserve"> </w:t>
      </w:r>
      <w:r w:rsidRPr="00894ECD">
        <w:rPr>
          <w:rFonts w:ascii="Times New Roman" w:hAnsi="Times New Roman" w:cs="Times New Roman"/>
          <w:sz w:val="24"/>
          <w:szCs w:val="24"/>
        </w:rPr>
        <w:t>исправление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замену</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указанных</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срок,</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превышающий</w:t>
      </w:r>
      <w:r>
        <w:rPr>
          <w:rFonts w:ascii="Times New Roman" w:hAnsi="Times New Roman" w:cs="Times New Roman"/>
          <w:sz w:val="24"/>
          <w:szCs w:val="24"/>
        </w:rPr>
        <w:t xml:space="preserve"> </w:t>
      </w:r>
      <w:r w:rsidRPr="00894ECD">
        <w:rPr>
          <w:rFonts w:ascii="Times New Roman" w:hAnsi="Times New Roman" w:cs="Times New Roman"/>
          <w:sz w:val="24"/>
          <w:szCs w:val="24"/>
        </w:rPr>
        <w:t>5</w:t>
      </w:r>
      <w:r>
        <w:rPr>
          <w:rFonts w:ascii="Times New Roman" w:hAnsi="Times New Roman" w:cs="Times New Roman"/>
          <w:sz w:val="24"/>
          <w:szCs w:val="24"/>
        </w:rPr>
        <w:t xml:space="preserve"> </w:t>
      </w:r>
      <w:r w:rsidRPr="00894ECD">
        <w:rPr>
          <w:rFonts w:ascii="Times New Roman" w:hAnsi="Times New Roman" w:cs="Times New Roman"/>
          <w:sz w:val="24"/>
          <w:szCs w:val="24"/>
        </w:rPr>
        <w:t>рабочих</w:t>
      </w:r>
      <w:r>
        <w:rPr>
          <w:rFonts w:ascii="Times New Roman" w:hAnsi="Times New Roman" w:cs="Times New Roman"/>
          <w:sz w:val="24"/>
          <w:szCs w:val="24"/>
        </w:rPr>
        <w:t xml:space="preserve"> </w:t>
      </w:r>
      <w:r w:rsidRPr="00894ECD">
        <w:rPr>
          <w:rFonts w:ascii="Times New Roman" w:hAnsi="Times New Roman" w:cs="Times New Roman"/>
          <w:sz w:val="24"/>
          <w:szCs w:val="24"/>
        </w:rPr>
        <w:t>дней</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момента</w:t>
      </w:r>
      <w:r>
        <w:rPr>
          <w:rFonts w:ascii="Times New Roman" w:hAnsi="Times New Roman" w:cs="Times New Roman"/>
          <w:sz w:val="24"/>
          <w:szCs w:val="24"/>
        </w:rPr>
        <w:t xml:space="preserve"> </w:t>
      </w:r>
      <w:r w:rsidRPr="00894ECD">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соответствующего</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r>
        <w:rPr>
          <w:rFonts w:ascii="Times New Roman" w:hAnsi="Times New Roman" w:cs="Times New Roman"/>
          <w:sz w:val="24"/>
          <w:szCs w:val="24"/>
        </w:rPr>
        <w:t xml:space="preserve"> </w:t>
      </w:r>
      <w:bookmarkStart w:id="3" w:name="BM100266"/>
      <w:bookmarkEnd w:id="3"/>
    </w:p>
    <w:p w:rsidR="00E61675" w:rsidRPr="00894ECD" w:rsidRDefault="00E61675" w:rsidP="00E61675">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отсутствия</w:t>
      </w:r>
      <w:r>
        <w:rPr>
          <w:rFonts w:ascii="Times New Roman" w:hAnsi="Times New Roman" w:cs="Times New Roman"/>
          <w:sz w:val="24"/>
          <w:szCs w:val="24"/>
        </w:rPr>
        <w:t xml:space="preserve"> </w:t>
      </w:r>
      <w:r w:rsidRPr="00894ECD">
        <w:rPr>
          <w:rFonts w:ascii="Times New Roman" w:hAnsi="Times New Roman" w:cs="Times New Roman"/>
          <w:sz w:val="24"/>
          <w:szCs w:val="24"/>
        </w:rPr>
        <w:t>опечаток</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ошибок</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документах,</w:t>
      </w:r>
      <w:r>
        <w:rPr>
          <w:rFonts w:ascii="Times New Roman" w:hAnsi="Times New Roman" w:cs="Times New Roman"/>
          <w:sz w:val="24"/>
          <w:szCs w:val="24"/>
        </w:rPr>
        <w:t xml:space="preserve"> </w:t>
      </w:r>
      <w:r w:rsidRPr="00894ECD">
        <w:rPr>
          <w:rFonts w:ascii="Times New Roman" w:hAnsi="Times New Roman" w:cs="Times New Roman"/>
          <w:sz w:val="24"/>
          <w:szCs w:val="24"/>
        </w:rPr>
        <w:t>выданных</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894ECD">
        <w:rPr>
          <w:rFonts w:ascii="Times New Roman" w:hAnsi="Times New Roman" w:cs="Times New Roman"/>
          <w:sz w:val="24"/>
          <w:szCs w:val="24"/>
        </w:rPr>
        <w:t>лицо</w:t>
      </w:r>
      <w:r>
        <w:rPr>
          <w:rFonts w:ascii="Times New Roman" w:hAnsi="Times New Roman" w:cs="Times New Roman"/>
          <w:sz w:val="24"/>
          <w:szCs w:val="24"/>
        </w:rPr>
        <w:t xml:space="preserve"> </w:t>
      </w:r>
      <w:r w:rsidRPr="00894ECD">
        <w:rPr>
          <w:rFonts w:ascii="Times New Roman" w:hAnsi="Times New Roman" w:cs="Times New Roman"/>
          <w:sz w:val="24"/>
          <w:szCs w:val="24"/>
        </w:rPr>
        <w:t>структурного</w:t>
      </w:r>
      <w:r>
        <w:rPr>
          <w:rFonts w:ascii="Times New Roman" w:hAnsi="Times New Roman" w:cs="Times New Roman"/>
          <w:sz w:val="24"/>
          <w:szCs w:val="24"/>
        </w:rPr>
        <w:t xml:space="preserve"> </w:t>
      </w:r>
      <w:r w:rsidRPr="00894ECD">
        <w:rPr>
          <w:rFonts w:ascii="Times New Roman" w:hAnsi="Times New Roman" w:cs="Times New Roman"/>
          <w:sz w:val="24"/>
          <w:szCs w:val="24"/>
        </w:rPr>
        <w:t>подразделения</w:t>
      </w:r>
      <w:r>
        <w:rPr>
          <w:rFonts w:ascii="Times New Roman" w:hAnsi="Times New Roman" w:cs="Times New Roman"/>
          <w:sz w:val="24"/>
          <w:szCs w:val="24"/>
        </w:rPr>
        <w:t xml:space="preserve"> Администрации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ответственное</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письменно</w:t>
      </w:r>
      <w:r>
        <w:rPr>
          <w:rFonts w:ascii="Times New Roman" w:hAnsi="Times New Roman" w:cs="Times New Roman"/>
          <w:sz w:val="24"/>
          <w:szCs w:val="24"/>
        </w:rPr>
        <w:t xml:space="preserve"> </w:t>
      </w:r>
      <w:r w:rsidRPr="00894ECD">
        <w:rPr>
          <w:rFonts w:ascii="Times New Roman" w:hAnsi="Times New Roman" w:cs="Times New Roman"/>
          <w:sz w:val="24"/>
          <w:szCs w:val="24"/>
        </w:rPr>
        <w:t>сообщает</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заявителю</w:t>
      </w:r>
      <w:r>
        <w:rPr>
          <w:rFonts w:ascii="Times New Roman" w:hAnsi="Times New Roman" w:cs="Times New Roman"/>
          <w:sz w:val="24"/>
          <w:szCs w:val="24"/>
        </w:rPr>
        <w:t xml:space="preserve"> </w:t>
      </w:r>
      <w:r w:rsidRPr="00894ECD">
        <w:rPr>
          <w:rFonts w:ascii="Times New Roman" w:hAnsi="Times New Roman" w:cs="Times New Roman"/>
          <w:sz w:val="24"/>
          <w:szCs w:val="24"/>
        </w:rPr>
        <w:t>об</w:t>
      </w:r>
      <w:r>
        <w:rPr>
          <w:rFonts w:ascii="Times New Roman" w:hAnsi="Times New Roman" w:cs="Times New Roman"/>
          <w:sz w:val="24"/>
          <w:szCs w:val="24"/>
        </w:rPr>
        <w:t xml:space="preserve"> </w:t>
      </w:r>
      <w:r w:rsidRPr="00894ECD">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таких</w:t>
      </w:r>
      <w:r>
        <w:rPr>
          <w:rFonts w:ascii="Times New Roman" w:hAnsi="Times New Roman" w:cs="Times New Roman"/>
          <w:sz w:val="24"/>
          <w:szCs w:val="24"/>
        </w:rPr>
        <w:t xml:space="preserve"> </w:t>
      </w:r>
      <w:r w:rsidRPr="00894ECD">
        <w:rPr>
          <w:rFonts w:ascii="Times New Roman" w:hAnsi="Times New Roman" w:cs="Times New Roman"/>
          <w:sz w:val="24"/>
          <w:szCs w:val="24"/>
        </w:rPr>
        <w:t>опечаток</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ошибок</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срок,</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превышающий</w:t>
      </w:r>
      <w:r>
        <w:rPr>
          <w:rFonts w:ascii="Times New Roman" w:hAnsi="Times New Roman" w:cs="Times New Roman"/>
          <w:sz w:val="24"/>
          <w:szCs w:val="24"/>
        </w:rPr>
        <w:t xml:space="preserve"> </w:t>
      </w:r>
      <w:r w:rsidRPr="00894ECD">
        <w:rPr>
          <w:rFonts w:ascii="Times New Roman" w:hAnsi="Times New Roman" w:cs="Times New Roman"/>
          <w:sz w:val="24"/>
          <w:szCs w:val="24"/>
        </w:rPr>
        <w:t>5</w:t>
      </w:r>
      <w:r>
        <w:rPr>
          <w:rFonts w:ascii="Times New Roman" w:hAnsi="Times New Roman" w:cs="Times New Roman"/>
          <w:sz w:val="24"/>
          <w:szCs w:val="24"/>
        </w:rPr>
        <w:t xml:space="preserve"> </w:t>
      </w:r>
      <w:r w:rsidRPr="00894ECD">
        <w:rPr>
          <w:rFonts w:ascii="Times New Roman" w:hAnsi="Times New Roman" w:cs="Times New Roman"/>
          <w:sz w:val="24"/>
          <w:szCs w:val="24"/>
        </w:rPr>
        <w:t>рабочих</w:t>
      </w:r>
      <w:r>
        <w:rPr>
          <w:rFonts w:ascii="Times New Roman" w:hAnsi="Times New Roman" w:cs="Times New Roman"/>
          <w:sz w:val="24"/>
          <w:szCs w:val="24"/>
        </w:rPr>
        <w:t xml:space="preserve"> </w:t>
      </w:r>
      <w:r w:rsidRPr="00894ECD">
        <w:rPr>
          <w:rFonts w:ascii="Times New Roman" w:hAnsi="Times New Roman" w:cs="Times New Roman"/>
          <w:sz w:val="24"/>
          <w:szCs w:val="24"/>
        </w:rPr>
        <w:t>дней</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момента</w:t>
      </w:r>
      <w:r>
        <w:rPr>
          <w:rFonts w:ascii="Times New Roman" w:hAnsi="Times New Roman" w:cs="Times New Roman"/>
          <w:sz w:val="24"/>
          <w:szCs w:val="24"/>
        </w:rPr>
        <w:t xml:space="preserve"> </w:t>
      </w:r>
      <w:r w:rsidRPr="00894ECD">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соответствующего</w:t>
      </w:r>
      <w:r>
        <w:rPr>
          <w:rFonts w:ascii="Times New Roman" w:hAnsi="Times New Roman" w:cs="Times New Roman"/>
          <w:sz w:val="24"/>
          <w:szCs w:val="24"/>
        </w:rPr>
        <w:t xml:space="preserve"> </w:t>
      </w:r>
      <w:r w:rsidRPr="00894ECD">
        <w:rPr>
          <w:rFonts w:ascii="Times New Roman" w:hAnsi="Times New Roman" w:cs="Times New Roman"/>
          <w:sz w:val="24"/>
          <w:szCs w:val="24"/>
        </w:rPr>
        <w:t>заявления.</w:t>
      </w:r>
    </w:p>
    <w:p w:rsidR="00E61675" w:rsidRDefault="00E61675" w:rsidP="00F53157">
      <w:pPr>
        <w:pStyle w:val="ConsPlusNormal"/>
        <w:ind w:firstLine="567"/>
        <w:jc w:val="both"/>
        <w:rPr>
          <w:rFonts w:ascii="Times New Roman" w:hAnsi="Times New Roman" w:cs="Times New Roman"/>
          <w:sz w:val="24"/>
          <w:szCs w:val="24"/>
        </w:rPr>
      </w:pPr>
      <w:bookmarkStart w:id="4" w:name="BM100267"/>
      <w:bookmarkEnd w:id="4"/>
      <w:r w:rsidRPr="00F53157">
        <w:rPr>
          <w:rFonts w:ascii="Times New Roman" w:eastAsiaTheme="minorHAnsi" w:hAnsi="Times New Roman" w:cs="Times New Roman"/>
          <w:sz w:val="24"/>
          <w:szCs w:val="24"/>
          <w:lang w:eastAsia="en-US"/>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сообщение</w:t>
      </w:r>
      <w:r>
        <w:rPr>
          <w:rFonts w:ascii="Times New Roman" w:hAnsi="Times New Roman" w:cs="Times New Roman"/>
          <w:sz w:val="24"/>
          <w:szCs w:val="24"/>
        </w:rPr>
        <w:t xml:space="preserve"> </w:t>
      </w:r>
      <w:r w:rsidRPr="00894ECD">
        <w:rPr>
          <w:rFonts w:ascii="Times New Roman" w:hAnsi="Times New Roman" w:cs="Times New Roman"/>
          <w:sz w:val="24"/>
          <w:szCs w:val="24"/>
        </w:rPr>
        <w:t>об</w:t>
      </w:r>
      <w:r>
        <w:rPr>
          <w:rFonts w:ascii="Times New Roman" w:hAnsi="Times New Roman" w:cs="Times New Roman"/>
          <w:sz w:val="24"/>
          <w:szCs w:val="24"/>
        </w:rPr>
        <w:t xml:space="preserve"> </w:t>
      </w:r>
      <w:r w:rsidRPr="00894ECD">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таких</w:t>
      </w:r>
      <w:r>
        <w:rPr>
          <w:rFonts w:ascii="Times New Roman" w:hAnsi="Times New Roman" w:cs="Times New Roman"/>
          <w:sz w:val="24"/>
          <w:szCs w:val="24"/>
        </w:rPr>
        <w:t xml:space="preserve"> </w:t>
      </w:r>
      <w:r w:rsidRPr="00894ECD">
        <w:rPr>
          <w:rFonts w:ascii="Times New Roman" w:hAnsi="Times New Roman" w:cs="Times New Roman"/>
          <w:sz w:val="24"/>
          <w:szCs w:val="24"/>
        </w:rPr>
        <w:t>опечаток</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ошибок.</w:t>
      </w:r>
    </w:p>
    <w:p w:rsidR="00F53157" w:rsidRDefault="00F53157" w:rsidP="00F53157">
      <w:pPr>
        <w:pStyle w:val="ConsPlusNormal"/>
        <w:ind w:firstLine="567"/>
        <w:jc w:val="both"/>
        <w:rPr>
          <w:rFonts w:ascii="Times New Roman" w:hAnsi="Times New Roman" w:cs="Times New Roman"/>
          <w:sz w:val="24"/>
          <w:szCs w:val="24"/>
        </w:rPr>
      </w:pPr>
    </w:p>
    <w:p w:rsidR="00F53157" w:rsidRDefault="00F53157" w:rsidP="00F53157">
      <w:pPr>
        <w:pStyle w:val="ConsPlusNormal"/>
        <w:numPr>
          <w:ilvl w:val="0"/>
          <w:numId w:val="10"/>
        </w:numPr>
        <w:ind w:left="0" w:firstLine="0"/>
        <w:jc w:val="center"/>
        <w:rPr>
          <w:rFonts w:ascii="Times New Roman" w:hAnsi="Times New Roman" w:cs="Times New Roman"/>
          <w:b/>
          <w:bCs/>
          <w:sz w:val="24"/>
          <w:szCs w:val="24"/>
        </w:rPr>
      </w:pPr>
      <w:r w:rsidRPr="00894ECD">
        <w:rPr>
          <w:rFonts w:ascii="Times New Roman" w:hAnsi="Times New Roman" w:cs="Times New Roman"/>
          <w:b/>
          <w:bCs/>
          <w:sz w:val="24"/>
          <w:szCs w:val="24"/>
        </w:rPr>
        <w:t>Формы</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контроля</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за</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исполнением</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административного</w:t>
      </w:r>
      <w:r>
        <w:rPr>
          <w:rFonts w:ascii="Times New Roman" w:hAnsi="Times New Roman" w:cs="Times New Roman"/>
          <w:b/>
          <w:bCs/>
          <w:sz w:val="24"/>
          <w:szCs w:val="24"/>
        </w:rPr>
        <w:t xml:space="preserve"> </w:t>
      </w:r>
      <w:r w:rsidRPr="00894ECD">
        <w:rPr>
          <w:rFonts w:ascii="Times New Roman" w:hAnsi="Times New Roman" w:cs="Times New Roman"/>
          <w:b/>
          <w:bCs/>
          <w:sz w:val="24"/>
          <w:szCs w:val="24"/>
        </w:rPr>
        <w:t>регламента</w:t>
      </w:r>
    </w:p>
    <w:p w:rsidR="00F53157" w:rsidRDefault="00F53157" w:rsidP="00F53157">
      <w:pPr>
        <w:pStyle w:val="ConsPlusNormal"/>
        <w:jc w:val="center"/>
        <w:rPr>
          <w:rFonts w:ascii="Times New Roman" w:hAnsi="Times New Roman" w:cs="Times New Roman"/>
          <w:b/>
          <w:bCs/>
          <w:sz w:val="24"/>
          <w:szCs w:val="24"/>
        </w:rPr>
      </w:pPr>
    </w:p>
    <w:p w:rsidR="00F53157" w:rsidRPr="00F53157" w:rsidRDefault="00F53157" w:rsidP="00F53157">
      <w:pPr>
        <w:pStyle w:val="a5"/>
        <w:numPr>
          <w:ilvl w:val="1"/>
          <w:numId w:val="10"/>
        </w:numPr>
        <w:spacing w:after="0" w:line="240" w:lineRule="auto"/>
        <w:ind w:left="0" w:firstLine="567"/>
        <w:jc w:val="both"/>
        <w:rPr>
          <w:rFonts w:ascii="Times New Roman" w:hAnsi="Times New Roman" w:cs="Times New Roman"/>
          <w:sz w:val="24"/>
          <w:szCs w:val="24"/>
        </w:rPr>
      </w:pPr>
      <w:r w:rsidRPr="00F53157">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Должностные</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муниципальные</w:t>
      </w:r>
      <w:r>
        <w:rPr>
          <w:rFonts w:ascii="Times New Roman" w:hAnsi="Times New Roman" w:cs="Times New Roman"/>
          <w:sz w:val="24"/>
          <w:szCs w:val="24"/>
        </w:rPr>
        <w:t xml:space="preserve"> </w:t>
      </w:r>
      <w:r w:rsidRPr="00894ECD">
        <w:rPr>
          <w:rFonts w:ascii="Times New Roman" w:hAnsi="Times New Roman" w:cs="Times New Roman"/>
          <w:sz w:val="24"/>
          <w:szCs w:val="24"/>
        </w:rPr>
        <w:t>служащие,</w:t>
      </w:r>
      <w:r>
        <w:rPr>
          <w:rFonts w:ascii="Times New Roman" w:hAnsi="Times New Roman" w:cs="Times New Roman"/>
          <w:sz w:val="24"/>
          <w:szCs w:val="24"/>
        </w:rPr>
        <w:t xml:space="preserve"> </w:t>
      </w:r>
      <w:r w:rsidRPr="00894ECD">
        <w:rPr>
          <w:rFonts w:ascii="Times New Roman" w:hAnsi="Times New Roman" w:cs="Times New Roman"/>
          <w:sz w:val="24"/>
          <w:szCs w:val="24"/>
        </w:rPr>
        <w:t>участвующие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руководствуются</w:t>
      </w:r>
      <w:r>
        <w:rPr>
          <w:rFonts w:ascii="Times New Roman" w:hAnsi="Times New Roman" w:cs="Times New Roman"/>
          <w:sz w:val="24"/>
          <w:szCs w:val="24"/>
        </w:rPr>
        <w:t xml:space="preserve"> </w:t>
      </w:r>
      <w:r w:rsidRPr="00894ECD">
        <w:rPr>
          <w:rFonts w:ascii="Times New Roman" w:hAnsi="Times New Roman" w:cs="Times New Roman"/>
          <w:sz w:val="24"/>
          <w:szCs w:val="24"/>
        </w:rPr>
        <w:t>положениями</w:t>
      </w:r>
      <w:r>
        <w:rPr>
          <w:rFonts w:ascii="Times New Roman" w:hAnsi="Times New Roman" w:cs="Times New Roman"/>
          <w:sz w:val="24"/>
          <w:szCs w:val="24"/>
        </w:rPr>
        <w:t xml:space="preserve"> </w:t>
      </w:r>
      <w:r w:rsidRPr="00894ECD">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894ECD">
        <w:rPr>
          <w:rFonts w:ascii="Times New Roman" w:hAnsi="Times New Roman" w:cs="Times New Roman"/>
          <w:sz w:val="24"/>
          <w:szCs w:val="24"/>
        </w:rPr>
        <w:t>Регламента.</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894ECD">
        <w:rPr>
          <w:rFonts w:ascii="Times New Roman" w:hAnsi="Times New Roman" w:cs="Times New Roman"/>
          <w:sz w:val="24"/>
          <w:szCs w:val="24"/>
        </w:rPr>
        <w:t>регламентах</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894ECD">
        <w:rPr>
          <w:rFonts w:ascii="Times New Roman" w:hAnsi="Times New Roman" w:cs="Times New Roman"/>
          <w:sz w:val="24"/>
          <w:szCs w:val="24"/>
        </w:rPr>
        <w:t>лиц,</w:t>
      </w:r>
      <w:r>
        <w:rPr>
          <w:rFonts w:ascii="Times New Roman" w:hAnsi="Times New Roman" w:cs="Times New Roman"/>
          <w:sz w:val="24"/>
          <w:szCs w:val="24"/>
        </w:rPr>
        <w:t xml:space="preserve"> </w:t>
      </w:r>
      <w:r w:rsidRPr="00894ECD">
        <w:rPr>
          <w:rFonts w:ascii="Times New Roman" w:hAnsi="Times New Roman" w:cs="Times New Roman"/>
          <w:sz w:val="24"/>
          <w:szCs w:val="24"/>
        </w:rPr>
        <w:t>участвующих</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осуществляющих</w:t>
      </w:r>
      <w:r>
        <w:rPr>
          <w:rFonts w:ascii="Times New Roman" w:hAnsi="Times New Roman" w:cs="Times New Roman"/>
          <w:sz w:val="24"/>
          <w:szCs w:val="24"/>
        </w:rPr>
        <w:t xml:space="preserve"> </w:t>
      </w:r>
      <w:r w:rsidRPr="00894ECD">
        <w:rPr>
          <w:rFonts w:ascii="Times New Roman" w:hAnsi="Times New Roman" w:cs="Times New Roman"/>
          <w:sz w:val="24"/>
          <w:szCs w:val="24"/>
        </w:rPr>
        <w:t>функции</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устанавливаются</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должностные</w:t>
      </w:r>
      <w:r>
        <w:rPr>
          <w:rFonts w:ascii="Times New Roman" w:hAnsi="Times New Roman" w:cs="Times New Roman"/>
          <w:sz w:val="24"/>
          <w:szCs w:val="24"/>
        </w:rPr>
        <w:t xml:space="preserve"> </w:t>
      </w:r>
      <w:r w:rsidRPr="00894ECD">
        <w:rPr>
          <w:rFonts w:ascii="Times New Roman" w:hAnsi="Times New Roman" w:cs="Times New Roman"/>
          <w:sz w:val="24"/>
          <w:szCs w:val="24"/>
        </w:rPr>
        <w:t>обязанности,</w:t>
      </w:r>
      <w:r>
        <w:rPr>
          <w:rFonts w:ascii="Times New Roman" w:hAnsi="Times New Roman" w:cs="Times New Roman"/>
          <w:sz w:val="24"/>
          <w:szCs w:val="24"/>
        </w:rPr>
        <w:t xml:space="preserve"> </w:t>
      </w:r>
      <w:r w:rsidRPr="00894ECD">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894ECD">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знаниям</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квалификации</w:t>
      </w:r>
      <w:r>
        <w:rPr>
          <w:rFonts w:ascii="Times New Roman" w:hAnsi="Times New Roman" w:cs="Times New Roman"/>
          <w:sz w:val="24"/>
          <w:szCs w:val="24"/>
        </w:rPr>
        <w:t xml:space="preserve"> </w:t>
      </w:r>
      <w:r w:rsidRPr="00894ECD">
        <w:rPr>
          <w:rFonts w:ascii="Times New Roman" w:hAnsi="Times New Roman" w:cs="Times New Roman"/>
          <w:sz w:val="24"/>
          <w:szCs w:val="24"/>
        </w:rPr>
        <w:t>специалистов.</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Должностные</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w:t>
      </w:r>
      <w:r w:rsidRPr="00894ECD">
        <w:rPr>
          <w:rFonts w:ascii="Times New Roman" w:hAnsi="Times New Roman" w:cs="Times New Roman"/>
          <w:sz w:val="24"/>
          <w:szCs w:val="24"/>
        </w:rPr>
        <w:t>органов,</w:t>
      </w:r>
      <w:r>
        <w:rPr>
          <w:rFonts w:ascii="Times New Roman" w:hAnsi="Times New Roman" w:cs="Times New Roman"/>
          <w:sz w:val="24"/>
          <w:szCs w:val="24"/>
        </w:rPr>
        <w:t xml:space="preserve"> </w:t>
      </w:r>
      <w:r w:rsidRPr="00894ECD">
        <w:rPr>
          <w:rFonts w:ascii="Times New Roman" w:hAnsi="Times New Roman" w:cs="Times New Roman"/>
          <w:sz w:val="24"/>
          <w:szCs w:val="24"/>
        </w:rPr>
        <w:t>участвующих</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несут</w:t>
      </w:r>
      <w:r>
        <w:rPr>
          <w:rFonts w:ascii="Times New Roman" w:hAnsi="Times New Roman" w:cs="Times New Roman"/>
          <w:sz w:val="24"/>
          <w:szCs w:val="24"/>
        </w:rPr>
        <w:t xml:space="preserve"> </w:t>
      </w:r>
      <w:r w:rsidRPr="00894ECD">
        <w:rPr>
          <w:rFonts w:ascii="Times New Roman" w:hAnsi="Times New Roman" w:cs="Times New Roman"/>
          <w:sz w:val="24"/>
          <w:szCs w:val="24"/>
        </w:rPr>
        <w:t>персональную</w:t>
      </w:r>
      <w:r>
        <w:rPr>
          <w:rFonts w:ascii="Times New Roman" w:hAnsi="Times New Roman" w:cs="Times New Roman"/>
          <w:sz w:val="24"/>
          <w:szCs w:val="24"/>
        </w:rPr>
        <w:t xml:space="preserve"> </w:t>
      </w:r>
      <w:r w:rsidRPr="00894ECD">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исполнение</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894ECD">
        <w:rPr>
          <w:rFonts w:ascii="Times New Roman" w:hAnsi="Times New Roman" w:cs="Times New Roman"/>
          <w:sz w:val="24"/>
          <w:szCs w:val="24"/>
        </w:rPr>
        <w:t>процедур</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соблюдение</w:t>
      </w:r>
      <w:r>
        <w:rPr>
          <w:rFonts w:ascii="Times New Roman" w:hAnsi="Times New Roman" w:cs="Times New Roman"/>
          <w:sz w:val="24"/>
          <w:szCs w:val="24"/>
        </w:rPr>
        <w:t xml:space="preserve"> </w:t>
      </w:r>
      <w:r w:rsidRPr="00894ECD">
        <w:rPr>
          <w:rFonts w:ascii="Times New Roman" w:hAnsi="Times New Roman" w:cs="Times New Roman"/>
          <w:sz w:val="24"/>
          <w:szCs w:val="24"/>
        </w:rPr>
        <w:t>сроков,</w:t>
      </w:r>
      <w:r>
        <w:rPr>
          <w:rFonts w:ascii="Times New Roman" w:hAnsi="Times New Roman" w:cs="Times New Roman"/>
          <w:sz w:val="24"/>
          <w:szCs w:val="24"/>
        </w:rPr>
        <w:t xml:space="preserve"> </w:t>
      </w:r>
      <w:r w:rsidRPr="00894ECD">
        <w:rPr>
          <w:rFonts w:ascii="Times New Roman" w:hAnsi="Times New Roman" w:cs="Times New Roman"/>
          <w:sz w:val="24"/>
          <w:szCs w:val="24"/>
        </w:rPr>
        <w:t>установленных</w:t>
      </w:r>
      <w:r>
        <w:rPr>
          <w:rFonts w:ascii="Times New Roman" w:hAnsi="Times New Roman" w:cs="Times New Roman"/>
          <w:sz w:val="24"/>
          <w:szCs w:val="24"/>
        </w:rPr>
        <w:t xml:space="preserve"> </w:t>
      </w:r>
      <w:r w:rsidRPr="00894ECD">
        <w:rPr>
          <w:rFonts w:ascii="Times New Roman" w:hAnsi="Times New Roman" w:cs="Times New Roman"/>
          <w:sz w:val="24"/>
          <w:szCs w:val="24"/>
        </w:rPr>
        <w:t>настоящим</w:t>
      </w:r>
      <w:r>
        <w:rPr>
          <w:rFonts w:ascii="Times New Roman" w:hAnsi="Times New Roman" w:cs="Times New Roman"/>
          <w:sz w:val="24"/>
          <w:szCs w:val="24"/>
        </w:rPr>
        <w:t xml:space="preserve"> </w:t>
      </w:r>
      <w:r w:rsidRPr="00894ECD">
        <w:rPr>
          <w:rFonts w:ascii="Times New Roman" w:hAnsi="Times New Roman" w:cs="Times New Roman"/>
          <w:sz w:val="24"/>
          <w:szCs w:val="24"/>
        </w:rPr>
        <w:t>Регламентом.</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гражданину</w:t>
      </w:r>
      <w:r>
        <w:rPr>
          <w:rFonts w:ascii="Times New Roman" w:hAnsi="Times New Roman" w:cs="Times New Roman"/>
          <w:sz w:val="24"/>
          <w:szCs w:val="24"/>
        </w:rPr>
        <w:t xml:space="preserve"> </w:t>
      </w:r>
      <w:r w:rsidRPr="00894ECD">
        <w:rPr>
          <w:rFonts w:ascii="Times New Roman" w:hAnsi="Times New Roman" w:cs="Times New Roman"/>
          <w:sz w:val="24"/>
          <w:szCs w:val="24"/>
        </w:rPr>
        <w:t>гарантируется</w:t>
      </w:r>
      <w:r>
        <w:rPr>
          <w:rFonts w:ascii="Times New Roman" w:hAnsi="Times New Roman" w:cs="Times New Roman"/>
          <w:sz w:val="24"/>
          <w:szCs w:val="24"/>
        </w:rPr>
        <w:t xml:space="preserve"> </w:t>
      </w:r>
      <w:r w:rsidRPr="00894ECD">
        <w:rPr>
          <w:rFonts w:ascii="Times New Roman" w:hAnsi="Times New Roman" w:cs="Times New Roman"/>
          <w:sz w:val="24"/>
          <w:szCs w:val="24"/>
        </w:rPr>
        <w:t>право</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получение</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своих</w:t>
      </w:r>
      <w:r>
        <w:rPr>
          <w:rFonts w:ascii="Times New Roman" w:hAnsi="Times New Roman" w:cs="Times New Roman"/>
          <w:sz w:val="24"/>
          <w:szCs w:val="24"/>
        </w:rPr>
        <w:t xml:space="preserve"> </w:t>
      </w:r>
      <w:r w:rsidRPr="00894ECD">
        <w:rPr>
          <w:rFonts w:ascii="Times New Roman" w:hAnsi="Times New Roman" w:cs="Times New Roman"/>
          <w:sz w:val="24"/>
          <w:szCs w:val="24"/>
        </w:rPr>
        <w:t>правах,</w:t>
      </w:r>
      <w:r>
        <w:rPr>
          <w:rFonts w:ascii="Times New Roman" w:hAnsi="Times New Roman" w:cs="Times New Roman"/>
          <w:sz w:val="24"/>
          <w:szCs w:val="24"/>
        </w:rPr>
        <w:t xml:space="preserve"> </w:t>
      </w:r>
      <w:r w:rsidRPr="00894ECD">
        <w:rPr>
          <w:rFonts w:ascii="Times New Roman" w:hAnsi="Times New Roman" w:cs="Times New Roman"/>
          <w:sz w:val="24"/>
          <w:szCs w:val="24"/>
        </w:rPr>
        <w:t>обязанностях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условиях</w:t>
      </w:r>
      <w:r>
        <w:rPr>
          <w:rFonts w:ascii="Times New Roman" w:hAnsi="Times New Roman" w:cs="Times New Roman"/>
          <w:sz w:val="24"/>
          <w:szCs w:val="24"/>
        </w:rPr>
        <w:t xml:space="preserve"> </w:t>
      </w:r>
      <w:r w:rsidRPr="00894ECD">
        <w:rPr>
          <w:rFonts w:ascii="Times New Roman" w:hAnsi="Times New Roman" w:cs="Times New Roman"/>
          <w:sz w:val="24"/>
          <w:szCs w:val="24"/>
        </w:rPr>
        <w:t>оказания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защиту</w:t>
      </w:r>
      <w:r>
        <w:rPr>
          <w:rFonts w:ascii="Times New Roman" w:hAnsi="Times New Roman" w:cs="Times New Roman"/>
          <w:sz w:val="24"/>
          <w:szCs w:val="24"/>
        </w:rPr>
        <w:t xml:space="preserve"> </w:t>
      </w:r>
      <w:r w:rsidRPr="00894ECD">
        <w:rPr>
          <w:rFonts w:ascii="Times New Roman" w:hAnsi="Times New Roman" w:cs="Times New Roman"/>
          <w:sz w:val="24"/>
          <w:szCs w:val="24"/>
        </w:rPr>
        <w:t>сведений</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персональных</w:t>
      </w:r>
      <w:r>
        <w:rPr>
          <w:rFonts w:ascii="Times New Roman" w:hAnsi="Times New Roman" w:cs="Times New Roman"/>
          <w:sz w:val="24"/>
          <w:szCs w:val="24"/>
        </w:rPr>
        <w:t xml:space="preserve"> </w:t>
      </w:r>
      <w:r w:rsidRPr="00894ECD">
        <w:rPr>
          <w:rFonts w:ascii="Times New Roman" w:hAnsi="Times New Roman" w:cs="Times New Roman"/>
          <w:sz w:val="24"/>
          <w:szCs w:val="24"/>
        </w:rPr>
        <w:t>данных;</w:t>
      </w:r>
      <w:r>
        <w:rPr>
          <w:rFonts w:ascii="Times New Roman" w:hAnsi="Times New Roman" w:cs="Times New Roman"/>
          <w:sz w:val="24"/>
          <w:szCs w:val="24"/>
        </w:rPr>
        <w:t xml:space="preserve"> </w:t>
      </w:r>
      <w:r w:rsidRPr="00894ECD">
        <w:rPr>
          <w:rFonts w:ascii="Times New Roman" w:hAnsi="Times New Roman" w:cs="Times New Roman"/>
          <w:sz w:val="24"/>
          <w:szCs w:val="24"/>
        </w:rPr>
        <w:t>уважительное</w:t>
      </w:r>
      <w:r>
        <w:rPr>
          <w:rFonts w:ascii="Times New Roman" w:hAnsi="Times New Roman" w:cs="Times New Roman"/>
          <w:sz w:val="24"/>
          <w:szCs w:val="24"/>
        </w:rPr>
        <w:t xml:space="preserve"> </w:t>
      </w:r>
      <w:r w:rsidRPr="00894ECD">
        <w:rPr>
          <w:rFonts w:ascii="Times New Roman" w:hAnsi="Times New Roman" w:cs="Times New Roman"/>
          <w:sz w:val="24"/>
          <w:szCs w:val="24"/>
        </w:rPr>
        <w:t>отношение</w:t>
      </w:r>
      <w:r>
        <w:rPr>
          <w:rFonts w:ascii="Times New Roman" w:hAnsi="Times New Roman" w:cs="Times New Roman"/>
          <w:sz w:val="24"/>
          <w:szCs w:val="24"/>
        </w:rPr>
        <w:t xml:space="preserve"> </w:t>
      </w:r>
      <w:r w:rsidRPr="00894ECD">
        <w:rPr>
          <w:rFonts w:ascii="Times New Roman" w:hAnsi="Times New Roman" w:cs="Times New Roman"/>
          <w:sz w:val="24"/>
          <w:szCs w:val="24"/>
        </w:rPr>
        <w:t>со</w:t>
      </w:r>
      <w:r>
        <w:rPr>
          <w:rFonts w:ascii="Times New Roman" w:hAnsi="Times New Roman" w:cs="Times New Roman"/>
          <w:sz w:val="24"/>
          <w:szCs w:val="24"/>
        </w:rPr>
        <w:t xml:space="preserve"> </w:t>
      </w:r>
      <w:r w:rsidRPr="00894ECD">
        <w:rPr>
          <w:rFonts w:ascii="Times New Roman" w:hAnsi="Times New Roman" w:cs="Times New Roman"/>
          <w:sz w:val="24"/>
          <w:szCs w:val="24"/>
        </w:rPr>
        <w:t>стороны</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894ECD">
        <w:rPr>
          <w:rFonts w:ascii="Times New Roman" w:hAnsi="Times New Roman" w:cs="Times New Roman"/>
          <w:sz w:val="24"/>
          <w:szCs w:val="24"/>
        </w:rPr>
        <w:t>лиц.</w:t>
      </w:r>
      <w:r>
        <w:rPr>
          <w:rFonts w:ascii="Times New Roman" w:hAnsi="Times New Roman" w:cs="Times New Roman"/>
          <w:sz w:val="24"/>
          <w:szCs w:val="24"/>
        </w:rPr>
        <w:t xml:space="preserve"> </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Текущий</w:t>
      </w:r>
      <w:r>
        <w:rPr>
          <w:rFonts w:ascii="Times New Roman" w:hAnsi="Times New Roman" w:cs="Times New Roman"/>
          <w:sz w:val="24"/>
          <w:szCs w:val="24"/>
        </w:rPr>
        <w:t xml:space="preserve"> </w:t>
      </w:r>
      <w:r w:rsidRPr="00894ECD">
        <w:rPr>
          <w:rFonts w:ascii="Times New Roman" w:hAnsi="Times New Roman" w:cs="Times New Roman"/>
          <w:sz w:val="24"/>
          <w:szCs w:val="24"/>
        </w:rPr>
        <w:t>контроль</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координация</w:t>
      </w:r>
      <w:r>
        <w:rPr>
          <w:rFonts w:ascii="Times New Roman" w:hAnsi="Times New Roman" w:cs="Times New Roman"/>
          <w:sz w:val="24"/>
          <w:szCs w:val="24"/>
        </w:rPr>
        <w:t xml:space="preserve"> </w:t>
      </w:r>
      <w:r w:rsidRPr="00894ECD">
        <w:rPr>
          <w:rFonts w:ascii="Times New Roman" w:hAnsi="Times New Roman" w:cs="Times New Roman"/>
          <w:sz w:val="24"/>
          <w:szCs w:val="24"/>
        </w:rPr>
        <w:t>последовательности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действий,</w:t>
      </w:r>
      <w:r>
        <w:rPr>
          <w:rFonts w:ascii="Times New Roman" w:hAnsi="Times New Roman" w:cs="Times New Roman"/>
          <w:sz w:val="24"/>
          <w:szCs w:val="24"/>
        </w:rPr>
        <w:t xml:space="preserve"> </w:t>
      </w:r>
      <w:r w:rsidRPr="00894ECD">
        <w:rPr>
          <w:rFonts w:ascii="Times New Roman" w:hAnsi="Times New Roman" w:cs="Times New Roman"/>
          <w:sz w:val="24"/>
          <w:szCs w:val="24"/>
        </w:rPr>
        <w:t>определенных</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административными</w:t>
      </w:r>
      <w:r>
        <w:rPr>
          <w:rFonts w:ascii="Times New Roman" w:hAnsi="Times New Roman" w:cs="Times New Roman"/>
          <w:sz w:val="24"/>
          <w:szCs w:val="24"/>
        </w:rPr>
        <w:t xml:space="preserve"> </w:t>
      </w:r>
      <w:r w:rsidRPr="00894ECD">
        <w:rPr>
          <w:rFonts w:ascii="Times New Roman" w:hAnsi="Times New Roman" w:cs="Times New Roman"/>
          <w:sz w:val="24"/>
          <w:szCs w:val="24"/>
        </w:rPr>
        <w:t>процедурами,</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894ECD">
        <w:rPr>
          <w:rFonts w:ascii="Times New Roman" w:hAnsi="Times New Roman" w:cs="Times New Roman"/>
          <w:sz w:val="24"/>
          <w:szCs w:val="24"/>
        </w:rPr>
        <w:t>лицами</w:t>
      </w:r>
      <w:r>
        <w:rPr>
          <w:rFonts w:ascii="Times New Roman" w:hAnsi="Times New Roman" w:cs="Times New Roman"/>
          <w:sz w:val="24"/>
          <w:szCs w:val="24"/>
        </w:rPr>
        <w:t xml:space="preserve"> администрации </w:t>
      </w:r>
      <w:r w:rsidRPr="00894ECD">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постоянно</w:t>
      </w:r>
      <w:r>
        <w:rPr>
          <w:rFonts w:ascii="Times New Roman" w:hAnsi="Times New Roman" w:cs="Times New Roman"/>
          <w:sz w:val="24"/>
          <w:szCs w:val="24"/>
        </w:rPr>
        <w:t xml:space="preserve"> </w:t>
      </w:r>
      <w:r w:rsidRPr="00894ECD">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894ECD">
        <w:rPr>
          <w:rFonts w:ascii="Times New Roman" w:hAnsi="Times New Roman" w:cs="Times New Roman"/>
          <w:sz w:val="24"/>
          <w:szCs w:val="24"/>
        </w:rPr>
        <w:t>лицом</w:t>
      </w:r>
      <w:r>
        <w:rPr>
          <w:rFonts w:ascii="Times New Roman" w:hAnsi="Times New Roman" w:cs="Times New Roman"/>
          <w:sz w:val="24"/>
          <w:szCs w:val="24"/>
        </w:rPr>
        <w:t xml:space="preserve"> администрации </w:t>
      </w:r>
      <w:r w:rsidRPr="00894ECD">
        <w:rPr>
          <w:rFonts w:ascii="Times New Roman" w:hAnsi="Times New Roman" w:cs="Times New Roman"/>
          <w:sz w:val="24"/>
          <w:szCs w:val="24"/>
        </w:rPr>
        <w:t>путем</w:t>
      </w:r>
      <w:r>
        <w:rPr>
          <w:rFonts w:ascii="Times New Roman" w:hAnsi="Times New Roman" w:cs="Times New Roman"/>
          <w:sz w:val="24"/>
          <w:szCs w:val="24"/>
        </w:rPr>
        <w:t xml:space="preserve"> </w:t>
      </w:r>
      <w:r w:rsidRPr="00894ECD">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894ECD">
        <w:rPr>
          <w:rFonts w:ascii="Times New Roman" w:hAnsi="Times New Roman" w:cs="Times New Roman"/>
          <w:sz w:val="24"/>
          <w:szCs w:val="24"/>
        </w:rPr>
        <w:t>проверок.</w:t>
      </w:r>
      <w:r>
        <w:rPr>
          <w:rFonts w:ascii="Times New Roman" w:hAnsi="Times New Roman" w:cs="Times New Roman"/>
          <w:sz w:val="24"/>
          <w:szCs w:val="24"/>
        </w:rPr>
        <w:t xml:space="preserve"> </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lastRenderedPageBreak/>
        <w:t>Проверки</w:t>
      </w:r>
      <w:r>
        <w:rPr>
          <w:rFonts w:ascii="Times New Roman" w:hAnsi="Times New Roman" w:cs="Times New Roman"/>
          <w:sz w:val="24"/>
          <w:szCs w:val="24"/>
        </w:rPr>
        <w:t xml:space="preserve"> </w:t>
      </w:r>
      <w:r w:rsidRPr="00894ECD">
        <w:rPr>
          <w:rFonts w:ascii="Times New Roman" w:hAnsi="Times New Roman" w:cs="Times New Roman"/>
          <w:sz w:val="24"/>
          <w:szCs w:val="24"/>
        </w:rPr>
        <w:t>полноты</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качества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включают</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себя</w:t>
      </w:r>
      <w:r>
        <w:rPr>
          <w:rFonts w:ascii="Times New Roman" w:hAnsi="Times New Roman" w:cs="Times New Roman"/>
          <w:sz w:val="24"/>
          <w:szCs w:val="24"/>
        </w:rPr>
        <w:t xml:space="preserve"> </w:t>
      </w:r>
      <w:r w:rsidRPr="00894ECD">
        <w:rPr>
          <w:rFonts w:ascii="Times New Roman" w:hAnsi="Times New Roman" w:cs="Times New Roman"/>
          <w:sz w:val="24"/>
          <w:szCs w:val="24"/>
        </w:rPr>
        <w:t>проведение</w:t>
      </w:r>
      <w:r>
        <w:rPr>
          <w:rFonts w:ascii="Times New Roman" w:hAnsi="Times New Roman" w:cs="Times New Roman"/>
          <w:sz w:val="24"/>
          <w:szCs w:val="24"/>
        </w:rPr>
        <w:t xml:space="preserve"> </w:t>
      </w:r>
      <w:r w:rsidRPr="00894ECD">
        <w:rPr>
          <w:rFonts w:ascii="Times New Roman" w:hAnsi="Times New Roman" w:cs="Times New Roman"/>
          <w:sz w:val="24"/>
          <w:szCs w:val="24"/>
        </w:rPr>
        <w:t>проверок,</w:t>
      </w:r>
      <w:r>
        <w:rPr>
          <w:rFonts w:ascii="Times New Roman" w:hAnsi="Times New Roman" w:cs="Times New Roman"/>
          <w:sz w:val="24"/>
          <w:szCs w:val="24"/>
        </w:rPr>
        <w:t xml:space="preserve"> </w:t>
      </w:r>
      <w:r w:rsidRPr="00894ECD">
        <w:rPr>
          <w:rFonts w:ascii="Times New Roman" w:hAnsi="Times New Roman" w:cs="Times New Roman"/>
          <w:sz w:val="24"/>
          <w:szCs w:val="24"/>
        </w:rPr>
        <w:t>выявление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устранение</w:t>
      </w:r>
      <w:r>
        <w:rPr>
          <w:rFonts w:ascii="Times New Roman" w:hAnsi="Times New Roman" w:cs="Times New Roman"/>
          <w:sz w:val="24"/>
          <w:szCs w:val="24"/>
        </w:rPr>
        <w:t xml:space="preserve"> </w:t>
      </w:r>
      <w:r w:rsidRPr="00894ECD">
        <w:rPr>
          <w:rFonts w:ascii="Times New Roman" w:hAnsi="Times New Roman" w:cs="Times New Roman"/>
          <w:sz w:val="24"/>
          <w:szCs w:val="24"/>
        </w:rPr>
        <w:t>нарушений</w:t>
      </w:r>
      <w:r>
        <w:rPr>
          <w:rFonts w:ascii="Times New Roman" w:hAnsi="Times New Roman" w:cs="Times New Roman"/>
          <w:sz w:val="24"/>
          <w:szCs w:val="24"/>
        </w:rPr>
        <w:t xml:space="preserve"> </w:t>
      </w:r>
      <w:r w:rsidRPr="00894ECD">
        <w:rPr>
          <w:rFonts w:ascii="Times New Roman" w:hAnsi="Times New Roman" w:cs="Times New Roman"/>
          <w:sz w:val="24"/>
          <w:szCs w:val="24"/>
        </w:rPr>
        <w:t>прав</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94ECD">
        <w:rPr>
          <w:rFonts w:ascii="Times New Roman" w:hAnsi="Times New Roman" w:cs="Times New Roman"/>
          <w:sz w:val="24"/>
          <w:szCs w:val="24"/>
        </w:rPr>
        <w:t>принятие</w:t>
      </w:r>
      <w:r>
        <w:rPr>
          <w:rFonts w:ascii="Times New Roman" w:hAnsi="Times New Roman" w:cs="Times New Roman"/>
          <w:sz w:val="24"/>
          <w:szCs w:val="24"/>
        </w:rPr>
        <w:t xml:space="preserve"> </w:t>
      </w:r>
      <w:r w:rsidRPr="00894ECD">
        <w:rPr>
          <w:rFonts w:ascii="Times New Roman" w:hAnsi="Times New Roman" w:cs="Times New Roman"/>
          <w:sz w:val="24"/>
          <w:szCs w:val="24"/>
        </w:rPr>
        <w:t>решений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подготовку</w:t>
      </w:r>
      <w:r>
        <w:rPr>
          <w:rFonts w:ascii="Times New Roman" w:hAnsi="Times New Roman" w:cs="Times New Roman"/>
          <w:sz w:val="24"/>
          <w:szCs w:val="24"/>
        </w:rPr>
        <w:t xml:space="preserve"> </w:t>
      </w:r>
      <w:r w:rsidRPr="00894ECD">
        <w:rPr>
          <w:rFonts w:ascii="Times New Roman" w:hAnsi="Times New Roman" w:cs="Times New Roman"/>
          <w:sz w:val="24"/>
          <w:szCs w:val="24"/>
        </w:rPr>
        <w:t>ответов</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894ECD">
        <w:rPr>
          <w:rFonts w:ascii="Times New Roman" w:hAnsi="Times New Roman" w:cs="Times New Roman"/>
          <w:sz w:val="24"/>
          <w:szCs w:val="24"/>
        </w:rPr>
        <w:t>содержащих</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894ECD">
        <w:rPr>
          <w:rFonts w:ascii="Times New Roman" w:hAnsi="Times New Roman" w:cs="Times New Roman"/>
          <w:sz w:val="24"/>
          <w:szCs w:val="24"/>
        </w:rPr>
        <w:t>лиц</w:t>
      </w:r>
      <w:r>
        <w:rPr>
          <w:rFonts w:ascii="Times New Roman" w:hAnsi="Times New Roman" w:cs="Times New Roman"/>
          <w:sz w:val="24"/>
          <w:szCs w:val="24"/>
        </w:rPr>
        <w:t xml:space="preserve"> администрации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ответственных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F53157" w:rsidRPr="00894ECD" w:rsidRDefault="00F53157" w:rsidP="00F53157">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Порядок</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периодичность</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плановых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внеплановых</w:t>
      </w:r>
      <w:r>
        <w:rPr>
          <w:rFonts w:ascii="Times New Roman" w:hAnsi="Times New Roman" w:cs="Times New Roman"/>
          <w:sz w:val="24"/>
          <w:szCs w:val="24"/>
        </w:rPr>
        <w:t xml:space="preserve"> </w:t>
      </w:r>
      <w:r w:rsidRPr="00894ECD">
        <w:rPr>
          <w:rFonts w:ascii="Times New Roman" w:hAnsi="Times New Roman" w:cs="Times New Roman"/>
          <w:sz w:val="24"/>
          <w:szCs w:val="24"/>
        </w:rPr>
        <w:t>проверок</w:t>
      </w:r>
      <w:r>
        <w:rPr>
          <w:rFonts w:ascii="Times New Roman" w:hAnsi="Times New Roman" w:cs="Times New Roman"/>
          <w:sz w:val="24"/>
          <w:szCs w:val="24"/>
        </w:rPr>
        <w:t xml:space="preserve"> </w:t>
      </w:r>
      <w:r w:rsidRPr="00894ECD">
        <w:rPr>
          <w:rFonts w:ascii="Times New Roman" w:hAnsi="Times New Roman" w:cs="Times New Roman"/>
          <w:sz w:val="24"/>
          <w:szCs w:val="24"/>
        </w:rPr>
        <w:t>полноты</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качества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порядок</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формы</w:t>
      </w:r>
      <w:r>
        <w:rPr>
          <w:rFonts w:ascii="Times New Roman" w:hAnsi="Times New Roman" w:cs="Times New Roman"/>
          <w:sz w:val="24"/>
          <w:szCs w:val="24"/>
        </w:rPr>
        <w:t xml:space="preserve"> </w:t>
      </w:r>
      <w:r w:rsidRPr="00894ECD">
        <w:rPr>
          <w:rFonts w:ascii="Times New Roman" w:hAnsi="Times New Roman" w:cs="Times New Roman"/>
          <w:sz w:val="24"/>
          <w:szCs w:val="24"/>
        </w:rPr>
        <w:t>контроля</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полнотой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качеством</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Контроль</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полнотой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качеством</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включает</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себя</w:t>
      </w:r>
      <w:r>
        <w:rPr>
          <w:rFonts w:ascii="Times New Roman" w:hAnsi="Times New Roman" w:cs="Times New Roman"/>
          <w:sz w:val="24"/>
          <w:szCs w:val="24"/>
        </w:rPr>
        <w:t xml:space="preserve"> </w:t>
      </w:r>
      <w:r w:rsidRPr="00894ECD">
        <w:rPr>
          <w:rFonts w:ascii="Times New Roman" w:hAnsi="Times New Roman" w:cs="Times New Roman"/>
          <w:sz w:val="24"/>
          <w:szCs w:val="24"/>
        </w:rPr>
        <w:t>проведение</w:t>
      </w:r>
      <w:r>
        <w:rPr>
          <w:rFonts w:ascii="Times New Roman" w:hAnsi="Times New Roman" w:cs="Times New Roman"/>
          <w:sz w:val="24"/>
          <w:szCs w:val="24"/>
        </w:rPr>
        <w:t xml:space="preserve"> </w:t>
      </w:r>
      <w:r w:rsidRPr="00894ECD">
        <w:rPr>
          <w:rFonts w:ascii="Times New Roman" w:hAnsi="Times New Roman" w:cs="Times New Roman"/>
          <w:sz w:val="24"/>
          <w:szCs w:val="24"/>
        </w:rPr>
        <w:t>плановых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внеплановых</w:t>
      </w:r>
      <w:r>
        <w:rPr>
          <w:rFonts w:ascii="Times New Roman" w:hAnsi="Times New Roman" w:cs="Times New Roman"/>
          <w:sz w:val="24"/>
          <w:szCs w:val="24"/>
        </w:rPr>
        <w:t xml:space="preserve"> </w:t>
      </w:r>
      <w:r w:rsidRPr="00894ECD">
        <w:rPr>
          <w:rFonts w:ascii="Times New Roman" w:hAnsi="Times New Roman" w:cs="Times New Roman"/>
          <w:sz w:val="24"/>
          <w:szCs w:val="24"/>
        </w:rPr>
        <w:t>проверок.</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Плановые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внеплановые</w:t>
      </w:r>
      <w:r>
        <w:rPr>
          <w:rFonts w:ascii="Times New Roman" w:hAnsi="Times New Roman" w:cs="Times New Roman"/>
          <w:sz w:val="24"/>
          <w:szCs w:val="24"/>
        </w:rPr>
        <w:t xml:space="preserve"> </w:t>
      </w:r>
      <w:r w:rsidRPr="00894ECD">
        <w:rPr>
          <w:rFonts w:ascii="Times New Roman" w:hAnsi="Times New Roman" w:cs="Times New Roman"/>
          <w:sz w:val="24"/>
          <w:szCs w:val="24"/>
        </w:rPr>
        <w:t>проверки</w:t>
      </w:r>
      <w:r>
        <w:rPr>
          <w:rFonts w:ascii="Times New Roman" w:hAnsi="Times New Roman" w:cs="Times New Roman"/>
          <w:sz w:val="24"/>
          <w:szCs w:val="24"/>
        </w:rPr>
        <w:t xml:space="preserve"> </w:t>
      </w:r>
      <w:r w:rsidRPr="00894ECD">
        <w:rPr>
          <w:rFonts w:ascii="Times New Roman" w:hAnsi="Times New Roman" w:cs="Times New Roman"/>
          <w:sz w:val="24"/>
          <w:szCs w:val="24"/>
        </w:rPr>
        <w:t>могут</w:t>
      </w:r>
      <w:r>
        <w:rPr>
          <w:rFonts w:ascii="Times New Roman" w:hAnsi="Times New Roman" w:cs="Times New Roman"/>
          <w:sz w:val="24"/>
          <w:szCs w:val="24"/>
        </w:rPr>
        <w:t xml:space="preserve"> </w:t>
      </w:r>
      <w:r w:rsidRPr="00894ECD">
        <w:rPr>
          <w:rFonts w:ascii="Times New Roman" w:hAnsi="Times New Roman" w:cs="Times New Roman"/>
          <w:sz w:val="24"/>
          <w:szCs w:val="24"/>
        </w:rPr>
        <w:t>проводиться</w:t>
      </w:r>
      <w:r>
        <w:rPr>
          <w:rFonts w:ascii="Times New Roman" w:hAnsi="Times New Roman" w:cs="Times New Roman"/>
          <w:sz w:val="24"/>
          <w:szCs w:val="24"/>
        </w:rPr>
        <w:t xml:space="preserve"> </w:t>
      </w:r>
      <w:r w:rsidRPr="00894ECD">
        <w:rPr>
          <w:rFonts w:ascii="Times New Roman" w:hAnsi="Times New Roman" w:cs="Times New Roman"/>
          <w:sz w:val="24"/>
          <w:szCs w:val="24"/>
        </w:rPr>
        <w:t>главой,</w:t>
      </w:r>
      <w:r>
        <w:rPr>
          <w:rFonts w:ascii="Times New Roman" w:hAnsi="Times New Roman" w:cs="Times New Roman"/>
          <w:sz w:val="24"/>
          <w:szCs w:val="24"/>
        </w:rPr>
        <w:t xml:space="preserve"> </w:t>
      </w:r>
      <w:r w:rsidRPr="00894ECD">
        <w:rPr>
          <w:rFonts w:ascii="Times New Roman" w:hAnsi="Times New Roman" w:cs="Times New Roman"/>
          <w:sz w:val="24"/>
          <w:szCs w:val="24"/>
        </w:rPr>
        <w:t>заместителем</w:t>
      </w:r>
      <w:r>
        <w:rPr>
          <w:rFonts w:ascii="Times New Roman" w:hAnsi="Times New Roman" w:cs="Times New Roman"/>
          <w:sz w:val="24"/>
          <w:szCs w:val="24"/>
        </w:rPr>
        <w:t xml:space="preserve"> </w:t>
      </w:r>
      <w:r w:rsidRPr="00894ECD">
        <w:rPr>
          <w:rFonts w:ascii="Times New Roman" w:hAnsi="Times New Roman" w:cs="Times New Roman"/>
          <w:sz w:val="24"/>
          <w:szCs w:val="24"/>
        </w:rPr>
        <w:t>главы,</w:t>
      </w:r>
      <w:r>
        <w:rPr>
          <w:rFonts w:ascii="Times New Roman" w:hAnsi="Times New Roman" w:cs="Times New Roman"/>
          <w:sz w:val="24"/>
          <w:szCs w:val="24"/>
        </w:rPr>
        <w:t xml:space="preserve"> </w:t>
      </w:r>
      <w:r w:rsidRPr="00894ECD">
        <w:rPr>
          <w:rFonts w:ascii="Times New Roman" w:hAnsi="Times New Roman" w:cs="Times New Roman"/>
          <w:sz w:val="24"/>
          <w:szCs w:val="24"/>
        </w:rPr>
        <w:t>курирующим</w:t>
      </w:r>
      <w:r>
        <w:rPr>
          <w:rFonts w:ascii="Times New Roman" w:hAnsi="Times New Roman" w:cs="Times New Roman"/>
          <w:sz w:val="24"/>
          <w:szCs w:val="24"/>
        </w:rPr>
        <w:t xml:space="preserve"> администрацию</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через</w:t>
      </w:r>
      <w:r>
        <w:rPr>
          <w:rFonts w:ascii="Times New Roman" w:hAnsi="Times New Roman" w:cs="Times New Roman"/>
          <w:sz w:val="24"/>
          <w:szCs w:val="24"/>
        </w:rPr>
        <w:t xml:space="preserve"> </w:t>
      </w:r>
      <w:r w:rsidRPr="00894ECD">
        <w:rPr>
          <w:rFonts w:ascii="Times New Roman" w:hAnsi="Times New Roman" w:cs="Times New Roman"/>
          <w:sz w:val="24"/>
          <w:szCs w:val="24"/>
        </w:rPr>
        <w:t>который</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894ECD">
        <w:rPr>
          <w:rFonts w:ascii="Times New Roman" w:hAnsi="Times New Roman" w:cs="Times New Roman"/>
          <w:sz w:val="24"/>
          <w:szCs w:val="24"/>
        </w:rPr>
        <w:t>услуга.</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Проведение</w:t>
      </w:r>
      <w:r>
        <w:rPr>
          <w:rFonts w:ascii="Times New Roman" w:hAnsi="Times New Roman" w:cs="Times New Roman"/>
          <w:sz w:val="24"/>
          <w:szCs w:val="24"/>
        </w:rPr>
        <w:t xml:space="preserve"> </w:t>
      </w:r>
      <w:r w:rsidRPr="00894ECD">
        <w:rPr>
          <w:rFonts w:ascii="Times New Roman" w:hAnsi="Times New Roman" w:cs="Times New Roman"/>
          <w:sz w:val="24"/>
          <w:szCs w:val="24"/>
        </w:rPr>
        <w:t>плановых</w:t>
      </w:r>
      <w:r>
        <w:rPr>
          <w:rFonts w:ascii="Times New Roman" w:hAnsi="Times New Roman" w:cs="Times New Roman"/>
          <w:sz w:val="24"/>
          <w:szCs w:val="24"/>
        </w:rPr>
        <w:t xml:space="preserve"> </w:t>
      </w:r>
      <w:r w:rsidRPr="00894ECD">
        <w:rPr>
          <w:rFonts w:ascii="Times New Roman" w:hAnsi="Times New Roman" w:cs="Times New Roman"/>
          <w:sz w:val="24"/>
          <w:szCs w:val="24"/>
        </w:rPr>
        <w:t>проверок,</w:t>
      </w:r>
      <w:r>
        <w:rPr>
          <w:rFonts w:ascii="Times New Roman" w:hAnsi="Times New Roman" w:cs="Times New Roman"/>
          <w:sz w:val="24"/>
          <w:szCs w:val="24"/>
        </w:rPr>
        <w:t xml:space="preserve"> </w:t>
      </w:r>
      <w:r w:rsidRPr="00894ECD">
        <w:rPr>
          <w:rFonts w:ascii="Times New Roman" w:hAnsi="Times New Roman" w:cs="Times New Roman"/>
          <w:sz w:val="24"/>
          <w:szCs w:val="24"/>
        </w:rPr>
        <w:t>полноты</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качества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утвержденным</w:t>
      </w:r>
      <w:r>
        <w:rPr>
          <w:rFonts w:ascii="Times New Roman" w:hAnsi="Times New Roman" w:cs="Times New Roman"/>
          <w:sz w:val="24"/>
          <w:szCs w:val="24"/>
        </w:rPr>
        <w:t xml:space="preserve"> </w:t>
      </w:r>
      <w:r w:rsidRPr="00894ECD">
        <w:rPr>
          <w:rFonts w:ascii="Times New Roman" w:hAnsi="Times New Roman" w:cs="Times New Roman"/>
          <w:sz w:val="24"/>
          <w:szCs w:val="24"/>
        </w:rPr>
        <w:t>графиком,</w:t>
      </w:r>
      <w:r>
        <w:rPr>
          <w:rFonts w:ascii="Times New Roman" w:hAnsi="Times New Roman" w:cs="Times New Roman"/>
          <w:sz w:val="24"/>
          <w:szCs w:val="24"/>
        </w:rPr>
        <w:t xml:space="preserve"> </w:t>
      </w:r>
      <w:r w:rsidRPr="00894ECD">
        <w:rPr>
          <w:rFonts w:ascii="Times New Roman" w:hAnsi="Times New Roman" w:cs="Times New Roman"/>
          <w:sz w:val="24"/>
          <w:szCs w:val="24"/>
        </w:rPr>
        <w:t>но</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реже</w:t>
      </w:r>
      <w:r>
        <w:rPr>
          <w:rFonts w:ascii="Times New Roman" w:hAnsi="Times New Roman" w:cs="Times New Roman"/>
          <w:sz w:val="24"/>
          <w:szCs w:val="24"/>
        </w:rPr>
        <w:t xml:space="preserve"> </w:t>
      </w:r>
      <w:r w:rsidRPr="00894ECD">
        <w:rPr>
          <w:rFonts w:ascii="Times New Roman" w:hAnsi="Times New Roman" w:cs="Times New Roman"/>
          <w:sz w:val="24"/>
          <w:szCs w:val="24"/>
        </w:rPr>
        <w:t>одного</w:t>
      </w:r>
      <w:r>
        <w:rPr>
          <w:rFonts w:ascii="Times New Roman" w:hAnsi="Times New Roman" w:cs="Times New Roman"/>
          <w:sz w:val="24"/>
          <w:szCs w:val="24"/>
        </w:rPr>
        <w:t xml:space="preserve"> </w:t>
      </w:r>
      <w:r w:rsidRPr="00894ECD">
        <w:rPr>
          <w:rFonts w:ascii="Times New Roman" w:hAnsi="Times New Roman" w:cs="Times New Roman"/>
          <w:sz w:val="24"/>
          <w:szCs w:val="24"/>
        </w:rPr>
        <w:t>раза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год.</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Внеплановые</w:t>
      </w:r>
      <w:r>
        <w:rPr>
          <w:rFonts w:ascii="Times New Roman" w:hAnsi="Times New Roman" w:cs="Times New Roman"/>
          <w:sz w:val="24"/>
          <w:szCs w:val="24"/>
        </w:rPr>
        <w:t xml:space="preserve"> </w:t>
      </w:r>
      <w:r w:rsidRPr="00894ECD">
        <w:rPr>
          <w:rFonts w:ascii="Times New Roman" w:hAnsi="Times New Roman" w:cs="Times New Roman"/>
          <w:sz w:val="24"/>
          <w:szCs w:val="24"/>
        </w:rPr>
        <w:t>проверки</w:t>
      </w:r>
      <w:r>
        <w:rPr>
          <w:rFonts w:ascii="Times New Roman" w:hAnsi="Times New Roman" w:cs="Times New Roman"/>
          <w:sz w:val="24"/>
          <w:szCs w:val="24"/>
        </w:rPr>
        <w:t xml:space="preserve"> </w:t>
      </w:r>
      <w:r w:rsidRPr="00894ECD">
        <w:rPr>
          <w:rFonts w:ascii="Times New Roman" w:hAnsi="Times New Roman" w:cs="Times New Roman"/>
          <w:sz w:val="24"/>
          <w:szCs w:val="24"/>
        </w:rPr>
        <w:t>проводятся</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обращениям</w:t>
      </w:r>
      <w:r>
        <w:rPr>
          <w:rFonts w:ascii="Times New Roman" w:hAnsi="Times New Roman" w:cs="Times New Roman"/>
          <w:sz w:val="24"/>
          <w:szCs w:val="24"/>
        </w:rPr>
        <w:t xml:space="preserve"> </w:t>
      </w:r>
      <w:r w:rsidRPr="00894ECD">
        <w:rPr>
          <w:rFonts w:ascii="Times New Roman" w:hAnsi="Times New Roman" w:cs="Times New Roman"/>
          <w:sz w:val="24"/>
          <w:szCs w:val="24"/>
        </w:rPr>
        <w:t>юридических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физических</w:t>
      </w:r>
      <w:r>
        <w:rPr>
          <w:rFonts w:ascii="Times New Roman" w:hAnsi="Times New Roman" w:cs="Times New Roman"/>
          <w:sz w:val="24"/>
          <w:szCs w:val="24"/>
        </w:rPr>
        <w:t xml:space="preserve"> </w:t>
      </w:r>
      <w:r w:rsidRPr="00894ECD">
        <w:rPr>
          <w:rFonts w:ascii="Times New Roman" w:hAnsi="Times New Roman" w:cs="Times New Roman"/>
          <w:sz w:val="24"/>
          <w:szCs w:val="24"/>
        </w:rPr>
        <w:t>лиц</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жалобами</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нарушение</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прав</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законных</w:t>
      </w:r>
      <w:r>
        <w:rPr>
          <w:rFonts w:ascii="Times New Roman" w:hAnsi="Times New Roman" w:cs="Times New Roman"/>
          <w:sz w:val="24"/>
          <w:szCs w:val="24"/>
        </w:rPr>
        <w:t xml:space="preserve"> </w:t>
      </w:r>
      <w:r w:rsidRPr="00894ECD">
        <w:rPr>
          <w:rFonts w:ascii="Times New Roman" w:hAnsi="Times New Roman" w:cs="Times New Roman"/>
          <w:sz w:val="24"/>
          <w:szCs w:val="24"/>
        </w:rPr>
        <w:t>интересов</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ходе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сведений,</w:t>
      </w:r>
      <w:r>
        <w:rPr>
          <w:rFonts w:ascii="Times New Roman" w:hAnsi="Times New Roman" w:cs="Times New Roman"/>
          <w:sz w:val="24"/>
          <w:szCs w:val="24"/>
        </w:rPr>
        <w:t xml:space="preserve"> </w:t>
      </w:r>
      <w:r w:rsidRPr="00894ECD">
        <w:rPr>
          <w:rFonts w:ascii="Times New Roman" w:hAnsi="Times New Roman" w:cs="Times New Roman"/>
          <w:sz w:val="24"/>
          <w:szCs w:val="24"/>
        </w:rPr>
        <w:t>указывающих</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нарушение</w:t>
      </w:r>
      <w:r>
        <w:rPr>
          <w:rFonts w:ascii="Times New Roman" w:hAnsi="Times New Roman" w:cs="Times New Roman"/>
          <w:sz w:val="24"/>
          <w:szCs w:val="24"/>
        </w:rPr>
        <w:t xml:space="preserve"> </w:t>
      </w:r>
      <w:r w:rsidRPr="00894ECD">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894ECD">
        <w:rPr>
          <w:rFonts w:ascii="Times New Roman" w:hAnsi="Times New Roman" w:cs="Times New Roman"/>
          <w:sz w:val="24"/>
          <w:szCs w:val="24"/>
        </w:rPr>
        <w:t>Регламента.</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ходе</w:t>
      </w:r>
      <w:r>
        <w:rPr>
          <w:rFonts w:ascii="Times New Roman" w:hAnsi="Times New Roman" w:cs="Times New Roman"/>
          <w:sz w:val="24"/>
          <w:szCs w:val="24"/>
        </w:rPr>
        <w:t xml:space="preserve"> </w:t>
      </w:r>
      <w:r w:rsidRPr="00894ECD">
        <w:rPr>
          <w:rFonts w:ascii="Times New Roman" w:hAnsi="Times New Roman" w:cs="Times New Roman"/>
          <w:sz w:val="24"/>
          <w:szCs w:val="24"/>
        </w:rPr>
        <w:t>плановых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внеплановых</w:t>
      </w:r>
      <w:r>
        <w:rPr>
          <w:rFonts w:ascii="Times New Roman" w:hAnsi="Times New Roman" w:cs="Times New Roman"/>
          <w:sz w:val="24"/>
          <w:szCs w:val="24"/>
        </w:rPr>
        <w:t xml:space="preserve"> </w:t>
      </w:r>
      <w:r w:rsidRPr="00894ECD">
        <w:rPr>
          <w:rFonts w:ascii="Times New Roman" w:hAnsi="Times New Roman" w:cs="Times New Roman"/>
          <w:sz w:val="24"/>
          <w:szCs w:val="24"/>
        </w:rPr>
        <w:t>проверок:</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проверяется</w:t>
      </w:r>
      <w:r>
        <w:rPr>
          <w:rFonts w:ascii="Times New Roman" w:hAnsi="Times New Roman" w:cs="Times New Roman"/>
          <w:sz w:val="24"/>
          <w:szCs w:val="24"/>
        </w:rPr>
        <w:t xml:space="preserve"> </w:t>
      </w:r>
      <w:r w:rsidRPr="00894ECD">
        <w:rPr>
          <w:rFonts w:ascii="Times New Roman" w:hAnsi="Times New Roman" w:cs="Times New Roman"/>
          <w:sz w:val="24"/>
          <w:szCs w:val="24"/>
        </w:rPr>
        <w:t>знание</w:t>
      </w:r>
      <w:r>
        <w:rPr>
          <w:rFonts w:ascii="Times New Roman" w:hAnsi="Times New Roman" w:cs="Times New Roman"/>
          <w:sz w:val="24"/>
          <w:szCs w:val="24"/>
        </w:rPr>
        <w:t xml:space="preserve"> </w:t>
      </w:r>
      <w:r w:rsidRPr="00894ECD">
        <w:rPr>
          <w:rFonts w:ascii="Times New Roman" w:hAnsi="Times New Roman" w:cs="Times New Roman"/>
          <w:sz w:val="24"/>
          <w:szCs w:val="24"/>
        </w:rPr>
        <w:t>ответственными</w:t>
      </w:r>
      <w:r>
        <w:rPr>
          <w:rFonts w:ascii="Times New Roman" w:hAnsi="Times New Roman" w:cs="Times New Roman"/>
          <w:sz w:val="24"/>
          <w:szCs w:val="24"/>
        </w:rPr>
        <w:t xml:space="preserve"> </w:t>
      </w:r>
      <w:r w:rsidRPr="00894ECD">
        <w:rPr>
          <w:rFonts w:ascii="Times New Roman" w:hAnsi="Times New Roman" w:cs="Times New Roman"/>
          <w:sz w:val="24"/>
          <w:szCs w:val="24"/>
        </w:rPr>
        <w:t>лицами</w:t>
      </w:r>
      <w:r>
        <w:rPr>
          <w:rFonts w:ascii="Times New Roman" w:hAnsi="Times New Roman" w:cs="Times New Roman"/>
          <w:sz w:val="24"/>
          <w:szCs w:val="24"/>
        </w:rPr>
        <w:t xml:space="preserve"> </w:t>
      </w:r>
      <w:r w:rsidRPr="00894ECD">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894ECD">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894ECD">
        <w:rPr>
          <w:rFonts w:ascii="Times New Roman" w:hAnsi="Times New Roman" w:cs="Times New Roman"/>
          <w:sz w:val="24"/>
          <w:szCs w:val="24"/>
        </w:rPr>
        <w:t>Регламента,</w:t>
      </w:r>
      <w:r>
        <w:rPr>
          <w:rFonts w:ascii="Times New Roman" w:hAnsi="Times New Roman" w:cs="Times New Roman"/>
          <w:sz w:val="24"/>
          <w:szCs w:val="24"/>
        </w:rPr>
        <w:t xml:space="preserve"> </w:t>
      </w:r>
      <w:r w:rsidRPr="00894ECD">
        <w:rPr>
          <w:rFonts w:ascii="Times New Roman" w:hAnsi="Times New Roman" w:cs="Times New Roman"/>
          <w:sz w:val="24"/>
          <w:szCs w:val="24"/>
        </w:rPr>
        <w:t>нормативных</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правовых</w:t>
      </w:r>
      <w:r>
        <w:rPr>
          <w:rFonts w:ascii="Times New Roman" w:hAnsi="Times New Roman" w:cs="Times New Roman"/>
          <w:sz w:val="24"/>
          <w:szCs w:val="24"/>
        </w:rPr>
        <w:t xml:space="preserve"> </w:t>
      </w:r>
      <w:r w:rsidRPr="00894ECD">
        <w:rPr>
          <w:rFonts w:ascii="Times New Roman" w:hAnsi="Times New Roman" w:cs="Times New Roman"/>
          <w:sz w:val="24"/>
          <w:szCs w:val="24"/>
        </w:rPr>
        <w:t>актов,</w:t>
      </w:r>
      <w:r>
        <w:rPr>
          <w:rFonts w:ascii="Times New Roman" w:hAnsi="Times New Roman" w:cs="Times New Roman"/>
          <w:sz w:val="24"/>
          <w:szCs w:val="24"/>
        </w:rPr>
        <w:t xml:space="preserve"> </w:t>
      </w:r>
      <w:r w:rsidRPr="00894ECD">
        <w:rPr>
          <w:rFonts w:ascii="Times New Roman" w:hAnsi="Times New Roman" w:cs="Times New Roman"/>
          <w:sz w:val="24"/>
          <w:szCs w:val="24"/>
        </w:rPr>
        <w:t>устанавливающих</w:t>
      </w:r>
      <w:r>
        <w:rPr>
          <w:rFonts w:ascii="Times New Roman" w:hAnsi="Times New Roman" w:cs="Times New Roman"/>
          <w:sz w:val="24"/>
          <w:szCs w:val="24"/>
        </w:rPr>
        <w:t xml:space="preserve"> </w:t>
      </w:r>
      <w:r w:rsidRPr="00894ECD">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проверяется</w:t>
      </w:r>
      <w:r>
        <w:rPr>
          <w:rFonts w:ascii="Times New Roman" w:hAnsi="Times New Roman" w:cs="Times New Roman"/>
          <w:sz w:val="24"/>
          <w:szCs w:val="24"/>
        </w:rPr>
        <w:t xml:space="preserve"> </w:t>
      </w:r>
      <w:r w:rsidRPr="00894ECD">
        <w:rPr>
          <w:rFonts w:ascii="Times New Roman" w:hAnsi="Times New Roman" w:cs="Times New Roman"/>
          <w:sz w:val="24"/>
          <w:szCs w:val="24"/>
        </w:rPr>
        <w:t>соблюдение</w:t>
      </w:r>
      <w:r>
        <w:rPr>
          <w:rFonts w:ascii="Times New Roman" w:hAnsi="Times New Roman" w:cs="Times New Roman"/>
          <w:sz w:val="24"/>
          <w:szCs w:val="24"/>
        </w:rPr>
        <w:t xml:space="preserve"> </w:t>
      </w:r>
      <w:r w:rsidRPr="00894ECD">
        <w:rPr>
          <w:rFonts w:ascii="Times New Roman" w:hAnsi="Times New Roman" w:cs="Times New Roman"/>
          <w:sz w:val="24"/>
          <w:szCs w:val="24"/>
        </w:rPr>
        <w:t>сроков</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последовательности</w:t>
      </w:r>
      <w:r>
        <w:rPr>
          <w:rFonts w:ascii="Times New Roman" w:hAnsi="Times New Roman" w:cs="Times New Roman"/>
          <w:sz w:val="24"/>
          <w:szCs w:val="24"/>
        </w:rPr>
        <w:t xml:space="preserve"> </w:t>
      </w:r>
      <w:r w:rsidRPr="00894ECD">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административных</w:t>
      </w:r>
      <w:r>
        <w:rPr>
          <w:rFonts w:ascii="Times New Roman" w:hAnsi="Times New Roman" w:cs="Times New Roman"/>
          <w:sz w:val="24"/>
          <w:szCs w:val="24"/>
        </w:rPr>
        <w:t xml:space="preserve"> </w:t>
      </w:r>
      <w:r w:rsidRPr="00894ECD">
        <w:rPr>
          <w:rFonts w:ascii="Times New Roman" w:hAnsi="Times New Roman" w:cs="Times New Roman"/>
          <w:sz w:val="24"/>
          <w:szCs w:val="24"/>
        </w:rPr>
        <w:t>процедур;</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выявляются</w:t>
      </w:r>
      <w:r>
        <w:rPr>
          <w:rFonts w:ascii="Times New Roman" w:hAnsi="Times New Roman" w:cs="Times New Roman"/>
          <w:sz w:val="24"/>
          <w:szCs w:val="24"/>
        </w:rPr>
        <w:t xml:space="preserve"> </w:t>
      </w:r>
      <w:r w:rsidRPr="00894ECD">
        <w:rPr>
          <w:rFonts w:ascii="Times New Roman" w:hAnsi="Times New Roman" w:cs="Times New Roman"/>
          <w:sz w:val="24"/>
          <w:szCs w:val="24"/>
        </w:rPr>
        <w:t>нарушения</w:t>
      </w:r>
      <w:r>
        <w:rPr>
          <w:rFonts w:ascii="Times New Roman" w:hAnsi="Times New Roman" w:cs="Times New Roman"/>
          <w:sz w:val="24"/>
          <w:szCs w:val="24"/>
        </w:rPr>
        <w:t xml:space="preserve"> </w:t>
      </w:r>
      <w:r w:rsidRPr="00894ECD">
        <w:rPr>
          <w:rFonts w:ascii="Times New Roman" w:hAnsi="Times New Roman" w:cs="Times New Roman"/>
          <w:sz w:val="24"/>
          <w:szCs w:val="24"/>
        </w:rPr>
        <w:t>прав</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894ECD">
        <w:rPr>
          <w:rFonts w:ascii="Times New Roman" w:hAnsi="Times New Roman" w:cs="Times New Roman"/>
          <w:sz w:val="24"/>
          <w:szCs w:val="24"/>
        </w:rPr>
        <w:t>недостатки,</w:t>
      </w:r>
      <w:r>
        <w:rPr>
          <w:rFonts w:ascii="Times New Roman" w:hAnsi="Times New Roman" w:cs="Times New Roman"/>
          <w:sz w:val="24"/>
          <w:szCs w:val="24"/>
        </w:rPr>
        <w:t xml:space="preserve"> </w:t>
      </w:r>
      <w:r w:rsidRPr="00894ECD">
        <w:rPr>
          <w:rFonts w:ascii="Times New Roman" w:hAnsi="Times New Roman" w:cs="Times New Roman"/>
          <w:sz w:val="24"/>
          <w:szCs w:val="24"/>
        </w:rPr>
        <w:t>допущенные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ходе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F53157" w:rsidRPr="00894ECD" w:rsidRDefault="00F53157" w:rsidP="00F53157">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894ECD">
        <w:rPr>
          <w:rFonts w:ascii="Times New Roman" w:hAnsi="Times New Roman" w:cs="Times New Roman"/>
          <w:sz w:val="24"/>
          <w:szCs w:val="24"/>
        </w:rPr>
        <w:t>лиц</w:t>
      </w:r>
      <w:r>
        <w:rPr>
          <w:rFonts w:ascii="Times New Roman" w:hAnsi="Times New Roman" w:cs="Times New Roman"/>
          <w:sz w:val="24"/>
          <w:szCs w:val="24"/>
        </w:rPr>
        <w:t xml:space="preserve"> </w:t>
      </w:r>
      <w:r w:rsidRPr="00894ECD">
        <w:rPr>
          <w:rFonts w:ascii="Times New Roman" w:hAnsi="Times New Roman" w:cs="Times New Roman"/>
          <w:sz w:val="24"/>
          <w:szCs w:val="24"/>
        </w:rPr>
        <w:t>органа,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предоставляющего</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894ECD">
        <w:rPr>
          <w:rFonts w:ascii="Times New Roman" w:hAnsi="Times New Roman" w:cs="Times New Roman"/>
          <w:sz w:val="24"/>
          <w:szCs w:val="24"/>
        </w:rPr>
        <w:t>услугу,</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принимаемые</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(осуществляемые)</w:t>
      </w:r>
      <w:r>
        <w:rPr>
          <w:rFonts w:ascii="Times New Roman" w:hAnsi="Times New Roman" w:cs="Times New Roman"/>
          <w:sz w:val="24"/>
          <w:szCs w:val="24"/>
        </w:rPr>
        <w:t xml:space="preserve"> </w:t>
      </w:r>
      <w:r w:rsidRPr="00894ECD">
        <w:rPr>
          <w:rFonts w:ascii="Times New Roman" w:hAnsi="Times New Roman" w:cs="Times New Roman"/>
          <w:sz w:val="24"/>
          <w:szCs w:val="24"/>
        </w:rPr>
        <w:t>ими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ходе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894ECD">
        <w:rPr>
          <w:rFonts w:ascii="Times New Roman" w:hAnsi="Times New Roman" w:cs="Times New Roman"/>
          <w:sz w:val="24"/>
          <w:szCs w:val="24"/>
        </w:rPr>
        <w:t>проведенных</w:t>
      </w:r>
      <w:r>
        <w:rPr>
          <w:rFonts w:ascii="Times New Roman" w:hAnsi="Times New Roman" w:cs="Times New Roman"/>
          <w:sz w:val="24"/>
          <w:szCs w:val="24"/>
        </w:rPr>
        <w:t xml:space="preserve"> </w:t>
      </w:r>
      <w:r w:rsidRPr="00894ECD">
        <w:rPr>
          <w:rFonts w:ascii="Times New Roman" w:hAnsi="Times New Roman" w:cs="Times New Roman"/>
          <w:sz w:val="24"/>
          <w:szCs w:val="24"/>
        </w:rPr>
        <w:t>проверок</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выявления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нарушения</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прав</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894ECD">
        <w:rPr>
          <w:rFonts w:ascii="Times New Roman" w:hAnsi="Times New Roman" w:cs="Times New Roman"/>
          <w:sz w:val="24"/>
          <w:szCs w:val="24"/>
        </w:rPr>
        <w:t>виновные</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w:t>
      </w:r>
      <w:r w:rsidRPr="00894ECD">
        <w:rPr>
          <w:rFonts w:ascii="Times New Roman" w:hAnsi="Times New Roman" w:cs="Times New Roman"/>
          <w:sz w:val="24"/>
          <w:szCs w:val="24"/>
        </w:rPr>
        <w:t>привлекаются</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ответственности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894EC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Федерации,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принимаются</w:t>
      </w:r>
      <w:r>
        <w:rPr>
          <w:rFonts w:ascii="Times New Roman" w:hAnsi="Times New Roman" w:cs="Times New Roman"/>
          <w:sz w:val="24"/>
          <w:szCs w:val="24"/>
        </w:rPr>
        <w:t xml:space="preserve"> </w:t>
      </w:r>
      <w:r w:rsidRPr="00894ECD">
        <w:rPr>
          <w:rFonts w:ascii="Times New Roman" w:hAnsi="Times New Roman" w:cs="Times New Roman"/>
          <w:sz w:val="24"/>
          <w:szCs w:val="24"/>
        </w:rPr>
        <w:t>меры</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устранению</w:t>
      </w:r>
      <w:r>
        <w:rPr>
          <w:rFonts w:ascii="Times New Roman" w:hAnsi="Times New Roman" w:cs="Times New Roman"/>
          <w:sz w:val="24"/>
          <w:szCs w:val="24"/>
        </w:rPr>
        <w:t xml:space="preserve"> </w:t>
      </w:r>
      <w:r w:rsidRPr="00894ECD">
        <w:rPr>
          <w:rFonts w:ascii="Times New Roman" w:hAnsi="Times New Roman" w:cs="Times New Roman"/>
          <w:sz w:val="24"/>
          <w:szCs w:val="24"/>
        </w:rPr>
        <w:t>нарушений.</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Должностные</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муниципальные</w:t>
      </w:r>
      <w:r>
        <w:rPr>
          <w:rFonts w:ascii="Times New Roman" w:hAnsi="Times New Roman" w:cs="Times New Roman"/>
          <w:sz w:val="24"/>
          <w:szCs w:val="24"/>
        </w:rPr>
        <w:t xml:space="preserve"> </w:t>
      </w:r>
      <w:r w:rsidRPr="00894ECD">
        <w:rPr>
          <w:rFonts w:ascii="Times New Roman" w:hAnsi="Times New Roman" w:cs="Times New Roman"/>
          <w:sz w:val="24"/>
          <w:szCs w:val="24"/>
        </w:rPr>
        <w:t>служащие,</w:t>
      </w:r>
      <w:r>
        <w:rPr>
          <w:rFonts w:ascii="Times New Roman" w:hAnsi="Times New Roman" w:cs="Times New Roman"/>
          <w:sz w:val="24"/>
          <w:szCs w:val="24"/>
        </w:rPr>
        <w:t xml:space="preserve"> </w:t>
      </w:r>
      <w:r w:rsidRPr="00894ECD">
        <w:rPr>
          <w:rFonts w:ascii="Times New Roman" w:hAnsi="Times New Roman" w:cs="Times New Roman"/>
          <w:sz w:val="24"/>
          <w:szCs w:val="24"/>
        </w:rPr>
        <w:t>участвующие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несут</w:t>
      </w:r>
      <w:r>
        <w:rPr>
          <w:rFonts w:ascii="Times New Roman" w:hAnsi="Times New Roman" w:cs="Times New Roman"/>
          <w:sz w:val="24"/>
          <w:szCs w:val="24"/>
        </w:rPr>
        <w:t xml:space="preserve"> </w:t>
      </w:r>
      <w:r w:rsidRPr="00894ECD">
        <w:rPr>
          <w:rFonts w:ascii="Times New Roman" w:hAnsi="Times New Roman" w:cs="Times New Roman"/>
          <w:sz w:val="24"/>
          <w:szCs w:val="24"/>
        </w:rPr>
        <w:t>персональную</w:t>
      </w:r>
      <w:r>
        <w:rPr>
          <w:rFonts w:ascii="Times New Roman" w:hAnsi="Times New Roman" w:cs="Times New Roman"/>
          <w:sz w:val="24"/>
          <w:szCs w:val="24"/>
        </w:rPr>
        <w:t xml:space="preserve"> </w:t>
      </w:r>
      <w:r w:rsidRPr="00894ECD">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принятие</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Персональная</w:t>
      </w:r>
      <w:r>
        <w:rPr>
          <w:rFonts w:ascii="Times New Roman" w:hAnsi="Times New Roman" w:cs="Times New Roman"/>
          <w:sz w:val="24"/>
          <w:szCs w:val="24"/>
        </w:rPr>
        <w:t xml:space="preserve"> </w:t>
      </w:r>
      <w:r w:rsidRPr="00894ECD">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894ECD">
        <w:rPr>
          <w:rFonts w:ascii="Times New Roman" w:hAnsi="Times New Roman" w:cs="Times New Roman"/>
          <w:sz w:val="24"/>
          <w:szCs w:val="24"/>
        </w:rPr>
        <w:t>устанавливается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894ECD">
        <w:rPr>
          <w:rFonts w:ascii="Times New Roman" w:hAnsi="Times New Roman" w:cs="Times New Roman"/>
          <w:sz w:val="24"/>
          <w:szCs w:val="24"/>
        </w:rPr>
        <w:t>регламентах</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требованиями</w:t>
      </w:r>
      <w:r>
        <w:rPr>
          <w:rFonts w:ascii="Times New Roman" w:hAnsi="Times New Roman" w:cs="Times New Roman"/>
          <w:sz w:val="24"/>
          <w:szCs w:val="24"/>
        </w:rPr>
        <w:t xml:space="preserve"> </w:t>
      </w:r>
      <w:r w:rsidRPr="00894ECD">
        <w:rPr>
          <w:rFonts w:ascii="Times New Roman" w:hAnsi="Times New Roman" w:cs="Times New Roman"/>
          <w:sz w:val="24"/>
          <w:szCs w:val="24"/>
        </w:rPr>
        <w:t>законодательства</w:t>
      </w:r>
      <w:r>
        <w:rPr>
          <w:rFonts w:ascii="Times New Roman" w:hAnsi="Times New Roman" w:cs="Times New Roman"/>
          <w:sz w:val="24"/>
          <w:szCs w:val="24"/>
        </w:rPr>
        <w:t xml:space="preserve"> </w:t>
      </w:r>
      <w:r w:rsidRPr="00894EC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Федерации.</w:t>
      </w:r>
    </w:p>
    <w:p w:rsidR="00F53157" w:rsidRPr="00894ECD" w:rsidRDefault="00F53157" w:rsidP="00F53157">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Положения,</w:t>
      </w:r>
      <w:r>
        <w:rPr>
          <w:rFonts w:ascii="Times New Roman" w:hAnsi="Times New Roman" w:cs="Times New Roman"/>
          <w:sz w:val="24"/>
          <w:szCs w:val="24"/>
        </w:rPr>
        <w:t xml:space="preserve"> </w:t>
      </w:r>
      <w:r w:rsidRPr="00894ECD">
        <w:rPr>
          <w:rFonts w:ascii="Times New Roman" w:hAnsi="Times New Roman" w:cs="Times New Roman"/>
          <w:sz w:val="24"/>
          <w:szCs w:val="24"/>
        </w:rPr>
        <w:t>характеризующие</w:t>
      </w:r>
      <w:r>
        <w:rPr>
          <w:rFonts w:ascii="Times New Roman" w:hAnsi="Times New Roman" w:cs="Times New Roman"/>
          <w:sz w:val="24"/>
          <w:szCs w:val="24"/>
        </w:rPr>
        <w:t xml:space="preserve"> </w:t>
      </w:r>
      <w:r w:rsidRPr="00894ECD">
        <w:rPr>
          <w:rFonts w:ascii="Times New Roman" w:hAnsi="Times New Roman" w:cs="Times New Roman"/>
          <w:sz w:val="24"/>
          <w:szCs w:val="24"/>
        </w:rPr>
        <w:t>требования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к</w:t>
      </w:r>
      <w:r>
        <w:rPr>
          <w:rFonts w:ascii="Times New Roman" w:hAnsi="Times New Roman" w:cs="Times New Roman"/>
          <w:sz w:val="24"/>
          <w:szCs w:val="24"/>
        </w:rPr>
        <w:t xml:space="preserve"> </w:t>
      </w:r>
      <w:r w:rsidRPr="00894ECD">
        <w:rPr>
          <w:rFonts w:ascii="Times New Roman" w:hAnsi="Times New Roman" w:cs="Times New Roman"/>
          <w:sz w:val="24"/>
          <w:szCs w:val="24"/>
        </w:rPr>
        <w:t>порядку</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формам</w:t>
      </w:r>
      <w:r>
        <w:rPr>
          <w:rFonts w:ascii="Times New Roman" w:hAnsi="Times New Roman" w:cs="Times New Roman"/>
          <w:sz w:val="24"/>
          <w:szCs w:val="24"/>
        </w:rPr>
        <w:t xml:space="preserve"> </w:t>
      </w:r>
      <w:r w:rsidRPr="00894ECD">
        <w:rPr>
          <w:rFonts w:ascii="Times New Roman" w:hAnsi="Times New Roman" w:cs="Times New Roman"/>
          <w:sz w:val="24"/>
          <w:szCs w:val="24"/>
        </w:rPr>
        <w:t>контроля</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со</w:t>
      </w:r>
      <w:r>
        <w:rPr>
          <w:rFonts w:ascii="Times New Roman" w:hAnsi="Times New Roman" w:cs="Times New Roman"/>
          <w:sz w:val="24"/>
          <w:szCs w:val="24"/>
        </w:rPr>
        <w:t xml:space="preserve"> </w:t>
      </w:r>
      <w:r w:rsidRPr="00894ECD">
        <w:rPr>
          <w:rFonts w:ascii="Times New Roman" w:hAnsi="Times New Roman" w:cs="Times New Roman"/>
          <w:sz w:val="24"/>
          <w:szCs w:val="24"/>
        </w:rPr>
        <w:t>стороны</w:t>
      </w:r>
      <w:r>
        <w:rPr>
          <w:rFonts w:ascii="Times New Roman" w:hAnsi="Times New Roman" w:cs="Times New Roman"/>
          <w:sz w:val="24"/>
          <w:szCs w:val="24"/>
        </w:rPr>
        <w:t xml:space="preserve"> </w:t>
      </w:r>
      <w:r w:rsidRPr="00894ECD">
        <w:rPr>
          <w:rFonts w:ascii="Times New Roman" w:hAnsi="Times New Roman" w:cs="Times New Roman"/>
          <w:sz w:val="24"/>
          <w:szCs w:val="24"/>
        </w:rPr>
        <w:t>граждан,</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объединений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организаций</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Контроль</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контроля</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соблюдением</w:t>
      </w:r>
      <w:r>
        <w:rPr>
          <w:rFonts w:ascii="Times New Roman" w:hAnsi="Times New Roman" w:cs="Times New Roman"/>
          <w:sz w:val="24"/>
          <w:szCs w:val="24"/>
        </w:rPr>
        <w:t xml:space="preserve"> </w:t>
      </w:r>
      <w:r w:rsidRPr="00894ECD">
        <w:rPr>
          <w:rFonts w:ascii="Times New Roman" w:hAnsi="Times New Roman" w:cs="Times New Roman"/>
          <w:sz w:val="24"/>
          <w:szCs w:val="24"/>
        </w:rPr>
        <w:t>последовательности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действий,</w:t>
      </w:r>
      <w:r>
        <w:rPr>
          <w:rFonts w:ascii="Times New Roman" w:hAnsi="Times New Roman" w:cs="Times New Roman"/>
          <w:sz w:val="24"/>
          <w:szCs w:val="24"/>
        </w:rPr>
        <w:t xml:space="preserve"> </w:t>
      </w:r>
      <w:r w:rsidRPr="00894ECD">
        <w:rPr>
          <w:rFonts w:ascii="Times New Roman" w:hAnsi="Times New Roman" w:cs="Times New Roman"/>
          <w:sz w:val="24"/>
          <w:szCs w:val="24"/>
        </w:rPr>
        <w:t>определенных</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административными</w:t>
      </w:r>
      <w:r>
        <w:rPr>
          <w:rFonts w:ascii="Times New Roman" w:hAnsi="Times New Roman" w:cs="Times New Roman"/>
          <w:sz w:val="24"/>
          <w:szCs w:val="24"/>
        </w:rPr>
        <w:t xml:space="preserve"> </w:t>
      </w:r>
      <w:r w:rsidRPr="00894ECD">
        <w:rPr>
          <w:rFonts w:ascii="Times New Roman" w:hAnsi="Times New Roman" w:cs="Times New Roman"/>
          <w:sz w:val="24"/>
          <w:szCs w:val="24"/>
        </w:rPr>
        <w:t>процедурами</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исполнению</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принятием</w:t>
      </w:r>
      <w:r>
        <w:rPr>
          <w:rFonts w:ascii="Times New Roman" w:hAnsi="Times New Roman" w:cs="Times New Roman"/>
          <w:sz w:val="24"/>
          <w:szCs w:val="24"/>
        </w:rPr>
        <w:t xml:space="preserve"> </w:t>
      </w:r>
      <w:r w:rsidRPr="00894ECD">
        <w:rPr>
          <w:rFonts w:ascii="Times New Roman" w:hAnsi="Times New Roman" w:cs="Times New Roman"/>
          <w:sz w:val="24"/>
          <w:szCs w:val="24"/>
        </w:rPr>
        <w:t>решений</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894ECD">
        <w:rPr>
          <w:rFonts w:ascii="Times New Roman" w:hAnsi="Times New Roman" w:cs="Times New Roman"/>
          <w:sz w:val="24"/>
          <w:szCs w:val="24"/>
        </w:rPr>
        <w:t>лицами,</w:t>
      </w:r>
      <w:r>
        <w:rPr>
          <w:rFonts w:ascii="Times New Roman" w:hAnsi="Times New Roman" w:cs="Times New Roman"/>
          <w:sz w:val="24"/>
          <w:szCs w:val="24"/>
        </w:rPr>
        <w:t xml:space="preserve"> </w:t>
      </w:r>
      <w:r w:rsidRPr="00894ECD">
        <w:rPr>
          <w:rFonts w:ascii="Times New Roman" w:hAnsi="Times New Roman" w:cs="Times New Roman"/>
          <w:sz w:val="24"/>
          <w:szCs w:val="24"/>
        </w:rPr>
        <w:t>путем</w:t>
      </w:r>
      <w:r>
        <w:rPr>
          <w:rFonts w:ascii="Times New Roman" w:hAnsi="Times New Roman" w:cs="Times New Roman"/>
          <w:sz w:val="24"/>
          <w:szCs w:val="24"/>
        </w:rPr>
        <w:t xml:space="preserve"> </w:t>
      </w:r>
      <w:r w:rsidRPr="00894ECD">
        <w:rPr>
          <w:rFonts w:ascii="Times New Roman" w:hAnsi="Times New Roman" w:cs="Times New Roman"/>
          <w:sz w:val="24"/>
          <w:szCs w:val="24"/>
        </w:rPr>
        <w:t>проведения</w:t>
      </w:r>
      <w:r>
        <w:rPr>
          <w:rFonts w:ascii="Times New Roman" w:hAnsi="Times New Roman" w:cs="Times New Roman"/>
          <w:sz w:val="24"/>
          <w:szCs w:val="24"/>
        </w:rPr>
        <w:t xml:space="preserve"> </w:t>
      </w:r>
      <w:r w:rsidRPr="00894ECD">
        <w:rPr>
          <w:rFonts w:ascii="Times New Roman" w:hAnsi="Times New Roman" w:cs="Times New Roman"/>
          <w:sz w:val="24"/>
          <w:szCs w:val="24"/>
        </w:rPr>
        <w:t>проверок</w:t>
      </w:r>
      <w:r>
        <w:rPr>
          <w:rFonts w:ascii="Times New Roman" w:hAnsi="Times New Roman" w:cs="Times New Roman"/>
          <w:sz w:val="24"/>
          <w:szCs w:val="24"/>
        </w:rPr>
        <w:t xml:space="preserve"> </w:t>
      </w:r>
      <w:r w:rsidRPr="00894ECD">
        <w:rPr>
          <w:rFonts w:ascii="Times New Roman" w:hAnsi="Times New Roman" w:cs="Times New Roman"/>
          <w:sz w:val="24"/>
          <w:szCs w:val="24"/>
        </w:rPr>
        <w:t>соблюдения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исполнения</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894ECD">
        <w:rPr>
          <w:rFonts w:ascii="Times New Roman" w:hAnsi="Times New Roman" w:cs="Times New Roman"/>
          <w:sz w:val="24"/>
          <w:szCs w:val="24"/>
        </w:rPr>
        <w:t>лицами</w:t>
      </w:r>
      <w:r>
        <w:rPr>
          <w:rFonts w:ascii="Times New Roman" w:hAnsi="Times New Roman" w:cs="Times New Roman"/>
          <w:sz w:val="24"/>
          <w:szCs w:val="24"/>
        </w:rPr>
        <w:t xml:space="preserve"> администрации </w:t>
      </w:r>
      <w:r w:rsidRPr="00894ECD">
        <w:rPr>
          <w:rFonts w:ascii="Times New Roman" w:hAnsi="Times New Roman" w:cs="Times New Roman"/>
          <w:sz w:val="24"/>
          <w:szCs w:val="24"/>
        </w:rPr>
        <w:t>нормативных</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правовых</w:t>
      </w:r>
      <w:r>
        <w:rPr>
          <w:rFonts w:ascii="Times New Roman" w:hAnsi="Times New Roman" w:cs="Times New Roman"/>
          <w:sz w:val="24"/>
          <w:szCs w:val="24"/>
        </w:rPr>
        <w:t xml:space="preserve"> </w:t>
      </w:r>
      <w:r w:rsidRPr="00894ECD">
        <w:rPr>
          <w:rFonts w:ascii="Times New Roman" w:hAnsi="Times New Roman" w:cs="Times New Roman"/>
          <w:sz w:val="24"/>
          <w:szCs w:val="24"/>
        </w:rPr>
        <w:t>актов</w:t>
      </w:r>
      <w:r>
        <w:rPr>
          <w:rFonts w:ascii="Times New Roman" w:hAnsi="Times New Roman" w:cs="Times New Roman"/>
          <w:sz w:val="24"/>
          <w:szCs w:val="24"/>
        </w:rPr>
        <w:t xml:space="preserve"> </w:t>
      </w:r>
      <w:r w:rsidRPr="00894EC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Федерации,</w:t>
      </w:r>
      <w:r>
        <w:rPr>
          <w:rFonts w:ascii="Times New Roman" w:hAnsi="Times New Roman" w:cs="Times New Roman"/>
          <w:sz w:val="24"/>
          <w:szCs w:val="24"/>
        </w:rPr>
        <w:t xml:space="preserve"> Ленинградской области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положений</w:t>
      </w:r>
      <w:r>
        <w:rPr>
          <w:rFonts w:ascii="Times New Roman" w:hAnsi="Times New Roman" w:cs="Times New Roman"/>
          <w:sz w:val="24"/>
          <w:szCs w:val="24"/>
        </w:rPr>
        <w:t xml:space="preserve"> </w:t>
      </w:r>
      <w:r w:rsidRPr="00894ECD">
        <w:rPr>
          <w:rFonts w:ascii="Times New Roman" w:hAnsi="Times New Roman" w:cs="Times New Roman"/>
          <w:sz w:val="24"/>
          <w:szCs w:val="24"/>
        </w:rPr>
        <w:t>Регламента.</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Проверка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может</w:t>
      </w:r>
      <w:r>
        <w:rPr>
          <w:rFonts w:ascii="Times New Roman" w:hAnsi="Times New Roman" w:cs="Times New Roman"/>
          <w:sz w:val="24"/>
          <w:szCs w:val="24"/>
        </w:rPr>
        <w:t xml:space="preserve"> </w:t>
      </w:r>
      <w:r w:rsidRPr="00894ECD">
        <w:rPr>
          <w:rFonts w:ascii="Times New Roman" w:hAnsi="Times New Roman" w:cs="Times New Roman"/>
          <w:sz w:val="24"/>
          <w:szCs w:val="24"/>
        </w:rPr>
        <w:t>проводиться</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конкретному</w:t>
      </w:r>
      <w:r>
        <w:rPr>
          <w:rFonts w:ascii="Times New Roman" w:hAnsi="Times New Roman" w:cs="Times New Roman"/>
          <w:sz w:val="24"/>
          <w:szCs w:val="24"/>
        </w:rPr>
        <w:t xml:space="preserve"> </w:t>
      </w:r>
      <w:r w:rsidRPr="00894ECD">
        <w:rPr>
          <w:rFonts w:ascii="Times New Roman" w:hAnsi="Times New Roman" w:cs="Times New Roman"/>
          <w:sz w:val="24"/>
          <w:szCs w:val="24"/>
        </w:rPr>
        <w:t>обращению</w:t>
      </w:r>
      <w:r>
        <w:rPr>
          <w:rFonts w:ascii="Times New Roman" w:hAnsi="Times New Roman" w:cs="Times New Roman"/>
          <w:sz w:val="24"/>
          <w:szCs w:val="24"/>
        </w:rPr>
        <w:t xml:space="preserve"> </w:t>
      </w:r>
      <w:r w:rsidRPr="00894ECD">
        <w:rPr>
          <w:rFonts w:ascii="Times New Roman" w:hAnsi="Times New Roman" w:cs="Times New Roman"/>
          <w:sz w:val="24"/>
          <w:szCs w:val="24"/>
        </w:rPr>
        <w:t>гражданина</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организации.</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Порядок</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формы</w:t>
      </w:r>
      <w:r>
        <w:rPr>
          <w:rFonts w:ascii="Times New Roman" w:hAnsi="Times New Roman" w:cs="Times New Roman"/>
          <w:sz w:val="24"/>
          <w:szCs w:val="24"/>
        </w:rPr>
        <w:t xml:space="preserve"> </w:t>
      </w:r>
      <w:r w:rsidRPr="00894ECD">
        <w:rPr>
          <w:rFonts w:ascii="Times New Roman" w:hAnsi="Times New Roman" w:cs="Times New Roman"/>
          <w:sz w:val="24"/>
          <w:szCs w:val="24"/>
        </w:rPr>
        <w:t>контроля</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предоставлением</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должны</w:t>
      </w:r>
      <w:r>
        <w:rPr>
          <w:rFonts w:ascii="Times New Roman" w:hAnsi="Times New Roman" w:cs="Times New Roman"/>
          <w:sz w:val="24"/>
          <w:szCs w:val="24"/>
        </w:rPr>
        <w:t xml:space="preserve"> </w:t>
      </w:r>
      <w:r w:rsidRPr="00894ECD">
        <w:rPr>
          <w:rFonts w:ascii="Times New Roman" w:hAnsi="Times New Roman" w:cs="Times New Roman"/>
          <w:sz w:val="24"/>
          <w:szCs w:val="24"/>
        </w:rPr>
        <w:t>отвечать</w:t>
      </w:r>
      <w:r>
        <w:rPr>
          <w:rFonts w:ascii="Times New Roman" w:hAnsi="Times New Roman" w:cs="Times New Roman"/>
          <w:sz w:val="24"/>
          <w:szCs w:val="24"/>
        </w:rPr>
        <w:t xml:space="preserve"> </w:t>
      </w:r>
      <w:r w:rsidRPr="00894ECD">
        <w:rPr>
          <w:rFonts w:ascii="Times New Roman" w:hAnsi="Times New Roman" w:cs="Times New Roman"/>
          <w:sz w:val="24"/>
          <w:szCs w:val="24"/>
        </w:rPr>
        <w:t>требованиям</w:t>
      </w:r>
      <w:r>
        <w:rPr>
          <w:rFonts w:ascii="Times New Roman" w:hAnsi="Times New Roman" w:cs="Times New Roman"/>
          <w:sz w:val="24"/>
          <w:szCs w:val="24"/>
        </w:rPr>
        <w:t xml:space="preserve"> </w:t>
      </w:r>
      <w:r w:rsidRPr="00894ECD">
        <w:rPr>
          <w:rFonts w:ascii="Times New Roman" w:hAnsi="Times New Roman" w:cs="Times New Roman"/>
          <w:sz w:val="24"/>
          <w:szCs w:val="24"/>
        </w:rPr>
        <w:t>непрерывности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действенности</w:t>
      </w:r>
      <w:r>
        <w:rPr>
          <w:rFonts w:ascii="Times New Roman" w:hAnsi="Times New Roman" w:cs="Times New Roman"/>
          <w:sz w:val="24"/>
          <w:szCs w:val="24"/>
        </w:rPr>
        <w:t xml:space="preserve"> </w:t>
      </w:r>
      <w:r w:rsidRPr="00894ECD">
        <w:rPr>
          <w:rFonts w:ascii="Times New Roman" w:hAnsi="Times New Roman" w:cs="Times New Roman"/>
          <w:sz w:val="24"/>
          <w:szCs w:val="24"/>
        </w:rPr>
        <w:t>(эффективности).</w:t>
      </w:r>
    </w:p>
    <w:p w:rsidR="00F53157" w:rsidRDefault="00F53157" w:rsidP="00F53157">
      <w:pPr>
        <w:pStyle w:val="ConsPlusNormal"/>
        <w:ind w:firstLine="567"/>
        <w:jc w:val="both"/>
        <w:rPr>
          <w:rFonts w:ascii="Times New Roman" w:hAnsi="Times New Roman" w:cs="Times New Roman"/>
          <w:sz w:val="24"/>
          <w:szCs w:val="24"/>
        </w:rPr>
      </w:pPr>
      <w:r w:rsidRPr="00894ECD">
        <w:rPr>
          <w:rFonts w:ascii="Times New Roman" w:hAnsi="Times New Roman" w:cs="Times New Roman"/>
          <w:sz w:val="24"/>
          <w:szCs w:val="24"/>
        </w:rPr>
        <w:t>Граждане,</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объединения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94ECD">
        <w:rPr>
          <w:rFonts w:ascii="Times New Roman" w:hAnsi="Times New Roman" w:cs="Times New Roman"/>
          <w:sz w:val="24"/>
          <w:szCs w:val="24"/>
        </w:rPr>
        <w:t>могут</w:t>
      </w:r>
      <w:r>
        <w:rPr>
          <w:rFonts w:ascii="Times New Roman" w:hAnsi="Times New Roman" w:cs="Times New Roman"/>
          <w:sz w:val="24"/>
          <w:szCs w:val="24"/>
        </w:rPr>
        <w:t xml:space="preserve"> </w:t>
      </w:r>
      <w:r w:rsidRPr="00894ECD">
        <w:rPr>
          <w:rFonts w:ascii="Times New Roman" w:hAnsi="Times New Roman" w:cs="Times New Roman"/>
          <w:sz w:val="24"/>
          <w:szCs w:val="24"/>
        </w:rPr>
        <w:t>контролировать</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путем</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получения</w:t>
      </w:r>
      <w:r>
        <w:rPr>
          <w:rFonts w:ascii="Times New Roman" w:hAnsi="Times New Roman" w:cs="Times New Roman"/>
          <w:sz w:val="24"/>
          <w:szCs w:val="24"/>
        </w:rPr>
        <w:t xml:space="preserve"> </w:t>
      </w:r>
      <w:r w:rsidRPr="00894ECD">
        <w:rPr>
          <w:rFonts w:ascii="Times New Roman" w:hAnsi="Times New Roman" w:cs="Times New Roman"/>
          <w:sz w:val="24"/>
          <w:szCs w:val="24"/>
        </w:rPr>
        <w:t>письменной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устной</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результатах</w:t>
      </w:r>
      <w:r>
        <w:rPr>
          <w:rFonts w:ascii="Times New Roman" w:hAnsi="Times New Roman" w:cs="Times New Roman"/>
          <w:sz w:val="24"/>
          <w:szCs w:val="24"/>
        </w:rPr>
        <w:t xml:space="preserve"> </w:t>
      </w:r>
      <w:r w:rsidRPr="00894ECD">
        <w:rPr>
          <w:rFonts w:ascii="Times New Roman" w:hAnsi="Times New Roman" w:cs="Times New Roman"/>
          <w:sz w:val="24"/>
          <w:szCs w:val="24"/>
        </w:rPr>
        <w:lastRenderedPageBreak/>
        <w:t>проведенных</w:t>
      </w:r>
      <w:r>
        <w:rPr>
          <w:rFonts w:ascii="Times New Roman" w:hAnsi="Times New Roman" w:cs="Times New Roman"/>
          <w:sz w:val="24"/>
          <w:szCs w:val="24"/>
        </w:rPr>
        <w:t xml:space="preserve"> </w:t>
      </w:r>
      <w:r w:rsidRPr="00894ECD">
        <w:rPr>
          <w:rFonts w:ascii="Times New Roman" w:hAnsi="Times New Roman" w:cs="Times New Roman"/>
          <w:sz w:val="24"/>
          <w:szCs w:val="24"/>
        </w:rPr>
        <w:t>проверок</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принятых</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894ECD">
        <w:rPr>
          <w:rFonts w:ascii="Times New Roman" w:hAnsi="Times New Roman" w:cs="Times New Roman"/>
          <w:sz w:val="24"/>
          <w:szCs w:val="24"/>
        </w:rPr>
        <w:t>проверок</w:t>
      </w:r>
      <w:r>
        <w:rPr>
          <w:rFonts w:ascii="Times New Roman" w:hAnsi="Times New Roman" w:cs="Times New Roman"/>
          <w:sz w:val="24"/>
          <w:szCs w:val="24"/>
        </w:rPr>
        <w:t xml:space="preserve"> </w:t>
      </w:r>
      <w:r w:rsidRPr="00894ECD">
        <w:rPr>
          <w:rFonts w:ascii="Times New Roman" w:hAnsi="Times New Roman" w:cs="Times New Roman"/>
          <w:sz w:val="24"/>
          <w:szCs w:val="24"/>
        </w:rPr>
        <w:t>мерах.</w:t>
      </w:r>
    </w:p>
    <w:p w:rsidR="00F53157" w:rsidRDefault="00F53157" w:rsidP="00F53157">
      <w:pPr>
        <w:pStyle w:val="ConsPlusNormal"/>
        <w:ind w:firstLine="567"/>
        <w:jc w:val="both"/>
        <w:rPr>
          <w:rFonts w:ascii="Times New Roman" w:hAnsi="Times New Roman" w:cs="Times New Roman"/>
          <w:sz w:val="24"/>
          <w:szCs w:val="24"/>
        </w:rPr>
      </w:pPr>
    </w:p>
    <w:p w:rsidR="00F53157" w:rsidRDefault="00F53157" w:rsidP="00F53157">
      <w:pPr>
        <w:pStyle w:val="ConsPlusNormal"/>
        <w:numPr>
          <w:ilvl w:val="0"/>
          <w:numId w:val="10"/>
        </w:numPr>
        <w:ind w:left="0" w:firstLine="0"/>
        <w:jc w:val="center"/>
        <w:rPr>
          <w:rFonts w:ascii="Times New Roman" w:hAnsi="Times New Roman" w:cs="Times New Roman"/>
          <w:b/>
          <w:bCs/>
          <w:sz w:val="24"/>
          <w:szCs w:val="24"/>
        </w:rPr>
      </w:pPr>
      <w:r w:rsidRPr="00F53157">
        <w:rPr>
          <w:rFonts w:ascii="Times New Roman" w:hAnsi="Times New Roman" w:cs="Times New Roman"/>
          <w:b/>
          <w:bCs/>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53157" w:rsidRDefault="00F53157" w:rsidP="00F53157">
      <w:pPr>
        <w:pStyle w:val="ConsPlusNormal"/>
        <w:jc w:val="center"/>
        <w:rPr>
          <w:rFonts w:ascii="Times New Roman" w:hAnsi="Times New Roman" w:cs="Times New Roman"/>
          <w:b/>
          <w:bCs/>
          <w:sz w:val="24"/>
          <w:szCs w:val="24"/>
        </w:rPr>
      </w:pPr>
    </w:p>
    <w:p w:rsidR="00F53157" w:rsidRPr="00F53157" w:rsidRDefault="00F53157" w:rsidP="00F53157">
      <w:pPr>
        <w:pStyle w:val="a5"/>
        <w:numPr>
          <w:ilvl w:val="1"/>
          <w:numId w:val="10"/>
        </w:numPr>
        <w:spacing w:after="0" w:line="240" w:lineRule="auto"/>
        <w:ind w:left="0" w:firstLine="567"/>
        <w:jc w:val="both"/>
        <w:rPr>
          <w:rFonts w:ascii="Times New Roman" w:hAnsi="Times New Roman" w:cs="Times New Roman"/>
          <w:sz w:val="24"/>
          <w:szCs w:val="24"/>
        </w:rPr>
      </w:pPr>
      <w:r w:rsidRPr="00F53157">
        <w:rPr>
          <w:rFonts w:ascii="Times New Roman" w:hAnsi="Times New Roman" w:cs="Times New Roman"/>
          <w:sz w:val="24"/>
          <w:szCs w:val="24"/>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Заявитель</w:t>
      </w:r>
      <w:r>
        <w:rPr>
          <w:rFonts w:ascii="Times New Roman" w:hAnsi="Times New Roman" w:cs="Times New Roman"/>
          <w:sz w:val="24"/>
          <w:szCs w:val="24"/>
        </w:rPr>
        <w:t xml:space="preserve"> </w:t>
      </w:r>
      <w:r w:rsidRPr="00894ECD">
        <w:rPr>
          <w:rFonts w:ascii="Times New Roman" w:hAnsi="Times New Roman" w:cs="Times New Roman"/>
          <w:sz w:val="24"/>
          <w:szCs w:val="24"/>
        </w:rPr>
        <w:t>имеет</w:t>
      </w:r>
      <w:r>
        <w:rPr>
          <w:rFonts w:ascii="Times New Roman" w:hAnsi="Times New Roman" w:cs="Times New Roman"/>
          <w:sz w:val="24"/>
          <w:szCs w:val="24"/>
        </w:rPr>
        <w:t xml:space="preserve"> </w:t>
      </w:r>
      <w:r w:rsidRPr="00894ECD">
        <w:rPr>
          <w:rFonts w:ascii="Times New Roman" w:hAnsi="Times New Roman" w:cs="Times New Roman"/>
          <w:sz w:val="24"/>
          <w:szCs w:val="24"/>
        </w:rPr>
        <w:t>право</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894ECD">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894ECD">
        <w:rPr>
          <w:rFonts w:ascii="Times New Roman" w:hAnsi="Times New Roman" w:cs="Times New Roman"/>
          <w:sz w:val="24"/>
          <w:szCs w:val="24"/>
        </w:rPr>
        <w:t>обжалование</w:t>
      </w:r>
      <w:r>
        <w:rPr>
          <w:rFonts w:ascii="Times New Roman" w:hAnsi="Times New Roman" w:cs="Times New Roman"/>
          <w:sz w:val="24"/>
          <w:szCs w:val="24"/>
        </w:rPr>
        <w:t xml:space="preserve"> </w:t>
      </w:r>
      <w:r w:rsidRPr="00894ECD">
        <w:rPr>
          <w:rFonts w:ascii="Times New Roman" w:hAnsi="Times New Roman" w:cs="Times New Roman"/>
          <w:sz w:val="24"/>
          <w:szCs w:val="24"/>
        </w:rPr>
        <w:t>решений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действий</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принятых</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(осуществляемых)</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894ECD">
        <w:rPr>
          <w:rFonts w:ascii="Times New Roman" w:hAnsi="Times New Roman" w:cs="Times New Roman"/>
          <w:sz w:val="24"/>
          <w:szCs w:val="24"/>
        </w:rPr>
        <w:t>лицом</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муниципальным</w:t>
      </w:r>
      <w:r>
        <w:rPr>
          <w:rFonts w:ascii="Times New Roman" w:hAnsi="Times New Roman" w:cs="Times New Roman"/>
          <w:sz w:val="24"/>
          <w:szCs w:val="24"/>
        </w:rPr>
        <w:t xml:space="preserve"> </w:t>
      </w:r>
      <w:r w:rsidRPr="00894ECD">
        <w:rPr>
          <w:rFonts w:ascii="Times New Roman" w:hAnsi="Times New Roman" w:cs="Times New Roman"/>
          <w:sz w:val="24"/>
          <w:szCs w:val="24"/>
        </w:rPr>
        <w:t>служащим,</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работником</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организациями,</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предусмотренными</w:t>
      </w:r>
      <w:r>
        <w:rPr>
          <w:rFonts w:ascii="Times New Roman" w:hAnsi="Times New Roman" w:cs="Times New Roman"/>
          <w:sz w:val="24"/>
          <w:szCs w:val="24"/>
        </w:rPr>
        <w:t xml:space="preserve"> </w:t>
      </w:r>
      <w:r w:rsidRPr="00894ECD">
        <w:rPr>
          <w:rFonts w:ascii="Times New Roman" w:hAnsi="Times New Roman" w:cs="Times New Roman"/>
          <w:sz w:val="24"/>
          <w:szCs w:val="24"/>
        </w:rPr>
        <w:t>частью</w:t>
      </w:r>
      <w:r>
        <w:rPr>
          <w:rFonts w:ascii="Times New Roman" w:hAnsi="Times New Roman" w:cs="Times New Roman"/>
          <w:sz w:val="24"/>
          <w:szCs w:val="24"/>
        </w:rPr>
        <w:t xml:space="preserve"> </w:t>
      </w:r>
      <w:r w:rsidRPr="00894ECD">
        <w:rPr>
          <w:rFonts w:ascii="Times New Roman" w:hAnsi="Times New Roman" w:cs="Times New Roman"/>
          <w:sz w:val="24"/>
          <w:szCs w:val="24"/>
        </w:rPr>
        <w:t>1.1</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16</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работниками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ходе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(далее</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894ECD">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894ECD">
        <w:rPr>
          <w:rFonts w:ascii="Times New Roman" w:hAnsi="Times New Roman" w:cs="Times New Roman"/>
          <w:sz w:val="24"/>
          <w:szCs w:val="24"/>
        </w:rPr>
        <w:t>обжалование).</w:t>
      </w:r>
    </w:p>
    <w:p w:rsidR="00F53157" w:rsidRPr="00894ECD" w:rsidRDefault="00F53157" w:rsidP="00F53157">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Предмет</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Предметом</w:t>
      </w:r>
      <w:r>
        <w:rPr>
          <w:rFonts w:ascii="Times New Roman" w:hAnsi="Times New Roman" w:cs="Times New Roman"/>
          <w:sz w:val="24"/>
          <w:szCs w:val="24"/>
        </w:rPr>
        <w:t xml:space="preserve"> </w:t>
      </w:r>
      <w:r w:rsidRPr="00894ECD">
        <w:rPr>
          <w:rFonts w:ascii="Times New Roman" w:hAnsi="Times New Roman" w:cs="Times New Roman"/>
          <w:sz w:val="24"/>
          <w:szCs w:val="24"/>
        </w:rPr>
        <w:t>досудебного</w:t>
      </w:r>
      <w:r>
        <w:rPr>
          <w:rFonts w:ascii="Times New Roman" w:hAnsi="Times New Roman" w:cs="Times New Roman"/>
          <w:sz w:val="24"/>
          <w:szCs w:val="24"/>
        </w:rPr>
        <w:t xml:space="preserve"> </w:t>
      </w:r>
      <w:r w:rsidRPr="00894ECD">
        <w:rPr>
          <w:rFonts w:ascii="Times New Roman" w:hAnsi="Times New Roman" w:cs="Times New Roman"/>
          <w:sz w:val="24"/>
          <w:szCs w:val="24"/>
        </w:rPr>
        <w:t>(внесудебного)</w:t>
      </w:r>
      <w:r>
        <w:rPr>
          <w:rFonts w:ascii="Times New Roman" w:hAnsi="Times New Roman" w:cs="Times New Roman"/>
          <w:sz w:val="24"/>
          <w:szCs w:val="24"/>
        </w:rPr>
        <w:t xml:space="preserve"> </w:t>
      </w:r>
      <w:r w:rsidRPr="00894ECD">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решений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действий</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служащего,</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894ECD">
        <w:rPr>
          <w:rFonts w:ascii="Times New Roman" w:hAnsi="Times New Roman" w:cs="Times New Roman"/>
          <w:sz w:val="24"/>
          <w:szCs w:val="24"/>
        </w:rPr>
        <w:t>частью</w:t>
      </w:r>
      <w:r>
        <w:rPr>
          <w:rFonts w:ascii="Times New Roman" w:hAnsi="Times New Roman" w:cs="Times New Roman"/>
          <w:sz w:val="24"/>
          <w:szCs w:val="24"/>
        </w:rPr>
        <w:t xml:space="preserve"> </w:t>
      </w:r>
      <w:r w:rsidRPr="00894ECD">
        <w:rPr>
          <w:rFonts w:ascii="Times New Roman" w:hAnsi="Times New Roman" w:cs="Times New Roman"/>
          <w:sz w:val="24"/>
          <w:szCs w:val="24"/>
        </w:rPr>
        <w:t>1.1</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16</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894ECD">
        <w:rPr>
          <w:rFonts w:ascii="Times New Roman" w:hAnsi="Times New Roman" w:cs="Times New Roman"/>
          <w:sz w:val="24"/>
          <w:szCs w:val="24"/>
        </w:rPr>
        <w:t>является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конкретное</w:t>
      </w:r>
      <w:r>
        <w:rPr>
          <w:rFonts w:ascii="Times New Roman" w:hAnsi="Times New Roman" w:cs="Times New Roman"/>
          <w:sz w:val="24"/>
          <w:szCs w:val="24"/>
        </w:rPr>
        <w:t xml:space="preserve"> </w:t>
      </w:r>
      <w:r w:rsidRPr="00894ECD">
        <w:rPr>
          <w:rFonts w:ascii="Times New Roman" w:hAnsi="Times New Roman" w:cs="Times New Roman"/>
          <w:sz w:val="24"/>
          <w:szCs w:val="24"/>
        </w:rPr>
        <w:t>решение</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принятое</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осуществленное</w:t>
      </w:r>
      <w:r>
        <w:rPr>
          <w:rFonts w:ascii="Times New Roman" w:hAnsi="Times New Roman" w:cs="Times New Roman"/>
          <w:sz w:val="24"/>
          <w:szCs w:val="24"/>
        </w:rPr>
        <w:t xml:space="preserve"> </w:t>
      </w:r>
      <w:r w:rsidRPr="00894ECD">
        <w:rPr>
          <w:rFonts w:ascii="Times New Roman" w:hAnsi="Times New Roman" w:cs="Times New Roman"/>
          <w:sz w:val="24"/>
          <w:szCs w:val="24"/>
        </w:rPr>
        <w:t>ими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ходе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том</w:t>
      </w:r>
      <w:r>
        <w:rPr>
          <w:rFonts w:ascii="Times New Roman" w:hAnsi="Times New Roman" w:cs="Times New Roman"/>
          <w:sz w:val="24"/>
          <w:szCs w:val="24"/>
        </w:rPr>
        <w:t xml:space="preserve"> </w:t>
      </w:r>
      <w:r w:rsidRPr="00894ECD">
        <w:rPr>
          <w:rFonts w:ascii="Times New Roman" w:hAnsi="Times New Roman" w:cs="Times New Roman"/>
          <w:sz w:val="24"/>
          <w:szCs w:val="24"/>
        </w:rPr>
        <w:t>числе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следующих</w:t>
      </w:r>
      <w:r>
        <w:rPr>
          <w:rFonts w:ascii="Times New Roman" w:hAnsi="Times New Roman" w:cs="Times New Roman"/>
          <w:sz w:val="24"/>
          <w:szCs w:val="24"/>
        </w:rPr>
        <w:t xml:space="preserve"> </w:t>
      </w:r>
      <w:r w:rsidRPr="00894ECD">
        <w:rPr>
          <w:rFonts w:ascii="Times New Roman" w:hAnsi="Times New Roman" w:cs="Times New Roman"/>
          <w:sz w:val="24"/>
          <w:szCs w:val="24"/>
        </w:rPr>
        <w:t>случаях:</w:t>
      </w:r>
    </w:p>
    <w:p w:rsidR="00F53157" w:rsidRPr="00F53157" w:rsidRDefault="00F53157" w:rsidP="00F53157">
      <w:pPr>
        <w:pStyle w:val="a5"/>
        <w:numPr>
          <w:ilvl w:val="1"/>
          <w:numId w:val="44"/>
        </w:numPr>
        <w:spacing w:after="0" w:line="240" w:lineRule="auto"/>
        <w:ind w:left="0" w:firstLine="567"/>
        <w:jc w:val="both"/>
        <w:rPr>
          <w:rFonts w:ascii="Times New Roman" w:hAnsi="Times New Roman" w:cs="Times New Roman"/>
          <w:sz w:val="24"/>
          <w:szCs w:val="24"/>
        </w:rPr>
      </w:pPr>
      <w:r w:rsidRPr="00F53157">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 210-ФЗ;</w:t>
      </w:r>
    </w:p>
    <w:p w:rsidR="00F53157" w:rsidRPr="00894ECD" w:rsidRDefault="00F53157" w:rsidP="00F53157">
      <w:pPr>
        <w:pStyle w:val="a5"/>
        <w:numPr>
          <w:ilvl w:val="1"/>
          <w:numId w:val="44"/>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нарушение</w:t>
      </w:r>
      <w:r>
        <w:rPr>
          <w:rFonts w:ascii="Times New Roman" w:hAnsi="Times New Roman" w:cs="Times New Roman"/>
          <w:sz w:val="24"/>
          <w:szCs w:val="24"/>
        </w:rPr>
        <w:t xml:space="preserve"> </w:t>
      </w:r>
      <w:r w:rsidRPr="00894ECD">
        <w:rPr>
          <w:rFonts w:ascii="Times New Roman" w:hAnsi="Times New Roman" w:cs="Times New Roman"/>
          <w:sz w:val="24"/>
          <w:szCs w:val="24"/>
        </w:rPr>
        <w:t>срока</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указанном</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894ECD">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894ECD">
        <w:rPr>
          <w:rFonts w:ascii="Times New Roman" w:hAnsi="Times New Roman" w:cs="Times New Roman"/>
          <w:sz w:val="24"/>
          <w:szCs w:val="24"/>
        </w:rPr>
        <w:t>обжалование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решений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действий</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возможно</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если</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многофункциональный</w:t>
      </w:r>
      <w:r>
        <w:rPr>
          <w:rFonts w:ascii="Times New Roman" w:hAnsi="Times New Roman" w:cs="Times New Roman"/>
          <w:sz w:val="24"/>
          <w:szCs w:val="24"/>
        </w:rPr>
        <w:t xml:space="preserve"> </w:t>
      </w:r>
      <w:r w:rsidRPr="00894ECD">
        <w:rPr>
          <w:rFonts w:ascii="Times New Roman" w:hAnsi="Times New Roman" w:cs="Times New Roman"/>
          <w:sz w:val="24"/>
          <w:szCs w:val="24"/>
        </w:rPr>
        <w:t>центр,</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которого</w:t>
      </w:r>
      <w:r>
        <w:rPr>
          <w:rFonts w:ascii="Times New Roman" w:hAnsi="Times New Roman" w:cs="Times New Roman"/>
          <w:sz w:val="24"/>
          <w:szCs w:val="24"/>
        </w:rPr>
        <w:t xml:space="preserve"> </w:t>
      </w:r>
      <w:r w:rsidRPr="00894ECD">
        <w:rPr>
          <w:rFonts w:ascii="Times New Roman" w:hAnsi="Times New Roman" w:cs="Times New Roman"/>
          <w:sz w:val="24"/>
          <w:szCs w:val="24"/>
        </w:rPr>
        <w:t>обжалуются,</w:t>
      </w:r>
      <w:r>
        <w:rPr>
          <w:rFonts w:ascii="Times New Roman" w:hAnsi="Times New Roman" w:cs="Times New Roman"/>
          <w:sz w:val="24"/>
          <w:szCs w:val="24"/>
        </w:rPr>
        <w:t xml:space="preserve"> </w:t>
      </w:r>
      <w:r w:rsidRPr="00894ECD">
        <w:rPr>
          <w:rFonts w:ascii="Times New Roman" w:hAnsi="Times New Roman" w:cs="Times New Roman"/>
          <w:sz w:val="24"/>
          <w:szCs w:val="24"/>
        </w:rPr>
        <w:t>возложена</w:t>
      </w:r>
      <w:r>
        <w:rPr>
          <w:rFonts w:ascii="Times New Roman" w:hAnsi="Times New Roman" w:cs="Times New Roman"/>
          <w:sz w:val="24"/>
          <w:szCs w:val="24"/>
        </w:rPr>
        <w:t xml:space="preserve"> </w:t>
      </w:r>
      <w:r w:rsidRPr="00894ECD">
        <w:rPr>
          <w:rFonts w:ascii="Times New Roman" w:hAnsi="Times New Roman" w:cs="Times New Roman"/>
          <w:sz w:val="24"/>
          <w:szCs w:val="24"/>
        </w:rPr>
        <w:t>функция</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соответствующей</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полном</w:t>
      </w:r>
      <w:r>
        <w:rPr>
          <w:rFonts w:ascii="Times New Roman" w:hAnsi="Times New Roman" w:cs="Times New Roman"/>
          <w:sz w:val="24"/>
          <w:szCs w:val="24"/>
        </w:rPr>
        <w:t xml:space="preserve"> </w:t>
      </w:r>
      <w:r w:rsidRPr="00894ECD">
        <w:rPr>
          <w:rFonts w:ascii="Times New Roman" w:hAnsi="Times New Roman" w:cs="Times New Roman"/>
          <w:sz w:val="24"/>
          <w:szCs w:val="24"/>
        </w:rPr>
        <w:t>объеме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r>
        <w:rPr>
          <w:rFonts w:ascii="Times New Roman" w:hAnsi="Times New Roman" w:cs="Times New Roman"/>
          <w:sz w:val="24"/>
          <w:szCs w:val="24"/>
        </w:rPr>
        <w:t xml:space="preserve"> </w:t>
      </w:r>
      <w:r w:rsidRPr="00894ECD">
        <w:rPr>
          <w:rFonts w:ascii="Times New Roman" w:hAnsi="Times New Roman" w:cs="Times New Roman"/>
          <w:sz w:val="24"/>
          <w:szCs w:val="24"/>
        </w:rPr>
        <w:t>определенном</w:t>
      </w:r>
      <w:r>
        <w:rPr>
          <w:rFonts w:ascii="Times New Roman" w:hAnsi="Times New Roman" w:cs="Times New Roman"/>
          <w:sz w:val="24"/>
          <w:szCs w:val="24"/>
        </w:rPr>
        <w:t xml:space="preserve"> </w:t>
      </w:r>
      <w:r w:rsidRPr="00894ECD">
        <w:rPr>
          <w:rFonts w:ascii="Times New Roman" w:hAnsi="Times New Roman" w:cs="Times New Roman"/>
          <w:sz w:val="24"/>
          <w:szCs w:val="24"/>
        </w:rPr>
        <w:t>частью</w:t>
      </w:r>
      <w:r>
        <w:rPr>
          <w:rFonts w:ascii="Times New Roman" w:hAnsi="Times New Roman" w:cs="Times New Roman"/>
          <w:sz w:val="24"/>
          <w:szCs w:val="24"/>
        </w:rPr>
        <w:t xml:space="preserve"> </w:t>
      </w:r>
      <w:r w:rsidRPr="00894ECD">
        <w:rPr>
          <w:rFonts w:ascii="Times New Roman" w:hAnsi="Times New Roman" w:cs="Times New Roman"/>
          <w:sz w:val="24"/>
          <w:szCs w:val="24"/>
        </w:rPr>
        <w:t>1.3</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1</w:t>
      </w:r>
      <w:bookmarkStart w:id="5" w:name="sub_110103"/>
      <w:r w:rsidRPr="00894ECD">
        <w:rPr>
          <w:rFonts w:ascii="Times New Roman" w:hAnsi="Times New Roman" w:cs="Times New Roman"/>
          <w:sz w:val="24"/>
          <w:szCs w:val="24"/>
        </w:rPr>
        <w:t>6</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p>
    <w:p w:rsidR="00F53157" w:rsidRPr="00894ECD" w:rsidRDefault="00F53157" w:rsidP="00F53157">
      <w:pPr>
        <w:pStyle w:val="a5"/>
        <w:numPr>
          <w:ilvl w:val="1"/>
          <w:numId w:val="44"/>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требование</w:t>
      </w:r>
      <w:r>
        <w:rPr>
          <w:rFonts w:ascii="Times New Roman" w:hAnsi="Times New Roman" w:cs="Times New Roman"/>
          <w:sz w:val="24"/>
          <w:szCs w:val="24"/>
        </w:rPr>
        <w:t xml:space="preserve"> </w:t>
      </w:r>
      <w:r w:rsidRPr="00894ECD">
        <w:rPr>
          <w:rFonts w:ascii="Times New Roman" w:hAnsi="Times New Roman" w:cs="Times New Roman"/>
          <w:sz w:val="24"/>
          <w:szCs w:val="24"/>
        </w:rPr>
        <w:t>у</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действий,</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которых</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предусмотрено</w:t>
      </w:r>
      <w:r>
        <w:rPr>
          <w:rFonts w:ascii="Times New Roman" w:hAnsi="Times New Roman" w:cs="Times New Roman"/>
          <w:sz w:val="24"/>
          <w:szCs w:val="24"/>
        </w:rPr>
        <w:t xml:space="preserve"> </w:t>
      </w:r>
      <w:r w:rsidRPr="00894ECD">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правовыми</w:t>
      </w:r>
      <w:r>
        <w:rPr>
          <w:rFonts w:ascii="Times New Roman" w:hAnsi="Times New Roman" w:cs="Times New Roman"/>
          <w:sz w:val="24"/>
          <w:szCs w:val="24"/>
        </w:rPr>
        <w:t xml:space="preserve"> </w:t>
      </w:r>
      <w:r w:rsidRPr="00894ECD">
        <w:rPr>
          <w:rFonts w:ascii="Times New Roman" w:hAnsi="Times New Roman" w:cs="Times New Roman"/>
          <w:sz w:val="24"/>
          <w:szCs w:val="24"/>
        </w:rPr>
        <w:t>актами</w:t>
      </w:r>
      <w:r>
        <w:rPr>
          <w:rFonts w:ascii="Times New Roman" w:hAnsi="Times New Roman" w:cs="Times New Roman"/>
          <w:sz w:val="24"/>
          <w:szCs w:val="24"/>
        </w:rPr>
        <w:t xml:space="preserve"> </w:t>
      </w:r>
      <w:r w:rsidRPr="00894EC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Федерации,</w:t>
      </w:r>
      <w:r>
        <w:rPr>
          <w:rFonts w:ascii="Times New Roman" w:hAnsi="Times New Roman" w:cs="Times New Roman"/>
          <w:sz w:val="24"/>
          <w:szCs w:val="24"/>
        </w:rPr>
        <w:t xml:space="preserve"> </w:t>
      </w:r>
      <w:r w:rsidRPr="00894ECD">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правовыми</w:t>
      </w:r>
      <w:r>
        <w:rPr>
          <w:rFonts w:ascii="Times New Roman" w:hAnsi="Times New Roman" w:cs="Times New Roman"/>
          <w:sz w:val="24"/>
          <w:szCs w:val="24"/>
        </w:rPr>
        <w:t xml:space="preserve"> </w:t>
      </w:r>
      <w:r w:rsidRPr="00894ECD">
        <w:rPr>
          <w:rFonts w:ascii="Times New Roman" w:hAnsi="Times New Roman" w:cs="Times New Roman"/>
          <w:sz w:val="24"/>
          <w:szCs w:val="24"/>
        </w:rPr>
        <w:t>актами</w:t>
      </w:r>
      <w:r>
        <w:rPr>
          <w:rFonts w:ascii="Times New Roman" w:hAnsi="Times New Roman" w:cs="Times New Roman"/>
          <w:sz w:val="24"/>
          <w:szCs w:val="24"/>
        </w:rPr>
        <w:t xml:space="preserve"> </w:t>
      </w:r>
      <w:r w:rsidRPr="00894ECD">
        <w:rPr>
          <w:rFonts w:ascii="Times New Roman" w:hAnsi="Times New Roman" w:cs="Times New Roman"/>
          <w:sz w:val="24"/>
          <w:szCs w:val="24"/>
        </w:rPr>
        <w:t>субъектов</w:t>
      </w:r>
      <w:r>
        <w:rPr>
          <w:rFonts w:ascii="Times New Roman" w:hAnsi="Times New Roman" w:cs="Times New Roman"/>
          <w:sz w:val="24"/>
          <w:szCs w:val="24"/>
        </w:rPr>
        <w:t xml:space="preserve"> </w:t>
      </w:r>
      <w:r w:rsidRPr="00894EC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Федерации,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правовыми</w:t>
      </w:r>
      <w:r>
        <w:rPr>
          <w:rFonts w:ascii="Times New Roman" w:hAnsi="Times New Roman" w:cs="Times New Roman"/>
          <w:sz w:val="24"/>
          <w:szCs w:val="24"/>
        </w:rPr>
        <w:t xml:space="preserve"> </w:t>
      </w:r>
      <w:r w:rsidRPr="00894ECD">
        <w:rPr>
          <w:rFonts w:ascii="Times New Roman" w:hAnsi="Times New Roman" w:cs="Times New Roman"/>
          <w:sz w:val="24"/>
          <w:szCs w:val="24"/>
        </w:rPr>
        <w:t>актами</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bookmarkEnd w:id="5"/>
    <w:p w:rsidR="00F53157" w:rsidRPr="00894ECD" w:rsidRDefault="00F53157" w:rsidP="00F53157">
      <w:pPr>
        <w:pStyle w:val="a5"/>
        <w:numPr>
          <w:ilvl w:val="1"/>
          <w:numId w:val="44"/>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отказ</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которых</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предусмотрено</w:t>
      </w:r>
      <w:r>
        <w:rPr>
          <w:rFonts w:ascii="Times New Roman" w:hAnsi="Times New Roman" w:cs="Times New Roman"/>
          <w:sz w:val="24"/>
          <w:szCs w:val="24"/>
        </w:rPr>
        <w:t xml:space="preserve"> </w:t>
      </w:r>
      <w:r w:rsidRPr="00894ECD">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правовыми</w:t>
      </w:r>
      <w:r>
        <w:rPr>
          <w:rFonts w:ascii="Times New Roman" w:hAnsi="Times New Roman" w:cs="Times New Roman"/>
          <w:sz w:val="24"/>
          <w:szCs w:val="24"/>
        </w:rPr>
        <w:t xml:space="preserve"> </w:t>
      </w:r>
      <w:r w:rsidRPr="00894ECD">
        <w:rPr>
          <w:rFonts w:ascii="Times New Roman" w:hAnsi="Times New Roman" w:cs="Times New Roman"/>
          <w:sz w:val="24"/>
          <w:szCs w:val="24"/>
        </w:rPr>
        <w:t>актами</w:t>
      </w:r>
      <w:r>
        <w:rPr>
          <w:rFonts w:ascii="Times New Roman" w:hAnsi="Times New Roman" w:cs="Times New Roman"/>
          <w:sz w:val="24"/>
          <w:szCs w:val="24"/>
        </w:rPr>
        <w:t xml:space="preserve"> </w:t>
      </w:r>
      <w:r w:rsidRPr="00894EC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Федерации,</w:t>
      </w:r>
      <w:r>
        <w:rPr>
          <w:rFonts w:ascii="Times New Roman" w:hAnsi="Times New Roman" w:cs="Times New Roman"/>
          <w:sz w:val="24"/>
          <w:szCs w:val="24"/>
        </w:rPr>
        <w:t xml:space="preserve"> </w:t>
      </w:r>
      <w:r w:rsidRPr="00894ECD">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правовыми</w:t>
      </w:r>
      <w:r>
        <w:rPr>
          <w:rFonts w:ascii="Times New Roman" w:hAnsi="Times New Roman" w:cs="Times New Roman"/>
          <w:sz w:val="24"/>
          <w:szCs w:val="24"/>
        </w:rPr>
        <w:t xml:space="preserve"> </w:t>
      </w:r>
      <w:r w:rsidRPr="00894ECD">
        <w:rPr>
          <w:rFonts w:ascii="Times New Roman" w:hAnsi="Times New Roman" w:cs="Times New Roman"/>
          <w:sz w:val="24"/>
          <w:szCs w:val="24"/>
        </w:rPr>
        <w:t>актами</w:t>
      </w:r>
      <w:r>
        <w:rPr>
          <w:rFonts w:ascii="Times New Roman" w:hAnsi="Times New Roman" w:cs="Times New Roman"/>
          <w:sz w:val="24"/>
          <w:szCs w:val="24"/>
        </w:rPr>
        <w:t xml:space="preserve"> Ленинградской области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правовыми</w:t>
      </w:r>
      <w:r>
        <w:rPr>
          <w:rFonts w:ascii="Times New Roman" w:hAnsi="Times New Roman" w:cs="Times New Roman"/>
          <w:sz w:val="24"/>
          <w:szCs w:val="24"/>
        </w:rPr>
        <w:t xml:space="preserve"> </w:t>
      </w:r>
      <w:r w:rsidRPr="00894ECD">
        <w:rPr>
          <w:rFonts w:ascii="Times New Roman" w:hAnsi="Times New Roman" w:cs="Times New Roman"/>
          <w:sz w:val="24"/>
          <w:szCs w:val="24"/>
        </w:rPr>
        <w:t>актами</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у</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p>
    <w:p w:rsidR="00F53157" w:rsidRPr="00894ECD" w:rsidRDefault="00F53157" w:rsidP="00F53157">
      <w:pPr>
        <w:pStyle w:val="a5"/>
        <w:numPr>
          <w:ilvl w:val="1"/>
          <w:numId w:val="44"/>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отказ</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если</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отказа</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предусмотрены</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федеральными</w:t>
      </w:r>
      <w:r>
        <w:rPr>
          <w:rFonts w:ascii="Times New Roman" w:hAnsi="Times New Roman" w:cs="Times New Roman"/>
          <w:sz w:val="24"/>
          <w:szCs w:val="24"/>
        </w:rPr>
        <w:t xml:space="preserve"> </w:t>
      </w:r>
      <w:r w:rsidRPr="00894ECD">
        <w:rPr>
          <w:rFonts w:ascii="Times New Roman" w:hAnsi="Times New Roman" w:cs="Times New Roman"/>
          <w:sz w:val="24"/>
          <w:szCs w:val="24"/>
        </w:rPr>
        <w:t>законами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принятыми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ними</w:t>
      </w:r>
      <w:r>
        <w:rPr>
          <w:rFonts w:ascii="Times New Roman" w:hAnsi="Times New Roman" w:cs="Times New Roman"/>
          <w:sz w:val="24"/>
          <w:szCs w:val="24"/>
        </w:rPr>
        <w:t xml:space="preserve"> </w:t>
      </w:r>
      <w:r w:rsidRPr="00894ECD">
        <w:rPr>
          <w:rFonts w:ascii="Times New Roman" w:hAnsi="Times New Roman" w:cs="Times New Roman"/>
          <w:sz w:val="24"/>
          <w:szCs w:val="24"/>
        </w:rPr>
        <w:t>иными</w:t>
      </w:r>
      <w:r>
        <w:rPr>
          <w:rFonts w:ascii="Times New Roman" w:hAnsi="Times New Roman" w:cs="Times New Roman"/>
          <w:sz w:val="24"/>
          <w:szCs w:val="24"/>
        </w:rPr>
        <w:t xml:space="preserve"> </w:t>
      </w:r>
      <w:r w:rsidRPr="00894ECD">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правовыми</w:t>
      </w:r>
      <w:r>
        <w:rPr>
          <w:rFonts w:ascii="Times New Roman" w:hAnsi="Times New Roman" w:cs="Times New Roman"/>
          <w:sz w:val="24"/>
          <w:szCs w:val="24"/>
        </w:rPr>
        <w:t xml:space="preserve"> </w:t>
      </w:r>
      <w:r w:rsidRPr="00894ECD">
        <w:rPr>
          <w:rFonts w:ascii="Times New Roman" w:hAnsi="Times New Roman" w:cs="Times New Roman"/>
          <w:sz w:val="24"/>
          <w:szCs w:val="24"/>
        </w:rPr>
        <w:t>актами</w:t>
      </w:r>
      <w:r>
        <w:rPr>
          <w:rFonts w:ascii="Times New Roman" w:hAnsi="Times New Roman" w:cs="Times New Roman"/>
          <w:sz w:val="24"/>
          <w:szCs w:val="24"/>
        </w:rPr>
        <w:t xml:space="preserve"> </w:t>
      </w:r>
      <w:r w:rsidRPr="00894EC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Федерации,</w:t>
      </w:r>
      <w:r>
        <w:rPr>
          <w:rFonts w:ascii="Times New Roman" w:hAnsi="Times New Roman" w:cs="Times New Roman"/>
          <w:sz w:val="24"/>
          <w:szCs w:val="24"/>
        </w:rPr>
        <w:t xml:space="preserve"> </w:t>
      </w:r>
      <w:r w:rsidRPr="00894ECD">
        <w:rPr>
          <w:rFonts w:ascii="Times New Roman" w:hAnsi="Times New Roman" w:cs="Times New Roman"/>
          <w:sz w:val="24"/>
          <w:szCs w:val="24"/>
        </w:rPr>
        <w:t>законами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иными</w:t>
      </w:r>
      <w:r>
        <w:rPr>
          <w:rFonts w:ascii="Times New Roman" w:hAnsi="Times New Roman" w:cs="Times New Roman"/>
          <w:sz w:val="24"/>
          <w:szCs w:val="24"/>
        </w:rPr>
        <w:t xml:space="preserve"> </w:t>
      </w:r>
      <w:r w:rsidRPr="00894ECD">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правовыми</w:t>
      </w:r>
      <w:r>
        <w:rPr>
          <w:rFonts w:ascii="Times New Roman" w:hAnsi="Times New Roman" w:cs="Times New Roman"/>
          <w:sz w:val="24"/>
          <w:szCs w:val="24"/>
        </w:rPr>
        <w:t xml:space="preserve"> </w:t>
      </w:r>
      <w:r w:rsidRPr="00894ECD">
        <w:rPr>
          <w:rFonts w:ascii="Times New Roman" w:hAnsi="Times New Roman" w:cs="Times New Roman"/>
          <w:sz w:val="24"/>
          <w:szCs w:val="24"/>
        </w:rPr>
        <w:t>актами</w:t>
      </w:r>
      <w:r>
        <w:rPr>
          <w:rFonts w:ascii="Times New Roman" w:hAnsi="Times New Roman" w:cs="Times New Roman"/>
          <w:sz w:val="24"/>
          <w:szCs w:val="24"/>
        </w:rPr>
        <w:t xml:space="preserve"> Ленинградской области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правовыми</w:t>
      </w:r>
      <w:r>
        <w:rPr>
          <w:rFonts w:ascii="Times New Roman" w:hAnsi="Times New Roman" w:cs="Times New Roman"/>
          <w:sz w:val="24"/>
          <w:szCs w:val="24"/>
        </w:rPr>
        <w:t xml:space="preserve"> </w:t>
      </w:r>
      <w:r w:rsidRPr="00894ECD">
        <w:rPr>
          <w:rFonts w:ascii="Times New Roman" w:hAnsi="Times New Roman" w:cs="Times New Roman"/>
          <w:sz w:val="24"/>
          <w:szCs w:val="24"/>
        </w:rPr>
        <w:t>актами.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указанном</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894ECD">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894ECD">
        <w:rPr>
          <w:rFonts w:ascii="Times New Roman" w:hAnsi="Times New Roman" w:cs="Times New Roman"/>
          <w:sz w:val="24"/>
          <w:szCs w:val="24"/>
        </w:rPr>
        <w:t>обжалование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решений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действий</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возможно</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если</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многофункциональный</w:t>
      </w:r>
      <w:r>
        <w:rPr>
          <w:rFonts w:ascii="Times New Roman" w:hAnsi="Times New Roman" w:cs="Times New Roman"/>
          <w:sz w:val="24"/>
          <w:szCs w:val="24"/>
        </w:rPr>
        <w:t xml:space="preserve"> </w:t>
      </w:r>
      <w:r w:rsidRPr="00894ECD">
        <w:rPr>
          <w:rFonts w:ascii="Times New Roman" w:hAnsi="Times New Roman" w:cs="Times New Roman"/>
          <w:sz w:val="24"/>
          <w:szCs w:val="24"/>
        </w:rPr>
        <w:t>центр,</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которого</w:t>
      </w:r>
      <w:r>
        <w:rPr>
          <w:rFonts w:ascii="Times New Roman" w:hAnsi="Times New Roman" w:cs="Times New Roman"/>
          <w:sz w:val="24"/>
          <w:szCs w:val="24"/>
        </w:rPr>
        <w:t xml:space="preserve"> </w:t>
      </w:r>
      <w:r w:rsidRPr="00894ECD">
        <w:rPr>
          <w:rFonts w:ascii="Times New Roman" w:hAnsi="Times New Roman" w:cs="Times New Roman"/>
          <w:sz w:val="24"/>
          <w:szCs w:val="24"/>
        </w:rPr>
        <w:t>обжалуются,</w:t>
      </w:r>
      <w:r>
        <w:rPr>
          <w:rFonts w:ascii="Times New Roman" w:hAnsi="Times New Roman" w:cs="Times New Roman"/>
          <w:sz w:val="24"/>
          <w:szCs w:val="24"/>
        </w:rPr>
        <w:t xml:space="preserve"> </w:t>
      </w:r>
      <w:r w:rsidRPr="00894ECD">
        <w:rPr>
          <w:rFonts w:ascii="Times New Roman" w:hAnsi="Times New Roman" w:cs="Times New Roman"/>
          <w:sz w:val="24"/>
          <w:szCs w:val="24"/>
        </w:rPr>
        <w:t>возложена</w:t>
      </w:r>
      <w:r>
        <w:rPr>
          <w:rFonts w:ascii="Times New Roman" w:hAnsi="Times New Roman" w:cs="Times New Roman"/>
          <w:sz w:val="24"/>
          <w:szCs w:val="24"/>
        </w:rPr>
        <w:t xml:space="preserve"> </w:t>
      </w:r>
      <w:r w:rsidRPr="00894ECD">
        <w:rPr>
          <w:rFonts w:ascii="Times New Roman" w:hAnsi="Times New Roman" w:cs="Times New Roman"/>
          <w:sz w:val="24"/>
          <w:szCs w:val="24"/>
        </w:rPr>
        <w:t>функция</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соответствующей</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полном</w:t>
      </w:r>
      <w:r>
        <w:rPr>
          <w:rFonts w:ascii="Times New Roman" w:hAnsi="Times New Roman" w:cs="Times New Roman"/>
          <w:sz w:val="24"/>
          <w:szCs w:val="24"/>
        </w:rPr>
        <w:t xml:space="preserve"> </w:t>
      </w:r>
      <w:r w:rsidRPr="00894ECD">
        <w:rPr>
          <w:rFonts w:ascii="Times New Roman" w:hAnsi="Times New Roman" w:cs="Times New Roman"/>
          <w:sz w:val="24"/>
          <w:szCs w:val="24"/>
        </w:rPr>
        <w:t>объеме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r>
        <w:rPr>
          <w:rFonts w:ascii="Times New Roman" w:hAnsi="Times New Roman" w:cs="Times New Roman"/>
          <w:sz w:val="24"/>
          <w:szCs w:val="24"/>
        </w:rPr>
        <w:t xml:space="preserve"> </w:t>
      </w:r>
      <w:r w:rsidRPr="00894ECD">
        <w:rPr>
          <w:rFonts w:ascii="Times New Roman" w:hAnsi="Times New Roman" w:cs="Times New Roman"/>
          <w:sz w:val="24"/>
          <w:szCs w:val="24"/>
        </w:rPr>
        <w:t>определенном</w:t>
      </w:r>
      <w:r>
        <w:rPr>
          <w:rFonts w:ascii="Times New Roman" w:hAnsi="Times New Roman" w:cs="Times New Roman"/>
          <w:sz w:val="24"/>
          <w:szCs w:val="24"/>
        </w:rPr>
        <w:t xml:space="preserve"> </w:t>
      </w:r>
      <w:r w:rsidRPr="00894ECD">
        <w:rPr>
          <w:rFonts w:ascii="Times New Roman" w:hAnsi="Times New Roman" w:cs="Times New Roman"/>
          <w:sz w:val="24"/>
          <w:szCs w:val="24"/>
        </w:rPr>
        <w:t>частью</w:t>
      </w:r>
      <w:r>
        <w:rPr>
          <w:rFonts w:ascii="Times New Roman" w:hAnsi="Times New Roman" w:cs="Times New Roman"/>
          <w:sz w:val="24"/>
          <w:szCs w:val="24"/>
        </w:rPr>
        <w:t xml:space="preserve"> </w:t>
      </w:r>
      <w:r w:rsidRPr="00894ECD">
        <w:rPr>
          <w:rFonts w:ascii="Times New Roman" w:hAnsi="Times New Roman" w:cs="Times New Roman"/>
          <w:sz w:val="24"/>
          <w:szCs w:val="24"/>
        </w:rPr>
        <w:t>1.3</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16</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p>
    <w:p w:rsidR="00F53157" w:rsidRPr="00894ECD" w:rsidRDefault="00F53157" w:rsidP="00F53157">
      <w:pPr>
        <w:pStyle w:val="a5"/>
        <w:numPr>
          <w:ilvl w:val="1"/>
          <w:numId w:val="44"/>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lastRenderedPageBreak/>
        <w:t>затребование</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платы,</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предусмотренной</w:t>
      </w:r>
      <w:r>
        <w:rPr>
          <w:rFonts w:ascii="Times New Roman" w:hAnsi="Times New Roman" w:cs="Times New Roman"/>
          <w:sz w:val="24"/>
          <w:szCs w:val="24"/>
        </w:rPr>
        <w:t xml:space="preserve"> </w:t>
      </w:r>
      <w:r w:rsidRPr="00894ECD">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правовыми</w:t>
      </w:r>
      <w:r>
        <w:rPr>
          <w:rFonts w:ascii="Times New Roman" w:hAnsi="Times New Roman" w:cs="Times New Roman"/>
          <w:sz w:val="24"/>
          <w:szCs w:val="24"/>
        </w:rPr>
        <w:t xml:space="preserve"> </w:t>
      </w:r>
      <w:r w:rsidRPr="00894ECD">
        <w:rPr>
          <w:rFonts w:ascii="Times New Roman" w:hAnsi="Times New Roman" w:cs="Times New Roman"/>
          <w:sz w:val="24"/>
          <w:szCs w:val="24"/>
        </w:rPr>
        <w:t>актами</w:t>
      </w:r>
      <w:r>
        <w:rPr>
          <w:rFonts w:ascii="Times New Roman" w:hAnsi="Times New Roman" w:cs="Times New Roman"/>
          <w:sz w:val="24"/>
          <w:szCs w:val="24"/>
        </w:rPr>
        <w:t xml:space="preserve"> </w:t>
      </w:r>
      <w:r w:rsidRPr="00894EC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Федерации,</w:t>
      </w:r>
      <w:r>
        <w:rPr>
          <w:rFonts w:ascii="Times New Roman" w:hAnsi="Times New Roman" w:cs="Times New Roman"/>
          <w:sz w:val="24"/>
          <w:szCs w:val="24"/>
        </w:rPr>
        <w:t xml:space="preserve"> </w:t>
      </w:r>
      <w:r w:rsidRPr="00894ECD">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правовыми</w:t>
      </w:r>
      <w:r>
        <w:rPr>
          <w:rFonts w:ascii="Times New Roman" w:hAnsi="Times New Roman" w:cs="Times New Roman"/>
          <w:sz w:val="24"/>
          <w:szCs w:val="24"/>
        </w:rPr>
        <w:t xml:space="preserve"> </w:t>
      </w:r>
      <w:r w:rsidRPr="00894ECD">
        <w:rPr>
          <w:rFonts w:ascii="Times New Roman" w:hAnsi="Times New Roman" w:cs="Times New Roman"/>
          <w:sz w:val="24"/>
          <w:szCs w:val="24"/>
        </w:rPr>
        <w:t>актами</w:t>
      </w:r>
      <w:r>
        <w:rPr>
          <w:rFonts w:ascii="Times New Roman" w:hAnsi="Times New Roman" w:cs="Times New Roman"/>
          <w:sz w:val="24"/>
          <w:szCs w:val="24"/>
        </w:rPr>
        <w:t xml:space="preserve"> Ленинградской области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правовыми</w:t>
      </w:r>
      <w:r>
        <w:rPr>
          <w:rFonts w:ascii="Times New Roman" w:hAnsi="Times New Roman" w:cs="Times New Roman"/>
          <w:sz w:val="24"/>
          <w:szCs w:val="24"/>
        </w:rPr>
        <w:t xml:space="preserve"> </w:t>
      </w:r>
      <w:r w:rsidRPr="00894ECD">
        <w:rPr>
          <w:rFonts w:ascii="Times New Roman" w:hAnsi="Times New Roman" w:cs="Times New Roman"/>
          <w:sz w:val="24"/>
          <w:szCs w:val="24"/>
        </w:rPr>
        <w:t>актами;</w:t>
      </w:r>
    </w:p>
    <w:p w:rsidR="00F53157" w:rsidRPr="00894ECD" w:rsidRDefault="00F53157" w:rsidP="00F53157">
      <w:pPr>
        <w:pStyle w:val="a5"/>
        <w:numPr>
          <w:ilvl w:val="1"/>
          <w:numId w:val="44"/>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отказ</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894ECD">
        <w:rPr>
          <w:rFonts w:ascii="Times New Roman" w:hAnsi="Times New Roman" w:cs="Times New Roman"/>
          <w:sz w:val="24"/>
          <w:szCs w:val="24"/>
        </w:rPr>
        <w:t>частью</w:t>
      </w:r>
      <w:r>
        <w:rPr>
          <w:rFonts w:ascii="Times New Roman" w:hAnsi="Times New Roman" w:cs="Times New Roman"/>
          <w:sz w:val="24"/>
          <w:szCs w:val="24"/>
        </w:rPr>
        <w:t xml:space="preserve"> </w:t>
      </w:r>
      <w:r w:rsidRPr="00894ECD">
        <w:rPr>
          <w:rFonts w:ascii="Times New Roman" w:hAnsi="Times New Roman" w:cs="Times New Roman"/>
          <w:sz w:val="24"/>
          <w:szCs w:val="24"/>
        </w:rPr>
        <w:t>1.1</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16</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исправлении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допущенных</w:t>
      </w:r>
      <w:r>
        <w:rPr>
          <w:rFonts w:ascii="Times New Roman" w:hAnsi="Times New Roman" w:cs="Times New Roman"/>
          <w:sz w:val="24"/>
          <w:szCs w:val="24"/>
        </w:rPr>
        <w:t xml:space="preserve"> </w:t>
      </w:r>
      <w:r w:rsidRPr="00894ECD">
        <w:rPr>
          <w:rFonts w:ascii="Times New Roman" w:hAnsi="Times New Roman" w:cs="Times New Roman"/>
          <w:sz w:val="24"/>
          <w:szCs w:val="24"/>
        </w:rPr>
        <w:t>ими</w:t>
      </w:r>
      <w:r>
        <w:rPr>
          <w:rFonts w:ascii="Times New Roman" w:hAnsi="Times New Roman" w:cs="Times New Roman"/>
          <w:sz w:val="24"/>
          <w:szCs w:val="24"/>
        </w:rPr>
        <w:t xml:space="preserve"> </w:t>
      </w:r>
      <w:r w:rsidRPr="00894ECD">
        <w:rPr>
          <w:rFonts w:ascii="Times New Roman" w:hAnsi="Times New Roman" w:cs="Times New Roman"/>
          <w:sz w:val="24"/>
          <w:szCs w:val="24"/>
        </w:rPr>
        <w:t>опечаток</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ошибок</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выданных</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документах</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нарушение</w:t>
      </w:r>
      <w:r>
        <w:rPr>
          <w:rFonts w:ascii="Times New Roman" w:hAnsi="Times New Roman" w:cs="Times New Roman"/>
          <w:sz w:val="24"/>
          <w:szCs w:val="24"/>
        </w:rPr>
        <w:t xml:space="preserve"> </w:t>
      </w:r>
      <w:r w:rsidRPr="00894ECD">
        <w:rPr>
          <w:rFonts w:ascii="Times New Roman" w:hAnsi="Times New Roman" w:cs="Times New Roman"/>
          <w:sz w:val="24"/>
          <w:szCs w:val="24"/>
        </w:rPr>
        <w:t>установленного</w:t>
      </w:r>
      <w:r>
        <w:rPr>
          <w:rFonts w:ascii="Times New Roman" w:hAnsi="Times New Roman" w:cs="Times New Roman"/>
          <w:sz w:val="24"/>
          <w:szCs w:val="24"/>
        </w:rPr>
        <w:t xml:space="preserve"> </w:t>
      </w:r>
      <w:r w:rsidRPr="00894ECD">
        <w:rPr>
          <w:rFonts w:ascii="Times New Roman" w:hAnsi="Times New Roman" w:cs="Times New Roman"/>
          <w:sz w:val="24"/>
          <w:szCs w:val="24"/>
        </w:rPr>
        <w:t>срока</w:t>
      </w:r>
      <w:r>
        <w:rPr>
          <w:rFonts w:ascii="Times New Roman" w:hAnsi="Times New Roman" w:cs="Times New Roman"/>
          <w:sz w:val="24"/>
          <w:szCs w:val="24"/>
        </w:rPr>
        <w:t xml:space="preserve"> </w:t>
      </w:r>
      <w:r w:rsidRPr="00894ECD">
        <w:rPr>
          <w:rFonts w:ascii="Times New Roman" w:hAnsi="Times New Roman" w:cs="Times New Roman"/>
          <w:sz w:val="24"/>
          <w:szCs w:val="24"/>
        </w:rPr>
        <w:t>таких</w:t>
      </w:r>
      <w:r>
        <w:rPr>
          <w:rFonts w:ascii="Times New Roman" w:hAnsi="Times New Roman" w:cs="Times New Roman"/>
          <w:sz w:val="24"/>
          <w:szCs w:val="24"/>
        </w:rPr>
        <w:t xml:space="preserve"> </w:t>
      </w:r>
      <w:r w:rsidRPr="00894ECD">
        <w:rPr>
          <w:rFonts w:ascii="Times New Roman" w:hAnsi="Times New Roman" w:cs="Times New Roman"/>
          <w:sz w:val="24"/>
          <w:szCs w:val="24"/>
        </w:rPr>
        <w:t>исправлений.</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указанном</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894ECD">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894ECD">
        <w:rPr>
          <w:rFonts w:ascii="Times New Roman" w:hAnsi="Times New Roman" w:cs="Times New Roman"/>
          <w:sz w:val="24"/>
          <w:szCs w:val="24"/>
        </w:rPr>
        <w:t>обжалование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решений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действий</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возможно</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если</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которого</w:t>
      </w:r>
      <w:r>
        <w:rPr>
          <w:rFonts w:ascii="Times New Roman" w:hAnsi="Times New Roman" w:cs="Times New Roman"/>
          <w:sz w:val="24"/>
          <w:szCs w:val="24"/>
        </w:rPr>
        <w:t xml:space="preserve"> </w:t>
      </w:r>
      <w:r w:rsidRPr="00894ECD">
        <w:rPr>
          <w:rFonts w:ascii="Times New Roman" w:hAnsi="Times New Roman" w:cs="Times New Roman"/>
          <w:sz w:val="24"/>
          <w:szCs w:val="24"/>
        </w:rPr>
        <w:t>обжалуются,</w:t>
      </w:r>
      <w:r>
        <w:rPr>
          <w:rFonts w:ascii="Times New Roman" w:hAnsi="Times New Roman" w:cs="Times New Roman"/>
          <w:sz w:val="24"/>
          <w:szCs w:val="24"/>
        </w:rPr>
        <w:t xml:space="preserve"> </w:t>
      </w:r>
      <w:r w:rsidRPr="00894ECD">
        <w:rPr>
          <w:rFonts w:ascii="Times New Roman" w:hAnsi="Times New Roman" w:cs="Times New Roman"/>
          <w:sz w:val="24"/>
          <w:szCs w:val="24"/>
        </w:rPr>
        <w:t>возложена</w:t>
      </w:r>
      <w:r>
        <w:rPr>
          <w:rFonts w:ascii="Times New Roman" w:hAnsi="Times New Roman" w:cs="Times New Roman"/>
          <w:sz w:val="24"/>
          <w:szCs w:val="24"/>
        </w:rPr>
        <w:t xml:space="preserve"> </w:t>
      </w:r>
      <w:r w:rsidRPr="00894ECD">
        <w:rPr>
          <w:rFonts w:ascii="Times New Roman" w:hAnsi="Times New Roman" w:cs="Times New Roman"/>
          <w:sz w:val="24"/>
          <w:szCs w:val="24"/>
        </w:rPr>
        <w:t>функция</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соответствующей</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полном</w:t>
      </w:r>
      <w:r>
        <w:rPr>
          <w:rFonts w:ascii="Times New Roman" w:hAnsi="Times New Roman" w:cs="Times New Roman"/>
          <w:sz w:val="24"/>
          <w:szCs w:val="24"/>
        </w:rPr>
        <w:t xml:space="preserve"> </w:t>
      </w:r>
      <w:r w:rsidRPr="00894ECD">
        <w:rPr>
          <w:rFonts w:ascii="Times New Roman" w:hAnsi="Times New Roman" w:cs="Times New Roman"/>
          <w:sz w:val="24"/>
          <w:szCs w:val="24"/>
        </w:rPr>
        <w:t>объеме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r>
        <w:rPr>
          <w:rFonts w:ascii="Times New Roman" w:hAnsi="Times New Roman" w:cs="Times New Roman"/>
          <w:sz w:val="24"/>
          <w:szCs w:val="24"/>
        </w:rPr>
        <w:t xml:space="preserve"> </w:t>
      </w:r>
      <w:r w:rsidRPr="00894ECD">
        <w:rPr>
          <w:rFonts w:ascii="Times New Roman" w:hAnsi="Times New Roman" w:cs="Times New Roman"/>
          <w:sz w:val="24"/>
          <w:szCs w:val="24"/>
        </w:rPr>
        <w:t>определенном</w:t>
      </w:r>
      <w:r>
        <w:rPr>
          <w:rFonts w:ascii="Times New Roman" w:hAnsi="Times New Roman" w:cs="Times New Roman"/>
          <w:sz w:val="24"/>
          <w:szCs w:val="24"/>
        </w:rPr>
        <w:t xml:space="preserve"> </w:t>
      </w:r>
      <w:r w:rsidRPr="00894ECD">
        <w:rPr>
          <w:rFonts w:ascii="Times New Roman" w:hAnsi="Times New Roman" w:cs="Times New Roman"/>
          <w:sz w:val="24"/>
          <w:szCs w:val="24"/>
        </w:rPr>
        <w:t>частью</w:t>
      </w:r>
      <w:r>
        <w:rPr>
          <w:rFonts w:ascii="Times New Roman" w:hAnsi="Times New Roman" w:cs="Times New Roman"/>
          <w:sz w:val="24"/>
          <w:szCs w:val="24"/>
        </w:rPr>
        <w:t xml:space="preserve"> </w:t>
      </w:r>
      <w:r w:rsidRPr="00894ECD">
        <w:rPr>
          <w:rFonts w:ascii="Times New Roman" w:hAnsi="Times New Roman" w:cs="Times New Roman"/>
          <w:sz w:val="24"/>
          <w:szCs w:val="24"/>
        </w:rPr>
        <w:t>1.3</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16</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p>
    <w:p w:rsidR="00F53157" w:rsidRPr="00894ECD" w:rsidRDefault="00F53157" w:rsidP="00F53157">
      <w:pPr>
        <w:pStyle w:val="a5"/>
        <w:numPr>
          <w:ilvl w:val="1"/>
          <w:numId w:val="44"/>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нарушение</w:t>
      </w:r>
      <w:r>
        <w:rPr>
          <w:rFonts w:ascii="Times New Roman" w:hAnsi="Times New Roman" w:cs="Times New Roman"/>
          <w:sz w:val="24"/>
          <w:szCs w:val="24"/>
        </w:rPr>
        <w:t xml:space="preserve"> </w:t>
      </w:r>
      <w:r w:rsidRPr="00894ECD">
        <w:rPr>
          <w:rFonts w:ascii="Times New Roman" w:hAnsi="Times New Roman" w:cs="Times New Roman"/>
          <w:sz w:val="24"/>
          <w:szCs w:val="24"/>
        </w:rPr>
        <w:t>срока</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порядка</w:t>
      </w:r>
      <w:r>
        <w:rPr>
          <w:rFonts w:ascii="Times New Roman" w:hAnsi="Times New Roman" w:cs="Times New Roman"/>
          <w:sz w:val="24"/>
          <w:szCs w:val="24"/>
        </w:rPr>
        <w:t xml:space="preserve"> </w:t>
      </w:r>
      <w:r w:rsidRPr="00894ECD">
        <w:rPr>
          <w:rFonts w:ascii="Times New Roman" w:hAnsi="Times New Roman" w:cs="Times New Roman"/>
          <w:sz w:val="24"/>
          <w:szCs w:val="24"/>
        </w:rPr>
        <w:t>выдачи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p>
    <w:p w:rsidR="00F53157" w:rsidRPr="00894ECD" w:rsidRDefault="00F53157" w:rsidP="00F53157">
      <w:pPr>
        <w:pStyle w:val="a5"/>
        <w:numPr>
          <w:ilvl w:val="1"/>
          <w:numId w:val="44"/>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приостановление</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если</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приостановления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предусмотрены</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федеральными</w:t>
      </w:r>
      <w:r>
        <w:rPr>
          <w:rFonts w:ascii="Times New Roman" w:hAnsi="Times New Roman" w:cs="Times New Roman"/>
          <w:sz w:val="24"/>
          <w:szCs w:val="24"/>
        </w:rPr>
        <w:t xml:space="preserve"> </w:t>
      </w:r>
      <w:r w:rsidRPr="00894ECD">
        <w:rPr>
          <w:rFonts w:ascii="Times New Roman" w:hAnsi="Times New Roman" w:cs="Times New Roman"/>
          <w:sz w:val="24"/>
          <w:szCs w:val="24"/>
        </w:rPr>
        <w:t>законами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принятыми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ними</w:t>
      </w:r>
      <w:r>
        <w:rPr>
          <w:rFonts w:ascii="Times New Roman" w:hAnsi="Times New Roman" w:cs="Times New Roman"/>
          <w:sz w:val="24"/>
          <w:szCs w:val="24"/>
        </w:rPr>
        <w:t xml:space="preserve"> </w:t>
      </w:r>
      <w:r w:rsidRPr="00894ECD">
        <w:rPr>
          <w:rFonts w:ascii="Times New Roman" w:hAnsi="Times New Roman" w:cs="Times New Roman"/>
          <w:sz w:val="24"/>
          <w:szCs w:val="24"/>
        </w:rPr>
        <w:t>иными</w:t>
      </w:r>
      <w:r>
        <w:rPr>
          <w:rFonts w:ascii="Times New Roman" w:hAnsi="Times New Roman" w:cs="Times New Roman"/>
          <w:sz w:val="24"/>
          <w:szCs w:val="24"/>
        </w:rPr>
        <w:t xml:space="preserve"> </w:t>
      </w:r>
      <w:r w:rsidRPr="00894ECD">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правовыми</w:t>
      </w:r>
      <w:r>
        <w:rPr>
          <w:rFonts w:ascii="Times New Roman" w:hAnsi="Times New Roman" w:cs="Times New Roman"/>
          <w:sz w:val="24"/>
          <w:szCs w:val="24"/>
        </w:rPr>
        <w:t xml:space="preserve"> </w:t>
      </w:r>
      <w:r w:rsidRPr="00894ECD">
        <w:rPr>
          <w:rFonts w:ascii="Times New Roman" w:hAnsi="Times New Roman" w:cs="Times New Roman"/>
          <w:sz w:val="24"/>
          <w:szCs w:val="24"/>
        </w:rPr>
        <w:t>актами</w:t>
      </w:r>
      <w:r>
        <w:rPr>
          <w:rFonts w:ascii="Times New Roman" w:hAnsi="Times New Roman" w:cs="Times New Roman"/>
          <w:sz w:val="24"/>
          <w:szCs w:val="24"/>
        </w:rPr>
        <w:t xml:space="preserve"> </w:t>
      </w:r>
      <w:r w:rsidRPr="00894EC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Федерации,</w:t>
      </w:r>
      <w:r>
        <w:rPr>
          <w:rFonts w:ascii="Times New Roman" w:hAnsi="Times New Roman" w:cs="Times New Roman"/>
          <w:sz w:val="24"/>
          <w:szCs w:val="24"/>
        </w:rPr>
        <w:t xml:space="preserve"> </w:t>
      </w:r>
      <w:r w:rsidRPr="00894ECD">
        <w:rPr>
          <w:rFonts w:ascii="Times New Roman" w:hAnsi="Times New Roman" w:cs="Times New Roman"/>
          <w:sz w:val="24"/>
          <w:szCs w:val="24"/>
        </w:rPr>
        <w:t>законами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иными</w:t>
      </w:r>
      <w:r>
        <w:rPr>
          <w:rFonts w:ascii="Times New Roman" w:hAnsi="Times New Roman" w:cs="Times New Roman"/>
          <w:sz w:val="24"/>
          <w:szCs w:val="24"/>
        </w:rPr>
        <w:t xml:space="preserve"> </w:t>
      </w:r>
      <w:r w:rsidRPr="00894ECD">
        <w:rPr>
          <w:rFonts w:ascii="Times New Roman" w:hAnsi="Times New Roman" w:cs="Times New Roman"/>
          <w:sz w:val="24"/>
          <w:szCs w:val="24"/>
        </w:rPr>
        <w:t>нормативными</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правовыми</w:t>
      </w:r>
      <w:r>
        <w:rPr>
          <w:rFonts w:ascii="Times New Roman" w:hAnsi="Times New Roman" w:cs="Times New Roman"/>
          <w:sz w:val="24"/>
          <w:szCs w:val="24"/>
        </w:rPr>
        <w:t xml:space="preserve"> </w:t>
      </w:r>
      <w:r w:rsidRPr="00894ECD">
        <w:rPr>
          <w:rFonts w:ascii="Times New Roman" w:hAnsi="Times New Roman" w:cs="Times New Roman"/>
          <w:sz w:val="24"/>
          <w:szCs w:val="24"/>
        </w:rPr>
        <w:t>актами</w:t>
      </w:r>
      <w:r>
        <w:rPr>
          <w:rFonts w:ascii="Times New Roman" w:hAnsi="Times New Roman" w:cs="Times New Roman"/>
          <w:sz w:val="24"/>
          <w:szCs w:val="24"/>
        </w:rPr>
        <w:t xml:space="preserve"> Ленинградской области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правовыми</w:t>
      </w:r>
      <w:r>
        <w:rPr>
          <w:rFonts w:ascii="Times New Roman" w:hAnsi="Times New Roman" w:cs="Times New Roman"/>
          <w:sz w:val="24"/>
          <w:szCs w:val="24"/>
        </w:rPr>
        <w:t xml:space="preserve"> </w:t>
      </w:r>
      <w:r w:rsidRPr="00894ECD">
        <w:rPr>
          <w:rFonts w:ascii="Times New Roman" w:hAnsi="Times New Roman" w:cs="Times New Roman"/>
          <w:sz w:val="24"/>
          <w:szCs w:val="24"/>
        </w:rPr>
        <w:t>актами.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указанном</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894ECD">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894ECD">
        <w:rPr>
          <w:rFonts w:ascii="Times New Roman" w:hAnsi="Times New Roman" w:cs="Times New Roman"/>
          <w:sz w:val="24"/>
          <w:szCs w:val="24"/>
        </w:rPr>
        <w:t>обжалование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решений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действий</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возможно</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если</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которого</w:t>
      </w:r>
      <w:r>
        <w:rPr>
          <w:rFonts w:ascii="Times New Roman" w:hAnsi="Times New Roman" w:cs="Times New Roman"/>
          <w:sz w:val="24"/>
          <w:szCs w:val="24"/>
        </w:rPr>
        <w:t xml:space="preserve"> </w:t>
      </w:r>
      <w:r w:rsidRPr="00894ECD">
        <w:rPr>
          <w:rFonts w:ascii="Times New Roman" w:hAnsi="Times New Roman" w:cs="Times New Roman"/>
          <w:sz w:val="24"/>
          <w:szCs w:val="24"/>
        </w:rPr>
        <w:t>обжалуются,</w:t>
      </w:r>
      <w:r>
        <w:rPr>
          <w:rFonts w:ascii="Times New Roman" w:hAnsi="Times New Roman" w:cs="Times New Roman"/>
          <w:sz w:val="24"/>
          <w:szCs w:val="24"/>
        </w:rPr>
        <w:t xml:space="preserve"> </w:t>
      </w:r>
      <w:r w:rsidRPr="00894ECD">
        <w:rPr>
          <w:rFonts w:ascii="Times New Roman" w:hAnsi="Times New Roman" w:cs="Times New Roman"/>
          <w:sz w:val="24"/>
          <w:szCs w:val="24"/>
        </w:rPr>
        <w:t>возложена</w:t>
      </w:r>
      <w:r>
        <w:rPr>
          <w:rFonts w:ascii="Times New Roman" w:hAnsi="Times New Roman" w:cs="Times New Roman"/>
          <w:sz w:val="24"/>
          <w:szCs w:val="24"/>
        </w:rPr>
        <w:t xml:space="preserve"> </w:t>
      </w:r>
      <w:r w:rsidRPr="00894ECD">
        <w:rPr>
          <w:rFonts w:ascii="Times New Roman" w:hAnsi="Times New Roman" w:cs="Times New Roman"/>
          <w:sz w:val="24"/>
          <w:szCs w:val="24"/>
        </w:rPr>
        <w:t>функция</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соответствующей</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полном</w:t>
      </w:r>
      <w:r>
        <w:rPr>
          <w:rFonts w:ascii="Times New Roman" w:hAnsi="Times New Roman" w:cs="Times New Roman"/>
          <w:sz w:val="24"/>
          <w:szCs w:val="24"/>
        </w:rPr>
        <w:t xml:space="preserve"> </w:t>
      </w:r>
      <w:r w:rsidRPr="00894ECD">
        <w:rPr>
          <w:rFonts w:ascii="Times New Roman" w:hAnsi="Times New Roman" w:cs="Times New Roman"/>
          <w:sz w:val="24"/>
          <w:szCs w:val="24"/>
        </w:rPr>
        <w:t>объеме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r>
        <w:rPr>
          <w:rFonts w:ascii="Times New Roman" w:hAnsi="Times New Roman" w:cs="Times New Roman"/>
          <w:sz w:val="24"/>
          <w:szCs w:val="24"/>
        </w:rPr>
        <w:t xml:space="preserve"> </w:t>
      </w:r>
      <w:r w:rsidRPr="00894ECD">
        <w:rPr>
          <w:rFonts w:ascii="Times New Roman" w:hAnsi="Times New Roman" w:cs="Times New Roman"/>
          <w:sz w:val="24"/>
          <w:szCs w:val="24"/>
        </w:rPr>
        <w:t>определенном</w:t>
      </w:r>
      <w:r>
        <w:rPr>
          <w:rFonts w:ascii="Times New Roman" w:hAnsi="Times New Roman" w:cs="Times New Roman"/>
          <w:sz w:val="24"/>
          <w:szCs w:val="24"/>
        </w:rPr>
        <w:t xml:space="preserve"> </w:t>
      </w:r>
      <w:r w:rsidRPr="00894ECD">
        <w:rPr>
          <w:rFonts w:ascii="Times New Roman" w:hAnsi="Times New Roman" w:cs="Times New Roman"/>
          <w:sz w:val="24"/>
          <w:szCs w:val="24"/>
        </w:rPr>
        <w:t>частью</w:t>
      </w:r>
      <w:r>
        <w:rPr>
          <w:rFonts w:ascii="Times New Roman" w:hAnsi="Times New Roman" w:cs="Times New Roman"/>
          <w:sz w:val="24"/>
          <w:szCs w:val="24"/>
        </w:rPr>
        <w:t xml:space="preserve"> </w:t>
      </w:r>
      <w:r w:rsidRPr="00894ECD">
        <w:rPr>
          <w:rFonts w:ascii="Times New Roman" w:hAnsi="Times New Roman" w:cs="Times New Roman"/>
          <w:sz w:val="24"/>
          <w:szCs w:val="24"/>
        </w:rPr>
        <w:t>1.3</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16</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p>
    <w:p w:rsidR="00F53157" w:rsidRPr="00894ECD" w:rsidRDefault="00F53157" w:rsidP="00F53157">
      <w:pPr>
        <w:pStyle w:val="a5"/>
        <w:numPr>
          <w:ilvl w:val="1"/>
          <w:numId w:val="44"/>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требование</w:t>
      </w:r>
      <w:r>
        <w:rPr>
          <w:rFonts w:ascii="Times New Roman" w:hAnsi="Times New Roman" w:cs="Times New Roman"/>
          <w:sz w:val="24"/>
          <w:szCs w:val="24"/>
        </w:rPr>
        <w:t xml:space="preserve"> </w:t>
      </w:r>
      <w:r w:rsidRPr="00894ECD">
        <w:rPr>
          <w:rFonts w:ascii="Times New Roman" w:hAnsi="Times New Roman" w:cs="Times New Roman"/>
          <w:sz w:val="24"/>
          <w:szCs w:val="24"/>
        </w:rPr>
        <w:t>у</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94ECD">
        <w:rPr>
          <w:rFonts w:ascii="Times New Roman" w:hAnsi="Times New Roman" w:cs="Times New Roman"/>
          <w:sz w:val="24"/>
          <w:szCs w:val="24"/>
        </w:rPr>
        <w:t>отсутствие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недостоверность</w:t>
      </w:r>
      <w:r>
        <w:rPr>
          <w:rFonts w:ascii="Times New Roman" w:hAnsi="Times New Roman" w:cs="Times New Roman"/>
          <w:sz w:val="24"/>
          <w:szCs w:val="24"/>
        </w:rPr>
        <w:t xml:space="preserve"> </w:t>
      </w:r>
      <w:r w:rsidRPr="00894ECD">
        <w:rPr>
          <w:rFonts w:ascii="Times New Roman" w:hAnsi="Times New Roman" w:cs="Times New Roman"/>
          <w:sz w:val="24"/>
          <w:szCs w:val="24"/>
        </w:rPr>
        <w:t>которых</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указывались</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первоначальном</w:t>
      </w:r>
      <w:r>
        <w:rPr>
          <w:rFonts w:ascii="Times New Roman" w:hAnsi="Times New Roman" w:cs="Times New Roman"/>
          <w:sz w:val="24"/>
          <w:szCs w:val="24"/>
        </w:rPr>
        <w:t xml:space="preserve"> </w:t>
      </w:r>
      <w:r w:rsidRPr="00894ECD">
        <w:rPr>
          <w:rFonts w:ascii="Times New Roman" w:hAnsi="Times New Roman" w:cs="Times New Roman"/>
          <w:sz w:val="24"/>
          <w:szCs w:val="24"/>
        </w:rPr>
        <w:t>отказе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исключением</w:t>
      </w:r>
      <w:r>
        <w:rPr>
          <w:rFonts w:ascii="Times New Roman" w:hAnsi="Times New Roman" w:cs="Times New Roman"/>
          <w:sz w:val="24"/>
          <w:szCs w:val="24"/>
        </w:rPr>
        <w:t xml:space="preserve"> </w:t>
      </w:r>
      <w:r w:rsidRPr="00894ECD">
        <w:rPr>
          <w:rFonts w:ascii="Times New Roman" w:hAnsi="Times New Roman" w:cs="Times New Roman"/>
          <w:sz w:val="24"/>
          <w:szCs w:val="24"/>
        </w:rPr>
        <w:t>случаев,</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894ECD">
        <w:rPr>
          <w:rFonts w:ascii="Times New Roman" w:hAnsi="Times New Roman" w:cs="Times New Roman"/>
          <w:sz w:val="24"/>
          <w:szCs w:val="24"/>
          <w:lang/>
        </w:rPr>
        <w:t>пунктом</w:t>
      </w:r>
      <w:r>
        <w:rPr>
          <w:rFonts w:ascii="Times New Roman" w:hAnsi="Times New Roman" w:cs="Times New Roman"/>
          <w:sz w:val="24"/>
          <w:szCs w:val="24"/>
          <w:lang/>
        </w:rPr>
        <w:t xml:space="preserve"> </w:t>
      </w:r>
      <w:r w:rsidRPr="00894ECD">
        <w:rPr>
          <w:rFonts w:ascii="Times New Roman" w:hAnsi="Times New Roman" w:cs="Times New Roman"/>
          <w:sz w:val="24"/>
          <w:szCs w:val="24"/>
          <w:lang/>
        </w:rPr>
        <w:t>4</w:t>
      </w:r>
      <w:r>
        <w:rPr>
          <w:rFonts w:ascii="Times New Roman" w:hAnsi="Times New Roman" w:cs="Times New Roman"/>
          <w:sz w:val="24"/>
          <w:szCs w:val="24"/>
          <w:lang/>
        </w:rPr>
        <w:t xml:space="preserve"> </w:t>
      </w:r>
      <w:r w:rsidRPr="00894ECD">
        <w:rPr>
          <w:rFonts w:ascii="Times New Roman" w:hAnsi="Times New Roman" w:cs="Times New Roman"/>
          <w:sz w:val="24"/>
          <w:szCs w:val="24"/>
          <w:lang/>
        </w:rPr>
        <w:t>части</w:t>
      </w:r>
      <w:r>
        <w:rPr>
          <w:rFonts w:ascii="Times New Roman" w:hAnsi="Times New Roman" w:cs="Times New Roman"/>
          <w:sz w:val="24"/>
          <w:szCs w:val="24"/>
          <w:lang/>
        </w:rPr>
        <w:t xml:space="preserve"> </w:t>
      </w:r>
      <w:r w:rsidRPr="00894ECD">
        <w:rPr>
          <w:rFonts w:ascii="Times New Roman" w:hAnsi="Times New Roman" w:cs="Times New Roman"/>
          <w:sz w:val="24"/>
          <w:szCs w:val="24"/>
          <w:lang/>
        </w:rPr>
        <w:t>1</w:t>
      </w:r>
      <w:r>
        <w:rPr>
          <w:rFonts w:ascii="Times New Roman" w:hAnsi="Times New Roman" w:cs="Times New Roman"/>
          <w:sz w:val="24"/>
          <w:szCs w:val="24"/>
          <w:lang/>
        </w:rPr>
        <w:t xml:space="preserve"> </w:t>
      </w:r>
      <w:r w:rsidRPr="00894ECD">
        <w:rPr>
          <w:rFonts w:ascii="Times New Roman" w:hAnsi="Times New Roman" w:cs="Times New Roman"/>
          <w:sz w:val="24"/>
          <w:szCs w:val="24"/>
          <w:lang/>
        </w:rPr>
        <w:t>статьи</w:t>
      </w:r>
      <w:r>
        <w:rPr>
          <w:rFonts w:ascii="Times New Roman" w:hAnsi="Times New Roman" w:cs="Times New Roman"/>
          <w:sz w:val="24"/>
          <w:szCs w:val="24"/>
          <w:lang/>
        </w:rPr>
        <w:t xml:space="preserve"> </w:t>
      </w:r>
      <w:r w:rsidRPr="00894ECD">
        <w:rPr>
          <w:rFonts w:ascii="Times New Roman" w:hAnsi="Times New Roman" w:cs="Times New Roman"/>
          <w:sz w:val="24"/>
          <w:szCs w:val="24"/>
          <w:lang/>
        </w:rPr>
        <w:t>7</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27</w:t>
      </w:r>
      <w:r>
        <w:rPr>
          <w:rFonts w:ascii="Times New Roman" w:hAnsi="Times New Roman" w:cs="Times New Roman"/>
          <w:sz w:val="24"/>
          <w:szCs w:val="24"/>
        </w:rPr>
        <w:t xml:space="preserve"> </w:t>
      </w:r>
      <w:r w:rsidRPr="00894ECD">
        <w:rPr>
          <w:rFonts w:ascii="Times New Roman" w:hAnsi="Times New Roman" w:cs="Times New Roman"/>
          <w:sz w:val="24"/>
          <w:szCs w:val="24"/>
        </w:rPr>
        <w:t>июля</w:t>
      </w:r>
      <w:r>
        <w:rPr>
          <w:rFonts w:ascii="Times New Roman" w:hAnsi="Times New Roman" w:cs="Times New Roman"/>
          <w:sz w:val="24"/>
          <w:szCs w:val="24"/>
        </w:rPr>
        <w:t xml:space="preserve"> </w:t>
      </w:r>
      <w:r w:rsidRPr="00894ECD">
        <w:rPr>
          <w:rFonts w:ascii="Times New Roman" w:hAnsi="Times New Roman" w:cs="Times New Roman"/>
          <w:sz w:val="24"/>
          <w:szCs w:val="24"/>
        </w:rPr>
        <w:t>2010</w:t>
      </w:r>
      <w:r>
        <w:rPr>
          <w:rFonts w:ascii="Times New Roman" w:hAnsi="Times New Roman" w:cs="Times New Roman"/>
          <w:sz w:val="24"/>
          <w:szCs w:val="24"/>
        </w:rPr>
        <w:t xml:space="preserve"> </w:t>
      </w:r>
      <w:r w:rsidRPr="00894ECD">
        <w:rPr>
          <w:rFonts w:ascii="Times New Roman" w:hAnsi="Times New Roman" w:cs="Times New Roman"/>
          <w:sz w:val="24"/>
          <w:szCs w:val="24"/>
        </w:rPr>
        <w:t>г.</w:t>
      </w:r>
      <w:r>
        <w:rPr>
          <w:rFonts w:ascii="Times New Roman" w:hAnsi="Times New Roman" w:cs="Times New Roman"/>
          <w:sz w:val="24"/>
          <w:szCs w:val="24"/>
        </w:rPr>
        <w:t xml:space="preserve"> </w:t>
      </w:r>
      <w:r w:rsidRPr="00894ECD">
        <w:rPr>
          <w:rFonts w:ascii="Times New Roman" w:hAnsi="Times New Roman" w:cs="Times New Roman"/>
          <w:sz w:val="24"/>
          <w:szCs w:val="24"/>
        </w:rPr>
        <w:t>N</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r>
        <w:rPr>
          <w:rFonts w:ascii="Times New Roman" w:hAnsi="Times New Roman" w:cs="Times New Roman"/>
          <w:sz w:val="24"/>
          <w:szCs w:val="24"/>
        </w:rPr>
        <w:t xml:space="preserve"> </w:t>
      </w:r>
      <w:r w:rsidRPr="00894ECD">
        <w:rPr>
          <w:rFonts w:ascii="Times New Roman" w:hAnsi="Times New Roman" w:cs="Times New Roman"/>
          <w:sz w:val="24"/>
          <w:szCs w:val="24"/>
        </w:rPr>
        <w:t>"Об</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(далее</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Федеральный</w:t>
      </w:r>
      <w:r>
        <w:rPr>
          <w:rFonts w:ascii="Times New Roman" w:hAnsi="Times New Roman" w:cs="Times New Roman"/>
          <w:sz w:val="24"/>
          <w:szCs w:val="24"/>
        </w:rPr>
        <w:t xml:space="preserve"> </w:t>
      </w:r>
      <w:r w:rsidRPr="00894ECD">
        <w:rPr>
          <w:rFonts w:ascii="Times New Roman" w:hAnsi="Times New Roman" w:cs="Times New Roman"/>
          <w:sz w:val="24"/>
          <w:szCs w:val="24"/>
        </w:rPr>
        <w:t>закон</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указанном</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досудебное</w:t>
      </w:r>
      <w:r>
        <w:rPr>
          <w:rFonts w:ascii="Times New Roman" w:hAnsi="Times New Roman" w:cs="Times New Roman"/>
          <w:sz w:val="24"/>
          <w:szCs w:val="24"/>
        </w:rPr>
        <w:t xml:space="preserve"> </w:t>
      </w:r>
      <w:r w:rsidRPr="00894ECD">
        <w:rPr>
          <w:rFonts w:ascii="Times New Roman" w:hAnsi="Times New Roman" w:cs="Times New Roman"/>
          <w:sz w:val="24"/>
          <w:szCs w:val="24"/>
        </w:rPr>
        <w:t>(внесудебное)</w:t>
      </w:r>
      <w:r>
        <w:rPr>
          <w:rFonts w:ascii="Times New Roman" w:hAnsi="Times New Roman" w:cs="Times New Roman"/>
          <w:sz w:val="24"/>
          <w:szCs w:val="24"/>
        </w:rPr>
        <w:t xml:space="preserve"> </w:t>
      </w:r>
      <w:r w:rsidRPr="00894ECD">
        <w:rPr>
          <w:rFonts w:ascii="Times New Roman" w:hAnsi="Times New Roman" w:cs="Times New Roman"/>
          <w:sz w:val="24"/>
          <w:szCs w:val="24"/>
        </w:rPr>
        <w:t>обжалование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решений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действий</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многофункционального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центра,</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94ECD">
        <w:rPr>
          <w:rFonts w:ascii="Times New Roman" w:hAnsi="Times New Roman" w:cs="Times New Roman"/>
          <w:sz w:val="24"/>
          <w:szCs w:val="24"/>
        </w:rPr>
        <w:t>многофункционального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центра</w:t>
      </w:r>
      <w:r>
        <w:rPr>
          <w:rFonts w:ascii="Times New Roman" w:hAnsi="Times New Roman" w:cs="Times New Roman"/>
          <w:sz w:val="24"/>
          <w:szCs w:val="24"/>
        </w:rPr>
        <w:t xml:space="preserve"> </w:t>
      </w:r>
      <w:r w:rsidRPr="00894ECD">
        <w:rPr>
          <w:rFonts w:ascii="Times New Roman" w:hAnsi="Times New Roman" w:cs="Times New Roman"/>
          <w:sz w:val="24"/>
          <w:szCs w:val="24"/>
        </w:rPr>
        <w:t>возможно</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если</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многофункциональный</w:t>
      </w:r>
      <w:r>
        <w:rPr>
          <w:rFonts w:ascii="Times New Roman" w:hAnsi="Times New Roman" w:cs="Times New Roman"/>
          <w:sz w:val="24"/>
          <w:szCs w:val="24"/>
        </w:rPr>
        <w:t xml:space="preserve"> </w:t>
      </w:r>
      <w:r w:rsidRPr="00894ECD">
        <w:rPr>
          <w:rFonts w:ascii="Times New Roman" w:hAnsi="Times New Roman" w:cs="Times New Roman"/>
          <w:sz w:val="24"/>
          <w:szCs w:val="24"/>
        </w:rPr>
        <w:t>центр,</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которого</w:t>
      </w:r>
      <w:r>
        <w:rPr>
          <w:rFonts w:ascii="Times New Roman" w:hAnsi="Times New Roman" w:cs="Times New Roman"/>
          <w:sz w:val="24"/>
          <w:szCs w:val="24"/>
        </w:rPr>
        <w:t xml:space="preserve"> </w:t>
      </w:r>
      <w:r w:rsidRPr="00894ECD">
        <w:rPr>
          <w:rFonts w:ascii="Times New Roman" w:hAnsi="Times New Roman" w:cs="Times New Roman"/>
          <w:sz w:val="24"/>
          <w:szCs w:val="24"/>
        </w:rPr>
        <w:t>обжалуются,</w:t>
      </w:r>
      <w:r>
        <w:rPr>
          <w:rFonts w:ascii="Times New Roman" w:hAnsi="Times New Roman" w:cs="Times New Roman"/>
          <w:sz w:val="24"/>
          <w:szCs w:val="24"/>
        </w:rPr>
        <w:t xml:space="preserve"> </w:t>
      </w:r>
      <w:r w:rsidRPr="00894ECD">
        <w:rPr>
          <w:rFonts w:ascii="Times New Roman" w:hAnsi="Times New Roman" w:cs="Times New Roman"/>
          <w:sz w:val="24"/>
          <w:szCs w:val="24"/>
        </w:rPr>
        <w:t>возложена</w:t>
      </w:r>
      <w:r>
        <w:rPr>
          <w:rFonts w:ascii="Times New Roman" w:hAnsi="Times New Roman" w:cs="Times New Roman"/>
          <w:sz w:val="24"/>
          <w:szCs w:val="24"/>
        </w:rPr>
        <w:t xml:space="preserve"> </w:t>
      </w:r>
      <w:r w:rsidRPr="00894ECD">
        <w:rPr>
          <w:rFonts w:ascii="Times New Roman" w:hAnsi="Times New Roman" w:cs="Times New Roman"/>
          <w:sz w:val="24"/>
          <w:szCs w:val="24"/>
        </w:rPr>
        <w:t>функция</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соответствующих</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полном</w:t>
      </w:r>
      <w:r>
        <w:rPr>
          <w:rFonts w:ascii="Times New Roman" w:hAnsi="Times New Roman" w:cs="Times New Roman"/>
          <w:sz w:val="24"/>
          <w:szCs w:val="24"/>
        </w:rPr>
        <w:t xml:space="preserve"> </w:t>
      </w:r>
      <w:r w:rsidRPr="00894ECD">
        <w:rPr>
          <w:rFonts w:ascii="Times New Roman" w:hAnsi="Times New Roman" w:cs="Times New Roman"/>
          <w:sz w:val="24"/>
          <w:szCs w:val="24"/>
        </w:rPr>
        <w:t>объеме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r>
        <w:rPr>
          <w:rFonts w:ascii="Times New Roman" w:hAnsi="Times New Roman" w:cs="Times New Roman"/>
          <w:sz w:val="24"/>
          <w:szCs w:val="24"/>
        </w:rPr>
        <w:t xml:space="preserve"> </w:t>
      </w:r>
      <w:r w:rsidRPr="00894ECD">
        <w:rPr>
          <w:rFonts w:ascii="Times New Roman" w:hAnsi="Times New Roman" w:cs="Times New Roman"/>
          <w:sz w:val="24"/>
          <w:szCs w:val="24"/>
        </w:rPr>
        <w:t>определенном</w:t>
      </w:r>
      <w:r>
        <w:rPr>
          <w:rFonts w:ascii="Times New Roman" w:hAnsi="Times New Roman" w:cs="Times New Roman"/>
          <w:sz w:val="24"/>
          <w:szCs w:val="24"/>
        </w:rPr>
        <w:t xml:space="preserve"> </w:t>
      </w:r>
      <w:r w:rsidRPr="00894ECD">
        <w:rPr>
          <w:rFonts w:ascii="Times New Roman" w:hAnsi="Times New Roman" w:cs="Times New Roman"/>
          <w:sz w:val="24"/>
          <w:szCs w:val="24"/>
          <w:lang/>
        </w:rPr>
        <w:t>частью</w:t>
      </w:r>
      <w:r>
        <w:rPr>
          <w:rFonts w:ascii="Times New Roman" w:hAnsi="Times New Roman" w:cs="Times New Roman"/>
          <w:sz w:val="24"/>
          <w:szCs w:val="24"/>
          <w:lang/>
        </w:rPr>
        <w:t xml:space="preserve"> </w:t>
      </w:r>
      <w:r w:rsidRPr="00894ECD">
        <w:rPr>
          <w:rFonts w:ascii="Times New Roman" w:hAnsi="Times New Roman" w:cs="Times New Roman"/>
          <w:sz w:val="24"/>
          <w:szCs w:val="24"/>
          <w:lang/>
        </w:rPr>
        <w:t>1.3</w:t>
      </w:r>
      <w:r>
        <w:rPr>
          <w:rFonts w:ascii="Times New Roman" w:hAnsi="Times New Roman" w:cs="Times New Roman"/>
          <w:sz w:val="24"/>
          <w:szCs w:val="24"/>
          <w:lang/>
        </w:rPr>
        <w:t xml:space="preserve"> </w:t>
      </w:r>
      <w:r w:rsidRPr="00894ECD">
        <w:rPr>
          <w:rFonts w:ascii="Times New Roman" w:hAnsi="Times New Roman" w:cs="Times New Roman"/>
          <w:sz w:val="24"/>
          <w:szCs w:val="24"/>
          <w:lang/>
        </w:rPr>
        <w:t>статьи</w:t>
      </w:r>
      <w:r>
        <w:rPr>
          <w:rFonts w:ascii="Times New Roman" w:hAnsi="Times New Roman" w:cs="Times New Roman"/>
          <w:sz w:val="24"/>
          <w:szCs w:val="24"/>
          <w:lang/>
        </w:rPr>
        <w:t xml:space="preserve"> </w:t>
      </w:r>
      <w:r w:rsidRPr="00894ECD">
        <w:rPr>
          <w:rFonts w:ascii="Times New Roman" w:hAnsi="Times New Roman" w:cs="Times New Roman"/>
          <w:sz w:val="24"/>
          <w:szCs w:val="24"/>
          <w:lang/>
        </w:rPr>
        <w:t>16</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Орган,</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предоставляющий</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Pr="00894ECD">
        <w:rPr>
          <w:rFonts w:ascii="Times New Roman" w:hAnsi="Times New Roman" w:cs="Times New Roman"/>
          <w:sz w:val="24"/>
          <w:szCs w:val="24"/>
        </w:rPr>
        <w:t>услугу,</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указанные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части</w:t>
      </w:r>
      <w:r>
        <w:rPr>
          <w:rFonts w:ascii="Times New Roman" w:hAnsi="Times New Roman" w:cs="Times New Roman"/>
          <w:sz w:val="24"/>
          <w:szCs w:val="24"/>
        </w:rPr>
        <w:t xml:space="preserve"> </w:t>
      </w:r>
      <w:r w:rsidRPr="00894ECD">
        <w:rPr>
          <w:rFonts w:ascii="Times New Roman" w:hAnsi="Times New Roman" w:cs="Times New Roman"/>
          <w:sz w:val="24"/>
          <w:szCs w:val="24"/>
        </w:rPr>
        <w:t>1.1</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16</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должностные</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муниципальные</w:t>
      </w:r>
      <w:r>
        <w:rPr>
          <w:rFonts w:ascii="Times New Roman" w:hAnsi="Times New Roman" w:cs="Times New Roman"/>
          <w:sz w:val="24"/>
          <w:szCs w:val="24"/>
        </w:rPr>
        <w:t xml:space="preserve"> </w:t>
      </w:r>
      <w:r w:rsidRPr="00894ECD">
        <w:rPr>
          <w:rFonts w:ascii="Times New Roman" w:hAnsi="Times New Roman" w:cs="Times New Roman"/>
          <w:sz w:val="24"/>
          <w:szCs w:val="24"/>
        </w:rPr>
        <w:t>служащие,</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уполномоченные</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должностные</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w:t>
      </w:r>
      <w:r w:rsidRPr="00894ECD">
        <w:rPr>
          <w:rFonts w:ascii="Times New Roman" w:hAnsi="Times New Roman" w:cs="Times New Roman"/>
          <w:sz w:val="24"/>
          <w:szCs w:val="24"/>
        </w:rPr>
        <w:t>которым</w:t>
      </w:r>
      <w:r>
        <w:rPr>
          <w:rFonts w:ascii="Times New Roman" w:hAnsi="Times New Roman" w:cs="Times New Roman"/>
          <w:sz w:val="24"/>
          <w:szCs w:val="24"/>
        </w:rPr>
        <w:t xml:space="preserve"> </w:t>
      </w:r>
      <w:r w:rsidRPr="00894ECD">
        <w:rPr>
          <w:rFonts w:ascii="Times New Roman" w:hAnsi="Times New Roman" w:cs="Times New Roman"/>
          <w:sz w:val="24"/>
          <w:szCs w:val="24"/>
        </w:rPr>
        <w:t>может</w:t>
      </w:r>
      <w:r>
        <w:rPr>
          <w:rFonts w:ascii="Times New Roman" w:hAnsi="Times New Roman" w:cs="Times New Roman"/>
          <w:sz w:val="24"/>
          <w:szCs w:val="24"/>
        </w:rPr>
        <w:t xml:space="preserve"> </w:t>
      </w:r>
      <w:r w:rsidRPr="00894ECD">
        <w:rPr>
          <w:rFonts w:ascii="Times New Roman" w:hAnsi="Times New Roman" w:cs="Times New Roman"/>
          <w:sz w:val="24"/>
          <w:szCs w:val="24"/>
        </w:rPr>
        <w:t>быть</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направлена</w:t>
      </w:r>
      <w:r>
        <w:rPr>
          <w:rFonts w:ascii="Times New Roman" w:hAnsi="Times New Roman" w:cs="Times New Roman"/>
          <w:sz w:val="24"/>
          <w:szCs w:val="24"/>
        </w:rPr>
        <w:t xml:space="preserve"> </w:t>
      </w:r>
      <w:r w:rsidRPr="00894ECD">
        <w:rPr>
          <w:rFonts w:ascii="Times New Roman" w:hAnsi="Times New Roman" w:cs="Times New Roman"/>
          <w:sz w:val="24"/>
          <w:szCs w:val="24"/>
        </w:rPr>
        <w:t>жалоба</w:t>
      </w:r>
    </w:p>
    <w:p w:rsidR="00F53157" w:rsidRPr="00894ECD" w:rsidRDefault="00F53157" w:rsidP="00F53157">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Жалоба</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должностных</w:t>
      </w:r>
      <w:r>
        <w:rPr>
          <w:rFonts w:ascii="Times New Roman" w:hAnsi="Times New Roman" w:cs="Times New Roman"/>
          <w:sz w:val="24"/>
          <w:szCs w:val="24"/>
        </w:rPr>
        <w:t xml:space="preserve"> </w:t>
      </w:r>
      <w:r w:rsidRPr="00894ECD">
        <w:rPr>
          <w:rFonts w:ascii="Times New Roman" w:hAnsi="Times New Roman" w:cs="Times New Roman"/>
          <w:sz w:val="24"/>
          <w:szCs w:val="24"/>
        </w:rPr>
        <w:t>лиц</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служащих</w:t>
      </w:r>
      <w:r>
        <w:rPr>
          <w:rFonts w:ascii="Times New Roman" w:hAnsi="Times New Roman" w:cs="Times New Roman"/>
          <w:sz w:val="24"/>
          <w:szCs w:val="24"/>
        </w:rPr>
        <w:t xml:space="preserve"> </w:t>
      </w:r>
      <w:r w:rsidRPr="00894ECD">
        <w:rPr>
          <w:rFonts w:ascii="Times New Roman" w:hAnsi="Times New Roman" w:cs="Times New Roman"/>
          <w:sz w:val="24"/>
          <w:szCs w:val="24"/>
        </w:rPr>
        <w:t>подается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имя</w:t>
      </w:r>
      <w:r>
        <w:rPr>
          <w:rFonts w:ascii="Times New Roman" w:hAnsi="Times New Roman" w:cs="Times New Roman"/>
          <w:sz w:val="24"/>
          <w:szCs w:val="24"/>
        </w:rPr>
        <w:t xml:space="preserve"> </w:t>
      </w:r>
      <w:r w:rsidRPr="00894ECD">
        <w:rPr>
          <w:rFonts w:ascii="Times New Roman" w:hAnsi="Times New Roman" w:cs="Times New Roman"/>
          <w:sz w:val="24"/>
          <w:szCs w:val="24"/>
        </w:rPr>
        <w:t>главы</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орган</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894ECD">
        <w:rPr>
          <w:rFonts w:ascii="Times New Roman" w:hAnsi="Times New Roman" w:cs="Times New Roman"/>
          <w:sz w:val="24"/>
          <w:szCs w:val="24"/>
        </w:rPr>
        <w:t>власти</w:t>
      </w:r>
      <w:r>
        <w:rPr>
          <w:rFonts w:ascii="Times New Roman" w:hAnsi="Times New Roman" w:cs="Times New Roman"/>
          <w:sz w:val="24"/>
          <w:szCs w:val="24"/>
        </w:rPr>
        <w:t xml:space="preserve"> </w:t>
      </w:r>
      <w:r w:rsidRPr="00894ECD">
        <w:rPr>
          <w:rFonts w:ascii="Times New Roman" w:hAnsi="Times New Roman" w:cs="Times New Roman"/>
          <w:sz w:val="24"/>
          <w:szCs w:val="24"/>
        </w:rPr>
        <w:t>(орган</w:t>
      </w:r>
      <w:r>
        <w:rPr>
          <w:rFonts w:ascii="Times New Roman" w:hAnsi="Times New Roman" w:cs="Times New Roman"/>
          <w:sz w:val="24"/>
          <w:szCs w:val="24"/>
        </w:rPr>
        <w:t xml:space="preserve"> </w:t>
      </w:r>
      <w:r w:rsidRPr="00894ECD">
        <w:rPr>
          <w:rFonts w:ascii="Times New Roman" w:hAnsi="Times New Roman" w:cs="Times New Roman"/>
          <w:sz w:val="24"/>
          <w:szCs w:val="24"/>
        </w:rPr>
        <w:t>местного</w:t>
      </w:r>
      <w:r>
        <w:rPr>
          <w:rFonts w:ascii="Times New Roman" w:hAnsi="Times New Roman" w:cs="Times New Roman"/>
          <w:sz w:val="24"/>
          <w:szCs w:val="24"/>
        </w:rPr>
        <w:t xml:space="preserve"> </w:t>
      </w:r>
      <w:r w:rsidRPr="00894ECD">
        <w:rPr>
          <w:rFonts w:ascii="Times New Roman" w:hAnsi="Times New Roman" w:cs="Times New Roman"/>
          <w:sz w:val="24"/>
          <w:szCs w:val="24"/>
        </w:rPr>
        <w:t>самоуправления)</w:t>
      </w:r>
      <w:r>
        <w:rPr>
          <w:rFonts w:ascii="Times New Roman" w:hAnsi="Times New Roman" w:cs="Times New Roman"/>
          <w:sz w:val="24"/>
          <w:szCs w:val="24"/>
        </w:rPr>
        <w:t xml:space="preserve"> Ленинградской области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являющийся</w:t>
      </w:r>
      <w:r>
        <w:rPr>
          <w:rFonts w:ascii="Times New Roman" w:hAnsi="Times New Roman" w:cs="Times New Roman"/>
          <w:sz w:val="24"/>
          <w:szCs w:val="24"/>
        </w:rPr>
        <w:t xml:space="preserve"> </w:t>
      </w:r>
      <w:r w:rsidRPr="00894ECD">
        <w:rPr>
          <w:rFonts w:ascii="Times New Roman" w:hAnsi="Times New Roman" w:cs="Times New Roman"/>
          <w:sz w:val="24"/>
          <w:szCs w:val="24"/>
        </w:rPr>
        <w:t>учредителем</w:t>
      </w:r>
      <w:r>
        <w:rPr>
          <w:rFonts w:ascii="Times New Roman" w:hAnsi="Times New Roman" w:cs="Times New Roman"/>
          <w:sz w:val="24"/>
          <w:szCs w:val="24"/>
        </w:rPr>
        <w:t xml:space="preserve"> </w:t>
      </w:r>
      <w:r w:rsidRPr="00894ECD">
        <w:rPr>
          <w:rFonts w:ascii="Times New Roman" w:hAnsi="Times New Roman" w:cs="Times New Roman"/>
          <w:sz w:val="24"/>
          <w:szCs w:val="24"/>
        </w:rPr>
        <w:t>многофункционального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центра</w:t>
      </w:r>
      <w:r>
        <w:rPr>
          <w:rFonts w:ascii="Times New Roman" w:hAnsi="Times New Roman" w:cs="Times New Roman"/>
          <w:sz w:val="24"/>
          <w:szCs w:val="24"/>
        </w:rPr>
        <w:t xml:space="preserve"> </w:t>
      </w:r>
      <w:r w:rsidRPr="00894ECD">
        <w:rPr>
          <w:rFonts w:ascii="Times New Roman" w:hAnsi="Times New Roman" w:cs="Times New Roman"/>
          <w:sz w:val="24"/>
          <w:szCs w:val="24"/>
        </w:rPr>
        <w:t>(далее</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учредитель</w:t>
      </w:r>
      <w:r>
        <w:rPr>
          <w:rFonts w:ascii="Times New Roman" w:hAnsi="Times New Roman" w:cs="Times New Roman"/>
          <w:sz w:val="24"/>
          <w:szCs w:val="24"/>
        </w:rPr>
        <w:t xml:space="preserve"> </w:t>
      </w:r>
      <w:r w:rsidRPr="00894ECD">
        <w:rPr>
          <w:rFonts w:ascii="Times New Roman" w:hAnsi="Times New Roman" w:cs="Times New Roman"/>
          <w:sz w:val="24"/>
          <w:szCs w:val="24"/>
        </w:rPr>
        <w:t>многофункционального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центра),</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предусмотренные</w:t>
      </w:r>
      <w:r>
        <w:rPr>
          <w:rFonts w:ascii="Times New Roman" w:hAnsi="Times New Roman" w:cs="Times New Roman"/>
          <w:sz w:val="24"/>
          <w:szCs w:val="24"/>
        </w:rPr>
        <w:t xml:space="preserve"> </w:t>
      </w:r>
      <w:r w:rsidRPr="00894ECD">
        <w:rPr>
          <w:rFonts w:ascii="Times New Roman" w:hAnsi="Times New Roman" w:cs="Times New Roman"/>
          <w:sz w:val="24"/>
          <w:szCs w:val="24"/>
        </w:rPr>
        <w:t>частью</w:t>
      </w:r>
      <w:r>
        <w:rPr>
          <w:rFonts w:ascii="Times New Roman" w:hAnsi="Times New Roman" w:cs="Times New Roman"/>
          <w:sz w:val="24"/>
          <w:szCs w:val="24"/>
        </w:rPr>
        <w:t xml:space="preserve"> </w:t>
      </w:r>
      <w:r w:rsidRPr="00894ECD">
        <w:rPr>
          <w:rFonts w:ascii="Times New Roman" w:hAnsi="Times New Roman" w:cs="Times New Roman"/>
          <w:sz w:val="24"/>
          <w:szCs w:val="24"/>
        </w:rPr>
        <w:t>1.1</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16</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p>
    <w:p w:rsidR="00F53157" w:rsidRPr="00894ECD" w:rsidRDefault="00F53157" w:rsidP="00F53157">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если</w:t>
      </w:r>
      <w:r>
        <w:rPr>
          <w:rFonts w:ascii="Times New Roman" w:hAnsi="Times New Roman" w:cs="Times New Roman"/>
          <w:sz w:val="24"/>
          <w:szCs w:val="24"/>
        </w:rPr>
        <w:t xml:space="preserve"> </w:t>
      </w:r>
      <w:r w:rsidRPr="00894ECD">
        <w:rPr>
          <w:rFonts w:ascii="Times New Roman" w:hAnsi="Times New Roman" w:cs="Times New Roman"/>
          <w:sz w:val="24"/>
          <w:szCs w:val="24"/>
        </w:rPr>
        <w:t>обжалуются</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руководителя</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жалоба</w:t>
      </w:r>
      <w:r>
        <w:rPr>
          <w:rFonts w:ascii="Times New Roman" w:hAnsi="Times New Roman" w:cs="Times New Roman"/>
          <w:sz w:val="24"/>
          <w:szCs w:val="24"/>
        </w:rPr>
        <w:t xml:space="preserve"> </w:t>
      </w:r>
      <w:r w:rsidRPr="00894ECD">
        <w:rPr>
          <w:rFonts w:ascii="Times New Roman" w:hAnsi="Times New Roman" w:cs="Times New Roman"/>
          <w:sz w:val="24"/>
          <w:szCs w:val="24"/>
        </w:rPr>
        <w:t>подается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вышестоящий</w:t>
      </w:r>
      <w:r>
        <w:rPr>
          <w:rFonts w:ascii="Times New Roman" w:hAnsi="Times New Roman" w:cs="Times New Roman"/>
          <w:sz w:val="24"/>
          <w:szCs w:val="24"/>
        </w:rPr>
        <w:t xml:space="preserve"> </w:t>
      </w:r>
      <w:r w:rsidRPr="00894ECD">
        <w:rPr>
          <w:rFonts w:ascii="Times New Roman" w:hAnsi="Times New Roman" w:cs="Times New Roman"/>
          <w:sz w:val="24"/>
          <w:szCs w:val="24"/>
        </w:rPr>
        <w:t>орган</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r>
        <w:rPr>
          <w:rFonts w:ascii="Times New Roman" w:hAnsi="Times New Roman" w:cs="Times New Roman"/>
          <w:sz w:val="24"/>
          <w:szCs w:val="24"/>
        </w:rPr>
        <w:t xml:space="preserve"> </w:t>
      </w:r>
      <w:r w:rsidRPr="00894ECD">
        <w:rPr>
          <w:rFonts w:ascii="Times New Roman" w:hAnsi="Times New Roman" w:cs="Times New Roman"/>
          <w:sz w:val="24"/>
          <w:szCs w:val="24"/>
        </w:rPr>
        <w:t>подчиненности).</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894ECD">
        <w:rPr>
          <w:rFonts w:ascii="Times New Roman" w:hAnsi="Times New Roman" w:cs="Times New Roman"/>
          <w:sz w:val="24"/>
          <w:szCs w:val="24"/>
        </w:rPr>
        <w:t>вышестоящего</w:t>
      </w:r>
      <w:r>
        <w:rPr>
          <w:rFonts w:ascii="Times New Roman" w:hAnsi="Times New Roman" w:cs="Times New Roman"/>
          <w:sz w:val="24"/>
          <w:szCs w:val="24"/>
        </w:rPr>
        <w:t xml:space="preserve"> </w:t>
      </w:r>
      <w:r w:rsidRPr="00894ECD">
        <w:rPr>
          <w:rFonts w:ascii="Times New Roman" w:hAnsi="Times New Roman" w:cs="Times New Roman"/>
          <w:sz w:val="24"/>
          <w:szCs w:val="24"/>
        </w:rPr>
        <w:t>органа</w:t>
      </w:r>
      <w:r>
        <w:rPr>
          <w:rFonts w:ascii="Times New Roman" w:hAnsi="Times New Roman" w:cs="Times New Roman"/>
          <w:sz w:val="24"/>
          <w:szCs w:val="24"/>
        </w:rPr>
        <w:t xml:space="preserve"> </w:t>
      </w:r>
      <w:r w:rsidRPr="00894ECD">
        <w:rPr>
          <w:rFonts w:ascii="Times New Roman" w:hAnsi="Times New Roman" w:cs="Times New Roman"/>
          <w:sz w:val="24"/>
          <w:szCs w:val="24"/>
        </w:rPr>
        <w:t>жалоба</w:t>
      </w:r>
      <w:r>
        <w:rPr>
          <w:rFonts w:ascii="Times New Roman" w:hAnsi="Times New Roman" w:cs="Times New Roman"/>
          <w:sz w:val="24"/>
          <w:szCs w:val="24"/>
        </w:rPr>
        <w:t xml:space="preserve"> </w:t>
      </w:r>
      <w:r w:rsidRPr="00894ECD">
        <w:rPr>
          <w:rFonts w:ascii="Times New Roman" w:hAnsi="Times New Roman" w:cs="Times New Roman"/>
          <w:sz w:val="24"/>
          <w:szCs w:val="24"/>
        </w:rPr>
        <w:t>подается</w:t>
      </w:r>
      <w:r>
        <w:rPr>
          <w:rFonts w:ascii="Times New Roman" w:hAnsi="Times New Roman" w:cs="Times New Roman"/>
          <w:sz w:val="24"/>
          <w:szCs w:val="24"/>
        </w:rPr>
        <w:t xml:space="preserve"> </w:t>
      </w:r>
      <w:r w:rsidRPr="00894ECD">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894ECD">
        <w:rPr>
          <w:rFonts w:ascii="Times New Roman" w:hAnsi="Times New Roman" w:cs="Times New Roman"/>
          <w:sz w:val="24"/>
          <w:szCs w:val="24"/>
        </w:rPr>
        <w:t>руководителю</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p>
    <w:p w:rsidR="00F53157" w:rsidRPr="00894ECD" w:rsidRDefault="00F53157" w:rsidP="00F53157">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Жалобы</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подаются</w:t>
      </w:r>
      <w:r>
        <w:rPr>
          <w:rFonts w:ascii="Times New Roman" w:hAnsi="Times New Roman" w:cs="Times New Roman"/>
          <w:sz w:val="24"/>
          <w:szCs w:val="24"/>
        </w:rPr>
        <w:t xml:space="preserve"> </w:t>
      </w:r>
      <w:r w:rsidRPr="00894ECD">
        <w:rPr>
          <w:rFonts w:ascii="Times New Roman" w:hAnsi="Times New Roman" w:cs="Times New Roman"/>
          <w:sz w:val="24"/>
          <w:szCs w:val="24"/>
        </w:rPr>
        <w:t>руководителю</w:t>
      </w:r>
      <w:r>
        <w:rPr>
          <w:rFonts w:ascii="Times New Roman" w:hAnsi="Times New Roman" w:cs="Times New Roman"/>
          <w:sz w:val="24"/>
          <w:szCs w:val="24"/>
        </w:rPr>
        <w:t xml:space="preserve"> </w:t>
      </w:r>
      <w:r w:rsidRPr="00894ECD">
        <w:rPr>
          <w:rFonts w:ascii="Times New Roman" w:hAnsi="Times New Roman" w:cs="Times New Roman"/>
          <w:sz w:val="24"/>
          <w:szCs w:val="24"/>
        </w:rPr>
        <w:t>этого</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подаются</w:t>
      </w:r>
      <w:r>
        <w:rPr>
          <w:rFonts w:ascii="Times New Roman" w:hAnsi="Times New Roman" w:cs="Times New Roman"/>
          <w:sz w:val="24"/>
          <w:szCs w:val="24"/>
        </w:rPr>
        <w:t xml:space="preserve"> </w:t>
      </w:r>
      <w:r w:rsidRPr="00894ECD">
        <w:rPr>
          <w:rFonts w:ascii="Times New Roman" w:hAnsi="Times New Roman" w:cs="Times New Roman"/>
          <w:sz w:val="24"/>
          <w:szCs w:val="24"/>
        </w:rPr>
        <w:t>учредителю</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должностному</w:t>
      </w:r>
      <w:r>
        <w:rPr>
          <w:rFonts w:ascii="Times New Roman" w:hAnsi="Times New Roman" w:cs="Times New Roman"/>
          <w:sz w:val="24"/>
          <w:szCs w:val="24"/>
        </w:rPr>
        <w:t xml:space="preserve"> </w:t>
      </w:r>
      <w:r w:rsidRPr="00894ECD">
        <w:rPr>
          <w:rFonts w:ascii="Times New Roman" w:hAnsi="Times New Roman" w:cs="Times New Roman"/>
          <w:sz w:val="24"/>
          <w:szCs w:val="24"/>
        </w:rPr>
        <w:t>лицу,</w:t>
      </w:r>
      <w:r>
        <w:rPr>
          <w:rFonts w:ascii="Times New Roman" w:hAnsi="Times New Roman" w:cs="Times New Roman"/>
          <w:sz w:val="24"/>
          <w:szCs w:val="24"/>
        </w:rPr>
        <w:t xml:space="preserve"> </w:t>
      </w:r>
      <w:r w:rsidRPr="00894ECD">
        <w:rPr>
          <w:rFonts w:ascii="Times New Roman" w:hAnsi="Times New Roman" w:cs="Times New Roman"/>
          <w:sz w:val="24"/>
          <w:szCs w:val="24"/>
        </w:rPr>
        <w:t>уполномоченному</w:t>
      </w:r>
      <w:r>
        <w:rPr>
          <w:rFonts w:ascii="Times New Roman" w:hAnsi="Times New Roman" w:cs="Times New Roman"/>
          <w:sz w:val="24"/>
          <w:szCs w:val="24"/>
        </w:rPr>
        <w:t xml:space="preserve"> </w:t>
      </w:r>
      <w:r w:rsidRPr="00894ECD">
        <w:rPr>
          <w:rFonts w:ascii="Times New Roman" w:hAnsi="Times New Roman" w:cs="Times New Roman"/>
          <w:sz w:val="24"/>
          <w:szCs w:val="24"/>
        </w:rPr>
        <w:t>нормативным</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правовым</w:t>
      </w:r>
      <w:r>
        <w:rPr>
          <w:rFonts w:ascii="Times New Roman" w:hAnsi="Times New Roman" w:cs="Times New Roman"/>
          <w:sz w:val="24"/>
          <w:szCs w:val="24"/>
        </w:rPr>
        <w:t xml:space="preserve"> </w:t>
      </w:r>
      <w:r w:rsidRPr="00894ECD">
        <w:rPr>
          <w:rFonts w:ascii="Times New Roman" w:hAnsi="Times New Roman" w:cs="Times New Roman"/>
          <w:sz w:val="24"/>
          <w:szCs w:val="24"/>
        </w:rPr>
        <w:t>актом</w:t>
      </w:r>
      <w:r>
        <w:rPr>
          <w:rFonts w:ascii="Times New Roman" w:hAnsi="Times New Roman" w:cs="Times New Roman"/>
          <w:sz w:val="24"/>
          <w:szCs w:val="24"/>
        </w:rPr>
        <w:t xml:space="preserve"> Ленинградской области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894ECD">
        <w:rPr>
          <w:rFonts w:ascii="Times New Roman" w:hAnsi="Times New Roman" w:cs="Times New Roman"/>
          <w:sz w:val="24"/>
          <w:szCs w:val="24"/>
        </w:rPr>
        <w:lastRenderedPageBreak/>
        <w:t>организаций,</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894ECD">
        <w:rPr>
          <w:rFonts w:ascii="Times New Roman" w:hAnsi="Times New Roman" w:cs="Times New Roman"/>
          <w:sz w:val="24"/>
          <w:szCs w:val="24"/>
        </w:rPr>
        <w:t>частью</w:t>
      </w:r>
      <w:r>
        <w:rPr>
          <w:rFonts w:ascii="Times New Roman" w:hAnsi="Times New Roman" w:cs="Times New Roman"/>
          <w:sz w:val="24"/>
          <w:szCs w:val="24"/>
        </w:rPr>
        <w:t xml:space="preserve"> </w:t>
      </w:r>
      <w:r w:rsidRPr="00894ECD">
        <w:rPr>
          <w:rFonts w:ascii="Times New Roman" w:hAnsi="Times New Roman" w:cs="Times New Roman"/>
          <w:sz w:val="24"/>
          <w:szCs w:val="24"/>
        </w:rPr>
        <w:t>1.1</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16</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r>
        <w:rPr>
          <w:rFonts w:ascii="Times New Roman" w:hAnsi="Times New Roman" w:cs="Times New Roman"/>
          <w:sz w:val="24"/>
          <w:szCs w:val="24"/>
        </w:rPr>
        <w:t xml:space="preserve"> </w:t>
      </w:r>
      <w:r w:rsidRPr="00894ECD">
        <w:rPr>
          <w:rFonts w:ascii="Times New Roman" w:hAnsi="Times New Roman" w:cs="Times New Roman"/>
          <w:sz w:val="24"/>
          <w:szCs w:val="24"/>
        </w:rPr>
        <w:t>подаются</w:t>
      </w:r>
      <w:r>
        <w:rPr>
          <w:rFonts w:ascii="Times New Roman" w:hAnsi="Times New Roman" w:cs="Times New Roman"/>
          <w:sz w:val="24"/>
          <w:szCs w:val="24"/>
        </w:rPr>
        <w:t xml:space="preserve"> </w:t>
      </w:r>
      <w:r w:rsidRPr="00894ECD">
        <w:rPr>
          <w:rFonts w:ascii="Times New Roman" w:hAnsi="Times New Roman" w:cs="Times New Roman"/>
          <w:sz w:val="24"/>
          <w:szCs w:val="24"/>
        </w:rPr>
        <w:t>руководителям</w:t>
      </w:r>
      <w:r>
        <w:rPr>
          <w:rFonts w:ascii="Times New Roman" w:hAnsi="Times New Roman" w:cs="Times New Roman"/>
          <w:sz w:val="24"/>
          <w:szCs w:val="24"/>
        </w:rPr>
        <w:t xml:space="preserve"> </w:t>
      </w:r>
      <w:r w:rsidRPr="00894ECD">
        <w:rPr>
          <w:rFonts w:ascii="Times New Roman" w:hAnsi="Times New Roman" w:cs="Times New Roman"/>
          <w:sz w:val="24"/>
          <w:szCs w:val="24"/>
        </w:rPr>
        <w:t>этих</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организаций.</w:t>
      </w:r>
    </w:p>
    <w:p w:rsidR="00F53157" w:rsidRPr="00894ECD" w:rsidRDefault="00F53157" w:rsidP="00F53157">
      <w:pPr>
        <w:pStyle w:val="a5"/>
        <w:numPr>
          <w:ilvl w:val="1"/>
          <w:numId w:val="1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894ECD">
        <w:rPr>
          <w:rFonts w:ascii="Times New Roman" w:hAnsi="Times New Roman" w:cs="Times New Roman"/>
          <w:sz w:val="24"/>
          <w:szCs w:val="24"/>
        </w:rPr>
        <w:t>орядок</w:t>
      </w:r>
      <w:r>
        <w:rPr>
          <w:rFonts w:ascii="Times New Roman" w:hAnsi="Times New Roman" w:cs="Times New Roman"/>
          <w:sz w:val="24"/>
          <w:szCs w:val="24"/>
        </w:rPr>
        <w:t xml:space="preserve"> </w:t>
      </w:r>
      <w:r w:rsidRPr="00894ECD">
        <w:rPr>
          <w:rFonts w:ascii="Times New Roman" w:hAnsi="Times New Roman" w:cs="Times New Roman"/>
          <w:sz w:val="24"/>
          <w:szCs w:val="24"/>
        </w:rPr>
        <w:t>подачи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начала</w:t>
      </w:r>
      <w:r>
        <w:rPr>
          <w:rFonts w:ascii="Times New Roman" w:hAnsi="Times New Roman" w:cs="Times New Roman"/>
          <w:sz w:val="24"/>
          <w:szCs w:val="24"/>
        </w:rPr>
        <w:t xml:space="preserve"> </w:t>
      </w:r>
      <w:r w:rsidRPr="00894ECD">
        <w:rPr>
          <w:rFonts w:ascii="Times New Roman" w:hAnsi="Times New Roman" w:cs="Times New Roman"/>
          <w:sz w:val="24"/>
          <w:szCs w:val="24"/>
        </w:rPr>
        <w:t>процедуры</w:t>
      </w:r>
      <w:r>
        <w:rPr>
          <w:rFonts w:ascii="Times New Roman" w:hAnsi="Times New Roman" w:cs="Times New Roman"/>
          <w:sz w:val="24"/>
          <w:szCs w:val="24"/>
        </w:rPr>
        <w:t xml:space="preserve"> </w:t>
      </w:r>
      <w:r w:rsidRPr="00894ECD">
        <w:rPr>
          <w:rFonts w:ascii="Times New Roman" w:hAnsi="Times New Roman" w:cs="Times New Roman"/>
          <w:sz w:val="24"/>
          <w:szCs w:val="24"/>
        </w:rPr>
        <w:t>досудебного</w:t>
      </w:r>
      <w:r>
        <w:rPr>
          <w:rFonts w:ascii="Times New Roman" w:hAnsi="Times New Roman" w:cs="Times New Roman"/>
          <w:sz w:val="24"/>
          <w:szCs w:val="24"/>
        </w:rPr>
        <w:t xml:space="preserve"> </w:t>
      </w:r>
      <w:r w:rsidRPr="00894ECD">
        <w:rPr>
          <w:rFonts w:ascii="Times New Roman" w:hAnsi="Times New Roman" w:cs="Times New Roman"/>
          <w:sz w:val="24"/>
          <w:szCs w:val="24"/>
        </w:rPr>
        <w:t>(внесудебного)</w:t>
      </w:r>
      <w:r>
        <w:rPr>
          <w:rFonts w:ascii="Times New Roman" w:hAnsi="Times New Roman" w:cs="Times New Roman"/>
          <w:sz w:val="24"/>
          <w:szCs w:val="24"/>
        </w:rPr>
        <w:t xml:space="preserve"> </w:t>
      </w:r>
      <w:r w:rsidRPr="00894ECD">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894ECD">
        <w:rPr>
          <w:rFonts w:ascii="Times New Roman" w:hAnsi="Times New Roman" w:cs="Times New Roman"/>
          <w:sz w:val="24"/>
          <w:szCs w:val="24"/>
        </w:rPr>
        <w:t>является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поступление</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r>
        <w:rPr>
          <w:rFonts w:ascii="Times New Roman" w:hAnsi="Times New Roman" w:cs="Times New Roman"/>
          <w:sz w:val="24"/>
          <w:szCs w:val="24"/>
        </w:rPr>
        <w:t xml:space="preserve"> </w:t>
      </w:r>
      <w:r w:rsidRPr="00894ECD">
        <w:rPr>
          <w:rFonts w:ascii="Times New Roman" w:hAnsi="Times New Roman" w:cs="Times New Roman"/>
          <w:sz w:val="24"/>
          <w:szCs w:val="24"/>
        </w:rPr>
        <w:t>поданной</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письменной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бумажном</w:t>
      </w:r>
      <w:r>
        <w:rPr>
          <w:rFonts w:ascii="Times New Roman" w:hAnsi="Times New Roman" w:cs="Times New Roman"/>
          <w:sz w:val="24"/>
          <w:szCs w:val="24"/>
        </w:rPr>
        <w:t xml:space="preserve"> </w:t>
      </w:r>
      <w:r w:rsidRPr="00894ECD">
        <w:rPr>
          <w:rFonts w:ascii="Times New Roman" w:hAnsi="Times New Roman" w:cs="Times New Roman"/>
          <w:sz w:val="24"/>
          <w:szCs w:val="24"/>
        </w:rPr>
        <w:t>носителе,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администрацию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рассмотрению</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p>
    <w:p w:rsidR="00F53157" w:rsidRPr="00894ECD" w:rsidRDefault="00F53157" w:rsidP="00F53157">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Жалоба</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служащего,</w:t>
      </w:r>
      <w:r>
        <w:rPr>
          <w:rFonts w:ascii="Times New Roman" w:hAnsi="Times New Roman" w:cs="Times New Roman"/>
          <w:sz w:val="24"/>
          <w:szCs w:val="24"/>
        </w:rPr>
        <w:t xml:space="preserve"> </w:t>
      </w:r>
      <w:r w:rsidRPr="00894ECD">
        <w:rPr>
          <w:rFonts w:ascii="Times New Roman" w:hAnsi="Times New Roman" w:cs="Times New Roman"/>
          <w:sz w:val="24"/>
          <w:szCs w:val="24"/>
        </w:rPr>
        <w:t>руководителя</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может</w:t>
      </w:r>
      <w:r>
        <w:rPr>
          <w:rFonts w:ascii="Times New Roman" w:hAnsi="Times New Roman" w:cs="Times New Roman"/>
          <w:sz w:val="24"/>
          <w:szCs w:val="24"/>
        </w:rPr>
        <w:t xml:space="preserve"> </w:t>
      </w:r>
      <w:r w:rsidRPr="00894ECD">
        <w:rPr>
          <w:rFonts w:ascii="Times New Roman" w:hAnsi="Times New Roman" w:cs="Times New Roman"/>
          <w:sz w:val="24"/>
          <w:szCs w:val="24"/>
        </w:rPr>
        <w:t>быть</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направлена</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почте,</w:t>
      </w:r>
      <w:r>
        <w:rPr>
          <w:rFonts w:ascii="Times New Roman" w:hAnsi="Times New Roman" w:cs="Times New Roman"/>
          <w:sz w:val="24"/>
          <w:szCs w:val="24"/>
        </w:rPr>
        <w:t xml:space="preserve"> </w:t>
      </w:r>
      <w:r w:rsidRPr="00894ECD">
        <w:rPr>
          <w:rFonts w:ascii="Times New Roman" w:hAnsi="Times New Roman" w:cs="Times New Roman"/>
          <w:sz w:val="24"/>
          <w:szCs w:val="24"/>
        </w:rPr>
        <w:t>через</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894ECD">
        <w:rPr>
          <w:rFonts w:ascii="Times New Roman" w:hAnsi="Times New Roman" w:cs="Times New Roman"/>
          <w:sz w:val="24"/>
          <w:szCs w:val="24"/>
        </w:rPr>
        <w:t>сети</w:t>
      </w:r>
      <w:r>
        <w:rPr>
          <w:rFonts w:ascii="Times New Roman" w:hAnsi="Times New Roman" w:cs="Times New Roman"/>
          <w:sz w:val="24"/>
          <w:szCs w:val="24"/>
        </w:rPr>
        <w:t xml:space="preserve"> </w:t>
      </w:r>
      <w:r w:rsidRPr="00894ECD">
        <w:rPr>
          <w:rFonts w:ascii="Times New Roman" w:hAnsi="Times New Roman" w:cs="Times New Roman"/>
          <w:sz w:val="24"/>
          <w:szCs w:val="24"/>
        </w:rPr>
        <w:t>«Интернет»,</w:t>
      </w:r>
      <w:r>
        <w:rPr>
          <w:rFonts w:ascii="Times New Roman" w:hAnsi="Times New Roman" w:cs="Times New Roman"/>
          <w:sz w:val="24"/>
          <w:szCs w:val="24"/>
        </w:rPr>
        <w:t xml:space="preserve"> </w:t>
      </w:r>
      <w:r w:rsidRPr="00894ECD">
        <w:rPr>
          <w:rFonts w:ascii="Times New Roman" w:hAnsi="Times New Roman" w:cs="Times New Roman"/>
          <w:sz w:val="24"/>
          <w:szCs w:val="24"/>
        </w:rPr>
        <w:t>официального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сайта</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федеральной</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информационной</w:t>
      </w:r>
      <w:r>
        <w:rPr>
          <w:rFonts w:ascii="Times New Roman" w:hAnsi="Times New Roman" w:cs="Times New Roman"/>
          <w:sz w:val="24"/>
          <w:szCs w:val="24"/>
        </w:rPr>
        <w:t xml:space="preserve"> </w:t>
      </w:r>
      <w:r w:rsidRPr="00894ECD">
        <w:rPr>
          <w:rFonts w:ascii="Times New Roman" w:hAnsi="Times New Roman" w:cs="Times New Roman"/>
          <w:sz w:val="24"/>
          <w:szCs w:val="24"/>
        </w:rPr>
        <w:t>системы</w:t>
      </w:r>
      <w:r>
        <w:rPr>
          <w:rFonts w:ascii="Times New Roman" w:hAnsi="Times New Roman" w:cs="Times New Roman"/>
          <w:sz w:val="24"/>
          <w:szCs w:val="24"/>
        </w:rPr>
        <w:t xml:space="preserve"> </w:t>
      </w:r>
      <w:r w:rsidRPr="00894ECD">
        <w:rPr>
          <w:rFonts w:ascii="Times New Roman" w:hAnsi="Times New Roman" w:cs="Times New Roman"/>
          <w:sz w:val="24"/>
          <w:szCs w:val="24"/>
        </w:rPr>
        <w:t>«Единый</w:t>
      </w:r>
      <w:r>
        <w:rPr>
          <w:rFonts w:ascii="Times New Roman" w:hAnsi="Times New Roman" w:cs="Times New Roman"/>
          <w:sz w:val="24"/>
          <w:szCs w:val="24"/>
        </w:rPr>
        <w:t xml:space="preserve"> </w:t>
      </w:r>
      <w:r w:rsidRPr="00894ECD">
        <w:rPr>
          <w:rFonts w:ascii="Times New Roman" w:hAnsi="Times New Roman" w:cs="Times New Roman"/>
          <w:sz w:val="24"/>
          <w:szCs w:val="24"/>
        </w:rPr>
        <w:t>портал</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(функций)»</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Портала</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(функций)</w:t>
      </w:r>
      <w:r>
        <w:rPr>
          <w:rFonts w:ascii="Times New Roman" w:hAnsi="Times New Roman" w:cs="Times New Roman"/>
          <w:sz w:val="24"/>
          <w:szCs w:val="24"/>
        </w:rPr>
        <w:t xml:space="preserve">  Ленинградской  области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может</w:t>
      </w:r>
      <w:r>
        <w:rPr>
          <w:rFonts w:ascii="Times New Roman" w:hAnsi="Times New Roman" w:cs="Times New Roman"/>
          <w:sz w:val="24"/>
          <w:szCs w:val="24"/>
        </w:rPr>
        <w:t xml:space="preserve"> </w:t>
      </w:r>
      <w:r w:rsidRPr="00894ECD">
        <w:rPr>
          <w:rFonts w:ascii="Times New Roman" w:hAnsi="Times New Roman" w:cs="Times New Roman"/>
          <w:sz w:val="24"/>
          <w:szCs w:val="24"/>
        </w:rPr>
        <w:t>быть</w:t>
      </w:r>
      <w:r>
        <w:rPr>
          <w:rFonts w:ascii="Times New Roman" w:hAnsi="Times New Roman" w:cs="Times New Roman"/>
          <w:sz w:val="24"/>
          <w:szCs w:val="24"/>
        </w:rPr>
        <w:t xml:space="preserve"> </w:t>
      </w:r>
      <w:r w:rsidRPr="00894ECD">
        <w:rPr>
          <w:rFonts w:ascii="Times New Roman" w:hAnsi="Times New Roman" w:cs="Times New Roman"/>
          <w:sz w:val="24"/>
          <w:szCs w:val="24"/>
        </w:rPr>
        <w:t>принята</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личном</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Заявителю</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обеспечивается</w:t>
      </w:r>
      <w:r>
        <w:rPr>
          <w:rFonts w:ascii="Times New Roman" w:hAnsi="Times New Roman" w:cs="Times New Roman"/>
          <w:sz w:val="24"/>
          <w:szCs w:val="24"/>
        </w:rPr>
        <w:t xml:space="preserve"> </w:t>
      </w:r>
      <w:r w:rsidRPr="00894ECD">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служащего</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со</w:t>
      </w:r>
      <w:r>
        <w:rPr>
          <w:rFonts w:ascii="Times New Roman" w:hAnsi="Times New Roman" w:cs="Times New Roman"/>
          <w:sz w:val="24"/>
          <w:szCs w:val="24"/>
        </w:rPr>
        <w:t xml:space="preserve"> </w:t>
      </w:r>
      <w:r w:rsidRPr="00894ECD">
        <w:rPr>
          <w:rFonts w:ascii="Times New Roman" w:hAnsi="Times New Roman" w:cs="Times New Roman"/>
          <w:sz w:val="24"/>
          <w:szCs w:val="24"/>
        </w:rPr>
        <w:t>статьей</w:t>
      </w:r>
      <w:r>
        <w:rPr>
          <w:rFonts w:ascii="Times New Roman" w:hAnsi="Times New Roman" w:cs="Times New Roman"/>
          <w:sz w:val="24"/>
          <w:szCs w:val="24"/>
        </w:rPr>
        <w:t xml:space="preserve"> </w:t>
      </w:r>
      <w:r w:rsidRPr="00894ECD">
        <w:rPr>
          <w:rFonts w:ascii="Times New Roman" w:hAnsi="Times New Roman" w:cs="Times New Roman"/>
          <w:sz w:val="24"/>
          <w:szCs w:val="24"/>
        </w:rPr>
        <w:t>11.2</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портала</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федеральной</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информационной</w:t>
      </w:r>
      <w:r>
        <w:rPr>
          <w:rFonts w:ascii="Times New Roman" w:hAnsi="Times New Roman" w:cs="Times New Roman"/>
          <w:sz w:val="24"/>
          <w:szCs w:val="24"/>
        </w:rPr>
        <w:t xml:space="preserve"> </w:t>
      </w:r>
      <w:r w:rsidRPr="00894ECD">
        <w:rPr>
          <w:rFonts w:ascii="Times New Roman" w:hAnsi="Times New Roman" w:cs="Times New Roman"/>
          <w:sz w:val="24"/>
          <w:szCs w:val="24"/>
        </w:rPr>
        <w:t>системы,</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обеспечивающей</w:t>
      </w:r>
      <w:r>
        <w:rPr>
          <w:rFonts w:ascii="Times New Roman" w:hAnsi="Times New Roman" w:cs="Times New Roman"/>
          <w:sz w:val="24"/>
          <w:szCs w:val="24"/>
        </w:rPr>
        <w:t xml:space="preserve"> </w:t>
      </w:r>
      <w:r w:rsidRPr="00894ECD">
        <w:rPr>
          <w:rFonts w:ascii="Times New Roman" w:hAnsi="Times New Roman" w:cs="Times New Roman"/>
          <w:sz w:val="24"/>
          <w:szCs w:val="24"/>
        </w:rPr>
        <w:t>процесс</w:t>
      </w:r>
      <w:r>
        <w:rPr>
          <w:rFonts w:ascii="Times New Roman" w:hAnsi="Times New Roman" w:cs="Times New Roman"/>
          <w:sz w:val="24"/>
          <w:szCs w:val="24"/>
        </w:rPr>
        <w:t xml:space="preserve"> </w:t>
      </w:r>
      <w:r w:rsidRPr="00894ECD">
        <w:rPr>
          <w:rFonts w:ascii="Times New Roman" w:hAnsi="Times New Roman" w:cs="Times New Roman"/>
          <w:sz w:val="24"/>
          <w:szCs w:val="24"/>
        </w:rPr>
        <w:t>досудебного</w:t>
      </w:r>
      <w:r>
        <w:rPr>
          <w:rFonts w:ascii="Times New Roman" w:hAnsi="Times New Roman" w:cs="Times New Roman"/>
          <w:sz w:val="24"/>
          <w:szCs w:val="24"/>
        </w:rPr>
        <w:t xml:space="preserve"> </w:t>
      </w:r>
      <w:r w:rsidRPr="00894ECD">
        <w:rPr>
          <w:rFonts w:ascii="Times New Roman" w:hAnsi="Times New Roman" w:cs="Times New Roman"/>
          <w:sz w:val="24"/>
          <w:szCs w:val="24"/>
        </w:rPr>
        <w:t>(внесудебного)</w:t>
      </w:r>
      <w:r>
        <w:rPr>
          <w:rFonts w:ascii="Times New Roman" w:hAnsi="Times New Roman" w:cs="Times New Roman"/>
          <w:sz w:val="24"/>
          <w:szCs w:val="24"/>
        </w:rPr>
        <w:t xml:space="preserve"> </w:t>
      </w:r>
      <w:r w:rsidRPr="00894ECD">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894ECD">
        <w:rPr>
          <w:rFonts w:ascii="Times New Roman" w:hAnsi="Times New Roman" w:cs="Times New Roman"/>
          <w:sz w:val="24"/>
          <w:szCs w:val="24"/>
        </w:rPr>
        <w:t>решений</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действий</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совершенных</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органами,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предоставляющими</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муниципальные</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должностными</w:t>
      </w:r>
      <w:r>
        <w:rPr>
          <w:rFonts w:ascii="Times New Roman" w:hAnsi="Times New Roman" w:cs="Times New Roman"/>
          <w:sz w:val="24"/>
          <w:szCs w:val="24"/>
        </w:rPr>
        <w:t xml:space="preserve"> </w:t>
      </w:r>
      <w:r w:rsidRPr="00894ECD">
        <w:rPr>
          <w:rFonts w:ascii="Times New Roman" w:hAnsi="Times New Roman" w:cs="Times New Roman"/>
          <w:sz w:val="24"/>
          <w:szCs w:val="24"/>
        </w:rPr>
        <w:t>лицами,</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государственными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муниципальными</w:t>
      </w:r>
      <w:r>
        <w:rPr>
          <w:rFonts w:ascii="Times New Roman" w:hAnsi="Times New Roman" w:cs="Times New Roman"/>
          <w:sz w:val="24"/>
          <w:szCs w:val="24"/>
        </w:rPr>
        <w:t xml:space="preserve"> </w:t>
      </w:r>
      <w:r w:rsidRPr="00894ECD">
        <w:rPr>
          <w:rFonts w:ascii="Times New Roman" w:hAnsi="Times New Roman" w:cs="Times New Roman"/>
          <w:sz w:val="24"/>
          <w:szCs w:val="24"/>
        </w:rPr>
        <w:t>служащими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894ECD">
        <w:rPr>
          <w:rFonts w:ascii="Times New Roman" w:hAnsi="Times New Roman" w:cs="Times New Roman"/>
          <w:sz w:val="24"/>
          <w:szCs w:val="24"/>
        </w:rPr>
        <w:t>сети</w:t>
      </w:r>
      <w:r>
        <w:rPr>
          <w:rFonts w:ascii="Times New Roman" w:hAnsi="Times New Roman" w:cs="Times New Roman"/>
          <w:sz w:val="24"/>
          <w:szCs w:val="24"/>
        </w:rPr>
        <w:t xml:space="preserve"> </w:t>
      </w:r>
      <w:r w:rsidRPr="00894ECD">
        <w:rPr>
          <w:rFonts w:ascii="Times New Roman" w:hAnsi="Times New Roman" w:cs="Times New Roman"/>
          <w:sz w:val="24"/>
          <w:szCs w:val="24"/>
        </w:rPr>
        <w:t>«Интернет»</w:t>
      </w:r>
      <w:r>
        <w:rPr>
          <w:rFonts w:ascii="Times New Roman" w:hAnsi="Times New Roman" w:cs="Times New Roman"/>
          <w:sz w:val="24"/>
          <w:szCs w:val="24"/>
        </w:rPr>
        <w:t xml:space="preserve"> </w:t>
      </w:r>
      <w:r w:rsidRPr="00894ECD">
        <w:rPr>
          <w:rFonts w:ascii="Times New Roman" w:hAnsi="Times New Roman" w:cs="Times New Roman"/>
          <w:sz w:val="24"/>
          <w:szCs w:val="24"/>
        </w:rPr>
        <w:t>(далее</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система</w:t>
      </w:r>
      <w:r>
        <w:rPr>
          <w:rFonts w:ascii="Times New Roman" w:hAnsi="Times New Roman" w:cs="Times New Roman"/>
          <w:sz w:val="24"/>
          <w:szCs w:val="24"/>
        </w:rPr>
        <w:t xml:space="preserve"> </w:t>
      </w:r>
      <w:r w:rsidRPr="00894ECD">
        <w:rPr>
          <w:rFonts w:ascii="Times New Roman" w:hAnsi="Times New Roman" w:cs="Times New Roman"/>
          <w:sz w:val="24"/>
          <w:szCs w:val="24"/>
        </w:rPr>
        <w:t>досудебного</w:t>
      </w:r>
      <w:r>
        <w:rPr>
          <w:rFonts w:ascii="Times New Roman" w:hAnsi="Times New Roman" w:cs="Times New Roman"/>
          <w:sz w:val="24"/>
          <w:szCs w:val="24"/>
        </w:rPr>
        <w:t xml:space="preserve"> </w:t>
      </w:r>
      <w:r w:rsidRPr="00894ECD">
        <w:rPr>
          <w:rFonts w:ascii="Times New Roman" w:hAnsi="Times New Roman" w:cs="Times New Roman"/>
          <w:sz w:val="24"/>
          <w:szCs w:val="24"/>
        </w:rPr>
        <w:t>обжалования).</w:t>
      </w:r>
      <w:r>
        <w:rPr>
          <w:rFonts w:ascii="Times New Roman" w:hAnsi="Times New Roman" w:cs="Times New Roman"/>
          <w:sz w:val="24"/>
          <w:szCs w:val="24"/>
        </w:rPr>
        <w:t xml:space="preserve"> </w:t>
      </w:r>
    </w:p>
    <w:p w:rsidR="00F53157" w:rsidRPr="00894ECD" w:rsidRDefault="00F53157" w:rsidP="00F53157">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Жалоба</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может</w:t>
      </w:r>
      <w:r>
        <w:rPr>
          <w:rFonts w:ascii="Times New Roman" w:hAnsi="Times New Roman" w:cs="Times New Roman"/>
          <w:sz w:val="24"/>
          <w:szCs w:val="24"/>
        </w:rPr>
        <w:t xml:space="preserve"> </w:t>
      </w:r>
      <w:r w:rsidRPr="00894ECD">
        <w:rPr>
          <w:rFonts w:ascii="Times New Roman" w:hAnsi="Times New Roman" w:cs="Times New Roman"/>
          <w:sz w:val="24"/>
          <w:szCs w:val="24"/>
        </w:rPr>
        <w:t>быть</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направлена</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почте,</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894ECD">
        <w:rPr>
          <w:rFonts w:ascii="Times New Roman" w:hAnsi="Times New Roman" w:cs="Times New Roman"/>
          <w:sz w:val="24"/>
          <w:szCs w:val="24"/>
        </w:rPr>
        <w:t>сети</w:t>
      </w:r>
      <w:r>
        <w:rPr>
          <w:rFonts w:ascii="Times New Roman" w:hAnsi="Times New Roman" w:cs="Times New Roman"/>
          <w:sz w:val="24"/>
          <w:szCs w:val="24"/>
        </w:rPr>
        <w:t xml:space="preserve"> </w:t>
      </w:r>
      <w:r w:rsidRPr="00894ECD">
        <w:rPr>
          <w:rFonts w:ascii="Times New Roman" w:hAnsi="Times New Roman" w:cs="Times New Roman"/>
          <w:sz w:val="24"/>
          <w:szCs w:val="24"/>
        </w:rPr>
        <w:t>«Интернет»,</w:t>
      </w:r>
      <w:r>
        <w:rPr>
          <w:rFonts w:ascii="Times New Roman" w:hAnsi="Times New Roman" w:cs="Times New Roman"/>
          <w:sz w:val="24"/>
          <w:szCs w:val="24"/>
        </w:rPr>
        <w:t xml:space="preserve"> </w:t>
      </w:r>
      <w:r w:rsidRPr="00894ECD">
        <w:rPr>
          <w:rFonts w:ascii="Times New Roman" w:hAnsi="Times New Roman" w:cs="Times New Roman"/>
          <w:sz w:val="24"/>
          <w:szCs w:val="24"/>
        </w:rPr>
        <w:t>официального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сайта</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федеральной</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информационной</w:t>
      </w:r>
      <w:r>
        <w:rPr>
          <w:rFonts w:ascii="Times New Roman" w:hAnsi="Times New Roman" w:cs="Times New Roman"/>
          <w:sz w:val="24"/>
          <w:szCs w:val="24"/>
        </w:rPr>
        <w:t xml:space="preserve"> </w:t>
      </w:r>
      <w:r w:rsidRPr="00894ECD">
        <w:rPr>
          <w:rFonts w:ascii="Times New Roman" w:hAnsi="Times New Roman" w:cs="Times New Roman"/>
          <w:sz w:val="24"/>
          <w:szCs w:val="24"/>
        </w:rPr>
        <w:t>системы</w:t>
      </w:r>
      <w:r>
        <w:rPr>
          <w:rFonts w:ascii="Times New Roman" w:hAnsi="Times New Roman" w:cs="Times New Roman"/>
          <w:sz w:val="24"/>
          <w:szCs w:val="24"/>
        </w:rPr>
        <w:t xml:space="preserve"> </w:t>
      </w:r>
      <w:r w:rsidRPr="00894ECD">
        <w:rPr>
          <w:rFonts w:ascii="Times New Roman" w:hAnsi="Times New Roman" w:cs="Times New Roman"/>
          <w:sz w:val="24"/>
          <w:szCs w:val="24"/>
        </w:rPr>
        <w:t>«Единый</w:t>
      </w:r>
      <w:r>
        <w:rPr>
          <w:rFonts w:ascii="Times New Roman" w:hAnsi="Times New Roman" w:cs="Times New Roman"/>
          <w:sz w:val="24"/>
          <w:szCs w:val="24"/>
        </w:rPr>
        <w:t xml:space="preserve"> </w:t>
      </w:r>
      <w:r w:rsidRPr="00894ECD">
        <w:rPr>
          <w:rFonts w:ascii="Times New Roman" w:hAnsi="Times New Roman" w:cs="Times New Roman"/>
          <w:sz w:val="24"/>
          <w:szCs w:val="24"/>
        </w:rPr>
        <w:t>портал</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(функций)»,</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Портала</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(функций)</w:t>
      </w:r>
      <w:r>
        <w:rPr>
          <w:rFonts w:ascii="Times New Roman" w:hAnsi="Times New Roman" w:cs="Times New Roman"/>
          <w:sz w:val="24"/>
          <w:szCs w:val="24"/>
        </w:rPr>
        <w:t xml:space="preserve"> Ленинградской области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может</w:t>
      </w:r>
      <w:r>
        <w:rPr>
          <w:rFonts w:ascii="Times New Roman" w:hAnsi="Times New Roman" w:cs="Times New Roman"/>
          <w:sz w:val="24"/>
          <w:szCs w:val="24"/>
        </w:rPr>
        <w:t xml:space="preserve"> </w:t>
      </w:r>
      <w:r w:rsidRPr="00894ECD">
        <w:rPr>
          <w:rFonts w:ascii="Times New Roman" w:hAnsi="Times New Roman" w:cs="Times New Roman"/>
          <w:sz w:val="24"/>
          <w:szCs w:val="24"/>
        </w:rPr>
        <w:t>быть</w:t>
      </w:r>
      <w:r>
        <w:rPr>
          <w:rFonts w:ascii="Times New Roman" w:hAnsi="Times New Roman" w:cs="Times New Roman"/>
          <w:sz w:val="24"/>
          <w:szCs w:val="24"/>
        </w:rPr>
        <w:t xml:space="preserve"> </w:t>
      </w:r>
      <w:r w:rsidRPr="00894ECD">
        <w:rPr>
          <w:rFonts w:ascii="Times New Roman" w:hAnsi="Times New Roman" w:cs="Times New Roman"/>
          <w:sz w:val="24"/>
          <w:szCs w:val="24"/>
        </w:rPr>
        <w:t>принята</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личном</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p>
    <w:p w:rsidR="00F53157" w:rsidRPr="00894ECD" w:rsidRDefault="00F53157" w:rsidP="00F53157">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Жалоба</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894ECD">
        <w:rPr>
          <w:rFonts w:ascii="Times New Roman" w:hAnsi="Times New Roman" w:cs="Times New Roman"/>
          <w:sz w:val="24"/>
          <w:szCs w:val="24"/>
        </w:rPr>
        <w:t>частью</w:t>
      </w:r>
      <w:r>
        <w:rPr>
          <w:rFonts w:ascii="Times New Roman" w:hAnsi="Times New Roman" w:cs="Times New Roman"/>
          <w:sz w:val="24"/>
          <w:szCs w:val="24"/>
        </w:rPr>
        <w:t xml:space="preserve"> </w:t>
      </w:r>
      <w:r w:rsidRPr="00894ECD">
        <w:rPr>
          <w:rFonts w:ascii="Times New Roman" w:hAnsi="Times New Roman" w:cs="Times New Roman"/>
          <w:sz w:val="24"/>
          <w:szCs w:val="24"/>
        </w:rPr>
        <w:t>1.1</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16</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894ECD">
        <w:rPr>
          <w:rFonts w:ascii="Times New Roman" w:hAnsi="Times New Roman" w:cs="Times New Roman"/>
          <w:sz w:val="24"/>
          <w:szCs w:val="24"/>
        </w:rPr>
        <w:t>может</w:t>
      </w:r>
      <w:r>
        <w:rPr>
          <w:rFonts w:ascii="Times New Roman" w:hAnsi="Times New Roman" w:cs="Times New Roman"/>
          <w:sz w:val="24"/>
          <w:szCs w:val="24"/>
        </w:rPr>
        <w:t xml:space="preserve"> </w:t>
      </w:r>
      <w:r w:rsidRPr="00894ECD">
        <w:rPr>
          <w:rFonts w:ascii="Times New Roman" w:hAnsi="Times New Roman" w:cs="Times New Roman"/>
          <w:sz w:val="24"/>
          <w:szCs w:val="24"/>
        </w:rPr>
        <w:t>быть</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направлена</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почте,</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894ECD">
        <w:rPr>
          <w:rFonts w:ascii="Times New Roman" w:hAnsi="Times New Roman" w:cs="Times New Roman"/>
          <w:sz w:val="24"/>
          <w:szCs w:val="24"/>
        </w:rPr>
        <w:t>сети</w:t>
      </w:r>
      <w:r>
        <w:rPr>
          <w:rFonts w:ascii="Times New Roman" w:hAnsi="Times New Roman" w:cs="Times New Roman"/>
          <w:sz w:val="24"/>
          <w:szCs w:val="24"/>
        </w:rPr>
        <w:t xml:space="preserve"> </w:t>
      </w:r>
      <w:r w:rsidRPr="00894ECD">
        <w:rPr>
          <w:rFonts w:ascii="Times New Roman" w:hAnsi="Times New Roman" w:cs="Times New Roman"/>
          <w:sz w:val="24"/>
          <w:szCs w:val="24"/>
        </w:rPr>
        <w:t>«Интернет»,</w:t>
      </w:r>
      <w:r>
        <w:rPr>
          <w:rFonts w:ascii="Times New Roman" w:hAnsi="Times New Roman" w:cs="Times New Roman"/>
          <w:sz w:val="24"/>
          <w:szCs w:val="24"/>
        </w:rPr>
        <w:t xml:space="preserve"> </w:t>
      </w:r>
      <w:r w:rsidRPr="00894ECD">
        <w:rPr>
          <w:rFonts w:ascii="Times New Roman" w:hAnsi="Times New Roman" w:cs="Times New Roman"/>
          <w:sz w:val="24"/>
          <w:szCs w:val="24"/>
        </w:rPr>
        <w:t>официальных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сайтов</w:t>
      </w:r>
      <w:r>
        <w:rPr>
          <w:rFonts w:ascii="Times New Roman" w:hAnsi="Times New Roman" w:cs="Times New Roman"/>
          <w:sz w:val="24"/>
          <w:szCs w:val="24"/>
        </w:rPr>
        <w:t xml:space="preserve"> </w:t>
      </w:r>
      <w:r w:rsidRPr="00894ECD">
        <w:rPr>
          <w:rFonts w:ascii="Times New Roman" w:hAnsi="Times New Roman" w:cs="Times New Roman"/>
          <w:sz w:val="24"/>
          <w:szCs w:val="24"/>
        </w:rPr>
        <w:t>этих</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федеральной</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информационной</w:t>
      </w:r>
      <w:r>
        <w:rPr>
          <w:rFonts w:ascii="Times New Roman" w:hAnsi="Times New Roman" w:cs="Times New Roman"/>
          <w:sz w:val="24"/>
          <w:szCs w:val="24"/>
        </w:rPr>
        <w:t xml:space="preserve"> </w:t>
      </w:r>
      <w:r w:rsidRPr="00894ECD">
        <w:rPr>
          <w:rFonts w:ascii="Times New Roman" w:hAnsi="Times New Roman" w:cs="Times New Roman"/>
          <w:sz w:val="24"/>
          <w:szCs w:val="24"/>
        </w:rPr>
        <w:t>системы</w:t>
      </w:r>
      <w:r>
        <w:rPr>
          <w:rFonts w:ascii="Times New Roman" w:hAnsi="Times New Roman" w:cs="Times New Roman"/>
          <w:sz w:val="24"/>
          <w:szCs w:val="24"/>
        </w:rPr>
        <w:t xml:space="preserve"> </w:t>
      </w:r>
      <w:r w:rsidRPr="00894ECD">
        <w:rPr>
          <w:rFonts w:ascii="Times New Roman" w:hAnsi="Times New Roman" w:cs="Times New Roman"/>
          <w:sz w:val="24"/>
          <w:szCs w:val="24"/>
        </w:rPr>
        <w:t>«Единый</w:t>
      </w:r>
      <w:r>
        <w:rPr>
          <w:rFonts w:ascii="Times New Roman" w:hAnsi="Times New Roman" w:cs="Times New Roman"/>
          <w:sz w:val="24"/>
          <w:szCs w:val="24"/>
        </w:rPr>
        <w:t xml:space="preserve"> </w:t>
      </w:r>
      <w:r w:rsidRPr="00894ECD">
        <w:rPr>
          <w:rFonts w:ascii="Times New Roman" w:hAnsi="Times New Roman" w:cs="Times New Roman"/>
          <w:sz w:val="24"/>
          <w:szCs w:val="24"/>
        </w:rPr>
        <w:t>портал</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(функций)»,</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Портала</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(функций)</w:t>
      </w:r>
      <w:r>
        <w:rPr>
          <w:rFonts w:ascii="Times New Roman" w:hAnsi="Times New Roman" w:cs="Times New Roman"/>
          <w:sz w:val="24"/>
          <w:szCs w:val="24"/>
        </w:rPr>
        <w:t xml:space="preserve">  Ленинградской  области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может</w:t>
      </w:r>
      <w:r>
        <w:rPr>
          <w:rFonts w:ascii="Times New Roman" w:hAnsi="Times New Roman" w:cs="Times New Roman"/>
          <w:sz w:val="24"/>
          <w:szCs w:val="24"/>
        </w:rPr>
        <w:t xml:space="preserve"> </w:t>
      </w:r>
      <w:r w:rsidRPr="00894ECD">
        <w:rPr>
          <w:rFonts w:ascii="Times New Roman" w:hAnsi="Times New Roman" w:cs="Times New Roman"/>
          <w:sz w:val="24"/>
          <w:szCs w:val="24"/>
        </w:rPr>
        <w:t>быть</w:t>
      </w:r>
      <w:r>
        <w:rPr>
          <w:rFonts w:ascii="Times New Roman" w:hAnsi="Times New Roman" w:cs="Times New Roman"/>
          <w:sz w:val="24"/>
          <w:szCs w:val="24"/>
        </w:rPr>
        <w:t xml:space="preserve"> </w:t>
      </w:r>
      <w:r w:rsidRPr="00894ECD">
        <w:rPr>
          <w:rFonts w:ascii="Times New Roman" w:hAnsi="Times New Roman" w:cs="Times New Roman"/>
          <w:sz w:val="24"/>
          <w:szCs w:val="24"/>
        </w:rPr>
        <w:t>принята</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личном</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p>
    <w:p w:rsidR="00F53157" w:rsidRPr="00894ECD" w:rsidRDefault="00F53157" w:rsidP="00F53157">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Жалоба,</w:t>
      </w:r>
      <w:r>
        <w:rPr>
          <w:rFonts w:ascii="Times New Roman" w:hAnsi="Times New Roman" w:cs="Times New Roman"/>
          <w:sz w:val="24"/>
          <w:szCs w:val="24"/>
        </w:rPr>
        <w:t xml:space="preserve"> </w:t>
      </w:r>
      <w:r w:rsidRPr="00894ECD">
        <w:rPr>
          <w:rFonts w:ascii="Times New Roman" w:hAnsi="Times New Roman" w:cs="Times New Roman"/>
          <w:sz w:val="24"/>
          <w:szCs w:val="24"/>
        </w:rPr>
        <w:t>поступившая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Администрацию</w:t>
      </w:r>
      <w:r>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подлежит</w:t>
      </w:r>
      <w:r>
        <w:rPr>
          <w:rFonts w:ascii="Times New Roman" w:hAnsi="Times New Roman" w:cs="Times New Roman"/>
          <w:sz w:val="24"/>
          <w:szCs w:val="24"/>
        </w:rPr>
        <w:t xml:space="preserve"> </w:t>
      </w:r>
      <w:r w:rsidRPr="00894ECD">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позднее</w:t>
      </w:r>
      <w:r>
        <w:rPr>
          <w:rFonts w:ascii="Times New Roman" w:hAnsi="Times New Roman" w:cs="Times New Roman"/>
          <w:sz w:val="24"/>
          <w:szCs w:val="24"/>
        </w:rPr>
        <w:t xml:space="preserve"> </w:t>
      </w:r>
      <w:r w:rsidRPr="00894ECD">
        <w:rPr>
          <w:rFonts w:ascii="Times New Roman" w:hAnsi="Times New Roman" w:cs="Times New Roman"/>
          <w:sz w:val="24"/>
          <w:szCs w:val="24"/>
        </w:rPr>
        <w:t>следующего</w:t>
      </w:r>
      <w:r>
        <w:rPr>
          <w:rFonts w:ascii="Times New Roman" w:hAnsi="Times New Roman" w:cs="Times New Roman"/>
          <w:sz w:val="24"/>
          <w:szCs w:val="24"/>
        </w:rPr>
        <w:t xml:space="preserve"> </w:t>
      </w:r>
      <w:r w:rsidRPr="00894ECD">
        <w:rPr>
          <w:rFonts w:ascii="Times New Roman" w:hAnsi="Times New Roman" w:cs="Times New Roman"/>
          <w:sz w:val="24"/>
          <w:szCs w:val="24"/>
        </w:rPr>
        <w:t>рабочего</w:t>
      </w:r>
      <w:r>
        <w:rPr>
          <w:rFonts w:ascii="Times New Roman" w:hAnsi="Times New Roman" w:cs="Times New Roman"/>
          <w:sz w:val="24"/>
          <w:szCs w:val="24"/>
        </w:rPr>
        <w:t xml:space="preserve"> </w:t>
      </w:r>
      <w:r w:rsidRPr="00894ECD">
        <w:rPr>
          <w:rFonts w:ascii="Times New Roman" w:hAnsi="Times New Roman" w:cs="Times New Roman"/>
          <w:sz w:val="24"/>
          <w:szCs w:val="24"/>
        </w:rPr>
        <w:t>дня</w:t>
      </w:r>
      <w:r>
        <w:rPr>
          <w:rFonts w:ascii="Times New Roman" w:hAnsi="Times New Roman" w:cs="Times New Roman"/>
          <w:sz w:val="24"/>
          <w:szCs w:val="24"/>
        </w:rPr>
        <w:t xml:space="preserve"> </w:t>
      </w:r>
      <w:r w:rsidRPr="00894ECD">
        <w:rPr>
          <w:rFonts w:ascii="Times New Roman" w:hAnsi="Times New Roman" w:cs="Times New Roman"/>
          <w:sz w:val="24"/>
          <w:szCs w:val="24"/>
        </w:rPr>
        <w:t>со</w:t>
      </w:r>
      <w:r>
        <w:rPr>
          <w:rFonts w:ascii="Times New Roman" w:hAnsi="Times New Roman" w:cs="Times New Roman"/>
          <w:sz w:val="24"/>
          <w:szCs w:val="24"/>
        </w:rPr>
        <w:t xml:space="preserve"> </w:t>
      </w:r>
      <w:r w:rsidRPr="00894ECD">
        <w:rPr>
          <w:rFonts w:ascii="Times New Roman" w:hAnsi="Times New Roman" w:cs="Times New Roman"/>
          <w:sz w:val="24"/>
          <w:szCs w:val="24"/>
        </w:rPr>
        <w:t>дня</w:t>
      </w:r>
      <w:r>
        <w:rPr>
          <w:rFonts w:ascii="Times New Roman" w:hAnsi="Times New Roman" w:cs="Times New Roman"/>
          <w:sz w:val="24"/>
          <w:szCs w:val="24"/>
        </w:rPr>
        <w:t xml:space="preserve"> </w:t>
      </w:r>
      <w:r w:rsidRPr="00894ECD">
        <w:rPr>
          <w:rFonts w:ascii="Times New Roman" w:hAnsi="Times New Roman" w:cs="Times New Roman"/>
          <w:sz w:val="24"/>
          <w:szCs w:val="24"/>
        </w:rPr>
        <w:t>ее</w:t>
      </w:r>
      <w:r>
        <w:rPr>
          <w:rFonts w:ascii="Times New Roman" w:hAnsi="Times New Roman" w:cs="Times New Roman"/>
          <w:sz w:val="24"/>
          <w:szCs w:val="24"/>
        </w:rPr>
        <w:t xml:space="preserve"> </w:t>
      </w:r>
      <w:r w:rsidRPr="00894ECD">
        <w:rPr>
          <w:rFonts w:ascii="Times New Roman" w:hAnsi="Times New Roman" w:cs="Times New Roman"/>
          <w:sz w:val="24"/>
          <w:szCs w:val="24"/>
        </w:rPr>
        <w:t>поступления.</w:t>
      </w:r>
      <w:r>
        <w:rPr>
          <w:rFonts w:ascii="Times New Roman" w:hAnsi="Times New Roman" w:cs="Times New Roman"/>
          <w:sz w:val="24"/>
          <w:szCs w:val="24"/>
        </w:rPr>
        <w:t xml:space="preserve"> </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подачи</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r>
        <w:rPr>
          <w:rFonts w:ascii="Times New Roman" w:hAnsi="Times New Roman" w:cs="Times New Roman"/>
          <w:sz w:val="24"/>
          <w:szCs w:val="24"/>
        </w:rPr>
        <w:t xml:space="preserve"> </w:t>
      </w:r>
      <w:r w:rsidRPr="00894ECD">
        <w:rPr>
          <w:rFonts w:ascii="Times New Roman" w:hAnsi="Times New Roman" w:cs="Times New Roman"/>
          <w:sz w:val="24"/>
          <w:szCs w:val="24"/>
        </w:rPr>
        <w:t>через</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обеспечивает</w:t>
      </w:r>
      <w:r>
        <w:rPr>
          <w:rFonts w:ascii="Times New Roman" w:hAnsi="Times New Roman" w:cs="Times New Roman"/>
          <w:sz w:val="24"/>
          <w:szCs w:val="24"/>
        </w:rPr>
        <w:t xml:space="preserve"> </w:t>
      </w:r>
      <w:r w:rsidRPr="00894ECD">
        <w:rPr>
          <w:rFonts w:ascii="Times New Roman" w:hAnsi="Times New Roman" w:cs="Times New Roman"/>
          <w:sz w:val="24"/>
          <w:szCs w:val="24"/>
        </w:rPr>
        <w:t>передачу</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сроки,</w:t>
      </w:r>
      <w:r>
        <w:rPr>
          <w:rFonts w:ascii="Times New Roman" w:hAnsi="Times New Roman" w:cs="Times New Roman"/>
          <w:sz w:val="24"/>
          <w:szCs w:val="24"/>
        </w:rPr>
        <w:t xml:space="preserve"> </w:t>
      </w:r>
      <w:r w:rsidRPr="00894ECD">
        <w:rPr>
          <w:rFonts w:ascii="Times New Roman" w:hAnsi="Times New Roman" w:cs="Times New Roman"/>
          <w:sz w:val="24"/>
          <w:szCs w:val="24"/>
        </w:rPr>
        <w:t>которые</w:t>
      </w:r>
      <w:r>
        <w:rPr>
          <w:rFonts w:ascii="Times New Roman" w:hAnsi="Times New Roman" w:cs="Times New Roman"/>
          <w:sz w:val="24"/>
          <w:szCs w:val="24"/>
        </w:rPr>
        <w:t xml:space="preserve"> </w:t>
      </w:r>
      <w:r w:rsidRPr="00894ECD">
        <w:rPr>
          <w:rFonts w:ascii="Times New Roman" w:hAnsi="Times New Roman" w:cs="Times New Roman"/>
          <w:sz w:val="24"/>
          <w:szCs w:val="24"/>
        </w:rPr>
        <w:t>установлены</w:t>
      </w:r>
      <w:r>
        <w:rPr>
          <w:rFonts w:ascii="Times New Roman" w:hAnsi="Times New Roman" w:cs="Times New Roman"/>
          <w:sz w:val="24"/>
          <w:szCs w:val="24"/>
        </w:rPr>
        <w:t xml:space="preserve"> </w:t>
      </w:r>
      <w:r w:rsidRPr="00894ECD">
        <w:rPr>
          <w:rFonts w:ascii="Times New Roman" w:hAnsi="Times New Roman" w:cs="Times New Roman"/>
          <w:sz w:val="24"/>
          <w:szCs w:val="24"/>
        </w:rPr>
        <w:t>соглашением</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взаимодействии</w:t>
      </w:r>
      <w:r>
        <w:rPr>
          <w:rFonts w:ascii="Times New Roman" w:hAnsi="Times New Roman" w:cs="Times New Roman"/>
          <w:sz w:val="24"/>
          <w:szCs w:val="24"/>
        </w:rPr>
        <w:t xml:space="preserve"> </w:t>
      </w:r>
      <w:r w:rsidRPr="00894ECD">
        <w:rPr>
          <w:rFonts w:ascii="Times New Roman" w:hAnsi="Times New Roman" w:cs="Times New Roman"/>
          <w:sz w:val="24"/>
          <w:szCs w:val="24"/>
        </w:rPr>
        <w:t>между</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894ECD">
        <w:rPr>
          <w:rFonts w:ascii="Times New Roman" w:hAnsi="Times New Roman" w:cs="Times New Roman"/>
          <w:sz w:val="24"/>
          <w:szCs w:val="24"/>
        </w:rPr>
        <w:t>но</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позднее</w:t>
      </w:r>
      <w:r>
        <w:rPr>
          <w:rFonts w:ascii="Times New Roman" w:hAnsi="Times New Roman" w:cs="Times New Roman"/>
          <w:sz w:val="24"/>
          <w:szCs w:val="24"/>
        </w:rPr>
        <w:t xml:space="preserve"> </w:t>
      </w:r>
      <w:r w:rsidRPr="00894ECD">
        <w:rPr>
          <w:rFonts w:ascii="Times New Roman" w:hAnsi="Times New Roman" w:cs="Times New Roman"/>
          <w:sz w:val="24"/>
          <w:szCs w:val="24"/>
        </w:rPr>
        <w:t>следующего</w:t>
      </w:r>
      <w:r>
        <w:rPr>
          <w:rFonts w:ascii="Times New Roman" w:hAnsi="Times New Roman" w:cs="Times New Roman"/>
          <w:sz w:val="24"/>
          <w:szCs w:val="24"/>
        </w:rPr>
        <w:t xml:space="preserve"> </w:t>
      </w:r>
      <w:r w:rsidRPr="00894ECD">
        <w:rPr>
          <w:rFonts w:ascii="Times New Roman" w:hAnsi="Times New Roman" w:cs="Times New Roman"/>
          <w:sz w:val="24"/>
          <w:szCs w:val="24"/>
        </w:rPr>
        <w:t>рабочего</w:t>
      </w:r>
      <w:r>
        <w:rPr>
          <w:rFonts w:ascii="Times New Roman" w:hAnsi="Times New Roman" w:cs="Times New Roman"/>
          <w:sz w:val="24"/>
          <w:szCs w:val="24"/>
        </w:rPr>
        <w:t xml:space="preserve"> </w:t>
      </w:r>
      <w:r w:rsidRPr="00894ECD">
        <w:rPr>
          <w:rFonts w:ascii="Times New Roman" w:hAnsi="Times New Roman" w:cs="Times New Roman"/>
          <w:sz w:val="24"/>
          <w:szCs w:val="24"/>
        </w:rPr>
        <w:t>дня</w:t>
      </w:r>
      <w:r>
        <w:rPr>
          <w:rFonts w:ascii="Times New Roman" w:hAnsi="Times New Roman" w:cs="Times New Roman"/>
          <w:sz w:val="24"/>
          <w:szCs w:val="24"/>
        </w:rPr>
        <w:t xml:space="preserve"> </w:t>
      </w:r>
      <w:r w:rsidRPr="00894ECD">
        <w:rPr>
          <w:rFonts w:ascii="Times New Roman" w:hAnsi="Times New Roman" w:cs="Times New Roman"/>
          <w:sz w:val="24"/>
          <w:szCs w:val="24"/>
        </w:rPr>
        <w:t>со</w:t>
      </w:r>
      <w:r>
        <w:rPr>
          <w:rFonts w:ascii="Times New Roman" w:hAnsi="Times New Roman" w:cs="Times New Roman"/>
          <w:sz w:val="24"/>
          <w:szCs w:val="24"/>
        </w:rPr>
        <w:t xml:space="preserve"> </w:t>
      </w:r>
      <w:r w:rsidRPr="00894ECD">
        <w:rPr>
          <w:rFonts w:ascii="Times New Roman" w:hAnsi="Times New Roman" w:cs="Times New Roman"/>
          <w:sz w:val="24"/>
          <w:szCs w:val="24"/>
        </w:rPr>
        <w:t>дня</w:t>
      </w:r>
      <w:r>
        <w:rPr>
          <w:rFonts w:ascii="Times New Roman" w:hAnsi="Times New Roman" w:cs="Times New Roman"/>
          <w:sz w:val="24"/>
          <w:szCs w:val="24"/>
        </w:rPr>
        <w:t xml:space="preserve"> </w:t>
      </w:r>
      <w:r w:rsidRPr="00894ECD">
        <w:rPr>
          <w:rFonts w:ascii="Times New Roman" w:hAnsi="Times New Roman" w:cs="Times New Roman"/>
          <w:sz w:val="24"/>
          <w:szCs w:val="24"/>
        </w:rPr>
        <w:t>поступления</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p>
    <w:p w:rsidR="00F53157" w:rsidRPr="00894ECD" w:rsidRDefault="00F53157" w:rsidP="00F53157">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Жалоба</w:t>
      </w:r>
      <w:r>
        <w:rPr>
          <w:rFonts w:ascii="Times New Roman" w:hAnsi="Times New Roman" w:cs="Times New Roman"/>
          <w:sz w:val="24"/>
          <w:szCs w:val="24"/>
        </w:rPr>
        <w:t xml:space="preserve"> </w:t>
      </w:r>
      <w:r w:rsidRPr="00894ECD">
        <w:rPr>
          <w:rFonts w:ascii="Times New Roman" w:hAnsi="Times New Roman" w:cs="Times New Roman"/>
          <w:sz w:val="24"/>
          <w:szCs w:val="24"/>
        </w:rPr>
        <w:t>должна</w:t>
      </w:r>
      <w:r>
        <w:rPr>
          <w:rFonts w:ascii="Times New Roman" w:hAnsi="Times New Roman" w:cs="Times New Roman"/>
          <w:sz w:val="24"/>
          <w:szCs w:val="24"/>
        </w:rPr>
        <w:t xml:space="preserve"> </w:t>
      </w:r>
      <w:r w:rsidRPr="00894ECD">
        <w:rPr>
          <w:rFonts w:ascii="Times New Roman" w:hAnsi="Times New Roman" w:cs="Times New Roman"/>
          <w:sz w:val="24"/>
          <w:szCs w:val="24"/>
        </w:rPr>
        <w:t>содержать:</w:t>
      </w:r>
    </w:p>
    <w:p w:rsidR="00F53157" w:rsidRPr="00F53157" w:rsidRDefault="00F53157" w:rsidP="00F53157">
      <w:pPr>
        <w:pStyle w:val="a5"/>
        <w:numPr>
          <w:ilvl w:val="0"/>
          <w:numId w:val="45"/>
        </w:numPr>
        <w:spacing w:after="0" w:line="240" w:lineRule="auto"/>
        <w:ind w:left="0" w:firstLine="567"/>
        <w:jc w:val="both"/>
        <w:rPr>
          <w:rFonts w:ascii="Times New Roman" w:hAnsi="Times New Roman" w:cs="Times New Roman"/>
          <w:sz w:val="24"/>
          <w:szCs w:val="24"/>
        </w:rPr>
      </w:pPr>
      <w:r w:rsidRPr="00F53157">
        <w:rPr>
          <w:rFonts w:ascii="Times New Roman" w:hAnsi="Times New Roman" w:cs="Times New Roman"/>
          <w:sz w:val="24"/>
          <w:szCs w:val="24"/>
        </w:rPr>
        <w:t>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53157" w:rsidRPr="00894ECD" w:rsidRDefault="00F53157" w:rsidP="00F53157">
      <w:pPr>
        <w:pStyle w:val="a5"/>
        <w:numPr>
          <w:ilvl w:val="0"/>
          <w:numId w:val="45"/>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фамилию,</w:t>
      </w:r>
      <w:r>
        <w:rPr>
          <w:rFonts w:ascii="Times New Roman" w:hAnsi="Times New Roman" w:cs="Times New Roman"/>
          <w:sz w:val="24"/>
          <w:szCs w:val="24"/>
        </w:rPr>
        <w:t xml:space="preserve"> </w:t>
      </w:r>
      <w:r w:rsidRPr="00894ECD">
        <w:rPr>
          <w:rFonts w:ascii="Times New Roman" w:hAnsi="Times New Roman" w:cs="Times New Roman"/>
          <w:sz w:val="24"/>
          <w:szCs w:val="24"/>
        </w:rPr>
        <w:t>имя,</w:t>
      </w:r>
      <w:r>
        <w:rPr>
          <w:rFonts w:ascii="Times New Roman" w:hAnsi="Times New Roman" w:cs="Times New Roman"/>
          <w:sz w:val="24"/>
          <w:szCs w:val="24"/>
        </w:rPr>
        <w:t xml:space="preserve"> </w:t>
      </w:r>
      <w:r w:rsidRPr="00894ECD">
        <w:rPr>
          <w:rFonts w:ascii="Times New Roman" w:hAnsi="Times New Roman" w:cs="Times New Roman"/>
          <w:sz w:val="24"/>
          <w:szCs w:val="24"/>
        </w:rPr>
        <w:t>отчество</w:t>
      </w:r>
      <w:r>
        <w:rPr>
          <w:rFonts w:ascii="Times New Roman" w:hAnsi="Times New Roman" w:cs="Times New Roman"/>
          <w:sz w:val="24"/>
          <w:szCs w:val="24"/>
        </w:rPr>
        <w:t xml:space="preserve"> </w:t>
      </w:r>
      <w:r w:rsidRPr="00894ECD">
        <w:rPr>
          <w:rFonts w:ascii="Times New Roman" w:hAnsi="Times New Roman" w:cs="Times New Roman"/>
          <w:sz w:val="24"/>
          <w:szCs w:val="24"/>
        </w:rPr>
        <w:t>(последнее</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наличии),</w:t>
      </w:r>
      <w:r>
        <w:rPr>
          <w:rFonts w:ascii="Times New Roman" w:hAnsi="Times New Roman" w:cs="Times New Roman"/>
          <w:sz w:val="24"/>
          <w:szCs w:val="24"/>
        </w:rPr>
        <w:t xml:space="preserve"> </w:t>
      </w:r>
      <w:r w:rsidRPr="00894ECD">
        <w:rPr>
          <w:rFonts w:ascii="Times New Roman" w:hAnsi="Times New Roman" w:cs="Times New Roman"/>
          <w:sz w:val="24"/>
          <w:szCs w:val="24"/>
        </w:rPr>
        <w:t>сведения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месте</w:t>
      </w:r>
      <w:r>
        <w:rPr>
          <w:rFonts w:ascii="Times New Roman" w:hAnsi="Times New Roman" w:cs="Times New Roman"/>
          <w:sz w:val="24"/>
          <w:szCs w:val="24"/>
        </w:rPr>
        <w:t xml:space="preserve"> </w:t>
      </w:r>
      <w:r w:rsidRPr="00894ECD">
        <w:rPr>
          <w:rFonts w:ascii="Times New Roman" w:hAnsi="Times New Roman" w:cs="Times New Roman"/>
          <w:sz w:val="24"/>
          <w:szCs w:val="24"/>
        </w:rPr>
        <w:t>жительства</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физического</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894ECD">
        <w:rPr>
          <w:rFonts w:ascii="Times New Roman" w:hAnsi="Times New Roman" w:cs="Times New Roman"/>
          <w:sz w:val="24"/>
          <w:szCs w:val="24"/>
        </w:rPr>
        <w:t>сведения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местонахождении</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юридического</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номер</w:t>
      </w:r>
      <w:r>
        <w:rPr>
          <w:rFonts w:ascii="Times New Roman" w:hAnsi="Times New Roman" w:cs="Times New Roman"/>
          <w:sz w:val="24"/>
          <w:szCs w:val="24"/>
        </w:rPr>
        <w:t xml:space="preserve"> </w:t>
      </w:r>
      <w:r w:rsidRPr="00894ECD">
        <w:rPr>
          <w:rFonts w:ascii="Times New Roman" w:hAnsi="Times New Roman" w:cs="Times New Roman"/>
          <w:sz w:val="24"/>
          <w:szCs w:val="24"/>
        </w:rPr>
        <w:t>(номера)</w:t>
      </w:r>
      <w:r>
        <w:rPr>
          <w:rFonts w:ascii="Times New Roman" w:hAnsi="Times New Roman" w:cs="Times New Roman"/>
          <w:sz w:val="24"/>
          <w:szCs w:val="24"/>
        </w:rPr>
        <w:t xml:space="preserve"> </w:t>
      </w:r>
      <w:r w:rsidRPr="00894ECD">
        <w:rPr>
          <w:rFonts w:ascii="Times New Roman" w:hAnsi="Times New Roman" w:cs="Times New Roman"/>
          <w:sz w:val="24"/>
          <w:szCs w:val="24"/>
        </w:rPr>
        <w:t>контактного</w:t>
      </w:r>
      <w:r>
        <w:rPr>
          <w:rFonts w:ascii="Times New Roman" w:hAnsi="Times New Roman" w:cs="Times New Roman"/>
          <w:sz w:val="24"/>
          <w:szCs w:val="24"/>
        </w:rPr>
        <w:t xml:space="preserve"> </w:t>
      </w:r>
      <w:r w:rsidRPr="00894ECD">
        <w:rPr>
          <w:rFonts w:ascii="Times New Roman" w:hAnsi="Times New Roman" w:cs="Times New Roman"/>
          <w:sz w:val="24"/>
          <w:szCs w:val="24"/>
        </w:rPr>
        <w:t>телефона,</w:t>
      </w:r>
      <w:r>
        <w:rPr>
          <w:rFonts w:ascii="Times New Roman" w:hAnsi="Times New Roman" w:cs="Times New Roman"/>
          <w:sz w:val="24"/>
          <w:szCs w:val="24"/>
        </w:rPr>
        <w:t xml:space="preserve"> </w:t>
      </w:r>
      <w:r w:rsidRPr="00894ECD">
        <w:rPr>
          <w:rFonts w:ascii="Times New Roman" w:hAnsi="Times New Roman" w:cs="Times New Roman"/>
          <w:sz w:val="24"/>
          <w:szCs w:val="24"/>
        </w:rPr>
        <w:t>адрес</w:t>
      </w:r>
      <w:r>
        <w:rPr>
          <w:rFonts w:ascii="Times New Roman" w:hAnsi="Times New Roman" w:cs="Times New Roman"/>
          <w:sz w:val="24"/>
          <w:szCs w:val="24"/>
        </w:rPr>
        <w:t xml:space="preserve"> </w:t>
      </w:r>
      <w:r w:rsidRPr="00894ECD">
        <w:rPr>
          <w:rFonts w:ascii="Times New Roman" w:hAnsi="Times New Roman" w:cs="Times New Roman"/>
          <w:sz w:val="24"/>
          <w:szCs w:val="24"/>
        </w:rPr>
        <w:t>(адреса)</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почты</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наличии)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почтовый</w:t>
      </w:r>
      <w:r>
        <w:rPr>
          <w:rFonts w:ascii="Times New Roman" w:hAnsi="Times New Roman" w:cs="Times New Roman"/>
          <w:sz w:val="24"/>
          <w:szCs w:val="24"/>
        </w:rPr>
        <w:t xml:space="preserve"> </w:t>
      </w:r>
      <w:r w:rsidRPr="00894ECD">
        <w:rPr>
          <w:rFonts w:ascii="Times New Roman" w:hAnsi="Times New Roman" w:cs="Times New Roman"/>
          <w:sz w:val="24"/>
          <w:szCs w:val="24"/>
        </w:rPr>
        <w:t>адрес,</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которым</w:t>
      </w:r>
      <w:r>
        <w:rPr>
          <w:rFonts w:ascii="Times New Roman" w:hAnsi="Times New Roman" w:cs="Times New Roman"/>
          <w:sz w:val="24"/>
          <w:szCs w:val="24"/>
        </w:rPr>
        <w:t xml:space="preserve"> </w:t>
      </w:r>
      <w:r w:rsidRPr="00894ECD">
        <w:rPr>
          <w:rFonts w:ascii="Times New Roman" w:hAnsi="Times New Roman" w:cs="Times New Roman"/>
          <w:sz w:val="24"/>
          <w:szCs w:val="24"/>
        </w:rPr>
        <w:t>должен</w:t>
      </w:r>
      <w:r>
        <w:rPr>
          <w:rFonts w:ascii="Times New Roman" w:hAnsi="Times New Roman" w:cs="Times New Roman"/>
          <w:sz w:val="24"/>
          <w:szCs w:val="24"/>
        </w:rPr>
        <w:t xml:space="preserve"> </w:t>
      </w:r>
      <w:r w:rsidRPr="00894ECD">
        <w:rPr>
          <w:rFonts w:ascii="Times New Roman" w:hAnsi="Times New Roman" w:cs="Times New Roman"/>
          <w:sz w:val="24"/>
          <w:szCs w:val="24"/>
        </w:rPr>
        <w:t>быть</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направлен</w:t>
      </w:r>
      <w:r>
        <w:rPr>
          <w:rFonts w:ascii="Times New Roman" w:hAnsi="Times New Roman" w:cs="Times New Roman"/>
          <w:sz w:val="24"/>
          <w:szCs w:val="24"/>
        </w:rPr>
        <w:t xml:space="preserve"> </w:t>
      </w:r>
      <w:r w:rsidRPr="00894ECD">
        <w:rPr>
          <w:rFonts w:ascii="Times New Roman" w:hAnsi="Times New Roman" w:cs="Times New Roman"/>
          <w:sz w:val="24"/>
          <w:szCs w:val="24"/>
        </w:rPr>
        <w:t>ответ</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заявителю;</w:t>
      </w:r>
    </w:p>
    <w:p w:rsidR="00F53157" w:rsidRPr="00894ECD" w:rsidRDefault="00F53157" w:rsidP="00F53157">
      <w:pPr>
        <w:pStyle w:val="a5"/>
        <w:numPr>
          <w:ilvl w:val="0"/>
          <w:numId w:val="45"/>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сведения</w:t>
      </w:r>
      <w:r>
        <w:rPr>
          <w:rFonts w:ascii="Times New Roman" w:hAnsi="Times New Roman" w:cs="Times New Roman"/>
          <w:sz w:val="24"/>
          <w:szCs w:val="24"/>
        </w:rPr>
        <w:t xml:space="preserve"> </w:t>
      </w:r>
      <w:r w:rsidRPr="00894ECD">
        <w:rPr>
          <w:rFonts w:ascii="Times New Roman" w:hAnsi="Times New Roman" w:cs="Times New Roman"/>
          <w:sz w:val="24"/>
          <w:szCs w:val="24"/>
        </w:rPr>
        <w:t>об</w:t>
      </w:r>
      <w:r>
        <w:rPr>
          <w:rFonts w:ascii="Times New Roman" w:hAnsi="Times New Roman" w:cs="Times New Roman"/>
          <w:sz w:val="24"/>
          <w:szCs w:val="24"/>
        </w:rPr>
        <w:t xml:space="preserve"> </w:t>
      </w:r>
      <w:r w:rsidRPr="00894ECD">
        <w:rPr>
          <w:rFonts w:ascii="Times New Roman" w:hAnsi="Times New Roman" w:cs="Times New Roman"/>
          <w:sz w:val="24"/>
          <w:szCs w:val="24"/>
        </w:rPr>
        <w:t>обжалуемых</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действиях</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(бездействии)</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служащего,</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lastRenderedPageBreak/>
        <w:t>организаций,</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894ECD">
        <w:rPr>
          <w:rFonts w:ascii="Times New Roman" w:hAnsi="Times New Roman" w:cs="Times New Roman"/>
          <w:sz w:val="24"/>
          <w:szCs w:val="24"/>
        </w:rPr>
        <w:t>частью</w:t>
      </w:r>
      <w:r>
        <w:rPr>
          <w:rFonts w:ascii="Times New Roman" w:hAnsi="Times New Roman" w:cs="Times New Roman"/>
          <w:sz w:val="24"/>
          <w:szCs w:val="24"/>
        </w:rPr>
        <w:t xml:space="preserve"> </w:t>
      </w:r>
      <w:r w:rsidRPr="00894ECD">
        <w:rPr>
          <w:rFonts w:ascii="Times New Roman" w:hAnsi="Times New Roman" w:cs="Times New Roman"/>
          <w:sz w:val="24"/>
          <w:szCs w:val="24"/>
        </w:rPr>
        <w:t>1.1</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16</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работников;</w:t>
      </w:r>
    </w:p>
    <w:p w:rsidR="00F53157" w:rsidRPr="00894ECD" w:rsidRDefault="00F53157" w:rsidP="00F53157">
      <w:pPr>
        <w:pStyle w:val="a5"/>
        <w:numPr>
          <w:ilvl w:val="0"/>
          <w:numId w:val="45"/>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w:t>
      </w:r>
      <w:r w:rsidRPr="00894ECD">
        <w:rPr>
          <w:rFonts w:ascii="Times New Roman" w:hAnsi="Times New Roman" w:cs="Times New Roman"/>
          <w:sz w:val="24"/>
          <w:szCs w:val="24"/>
        </w:rPr>
        <w:t>оводы,</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основании</w:t>
      </w:r>
      <w:r>
        <w:rPr>
          <w:rFonts w:ascii="Times New Roman" w:hAnsi="Times New Roman" w:cs="Times New Roman"/>
          <w:sz w:val="24"/>
          <w:szCs w:val="24"/>
        </w:rPr>
        <w:t xml:space="preserve"> </w:t>
      </w:r>
      <w:r w:rsidRPr="00894ECD">
        <w:rPr>
          <w:rFonts w:ascii="Times New Roman" w:hAnsi="Times New Roman" w:cs="Times New Roman"/>
          <w:sz w:val="24"/>
          <w:szCs w:val="24"/>
        </w:rPr>
        <w:t>которых</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заявитель</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согласен</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решением</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действием</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(бездействием)</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должностного</w:t>
      </w:r>
      <w:r>
        <w:rPr>
          <w:rFonts w:ascii="Times New Roman" w:hAnsi="Times New Roman" w:cs="Times New Roman"/>
          <w:sz w:val="24"/>
          <w:szCs w:val="24"/>
        </w:rPr>
        <w:t xml:space="preserve"> </w:t>
      </w:r>
      <w:r w:rsidRPr="00894ECD">
        <w:rPr>
          <w:rFonts w:ascii="Times New Roman" w:hAnsi="Times New Roman" w:cs="Times New Roman"/>
          <w:sz w:val="24"/>
          <w:szCs w:val="24"/>
        </w:rPr>
        <w:t>лица</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служащего,</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работника</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894ECD">
        <w:rPr>
          <w:rFonts w:ascii="Times New Roman" w:hAnsi="Times New Roman" w:cs="Times New Roman"/>
          <w:sz w:val="24"/>
          <w:szCs w:val="24"/>
        </w:rPr>
        <w:t>частью</w:t>
      </w:r>
      <w:r>
        <w:rPr>
          <w:rFonts w:ascii="Times New Roman" w:hAnsi="Times New Roman" w:cs="Times New Roman"/>
          <w:sz w:val="24"/>
          <w:szCs w:val="24"/>
        </w:rPr>
        <w:t xml:space="preserve"> </w:t>
      </w:r>
      <w:r w:rsidRPr="00894ECD">
        <w:rPr>
          <w:rFonts w:ascii="Times New Roman" w:hAnsi="Times New Roman" w:cs="Times New Roman"/>
          <w:sz w:val="24"/>
          <w:szCs w:val="24"/>
        </w:rPr>
        <w:t>1.1</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16</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от</w:t>
      </w:r>
      <w:r>
        <w:rPr>
          <w:rFonts w:ascii="Times New Roman" w:hAnsi="Times New Roman" w:cs="Times New Roman"/>
          <w:sz w:val="24"/>
          <w:szCs w:val="24"/>
        </w:rPr>
        <w:t xml:space="preserve"> </w:t>
      </w:r>
      <w:r w:rsidRPr="00894ECD">
        <w:rPr>
          <w:rFonts w:ascii="Times New Roman" w:hAnsi="Times New Roman" w:cs="Times New Roman"/>
          <w:sz w:val="24"/>
          <w:szCs w:val="24"/>
        </w:rPr>
        <w:t>27</w:t>
      </w:r>
      <w:r>
        <w:rPr>
          <w:rFonts w:ascii="Times New Roman" w:hAnsi="Times New Roman" w:cs="Times New Roman"/>
          <w:sz w:val="24"/>
          <w:szCs w:val="24"/>
        </w:rPr>
        <w:t xml:space="preserve"> </w:t>
      </w:r>
      <w:r w:rsidRPr="00894ECD">
        <w:rPr>
          <w:rFonts w:ascii="Times New Roman" w:hAnsi="Times New Roman" w:cs="Times New Roman"/>
          <w:sz w:val="24"/>
          <w:szCs w:val="24"/>
        </w:rPr>
        <w:t>июля</w:t>
      </w:r>
      <w:r>
        <w:rPr>
          <w:rFonts w:ascii="Times New Roman" w:hAnsi="Times New Roman" w:cs="Times New Roman"/>
          <w:sz w:val="24"/>
          <w:szCs w:val="24"/>
        </w:rPr>
        <w:t xml:space="preserve"> </w:t>
      </w:r>
      <w:r w:rsidRPr="00894ECD">
        <w:rPr>
          <w:rFonts w:ascii="Times New Roman" w:hAnsi="Times New Roman" w:cs="Times New Roman"/>
          <w:sz w:val="24"/>
          <w:szCs w:val="24"/>
        </w:rPr>
        <w:t>2010</w:t>
      </w:r>
      <w:r>
        <w:rPr>
          <w:rFonts w:ascii="Times New Roman" w:hAnsi="Times New Roman" w:cs="Times New Roman"/>
          <w:sz w:val="24"/>
          <w:szCs w:val="24"/>
        </w:rPr>
        <w:t xml:space="preserve"> </w:t>
      </w:r>
      <w:r w:rsidRPr="00894ECD">
        <w:rPr>
          <w:rFonts w:ascii="Times New Roman" w:hAnsi="Times New Roman" w:cs="Times New Roman"/>
          <w:sz w:val="24"/>
          <w:szCs w:val="24"/>
        </w:rPr>
        <w:t>года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r>
        <w:rPr>
          <w:rFonts w:ascii="Times New Roman" w:hAnsi="Times New Roman" w:cs="Times New Roman"/>
          <w:sz w:val="24"/>
          <w:szCs w:val="24"/>
        </w:rPr>
        <w:t xml:space="preserve"> </w:t>
      </w:r>
      <w:r w:rsidRPr="00894ECD">
        <w:rPr>
          <w:rFonts w:ascii="Times New Roman" w:hAnsi="Times New Roman" w:cs="Times New Roman"/>
          <w:sz w:val="24"/>
          <w:szCs w:val="24"/>
        </w:rPr>
        <w:t>«Об</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Заявителем</w:t>
      </w:r>
      <w:r>
        <w:rPr>
          <w:rFonts w:ascii="Times New Roman" w:hAnsi="Times New Roman" w:cs="Times New Roman"/>
          <w:sz w:val="24"/>
          <w:szCs w:val="24"/>
        </w:rPr>
        <w:t xml:space="preserve"> </w:t>
      </w:r>
      <w:r w:rsidRPr="00894ECD">
        <w:rPr>
          <w:rFonts w:ascii="Times New Roman" w:hAnsi="Times New Roman" w:cs="Times New Roman"/>
          <w:sz w:val="24"/>
          <w:szCs w:val="24"/>
        </w:rPr>
        <w:t>могут</w:t>
      </w:r>
      <w:r>
        <w:rPr>
          <w:rFonts w:ascii="Times New Roman" w:hAnsi="Times New Roman" w:cs="Times New Roman"/>
          <w:sz w:val="24"/>
          <w:szCs w:val="24"/>
        </w:rPr>
        <w:t xml:space="preserve"> </w:t>
      </w:r>
      <w:r w:rsidRPr="00894ECD">
        <w:rPr>
          <w:rFonts w:ascii="Times New Roman" w:hAnsi="Times New Roman" w:cs="Times New Roman"/>
          <w:sz w:val="24"/>
          <w:szCs w:val="24"/>
        </w:rPr>
        <w:t>быть</w:t>
      </w:r>
      <w:r>
        <w:rPr>
          <w:rFonts w:ascii="Times New Roman" w:hAnsi="Times New Roman" w:cs="Times New Roman"/>
          <w:sz w:val="24"/>
          <w:szCs w:val="24"/>
        </w:rPr>
        <w:t xml:space="preserve"> </w:t>
      </w:r>
      <w:r w:rsidRPr="00894ECD">
        <w:rPr>
          <w:rFonts w:ascii="Times New Roman" w:hAnsi="Times New Roman" w:cs="Times New Roman"/>
          <w:sz w:val="24"/>
          <w:szCs w:val="24"/>
        </w:rPr>
        <w:t>представлены</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документы</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наличии),</w:t>
      </w:r>
      <w:r>
        <w:rPr>
          <w:rFonts w:ascii="Times New Roman" w:hAnsi="Times New Roman" w:cs="Times New Roman"/>
          <w:sz w:val="24"/>
          <w:szCs w:val="24"/>
        </w:rPr>
        <w:t xml:space="preserve"> </w:t>
      </w:r>
      <w:r w:rsidRPr="00894ECD">
        <w:rPr>
          <w:rFonts w:ascii="Times New Roman" w:hAnsi="Times New Roman" w:cs="Times New Roman"/>
          <w:sz w:val="24"/>
          <w:szCs w:val="24"/>
        </w:rPr>
        <w:t>подтверждающие</w:t>
      </w:r>
      <w:r>
        <w:rPr>
          <w:rFonts w:ascii="Times New Roman" w:hAnsi="Times New Roman" w:cs="Times New Roman"/>
          <w:sz w:val="24"/>
          <w:szCs w:val="24"/>
        </w:rPr>
        <w:t xml:space="preserve"> </w:t>
      </w:r>
      <w:r w:rsidRPr="00894ECD">
        <w:rPr>
          <w:rFonts w:ascii="Times New Roman" w:hAnsi="Times New Roman" w:cs="Times New Roman"/>
          <w:sz w:val="24"/>
          <w:szCs w:val="24"/>
        </w:rPr>
        <w:t>доводы</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копии.</w:t>
      </w:r>
    </w:p>
    <w:p w:rsidR="00F53157" w:rsidRPr="00894ECD" w:rsidRDefault="00F53157" w:rsidP="00F53157">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Сроки</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Жалоба,</w:t>
      </w:r>
      <w:r>
        <w:rPr>
          <w:rFonts w:ascii="Times New Roman" w:hAnsi="Times New Roman" w:cs="Times New Roman"/>
          <w:sz w:val="24"/>
          <w:szCs w:val="24"/>
        </w:rPr>
        <w:t xml:space="preserve"> </w:t>
      </w:r>
      <w:r w:rsidRPr="00894ECD">
        <w:rPr>
          <w:rFonts w:ascii="Times New Roman" w:hAnsi="Times New Roman" w:cs="Times New Roman"/>
          <w:sz w:val="24"/>
          <w:szCs w:val="24"/>
        </w:rPr>
        <w:t>поступившая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учредителю</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предусмотренные</w:t>
      </w:r>
      <w:r>
        <w:rPr>
          <w:rFonts w:ascii="Times New Roman" w:hAnsi="Times New Roman" w:cs="Times New Roman"/>
          <w:sz w:val="24"/>
          <w:szCs w:val="24"/>
        </w:rPr>
        <w:t xml:space="preserve"> </w:t>
      </w:r>
      <w:r w:rsidRPr="00894ECD">
        <w:rPr>
          <w:rFonts w:ascii="Times New Roman" w:hAnsi="Times New Roman" w:cs="Times New Roman"/>
          <w:sz w:val="24"/>
          <w:szCs w:val="24"/>
        </w:rPr>
        <w:t>частью</w:t>
      </w:r>
      <w:r>
        <w:rPr>
          <w:rFonts w:ascii="Times New Roman" w:hAnsi="Times New Roman" w:cs="Times New Roman"/>
          <w:sz w:val="24"/>
          <w:szCs w:val="24"/>
        </w:rPr>
        <w:t xml:space="preserve"> </w:t>
      </w:r>
      <w:r w:rsidRPr="00894ECD">
        <w:rPr>
          <w:rFonts w:ascii="Times New Roman" w:hAnsi="Times New Roman" w:cs="Times New Roman"/>
          <w:sz w:val="24"/>
          <w:szCs w:val="24"/>
        </w:rPr>
        <w:t>1.1</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16</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вышестоящий</w:t>
      </w:r>
      <w:r>
        <w:rPr>
          <w:rFonts w:ascii="Times New Roman" w:hAnsi="Times New Roman" w:cs="Times New Roman"/>
          <w:sz w:val="24"/>
          <w:szCs w:val="24"/>
        </w:rPr>
        <w:t xml:space="preserve"> </w:t>
      </w:r>
      <w:r w:rsidRPr="00894ECD">
        <w:rPr>
          <w:rFonts w:ascii="Times New Roman" w:hAnsi="Times New Roman" w:cs="Times New Roman"/>
          <w:sz w:val="24"/>
          <w:szCs w:val="24"/>
        </w:rPr>
        <w:t>орган</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его</w:t>
      </w:r>
      <w:r>
        <w:rPr>
          <w:rFonts w:ascii="Times New Roman" w:hAnsi="Times New Roman" w:cs="Times New Roman"/>
          <w:sz w:val="24"/>
          <w:szCs w:val="24"/>
        </w:rPr>
        <w:t xml:space="preserve"> </w:t>
      </w:r>
      <w:r w:rsidRPr="00894ECD">
        <w:rPr>
          <w:rFonts w:ascii="Times New Roman" w:hAnsi="Times New Roman" w:cs="Times New Roman"/>
          <w:sz w:val="24"/>
          <w:szCs w:val="24"/>
        </w:rPr>
        <w:t>наличии),</w:t>
      </w:r>
      <w:r>
        <w:rPr>
          <w:rFonts w:ascii="Times New Roman" w:hAnsi="Times New Roman" w:cs="Times New Roman"/>
          <w:sz w:val="24"/>
          <w:szCs w:val="24"/>
        </w:rPr>
        <w:t xml:space="preserve"> </w:t>
      </w:r>
      <w:r w:rsidRPr="00894ECD">
        <w:rPr>
          <w:rFonts w:ascii="Times New Roman" w:hAnsi="Times New Roman" w:cs="Times New Roman"/>
          <w:sz w:val="24"/>
          <w:szCs w:val="24"/>
        </w:rPr>
        <w:t>подлежит</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рассмотрению</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течение</w:t>
      </w:r>
      <w:r>
        <w:rPr>
          <w:rFonts w:ascii="Times New Roman" w:hAnsi="Times New Roman" w:cs="Times New Roman"/>
          <w:sz w:val="24"/>
          <w:szCs w:val="24"/>
        </w:rPr>
        <w:t xml:space="preserve"> </w:t>
      </w:r>
      <w:r w:rsidRPr="00894ECD">
        <w:rPr>
          <w:rFonts w:ascii="Times New Roman" w:hAnsi="Times New Roman" w:cs="Times New Roman"/>
          <w:sz w:val="24"/>
          <w:szCs w:val="24"/>
        </w:rPr>
        <w:t>пятнадцати</w:t>
      </w:r>
      <w:r>
        <w:rPr>
          <w:rFonts w:ascii="Times New Roman" w:hAnsi="Times New Roman" w:cs="Times New Roman"/>
          <w:sz w:val="24"/>
          <w:szCs w:val="24"/>
        </w:rPr>
        <w:t xml:space="preserve"> </w:t>
      </w:r>
      <w:r w:rsidRPr="00894ECD">
        <w:rPr>
          <w:rFonts w:ascii="Times New Roman" w:hAnsi="Times New Roman" w:cs="Times New Roman"/>
          <w:sz w:val="24"/>
          <w:szCs w:val="24"/>
        </w:rPr>
        <w:t>рабочих</w:t>
      </w:r>
      <w:r>
        <w:rPr>
          <w:rFonts w:ascii="Times New Roman" w:hAnsi="Times New Roman" w:cs="Times New Roman"/>
          <w:sz w:val="24"/>
          <w:szCs w:val="24"/>
        </w:rPr>
        <w:t xml:space="preserve"> </w:t>
      </w:r>
      <w:r w:rsidRPr="00894ECD">
        <w:rPr>
          <w:rFonts w:ascii="Times New Roman" w:hAnsi="Times New Roman" w:cs="Times New Roman"/>
          <w:sz w:val="24"/>
          <w:szCs w:val="24"/>
        </w:rPr>
        <w:t>дней</w:t>
      </w:r>
      <w:r>
        <w:rPr>
          <w:rFonts w:ascii="Times New Roman" w:hAnsi="Times New Roman" w:cs="Times New Roman"/>
          <w:sz w:val="24"/>
          <w:szCs w:val="24"/>
        </w:rPr>
        <w:t xml:space="preserve"> </w:t>
      </w:r>
      <w:r w:rsidRPr="00894ECD">
        <w:rPr>
          <w:rFonts w:ascii="Times New Roman" w:hAnsi="Times New Roman" w:cs="Times New Roman"/>
          <w:sz w:val="24"/>
          <w:szCs w:val="24"/>
        </w:rPr>
        <w:t>со</w:t>
      </w:r>
      <w:r>
        <w:rPr>
          <w:rFonts w:ascii="Times New Roman" w:hAnsi="Times New Roman" w:cs="Times New Roman"/>
          <w:sz w:val="24"/>
          <w:szCs w:val="24"/>
        </w:rPr>
        <w:t xml:space="preserve"> </w:t>
      </w:r>
      <w:r w:rsidRPr="00894ECD">
        <w:rPr>
          <w:rFonts w:ascii="Times New Roman" w:hAnsi="Times New Roman" w:cs="Times New Roman"/>
          <w:sz w:val="24"/>
          <w:szCs w:val="24"/>
        </w:rPr>
        <w:t>дня</w:t>
      </w:r>
      <w:r>
        <w:rPr>
          <w:rFonts w:ascii="Times New Roman" w:hAnsi="Times New Roman" w:cs="Times New Roman"/>
          <w:sz w:val="24"/>
          <w:szCs w:val="24"/>
        </w:rPr>
        <w:t xml:space="preserve"> </w:t>
      </w:r>
      <w:r w:rsidRPr="00894ECD">
        <w:rPr>
          <w:rFonts w:ascii="Times New Roman" w:hAnsi="Times New Roman" w:cs="Times New Roman"/>
          <w:sz w:val="24"/>
          <w:szCs w:val="24"/>
        </w:rPr>
        <w:t>ее</w:t>
      </w:r>
      <w:r>
        <w:rPr>
          <w:rFonts w:ascii="Times New Roman" w:hAnsi="Times New Roman" w:cs="Times New Roman"/>
          <w:sz w:val="24"/>
          <w:szCs w:val="24"/>
        </w:rPr>
        <w:t xml:space="preserve"> </w:t>
      </w:r>
      <w:r w:rsidRPr="00894ECD">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отказа</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894ECD">
        <w:rPr>
          <w:rFonts w:ascii="Times New Roman" w:hAnsi="Times New Roman" w:cs="Times New Roman"/>
          <w:sz w:val="24"/>
          <w:szCs w:val="24"/>
        </w:rPr>
        <w:t>частью</w:t>
      </w:r>
      <w:r>
        <w:rPr>
          <w:rFonts w:ascii="Times New Roman" w:hAnsi="Times New Roman" w:cs="Times New Roman"/>
          <w:sz w:val="24"/>
          <w:szCs w:val="24"/>
        </w:rPr>
        <w:t xml:space="preserve"> </w:t>
      </w:r>
      <w:r w:rsidRPr="00894ECD">
        <w:rPr>
          <w:rFonts w:ascii="Times New Roman" w:hAnsi="Times New Roman" w:cs="Times New Roman"/>
          <w:sz w:val="24"/>
          <w:szCs w:val="24"/>
        </w:rPr>
        <w:t>1.1</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16</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у</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либо</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исправлении</w:t>
      </w:r>
      <w:r>
        <w:rPr>
          <w:rFonts w:ascii="Times New Roman" w:hAnsi="Times New Roman" w:cs="Times New Roman"/>
          <w:sz w:val="24"/>
          <w:szCs w:val="24"/>
        </w:rPr>
        <w:t xml:space="preserve"> </w:t>
      </w:r>
      <w:r w:rsidRPr="00894ECD">
        <w:rPr>
          <w:rFonts w:ascii="Times New Roman" w:hAnsi="Times New Roman" w:cs="Times New Roman"/>
          <w:sz w:val="24"/>
          <w:szCs w:val="24"/>
        </w:rPr>
        <w:t>допущенных</w:t>
      </w:r>
      <w:r>
        <w:rPr>
          <w:rFonts w:ascii="Times New Roman" w:hAnsi="Times New Roman" w:cs="Times New Roman"/>
          <w:sz w:val="24"/>
          <w:szCs w:val="24"/>
        </w:rPr>
        <w:t xml:space="preserve"> </w:t>
      </w:r>
      <w:r w:rsidRPr="00894ECD">
        <w:rPr>
          <w:rFonts w:ascii="Times New Roman" w:hAnsi="Times New Roman" w:cs="Times New Roman"/>
          <w:sz w:val="24"/>
          <w:szCs w:val="24"/>
        </w:rPr>
        <w:t>опечаток</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ошибок</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нарушения</w:t>
      </w:r>
      <w:r>
        <w:rPr>
          <w:rFonts w:ascii="Times New Roman" w:hAnsi="Times New Roman" w:cs="Times New Roman"/>
          <w:sz w:val="24"/>
          <w:szCs w:val="24"/>
        </w:rPr>
        <w:t xml:space="preserve"> </w:t>
      </w:r>
      <w:r w:rsidRPr="00894ECD">
        <w:rPr>
          <w:rFonts w:ascii="Times New Roman" w:hAnsi="Times New Roman" w:cs="Times New Roman"/>
          <w:sz w:val="24"/>
          <w:szCs w:val="24"/>
        </w:rPr>
        <w:t>установленного</w:t>
      </w:r>
      <w:r>
        <w:rPr>
          <w:rFonts w:ascii="Times New Roman" w:hAnsi="Times New Roman" w:cs="Times New Roman"/>
          <w:sz w:val="24"/>
          <w:szCs w:val="24"/>
        </w:rPr>
        <w:t xml:space="preserve"> </w:t>
      </w:r>
      <w:r w:rsidRPr="00894ECD">
        <w:rPr>
          <w:rFonts w:ascii="Times New Roman" w:hAnsi="Times New Roman" w:cs="Times New Roman"/>
          <w:sz w:val="24"/>
          <w:szCs w:val="24"/>
        </w:rPr>
        <w:t>срока</w:t>
      </w:r>
      <w:r>
        <w:rPr>
          <w:rFonts w:ascii="Times New Roman" w:hAnsi="Times New Roman" w:cs="Times New Roman"/>
          <w:sz w:val="24"/>
          <w:szCs w:val="24"/>
        </w:rPr>
        <w:t xml:space="preserve"> </w:t>
      </w:r>
      <w:r w:rsidRPr="00894ECD">
        <w:rPr>
          <w:rFonts w:ascii="Times New Roman" w:hAnsi="Times New Roman" w:cs="Times New Roman"/>
          <w:sz w:val="24"/>
          <w:szCs w:val="24"/>
        </w:rPr>
        <w:t>таких</w:t>
      </w:r>
      <w:r>
        <w:rPr>
          <w:rFonts w:ascii="Times New Roman" w:hAnsi="Times New Roman" w:cs="Times New Roman"/>
          <w:sz w:val="24"/>
          <w:szCs w:val="24"/>
        </w:rPr>
        <w:t xml:space="preserve"> </w:t>
      </w:r>
      <w:r w:rsidRPr="00894ECD">
        <w:rPr>
          <w:rFonts w:ascii="Times New Roman" w:hAnsi="Times New Roman" w:cs="Times New Roman"/>
          <w:sz w:val="24"/>
          <w:szCs w:val="24"/>
        </w:rPr>
        <w:t>исправлений</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течение</w:t>
      </w:r>
      <w:r>
        <w:rPr>
          <w:rFonts w:ascii="Times New Roman" w:hAnsi="Times New Roman" w:cs="Times New Roman"/>
          <w:sz w:val="24"/>
          <w:szCs w:val="24"/>
        </w:rPr>
        <w:t xml:space="preserve"> </w:t>
      </w:r>
      <w:r w:rsidRPr="00894ECD">
        <w:rPr>
          <w:rFonts w:ascii="Times New Roman" w:hAnsi="Times New Roman" w:cs="Times New Roman"/>
          <w:sz w:val="24"/>
          <w:szCs w:val="24"/>
        </w:rPr>
        <w:t>пяти</w:t>
      </w:r>
      <w:r>
        <w:rPr>
          <w:rFonts w:ascii="Times New Roman" w:hAnsi="Times New Roman" w:cs="Times New Roman"/>
          <w:sz w:val="24"/>
          <w:szCs w:val="24"/>
        </w:rPr>
        <w:t xml:space="preserve"> </w:t>
      </w:r>
      <w:r w:rsidRPr="00894ECD">
        <w:rPr>
          <w:rFonts w:ascii="Times New Roman" w:hAnsi="Times New Roman" w:cs="Times New Roman"/>
          <w:sz w:val="24"/>
          <w:szCs w:val="24"/>
        </w:rPr>
        <w:t>рабочих</w:t>
      </w:r>
      <w:r>
        <w:rPr>
          <w:rFonts w:ascii="Times New Roman" w:hAnsi="Times New Roman" w:cs="Times New Roman"/>
          <w:sz w:val="24"/>
          <w:szCs w:val="24"/>
        </w:rPr>
        <w:t xml:space="preserve"> </w:t>
      </w:r>
      <w:r w:rsidRPr="00894ECD">
        <w:rPr>
          <w:rFonts w:ascii="Times New Roman" w:hAnsi="Times New Roman" w:cs="Times New Roman"/>
          <w:sz w:val="24"/>
          <w:szCs w:val="24"/>
        </w:rPr>
        <w:t>дней</w:t>
      </w:r>
      <w:r>
        <w:rPr>
          <w:rFonts w:ascii="Times New Roman" w:hAnsi="Times New Roman" w:cs="Times New Roman"/>
          <w:sz w:val="24"/>
          <w:szCs w:val="24"/>
        </w:rPr>
        <w:t xml:space="preserve"> </w:t>
      </w:r>
      <w:r w:rsidRPr="00894ECD">
        <w:rPr>
          <w:rFonts w:ascii="Times New Roman" w:hAnsi="Times New Roman" w:cs="Times New Roman"/>
          <w:sz w:val="24"/>
          <w:szCs w:val="24"/>
        </w:rPr>
        <w:t>со</w:t>
      </w:r>
      <w:r>
        <w:rPr>
          <w:rFonts w:ascii="Times New Roman" w:hAnsi="Times New Roman" w:cs="Times New Roman"/>
          <w:sz w:val="24"/>
          <w:szCs w:val="24"/>
        </w:rPr>
        <w:t xml:space="preserve"> </w:t>
      </w:r>
      <w:r w:rsidRPr="00894ECD">
        <w:rPr>
          <w:rFonts w:ascii="Times New Roman" w:hAnsi="Times New Roman" w:cs="Times New Roman"/>
          <w:sz w:val="24"/>
          <w:szCs w:val="24"/>
        </w:rPr>
        <w:t>дня</w:t>
      </w:r>
      <w:r>
        <w:rPr>
          <w:rFonts w:ascii="Times New Roman" w:hAnsi="Times New Roman" w:cs="Times New Roman"/>
          <w:sz w:val="24"/>
          <w:szCs w:val="24"/>
        </w:rPr>
        <w:t xml:space="preserve"> </w:t>
      </w:r>
      <w:r w:rsidRPr="00894ECD">
        <w:rPr>
          <w:rFonts w:ascii="Times New Roman" w:hAnsi="Times New Roman" w:cs="Times New Roman"/>
          <w:sz w:val="24"/>
          <w:szCs w:val="24"/>
        </w:rPr>
        <w:t>ее</w:t>
      </w:r>
      <w:r>
        <w:rPr>
          <w:rFonts w:ascii="Times New Roman" w:hAnsi="Times New Roman" w:cs="Times New Roman"/>
          <w:sz w:val="24"/>
          <w:szCs w:val="24"/>
        </w:rPr>
        <w:t xml:space="preserve"> </w:t>
      </w:r>
      <w:r w:rsidRPr="00894ECD">
        <w:rPr>
          <w:rFonts w:ascii="Times New Roman" w:hAnsi="Times New Roman" w:cs="Times New Roman"/>
          <w:sz w:val="24"/>
          <w:szCs w:val="24"/>
        </w:rPr>
        <w:t>регистрации.</w:t>
      </w:r>
    </w:p>
    <w:p w:rsidR="00F53157" w:rsidRPr="00894ECD" w:rsidRDefault="00F53157" w:rsidP="00F53157">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Перечень</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оснований</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приостановления</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если</w:t>
      </w:r>
      <w:r>
        <w:rPr>
          <w:rFonts w:ascii="Times New Roman" w:hAnsi="Times New Roman" w:cs="Times New Roman"/>
          <w:sz w:val="24"/>
          <w:szCs w:val="24"/>
        </w:rPr>
        <w:t xml:space="preserve"> </w:t>
      </w:r>
      <w:r w:rsidRPr="00894ECD">
        <w:rPr>
          <w:rFonts w:ascii="Times New Roman" w:hAnsi="Times New Roman" w:cs="Times New Roman"/>
          <w:sz w:val="24"/>
          <w:szCs w:val="24"/>
        </w:rPr>
        <w:t>возможность</w:t>
      </w:r>
      <w:r>
        <w:rPr>
          <w:rFonts w:ascii="Times New Roman" w:hAnsi="Times New Roman" w:cs="Times New Roman"/>
          <w:sz w:val="24"/>
          <w:szCs w:val="24"/>
        </w:rPr>
        <w:t xml:space="preserve"> </w:t>
      </w:r>
      <w:r w:rsidRPr="00894ECD">
        <w:rPr>
          <w:rFonts w:ascii="Times New Roman" w:hAnsi="Times New Roman" w:cs="Times New Roman"/>
          <w:sz w:val="24"/>
          <w:szCs w:val="24"/>
        </w:rPr>
        <w:t>приостановления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предусмотрена</w:t>
      </w:r>
      <w:r>
        <w:rPr>
          <w:rFonts w:ascii="Times New Roman" w:hAnsi="Times New Roman" w:cs="Times New Roman"/>
          <w:sz w:val="24"/>
          <w:szCs w:val="24"/>
        </w:rPr>
        <w:t xml:space="preserve"> </w:t>
      </w:r>
      <w:r w:rsidRPr="00894ECD">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894EC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Федерации.</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Основания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приостановления</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r>
        <w:rPr>
          <w:rFonts w:ascii="Times New Roman" w:hAnsi="Times New Roman" w:cs="Times New Roman"/>
          <w:sz w:val="24"/>
          <w:szCs w:val="24"/>
        </w:rPr>
        <w:t xml:space="preserve"> </w:t>
      </w:r>
      <w:r w:rsidRPr="00894ECD">
        <w:rPr>
          <w:rFonts w:ascii="Times New Roman" w:hAnsi="Times New Roman" w:cs="Times New Roman"/>
          <w:sz w:val="24"/>
          <w:szCs w:val="24"/>
        </w:rPr>
        <w:t>отсутствуют.</w:t>
      </w:r>
    </w:p>
    <w:p w:rsidR="00F53157" w:rsidRPr="00894ECD" w:rsidRDefault="00F53157" w:rsidP="00F53157">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Результат</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p>
    <w:p w:rsidR="00F53157" w:rsidRPr="00894ECD" w:rsidRDefault="00F53157" w:rsidP="00F53157">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r>
        <w:rPr>
          <w:rFonts w:ascii="Times New Roman" w:hAnsi="Times New Roman" w:cs="Times New Roman"/>
          <w:sz w:val="24"/>
          <w:szCs w:val="24"/>
        </w:rPr>
        <w:t xml:space="preserve"> </w:t>
      </w:r>
      <w:r w:rsidRPr="00894ECD">
        <w:rPr>
          <w:rFonts w:ascii="Times New Roman" w:hAnsi="Times New Roman" w:cs="Times New Roman"/>
          <w:sz w:val="24"/>
          <w:szCs w:val="24"/>
        </w:rPr>
        <w:t>принимается</w:t>
      </w:r>
      <w:r>
        <w:rPr>
          <w:rFonts w:ascii="Times New Roman" w:hAnsi="Times New Roman" w:cs="Times New Roman"/>
          <w:sz w:val="24"/>
          <w:szCs w:val="24"/>
        </w:rPr>
        <w:t xml:space="preserve"> </w:t>
      </w:r>
      <w:r w:rsidRPr="00894ECD">
        <w:rPr>
          <w:rFonts w:ascii="Times New Roman" w:hAnsi="Times New Roman" w:cs="Times New Roman"/>
          <w:sz w:val="24"/>
          <w:szCs w:val="24"/>
        </w:rPr>
        <w:t>одно</w:t>
      </w:r>
      <w:r>
        <w:rPr>
          <w:rFonts w:ascii="Times New Roman" w:hAnsi="Times New Roman" w:cs="Times New Roman"/>
          <w:sz w:val="24"/>
          <w:szCs w:val="24"/>
        </w:rPr>
        <w:t xml:space="preserve"> </w:t>
      </w:r>
      <w:r w:rsidRPr="00894ECD">
        <w:rPr>
          <w:rFonts w:ascii="Times New Roman" w:hAnsi="Times New Roman" w:cs="Times New Roman"/>
          <w:sz w:val="24"/>
          <w:szCs w:val="24"/>
        </w:rPr>
        <w:t>из</w:t>
      </w:r>
      <w:r>
        <w:rPr>
          <w:rFonts w:ascii="Times New Roman" w:hAnsi="Times New Roman" w:cs="Times New Roman"/>
          <w:sz w:val="24"/>
          <w:szCs w:val="24"/>
        </w:rPr>
        <w:t xml:space="preserve"> </w:t>
      </w:r>
      <w:r w:rsidRPr="00894ECD">
        <w:rPr>
          <w:rFonts w:ascii="Times New Roman" w:hAnsi="Times New Roman" w:cs="Times New Roman"/>
          <w:sz w:val="24"/>
          <w:szCs w:val="24"/>
        </w:rPr>
        <w:t>следующих</w:t>
      </w:r>
      <w:r>
        <w:rPr>
          <w:rFonts w:ascii="Times New Roman" w:hAnsi="Times New Roman" w:cs="Times New Roman"/>
          <w:sz w:val="24"/>
          <w:szCs w:val="24"/>
        </w:rPr>
        <w:t xml:space="preserve"> </w:t>
      </w:r>
      <w:r w:rsidRPr="00894ECD">
        <w:rPr>
          <w:rFonts w:ascii="Times New Roman" w:hAnsi="Times New Roman" w:cs="Times New Roman"/>
          <w:sz w:val="24"/>
          <w:szCs w:val="24"/>
        </w:rPr>
        <w:t>решений:</w:t>
      </w:r>
    </w:p>
    <w:p w:rsidR="00F53157" w:rsidRPr="00F53157" w:rsidRDefault="00F53157" w:rsidP="00F53157">
      <w:pPr>
        <w:pStyle w:val="a5"/>
        <w:numPr>
          <w:ilvl w:val="0"/>
          <w:numId w:val="47"/>
        </w:numPr>
        <w:spacing w:after="0" w:line="240" w:lineRule="auto"/>
        <w:ind w:left="0" w:firstLine="567"/>
        <w:jc w:val="both"/>
        <w:rPr>
          <w:rFonts w:ascii="Times New Roman" w:hAnsi="Times New Roman" w:cs="Times New Roman"/>
          <w:sz w:val="24"/>
          <w:szCs w:val="24"/>
        </w:rPr>
      </w:pPr>
      <w:r w:rsidRPr="00F5315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F53157" w:rsidRPr="00894ECD" w:rsidRDefault="00F53157" w:rsidP="007C1F21">
      <w:pPr>
        <w:pStyle w:val="a5"/>
        <w:numPr>
          <w:ilvl w:val="0"/>
          <w:numId w:val="47"/>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удовлетворении</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r>
        <w:rPr>
          <w:rFonts w:ascii="Times New Roman" w:hAnsi="Times New Roman" w:cs="Times New Roman"/>
          <w:sz w:val="24"/>
          <w:szCs w:val="24"/>
        </w:rPr>
        <w:t xml:space="preserve"> </w:t>
      </w:r>
      <w:r w:rsidRPr="00894ECD">
        <w:rPr>
          <w:rFonts w:ascii="Times New Roman" w:hAnsi="Times New Roman" w:cs="Times New Roman"/>
          <w:sz w:val="24"/>
          <w:szCs w:val="24"/>
        </w:rPr>
        <w:t>отказывается.</w:t>
      </w:r>
    </w:p>
    <w:p w:rsidR="00F53157" w:rsidRPr="00894ECD" w:rsidRDefault="007C1F21" w:rsidP="007C1F21">
      <w:pPr>
        <w:pStyle w:val="a5"/>
        <w:numPr>
          <w:ilvl w:val="1"/>
          <w:numId w:val="1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w:t>
      </w:r>
      <w:r w:rsidR="00F53157" w:rsidRPr="00894ECD">
        <w:rPr>
          <w:rFonts w:ascii="Times New Roman" w:hAnsi="Times New Roman" w:cs="Times New Roman"/>
          <w:sz w:val="24"/>
          <w:szCs w:val="24"/>
        </w:rPr>
        <w:t>дминистрация</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отказывает</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в</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удовлетворении</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жалобы</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в</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соответствии</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с</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основаниями,</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предусмотренными</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муниципальным</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правовым</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актом.</w:t>
      </w:r>
    </w:p>
    <w:p w:rsidR="00F53157" w:rsidRPr="00894ECD" w:rsidRDefault="00F53157" w:rsidP="007C1F21">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отказывает</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удовлетворении</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основаниями,</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предусмотренными</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Порядком.</w:t>
      </w:r>
    </w:p>
    <w:p w:rsidR="00F53157" w:rsidRPr="00894ECD" w:rsidRDefault="00F53157" w:rsidP="007C1F21">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894ECD">
        <w:rPr>
          <w:rFonts w:ascii="Times New Roman" w:hAnsi="Times New Roman" w:cs="Times New Roman"/>
          <w:sz w:val="24"/>
          <w:szCs w:val="24"/>
        </w:rPr>
        <w:t>оставляет</w:t>
      </w:r>
      <w:r>
        <w:rPr>
          <w:rFonts w:ascii="Times New Roman" w:hAnsi="Times New Roman" w:cs="Times New Roman"/>
          <w:sz w:val="24"/>
          <w:szCs w:val="24"/>
        </w:rPr>
        <w:t xml:space="preserve"> </w:t>
      </w:r>
      <w:r w:rsidRPr="00894ECD">
        <w:rPr>
          <w:rFonts w:ascii="Times New Roman" w:hAnsi="Times New Roman" w:cs="Times New Roman"/>
          <w:sz w:val="24"/>
          <w:szCs w:val="24"/>
        </w:rPr>
        <w:t>жалобу</w:t>
      </w:r>
      <w:r>
        <w:rPr>
          <w:rFonts w:ascii="Times New Roman" w:hAnsi="Times New Roman" w:cs="Times New Roman"/>
          <w:sz w:val="24"/>
          <w:szCs w:val="24"/>
        </w:rPr>
        <w:t xml:space="preserve"> </w:t>
      </w:r>
      <w:r w:rsidRPr="00894ECD">
        <w:rPr>
          <w:rFonts w:ascii="Times New Roman" w:hAnsi="Times New Roman" w:cs="Times New Roman"/>
          <w:sz w:val="24"/>
          <w:szCs w:val="24"/>
        </w:rPr>
        <w:t>без</w:t>
      </w:r>
      <w:r>
        <w:rPr>
          <w:rFonts w:ascii="Times New Roman" w:hAnsi="Times New Roman" w:cs="Times New Roman"/>
          <w:sz w:val="24"/>
          <w:szCs w:val="24"/>
        </w:rPr>
        <w:t xml:space="preserve"> </w:t>
      </w:r>
      <w:r w:rsidRPr="00894ECD">
        <w:rPr>
          <w:rFonts w:ascii="Times New Roman" w:hAnsi="Times New Roman" w:cs="Times New Roman"/>
          <w:sz w:val="24"/>
          <w:szCs w:val="24"/>
        </w:rPr>
        <w:t>ответа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основаниями,</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предусмотренными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муниципальным</w:t>
      </w:r>
      <w:r>
        <w:rPr>
          <w:rFonts w:ascii="Times New Roman" w:hAnsi="Times New Roman" w:cs="Times New Roman"/>
          <w:sz w:val="24"/>
          <w:szCs w:val="24"/>
        </w:rPr>
        <w:t xml:space="preserve"> </w:t>
      </w:r>
      <w:r w:rsidRPr="00894ECD">
        <w:rPr>
          <w:rFonts w:ascii="Times New Roman" w:hAnsi="Times New Roman" w:cs="Times New Roman"/>
          <w:sz w:val="24"/>
          <w:szCs w:val="24"/>
        </w:rPr>
        <w:t>правовым</w:t>
      </w:r>
      <w:r>
        <w:rPr>
          <w:rFonts w:ascii="Times New Roman" w:hAnsi="Times New Roman" w:cs="Times New Roman"/>
          <w:sz w:val="24"/>
          <w:szCs w:val="24"/>
        </w:rPr>
        <w:t xml:space="preserve"> </w:t>
      </w:r>
      <w:r w:rsidRPr="00894ECD">
        <w:rPr>
          <w:rFonts w:ascii="Times New Roman" w:hAnsi="Times New Roman" w:cs="Times New Roman"/>
          <w:sz w:val="24"/>
          <w:szCs w:val="24"/>
        </w:rPr>
        <w:t>актом.</w:t>
      </w:r>
    </w:p>
    <w:p w:rsidR="00F53157" w:rsidRPr="00894ECD" w:rsidRDefault="00F53157" w:rsidP="007C1F21">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оставляет</w:t>
      </w:r>
      <w:r>
        <w:rPr>
          <w:rFonts w:ascii="Times New Roman" w:hAnsi="Times New Roman" w:cs="Times New Roman"/>
          <w:sz w:val="24"/>
          <w:szCs w:val="24"/>
        </w:rPr>
        <w:t xml:space="preserve"> </w:t>
      </w:r>
      <w:r w:rsidRPr="00894ECD">
        <w:rPr>
          <w:rFonts w:ascii="Times New Roman" w:hAnsi="Times New Roman" w:cs="Times New Roman"/>
          <w:sz w:val="24"/>
          <w:szCs w:val="24"/>
        </w:rPr>
        <w:t>жалобу</w:t>
      </w:r>
      <w:r>
        <w:rPr>
          <w:rFonts w:ascii="Times New Roman" w:hAnsi="Times New Roman" w:cs="Times New Roman"/>
          <w:sz w:val="24"/>
          <w:szCs w:val="24"/>
        </w:rPr>
        <w:t xml:space="preserve"> </w:t>
      </w:r>
      <w:r w:rsidRPr="00894ECD">
        <w:rPr>
          <w:rFonts w:ascii="Times New Roman" w:hAnsi="Times New Roman" w:cs="Times New Roman"/>
          <w:sz w:val="24"/>
          <w:szCs w:val="24"/>
        </w:rPr>
        <w:t>без</w:t>
      </w:r>
      <w:r>
        <w:rPr>
          <w:rFonts w:ascii="Times New Roman" w:hAnsi="Times New Roman" w:cs="Times New Roman"/>
          <w:sz w:val="24"/>
          <w:szCs w:val="24"/>
        </w:rPr>
        <w:t xml:space="preserve"> </w:t>
      </w:r>
      <w:r w:rsidRPr="00894ECD">
        <w:rPr>
          <w:rFonts w:ascii="Times New Roman" w:hAnsi="Times New Roman" w:cs="Times New Roman"/>
          <w:sz w:val="24"/>
          <w:szCs w:val="24"/>
        </w:rPr>
        <w:t>ответа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основаниями,</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предусмотренными</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Порядком.</w:t>
      </w:r>
      <w:r>
        <w:rPr>
          <w:rFonts w:ascii="Times New Roman" w:hAnsi="Times New Roman" w:cs="Times New Roman"/>
          <w:sz w:val="24"/>
          <w:szCs w:val="24"/>
        </w:rPr>
        <w:t xml:space="preserve"> </w:t>
      </w:r>
    </w:p>
    <w:p w:rsidR="00F53157" w:rsidRPr="00894ECD" w:rsidRDefault="00F53157" w:rsidP="007C1F21">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установления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ходе</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r>
        <w:rPr>
          <w:rFonts w:ascii="Times New Roman" w:hAnsi="Times New Roman" w:cs="Times New Roman"/>
          <w:sz w:val="24"/>
          <w:szCs w:val="24"/>
        </w:rPr>
        <w:t xml:space="preserve"> </w:t>
      </w:r>
      <w:r w:rsidRPr="00894ECD">
        <w:rPr>
          <w:rFonts w:ascii="Times New Roman" w:hAnsi="Times New Roman" w:cs="Times New Roman"/>
          <w:sz w:val="24"/>
          <w:szCs w:val="24"/>
        </w:rPr>
        <w:t>признаков</w:t>
      </w:r>
      <w:r>
        <w:rPr>
          <w:rFonts w:ascii="Times New Roman" w:hAnsi="Times New Roman" w:cs="Times New Roman"/>
          <w:sz w:val="24"/>
          <w:szCs w:val="24"/>
        </w:rPr>
        <w:t xml:space="preserve"> </w:t>
      </w:r>
      <w:r w:rsidRPr="00894ECD">
        <w:rPr>
          <w:rFonts w:ascii="Times New Roman" w:hAnsi="Times New Roman" w:cs="Times New Roman"/>
          <w:sz w:val="24"/>
          <w:szCs w:val="24"/>
        </w:rPr>
        <w:t>состава</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административного</w:t>
      </w:r>
      <w:r>
        <w:rPr>
          <w:rFonts w:ascii="Times New Roman" w:hAnsi="Times New Roman" w:cs="Times New Roman"/>
          <w:sz w:val="24"/>
          <w:szCs w:val="24"/>
        </w:rPr>
        <w:t xml:space="preserve"> </w:t>
      </w:r>
      <w:r w:rsidRPr="00894ECD">
        <w:rPr>
          <w:rFonts w:ascii="Times New Roman" w:hAnsi="Times New Roman" w:cs="Times New Roman"/>
          <w:sz w:val="24"/>
          <w:szCs w:val="24"/>
        </w:rPr>
        <w:t>правонарушения</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преступления</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должностное</w:t>
      </w:r>
      <w:r>
        <w:rPr>
          <w:rFonts w:ascii="Times New Roman" w:hAnsi="Times New Roman" w:cs="Times New Roman"/>
          <w:sz w:val="24"/>
          <w:szCs w:val="24"/>
        </w:rPr>
        <w:t xml:space="preserve"> </w:t>
      </w:r>
      <w:r w:rsidRPr="00894ECD">
        <w:rPr>
          <w:rFonts w:ascii="Times New Roman" w:hAnsi="Times New Roman" w:cs="Times New Roman"/>
          <w:sz w:val="24"/>
          <w:szCs w:val="24"/>
        </w:rPr>
        <w:t>лицо,</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w:t>
      </w:r>
      <w:r>
        <w:rPr>
          <w:rFonts w:ascii="Times New Roman" w:hAnsi="Times New Roman" w:cs="Times New Roman"/>
          <w:sz w:val="24"/>
          <w:szCs w:val="24"/>
        </w:rPr>
        <w:t xml:space="preserve"> </w:t>
      </w:r>
      <w:r w:rsidRPr="00894ECD">
        <w:rPr>
          <w:rFonts w:ascii="Times New Roman" w:hAnsi="Times New Roman" w:cs="Times New Roman"/>
          <w:sz w:val="24"/>
          <w:szCs w:val="24"/>
        </w:rPr>
        <w:t>наделенные</w:t>
      </w:r>
      <w:r>
        <w:rPr>
          <w:rFonts w:ascii="Times New Roman" w:hAnsi="Times New Roman" w:cs="Times New Roman"/>
          <w:sz w:val="24"/>
          <w:szCs w:val="24"/>
        </w:rPr>
        <w:t xml:space="preserve"> </w:t>
      </w:r>
      <w:r w:rsidRPr="00894ECD">
        <w:rPr>
          <w:rFonts w:ascii="Times New Roman" w:hAnsi="Times New Roman" w:cs="Times New Roman"/>
          <w:sz w:val="24"/>
          <w:szCs w:val="24"/>
        </w:rPr>
        <w:t>полномочиями</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рассмотрению</w:t>
      </w:r>
      <w:r>
        <w:rPr>
          <w:rFonts w:ascii="Times New Roman" w:hAnsi="Times New Roman" w:cs="Times New Roman"/>
          <w:sz w:val="24"/>
          <w:szCs w:val="24"/>
        </w:rPr>
        <w:t xml:space="preserve"> </w:t>
      </w:r>
      <w:r w:rsidRPr="00894ECD">
        <w:rPr>
          <w:rFonts w:ascii="Times New Roman" w:hAnsi="Times New Roman" w:cs="Times New Roman"/>
          <w:sz w:val="24"/>
          <w:szCs w:val="24"/>
        </w:rPr>
        <w:t>жалоб,</w:t>
      </w:r>
      <w:r>
        <w:rPr>
          <w:rFonts w:ascii="Times New Roman" w:hAnsi="Times New Roman" w:cs="Times New Roman"/>
          <w:sz w:val="24"/>
          <w:szCs w:val="24"/>
        </w:rPr>
        <w:t xml:space="preserve"> </w:t>
      </w:r>
      <w:r w:rsidRPr="00894ECD">
        <w:rPr>
          <w:rFonts w:ascii="Times New Roman" w:hAnsi="Times New Roman" w:cs="Times New Roman"/>
          <w:sz w:val="24"/>
          <w:szCs w:val="24"/>
        </w:rPr>
        <w:t>незамедлительно</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направляют</w:t>
      </w:r>
      <w:r>
        <w:rPr>
          <w:rFonts w:ascii="Times New Roman" w:hAnsi="Times New Roman" w:cs="Times New Roman"/>
          <w:sz w:val="24"/>
          <w:szCs w:val="24"/>
        </w:rPr>
        <w:t xml:space="preserve"> </w:t>
      </w:r>
      <w:r w:rsidRPr="00894ECD">
        <w:rPr>
          <w:rFonts w:ascii="Times New Roman" w:hAnsi="Times New Roman" w:cs="Times New Roman"/>
          <w:sz w:val="24"/>
          <w:szCs w:val="24"/>
        </w:rPr>
        <w:t>имеющиеся</w:t>
      </w:r>
      <w:r>
        <w:rPr>
          <w:rFonts w:ascii="Times New Roman" w:hAnsi="Times New Roman" w:cs="Times New Roman"/>
          <w:sz w:val="24"/>
          <w:szCs w:val="24"/>
        </w:rPr>
        <w:t xml:space="preserve"> </w:t>
      </w:r>
      <w:r w:rsidRPr="00894ECD">
        <w:rPr>
          <w:rFonts w:ascii="Times New Roman" w:hAnsi="Times New Roman" w:cs="Times New Roman"/>
          <w:sz w:val="24"/>
          <w:szCs w:val="24"/>
        </w:rPr>
        <w:t>материалы</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органы</w:t>
      </w:r>
      <w:r>
        <w:rPr>
          <w:rFonts w:ascii="Times New Roman" w:hAnsi="Times New Roman" w:cs="Times New Roman"/>
          <w:sz w:val="24"/>
          <w:szCs w:val="24"/>
        </w:rPr>
        <w:t xml:space="preserve"> </w:t>
      </w:r>
      <w:r w:rsidRPr="00894ECD">
        <w:rPr>
          <w:rFonts w:ascii="Times New Roman" w:hAnsi="Times New Roman" w:cs="Times New Roman"/>
          <w:sz w:val="24"/>
          <w:szCs w:val="24"/>
        </w:rPr>
        <w:t>прокуратуры.</w:t>
      </w:r>
    </w:p>
    <w:p w:rsidR="00F53157" w:rsidRPr="00894ECD" w:rsidRDefault="00F53157" w:rsidP="007C1F21">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Порядок</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информирования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результатах</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p>
    <w:p w:rsidR="00F53157" w:rsidRPr="00894ECD" w:rsidRDefault="00F53157" w:rsidP="007C1F21">
      <w:pPr>
        <w:pStyle w:val="a5"/>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позднее</w:t>
      </w:r>
      <w:r>
        <w:rPr>
          <w:rFonts w:ascii="Times New Roman" w:hAnsi="Times New Roman" w:cs="Times New Roman"/>
          <w:sz w:val="24"/>
          <w:szCs w:val="24"/>
        </w:rPr>
        <w:t xml:space="preserve"> </w:t>
      </w:r>
      <w:r w:rsidRPr="00894ECD">
        <w:rPr>
          <w:rFonts w:ascii="Times New Roman" w:hAnsi="Times New Roman" w:cs="Times New Roman"/>
          <w:sz w:val="24"/>
          <w:szCs w:val="24"/>
        </w:rPr>
        <w:t>дня,</w:t>
      </w:r>
      <w:r>
        <w:rPr>
          <w:rFonts w:ascii="Times New Roman" w:hAnsi="Times New Roman" w:cs="Times New Roman"/>
          <w:sz w:val="24"/>
          <w:szCs w:val="24"/>
        </w:rPr>
        <w:t xml:space="preserve"> </w:t>
      </w:r>
      <w:r w:rsidRPr="00894ECD">
        <w:rPr>
          <w:rFonts w:ascii="Times New Roman" w:hAnsi="Times New Roman" w:cs="Times New Roman"/>
          <w:sz w:val="24"/>
          <w:szCs w:val="24"/>
        </w:rPr>
        <w:t>следующего</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днем</w:t>
      </w:r>
      <w:r>
        <w:rPr>
          <w:rFonts w:ascii="Times New Roman" w:hAnsi="Times New Roman" w:cs="Times New Roman"/>
          <w:sz w:val="24"/>
          <w:szCs w:val="24"/>
        </w:rPr>
        <w:t xml:space="preserve"> </w:t>
      </w:r>
      <w:r w:rsidRPr="00894ECD">
        <w:rPr>
          <w:rFonts w:ascii="Times New Roman" w:hAnsi="Times New Roman" w:cs="Times New Roman"/>
          <w:sz w:val="24"/>
          <w:szCs w:val="24"/>
        </w:rPr>
        <w:t>принятия</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указанного</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части</w:t>
      </w:r>
      <w:r>
        <w:rPr>
          <w:rFonts w:ascii="Times New Roman" w:hAnsi="Times New Roman" w:cs="Times New Roman"/>
          <w:sz w:val="24"/>
          <w:szCs w:val="24"/>
        </w:rPr>
        <w:t xml:space="preserve"> </w:t>
      </w:r>
      <w:r w:rsidRPr="00894ECD">
        <w:rPr>
          <w:rFonts w:ascii="Times New Roman" w:hAnsi="Times New Roman" w:cs="Times New Roman"/>
          <w:sz w:val="24"/>
          <w:szCs w:val="24"/>
        </w:rPr>
        <w:t>5.14</w:t>
      </w:r>
      <w:r>
        <w:rPr>
          <w:rFonts w:ascii="Times New Roman" w:hAnsi="Times New Roman" w:cs="Times New Roman"/>
          <w:sz w:val="24"/>
          <w:szCs w:val="24"/>
        </w:rPr>
        <w:t xml:space="preserve"> </w:t>
      </w:r>
      <w:r w:rsidRPr="00894ECD">
        <w:rPr>
          <w:rFonts w:ascii="Times New Roman" w:hAnsi="Times New Roman" w:cs="Times New Roman"/>
          <w:sz w:val="24"/>
          <w:szCs w:val="24"/>
        </w:rPr>
        <w:t>настоящего</w:t>
      </w:r>
      <w:r>
        <w:rPr>
          <w:rFonts w:ascii="Times New Roman" w:hAnsi="Times New Roman" w:cs="Times New Roman"/>
          <w:sz w:val="24"/>
          <w:szCs w:val="24"/>
        </w:rPr>
        <w:t xml:space="preserve"> </w:t>
      </w:r>
      <w:r w:rsidRPr="00894ECD">
        <w:rPr>
          <w:rFonts w:ascii="Times New Roman" w:hAnsi="Times New Roman" w:cs="Times New Roman"/>
          <w:sz w:val="24"/>
          <w:szCs w:val="24"/>
        </w:rPr>
        <w:t>раздела,</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заявителю</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письменной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желанию</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мотивированный</w:t>
      </w:r>
      <w:r>
        <w:rPr>
          <w:rFonts w:ascii="Times New Roman" w:hAnsi="Times New Roman" w:cs="Times New Roman"/>
          <w:sz w:val="24"/>
          <w:szCs w:val="24"/>
        </w:rPr>
        <w:t xml:space="preserve"> </w:t>
      </w:r>
      <w:r w:rsidRPr="00894ECD">
        <w:rPr>
          <w:rFonts w:ascii="Times New Roman" w:hAnsi="Times New Roman" w:cs="Times New Roman"/>
          <w:sz w:val="24"/>
          <w:szCs w:val="24"/>
        </w:rPr>
        <w:t>ответ</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результатах</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p>
    <w:p w:rsidR="00F53157" w:rsidRPr="00894ECD" w:rsidRDefault="007C1F21" w:rsidP="007C1F21">
      <w:pPr>
        <w:pStyle w:val="a5"/>
        <w:numPr>
          <w:ilvl w:val="2"/>
          <w:numId w:val="10"/>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случае</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признания</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жалобы</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подлежащей</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удовлетворению</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в</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ответе</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заявителю</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дается</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информация</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о</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действиях,</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осуществляемых</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органом,</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предоставляющим</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муниципальную</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услугу,</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многофункциональным</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центром</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либо</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организацией,</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предусмотренной</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lang/>
        </w:rPr>
        <w:t>частью</w:t>
      </w:r>
      <w:r w:rsidR="00F53157">
        <w:rPr>
          <w:rFonts w:ascii="Times New Roman" w:hAnsi="Times New Roman" w:cs="Times New Roman"/>
          <w:sz w:val="24"/>
          <w:szCs w:val="24"/>
          <w:lang/>
        </w:rPr>
        <w:t xml:space="preserve"> </w:t>
      </w:r>
      <w:r w:rsidR="00F53157" w:rsidRPr="00894ECD">
        <w:rPr>
          <w:rFonts w:ascii="Times New Roman" w:hAnsi="Times New Roman" w:cs="Times New Roman"/>
          <w:sz w:val="24"/>
          <w:szCs w:val="24"/>
          <w:lang/>
        </w:rPr>
        <w:t>1.1</w:t>
      </w:r>
      <w:r w:rsidR="00F53157">
        <w:rPr>
          <w:rFonts w:ascii="Times New Roman" w:hAnsi="Times New Roman" w:cs="Times New Roman"/>
          <w:sz w:val="24"/>
          <w:szCs w:val="24"/>
          <w:lang/>
        </w:rPr>
        <w:t xml:space="preserve"> </w:t>
      </w:r>
      <w:r w:rsidR="00F53157" w:rsidRPr="00894ECD">
        <w:rPr>
          <w:rFonts w:ascii="Times New Roman" w:hAnsi="Times New Roman" w:cs="Times New Roman"/>
          <w:sz w:val="24"/>
          <w:szCs w:val="24"/>
          <w:lang/>
        </w:rPr>
        <w:t>статьи</w:t>
      </w:r>
      <w:r w:rsidR="00F53157">
        <w:rPr>
          <w:rFonts w:ascii="Times New Roman" w:hAnsi="Times New Roman" w:cs="Times New Roman"/>
          <w:sz w:val="24"/>
          <w:szCs w:val="24"/>
          <w:lang/>
        </w:rPr>
        <w:t xml:space="preserve"> </w:t>
      </w:r>
      <w:r w:rsidR="00F53157" w:rsidRPr="00894ECD">
        <w:rPr>
          <w:rFonts w:ascii="Times New Roman" w:hAnsi="Times New Roman" w:cs="Times New Roman"/>
          <w:sz w:val="24"/>
          <w:szCs w:val="24"/>
          <w:lang/>
        </w:rPr>
        <w:t>16</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Федерального</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закона</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от</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27</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июля</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2010</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г.</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N</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210-ФЗ</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"Об</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организации</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предоставления</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государственных</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и</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муниципальных</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услуг",</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в</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целях</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незамедлительного</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устранения</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выявленных</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нарушений</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при</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оказании</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муниципальной</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услуги,</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а</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также</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приносятся</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извинения</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за</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доставленные</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неудобства</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и</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указывается</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информация</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о</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дальнейших</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действиях,</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которые</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необходимо</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совершить</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заявителю</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в</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целях</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получения</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государств</w:t>
      </w:r>
      <w:bookmarkStart w:id="6" w:name="sub_11282"/>
      <w:r w:rsidR="00F53157" w:rsidRPr="00894ECD">
        <w:rPr>
          <w:rFonts w:ascii="Times New Roman" w:hAnsi="Times New Roman" w:cs="Times New Roman"/>
          <w:sz w:val="24"/>
          <w:szCs w:val="24"/>
        </w:rPr>
        <w:t>енной</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или</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муниципальной</w:t>
      </w:r>
      <w:r w:rsidR="00F53157">
        <w:rPr>
          <w:rFonts w:ascii="Times New Roman" w:hAnsi="Times New Roman" w:cs="Times New Roman"/>
          <w:sz w:val="24"/>
          <w:szCs w:val="24"/>
        </w:rPr>
        <w:t xml:space="preserve"> </w:t>
      </w:r>
      <w:r w:rsidR="00F53157" w:rsidRPr="00894ECD">
        <w:rPr>
          <w:rFonts w:ascii="Times New Roman" w:hAnsi="Times New Roman" w:cs="Times New Roman"/>
          <w:sz w:val="24"/>
          <w:szCs w:val="24"/>
        </w:rPr>
        <w:t>услуги.</w:t>
      </w:r>
    </w:p>
    <w:p w:rsidR="00F53157" w:rsidRPr="00894ECD" w:rsidRDefault="00F53157" w:rsidP="007C1F21">
      <w:pPr>
        <w:pStyle w:val="a5"/>
        <w:numPr>
          <w:ilvl w:val="2"/>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lastRenderedPageBreak/>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признания</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r>
        <w:rPr>
          <w:rFonts w:ascii="Times New Roman" w:hAnsi="Times New Roman" w:cs="Times New Roman"/>
          <w:sz w:val="24"/>
          <w:szCs w:val="24"/>
        </w:rPr>
        <w:t xml:space="preserve"> </w:t>
      </w:r>
      <w:r w:rsidRPr="00894ECD">
        <w:rPr>
          <w:rFonts w:ascii="Times New Roman" w:hAnsi="Times New Roman" w:cs="Times New Roman"/>
          <w:sz w:val="24"/>
          <w:szCs w:val="24"/>
        </w:rPr>
        <w:t>не</w:t>
      </w:r>
      <w:r>
        <w:rPr>
          <w:rFonts w:ascii="Times New Roman" w:hAnsi="Times New Roman" w:cs="Times New Roman"/>
          <w:sz w:val="24"/>
          <w:szCs w:val="24"/>
        </w:rPr>
        <w:t xml:space="preserve"> </w:t>
      </w:r>
      <w:r w:rsidRPr="00894ECD">
        <w:rPr>
          <w:rFonts w:ascii="Times New Roman" w:hAnsi="Times New Roman" w:cs="Times New Roman"/>
          <w:sz w:val="24"/>
          <w:szCs w:val="24"/>
        </w:rPr>
        <w:t>подлежащей</w:t>
      </w:r>
      <w:r>
        <w:rPr>
          <w:rFonts w:ascii="Times New Roman" w:hAnsi="Times New Roman" w:cs="Times New Roman"/>
          <w:sz w:val="24"/>
          <w:szCs w:val="24"/>
        </w:rPr>
        <w:t xml:space="preserve"> </w:t>
      </w:r>
      <w:r w:rsidRPr="00894ECD">
        <w:rPr>
          <w:rFonts w:ascii="Times New Roman" w:hAnsi="Times New Roman" w:cs="Times New Roman"/>
          <w:sz w:val="24"/>
          <w:szCs w:val="24"/>
        </w:rPr>
        <w:t>удовлетворению,</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ответе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заявителю</w:t>
      </w:r>
      <w:r>
        <w:rPr>
          <w:rFonts w:ascii="Times New Roman" w:hAnsi="Times New Roman" w:cs="Times New Roman"/>
          <w:sz w:val="24"/>
          <w:szCs w:val="24"/>
        </w:rPr>
        <w:t xml:space="preserve"> </w:t>
      </w:r>
      <w:r w:rsidRPr="00894ECD">
        <w:rPr>
          <w:rFonts w:ascii="Times New Roman" w:hAnsi="Times New Roman" w:cs="Times New Roman"/>
          <w:sz w:val="24"/>
          <w:szCs w:val="24"/>
        </w:rPr>
        <w:t>даются</w:t>
      </w:r>
      <w:r>
        <w:rPr>
          <w:rFonts w:ascii="Times New Roman" w:hAnsi="Times New Roman" w:cs="Times New Roman"/>
          <w:sz w:val="24"/>
          <w:szCs w:val="24"/>
        </w:rPr>
        <w:t xml:space="preserve"> </w:t>
      </w:r>
      <w:r w:rsidRPr="00894ECD">
        <w:rPr>
          <w:rFonts w:ascii="Times New Roman" w:hAnsi="Times New Roman" w:cs="Times New Roman"/>
          <w:sz w:val="24"/>
          <w:szCs w:val="24"/>
        </w:rPr>
        <w:t>аргументированные</w:t>
      </w:r>
      <w:r>
        <w:rPr>
          <w:rFonts w:ascii="Times New Roman" w:hAnsi="Times New Roman" w:cs="Times New Roman"/>
          <w:sz w:val="24"/>
          <w:szCs w:val="24"/>
        </w:rPr>
        <w:t xml:space="preserve"> </w:t>
      </w:r>
      <w:r w:rsidRPr="00894ECD">
        <w:rPr>
          <w:rFonts w:ascii="Times New Roman" w:hAnsi="Times New Roman" w:cs="Times New Roman"/>
          <w:sz w:val="24"/>
          <w:szCs w:val="24"/>
        </w:rPr>
        <w:t>разъяснения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причинах</w:t>
      </w:r>
      <w:r>
        <w:rPr>
          <w:rFonts w:ascii="Times New Roman" w:hAnsi="Times New Roman" w:cs="Times New Roman"/>
          <w:sz w:val="24"/>
          <w:szCs w:val="24"/>
        </w:rPr>
        <w:t xml:space="preserve"> </w:t>
      </w:r>
      <w:r w:rsidRPr="00894ECD">
        <w:rPr>
          <w:rFonts w:ascii="Times New Roman" w:hAnsi="Times New Roman" w:cs="Times New Roman"/>
          <w:sz w:val="24"/>
          <w:szCs w:val="24"/>
        </w:rPr>
        <w:t>принятого</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r>
        <w:rPr>
          <w:rFonts w:ascii="Times New Roman" w:hAnsi="Times New Roman" w:cs="Times New Roman"/>
          <w:sz w:val="24"/>
          <w:szCs w:val="24"/>
        </w:rPr>
        <w:t xml:space="preserve"> </w:t>
      </w:r>
      <w:r w:rsidRPr="00894ECD">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принятого</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p>
    <w:bookmarkEnd w:id="6"/>
    <w:p w:rsidR="00F53157" w:rsidRPr="00894ECD" w:rsidRDefault="00F53157" w:rsidP="007C1F21">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случае</w:t>
      </w:r>
      <w:r>
        <w:rPr>
          <w:rFonts w:ascii="Times New Roman" w:hAnsi="Times New Roman" w:cs="Times New Roman"/>
          <w:sz w:val="24"/>
          <w:szCs w:val="24"/>
        </w:rPr>
        <w:t xml:space="preserve"> </w:t>
      </w:r>
      <w:r w:rsidRPr="00894ECD">
        <w:rPr>
          <w:rFonts w:ascii="Times New Roman" w:hAnsi="Times New Roman" w:cs="Times New Roman"/>
          <w:sz w:val="24"/>
          <w:szCs w:val="24"/>
        </w:rPr>
        <w:t>если</w:t>
      </w:r>
      <w:r>
        <w:rPr>
          <w:rFonts w:ascii="Times New Roman" w:hAnsi="Times New Roman" w:cs="Times New Roman"/>
          <w:sz w:val="24"/>
          <w:szCs w:val="24"/>
        </w:rPr>
        <w:t xml:space="preserve"> </w:t>
      </w:r>
      <w:r w:rsidRPr="00894ECD">
        <w:rPr>
          <w:rFonts w:ascii="Times New Roman" w:hAnsi="Times New Roman" w:cs="Times New Roman"/>
          <w:sz w:val="24"/>
          <w:szCs w:val="24"/>
        </w:rPr>
        <w:t>жалоба</w:t>
      </w:r>
      <w:r>
        <w:rPr>
          <w:rFonts w:ascii="Times New Roman" w:hAnsi="Times New Roman" w:cs="Times New Roman"/>
          <w:sz w:val="24"/>
          <w:szCs w:val="24"/>
        </w:rPr>
        <w:t xml:space="preserve"> </w:t>
      </w:r>
      <w:r w:rsidRPr="00894ECD">
        <w:rPr>
          <w:rFonts w:ascii="Times New Roman" w:hAnsi="Times New Roman" w:cs="Times New Roman"/>
          <w:sz w:val="24"/>
          <w:szCs w:val="24"/>
        </w:rPr>
        <w:t>была</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направлена</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электронном</w:t>
      </w:r>
      <w:r>
        <w:rPr>
          <w:rFonts w:ascii="Times New Roman" w:hAnsi="Times New Roman" w:cs="Times New Roman"/>
          <w:sz w:val="24"/>
          <w:szCs w:val="24"/>
        </w:rPr>
        <w:t xml:space="preserve"> </w:t>
      </w:r>
      <w:r w:rsidRPr="00894ECD">
        <w:rPr>
          <w:rFonts w:ascii="Times New Roman" w:hAnsi="Times New Roman" w:cs="Times New Roman"/>
          <w:sz w:val="24"/>
          <w:szCs w:val="24"/>
        </w:rPr>
        <w:t>виде</w:t>
      </w:r>
      <w:r>
        <w:rPr>
          <w:rFonts w:ascii="Times New Roman" w:hAnsi="Times New Roman" w:cs="Times New Roman"/>
          <w:sz w:val="24"/>
          <w:szCs w:val="24"/>
        </w:rPr>
        <w:t xml:space="preserve"> </w:t>
      </w:r>
      <w:r w:rsidRPr="00894ECD">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894ECD">
        <w:rPr>
          <w:rFonts w:ascii="Times New Roman" w:hAnsi="Times New Roman" w:cs="Times New Roman"/>
          <w:sz w:val="24"/>
          <w:szCs w:val="24"/>
        </w:rPr>
        <w:t>системы</w:t>
      </w:r>
      <w:r>
        <w:rPr>
          <w:rFonts w:ascii="Times New Roman" w:hAnsi="Times New Roman" w:cs="Times New Roman"/>
          <w:sz w:val="24"/>
          <w:szCs w:val="24"/>
        </w:rPr>
        <w:t xml:space="preserve"> </w:t>
      </w:r>
      <w:r w:rsidRPr="00894ECD">
        <w:rPr>
          <w:rFonts w:ascii="Times New Roman" w:hAnsi="Times New Roman" w:cs="Times New Roman"/>
          <w:sz w:val="24"/>
          <w:szCs w:val="24"/>
        </w:rPr>
        <w:t>досудебного</w:t>
      </w:r>
      <w:r>
        <w:rPr>
          <w:rFonts w:ascii="Times New Roman" w:hAnsi="Times New Roman" w:cs="Times New Roman"/>
          <w:sz w:val="24"/>
          <w:szCs w:val="24"/>
        </w:rPr>
        <w:t xml:space="preserve"> </w:t>
      </w:r>
      <w:r w:rsidRPr="00894ECD">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894ECD">
        <w:rPr>
          <w:rFonts w:ascii="Times New Roman" w:hAnsi="Times New Roman" w:cs="Times New Roman"/>
          <w:sz w:val="24"/>
          <w:szCs w:val="24"/>
        </w:rPr>
        <w:t>сети</w:t>
      </w:r>
      <w:r>
        <w:rPr>
          <w:rFonts w:ascii="Times New Roman" w:hAnsi="Times New Roman" w:cs="Times New Roman"/>
          <w:sz w:val="24"/>
          <w:szCs w:val="24"/>
        </w:rPr>
        <w:t xml:space="preserve"> </w:t>
      </w:r>
      <w:r w:rsidRPr="00894ECD">
        <w:rPr>
          <w:rFonts w:ascii="Times New Roman" w:hAnsi="Times New Roman" w:cs="Times New Roman"/>
          <w:sz w:val="24"/>
          <w:szCs w:val="24"/>
        </w:rPr>
        <w:t>«Интернет»,</w:t>
      </w:r>
      <w:r>
        <w:rPr>
          <w:rFonts w:ascii="Times New Roman" w:hAnsi="Times New Roman" w:cs="Times New Roman"/>
          <w:sz w:val="24"/>
          <w:szCs w:val="24"/>
        </w:rPr>
        <w:t xml:space="preserve"> </w:t>
      </w:r>
      <w:r w:rsidRPr="00894ECD">
        <w:rPr>
          <w:rFonts w:ascii="Times New Roman" w:hAnsi="Times New Roman" w:cs="Times New Roman"/>
          <w:sz w:val="24"/>
          <w:szCs w:val="24"/>
        </w:rPr>
        <w:t>ответ</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заявителю</w:t>
      </w:r>
      <w:r>
        <w:rPr>
          <w:rFonts w:ascii="Times New Roman" w:hAnsi="Times New Roman" w:cs="Times New Roman"/>
          <w:sz w:val="24"/>
          <w:szCs w:val="24"/>
        </w:rPr>
        <w:t xml:space="preserve"> </w:t>
      </w:r>
      <w:r w:rsidRPr="00894ECD">
        <w:rPr>
          <w:rFonts w:ascii="Times New Roman" w:hAnsi="Times New Roman" w:cs="Times New Roman"/>
          <w:sz w:val="24"/>
          <w:szCs w:val="24"/>
        </w:rPr>
        <w:t>направляется</w:t>
      </w:r>
      <w:r>
        <w:rPr>
          <w:rFonts w:ascii="Times New Roman" w:hAnsi="Times New Roman" w:cs="Times New Roman"/>
          <w:sz w:val="24"/>
          <w:szCs w:val="24"/>
        </w:rPr>
        <w:t xml:space="preserve"> </w:t>
      </w:r>
      <w:r w:rsidRPr="00894ECD">
        <w:rPr>
          <w:rFonts w:ascii="Times New Roman" w:hAnsi="Times New Roman" w:cs="Times New Roman"/>
          <w:sz w:val="24"/>
          <w:szCs w:val="24"/>
        </w:rPr>
        <w:t>посредством</w:t>
      </w:r>
      <w:r>
        <w:rPr>
          <w:rFonts w:ascii="Times New Roman" w:hAnsi="Times New Roman" w:cs="Times New Roman"/>
          <w:sz w:val="24"/>
          <w:szCs w:val="24"/>
        </w:rPr>
        <w:t xml:space="preserve"> </w:t>
      </w:r>
      <w:r w:rsidRPr="00894ECD">
        <w:rPr>
          <w:rFonts w:ascii="Times New Roman" w:hAnsi="Times New Roman" w:cs="Times New Roman"/>
          <w:sz w:val="24"/>
          <w:szCs w:val="24"/>
        </w:rPr>
        <w:t>системы</w:t>
      </w:r>
      <w:r>
        <w:rPr>
          <w:rFonts w:ascii="Times New Roman" w:hAnsi="Times New Roman" w:cs="Times New Roman"/>
          <w:sz w:val="24"/>
          <w:szCs w:val="24"/>
        </w:rPr>
        <w:t xml:space="preserve"> </w:t>
      </w:r>
      <w:r w:rsidRPr="00894ECD">
        <w:rPr>
          <w:rFonts w:ascii="Times New Roman" w:hAnsi="Times New Roman" w:cs="Times New Roman"/>
          <w:sz w:val="24"/>
          <w:szCs w:val="24"/>
        </w:rPr>
        <w:t>досудебного</w:t>
      </w:r>
      <w:r>
        <w:rPr>
          <w:rFonts w:ascii="Times New Roman" w:hAnsi="Times New Roman" w:cs="Times New Roman"/>
          <w:sz w:val="24"/>
          <w:szCs w:val="24"/>
        </w:rPr>
        <w:t xml:space="preserve"> </w:t>
      </w:r>
      <w:r w:rsidRPr="00894ECD">
        <w:rPr>
          <w:rFonts w:ascii="Times New Roman" w:hAnsi="Times New Roman" w:cs="Times New Roman"/>
          <w:sz w:val="24"/>
          <w:szCs w:val="24"/>
        </w:rPr>
        <w:t>обжалования.</w:t>
      </w:r>
      <w:r>
        <w:rPr>
          <w:rFonts w:ascii="Times New Roman" w:hAnsi="Times New Roman" w:cs="Times New Roman"/>
          <w:sz w:val="24"/>
          <w:szCs w:val="24"/>
        </w:rPr>
        <w:t xml:space="preserve"> </w:t>
      </w:r>
    </w:p>
    <w:p w:rsidR="00F53157" w:rsidRPr="00894ECD" w:rsidRDefault="00F53157" w:rsidP="007C1F21">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Порядок</w:t>
      </w:r>
      <w:r>
        <w:rPr>
          <w:rFonts w:ascii="Times New Roman" w:hAnsi="Times New Roman" w:cs="Times New Roman"/>
          <w:sz w:val="24"/>
          <w:szCs w:val="24"/>
        </w:rPr>
        <w:t xml:space="preserve"> </w:t>
      </w:r>
      <w:r w:rsidRPr="00894ECD">
        <w:rPr>
          <w:rFonts w:ascii="Times New Roman" w:hAnsi="Times New Roman" w:cs="Times New Roman"/>
          <w:sz w:val="24"/>
          <w:szCs w:val="24"/>
        </w:rPr>
        <w:t>обжалования</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жалобе.</w:t>
      </w:r>
    </w:p>
    <w:p w:rsidR="00F53157" w:rsidRPr="00894ECD" w:rsidRDefault="00F53157" w:rsidP="007C1F21">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Заявители</w:t>
      </w:r>
      <w:r>
        <w:rPr>
          <w:rFonts w:ascii="Times New Roman" w:hAnsi="Times New Roman" w:cs="Times New Roman"/>
          <w:sz w:val="24"/>
          <w:szCs w:val="24"/>
        </w:rPr>
        <w:t xml:space="preserve"> </w:t>
      </w:r>
      <w:r w:rsidRPr="00894ECD">
        <w:rPr>
          <w:rFonts w:ascii="Times New Roman" w:hAnsi="Times New Roman" w:cs="Times New Roman"/>
          <w:sz w:val="24"/>
          <w:szCs w:val="24"/>
        </w:rPr>
        <w:t>имеют</w:t>
      </w:r>
      <w:r>
        <w:rPr>
          <w:rFonts w:ascii="Times New Roman" w:hAnsi="Times New Roman" w:cs="Times New Roman"/>
          <w:sz w:val="24"/>
          <w:szCs w:val="24"/>
        </w:rPr>
        <w:t xml:space="preserve"> </w:t>
      </w:r>
      <w:r w:rsidRPr="00894ECD">
        <w:rPr>
          <w:rFonts w:ascii="Times New Roman" w:hAnsi="Times New Roman" w:cs="Times New Roman"/>
          <w:sz w:val="24"/>
          <w:szCs w:val="24"/>
        </w:rPr>
        <w:t>право</w:t>
      </w:r>
      <w:r>
        <w:rPr>
          <w:rFonts w:ascii="Times New Roman" w:hAnsi="Times New Roman" w:cs="Times New Roman"/>
          <w:sz w:val="24"/>
          <w:szCs w:val="24"/>
        </w:rPr>
        <w:t xml:space="preserve"> </w:t>
      </w:r>
      <w:r w:rsidRPr="00894ECD">
        <w:rPr>
          <w:rFonts w:ascii="Times New Roman" w:hAnsi="Times New Roman" w:cs="Times New Roman"/>
          <w:sz w:val="24"/>
          <w:szCs w:val="24"/>
        </w:rPr>
        <w:t>обжаловать</w:t>
      </w:r>
      <w:r>
        <w:rPr>
          <w:rFonts w:ascii="Times New Roman" w:hAnsi="Times New Roman" w:cs="Times New Roman"/>
          <w:sz w:val="24"/>
          <w:szCs w:val="24"/>
        </w:rPr>
        <w:t xml:space="preserve"> </w:t>
      </w:r>
      <w:r w:rsidRPr="00894ECD">
        <w:rPr>
          <w:rFonts w:ascii="Times New Roman" w:hAnsi="Times New Roman" w:cs="Times New Roman"/>
          <w:sz w:val="24"/>
          <w:szCs w:val="24"/>
        </w:rPr>
        <w:t>решения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действия</w:t>
      </w:r>
      <w:r>
        <w:rPr>
          <w:rFonts w:ascii="Times New Roman" w:hAnsi="Times New Roman" w:cs="Times New Roman"/>
          <w:sz w:val="24"/>
          <w:szCs w:val="24"/>
        </w:rPr>
        <w:t xml:space="preserve"> </w:t>
      </w:r>
      <w:r w:rsidRPr="00894ECD">
        <w:rPr>
          <w:rFonts w:ascii="Times New Roman" w:hAnsi="Times New Roman" w:cs="Times New Roman"/>
          <w:sz w:val="24"/>
          <w:szCs w:val="24"/>
        </w:rPr>
        <w:t>(бездействие),</w:t>
      </w:r>
      <w:r>
        <w:rPr>
          <w:rFonts w:ascii="Times New Roman" w:hAnsi="Times New Roman" w:cs="Times New Roman"/>
          <w:sz w:val="24"/>
          <w:szCs w:val="24"/>
        </w:rPr>
        <w:t xml:space="preserve"> </w:t>
      </w:r>
      <w:r w:rsidRPr="00894ECD">
        <w:rPr>
          <w:rFonts w:ascii="Times New Roman" w:hAnsi="Times New Roman" w:cs="Times New Roman"/>
          <w:sz w:val="24"/>
          <w:szCs w:val="24"/>
        </w:rPr>
        <w:t>принятые</w:t>
      </w:r>
      <w:r>
        <w:rPr>
          <w:rFonts w:ascii="Times New Roman" w:hAnsi="Times New Roman" w:cs="Times New Roman"/>
          <w:sz w:val="24"/>
          <w:szCs w:val="24"/>
        </w:rPr>
        <w:t xml:space="preserve"> </w:t>
      </w:r>
      <w:r w:rsidRPr="00894ECD">
        <w:rPr>
          <w:rFonts w:ascii="Times New Roman" w:hAnsi="Times New Roman" w:cs="Times New Roman"/>
          <w:sz w:val="24"/>
          <w:szCs w:val="24"/>
        </w:rPr>
        <w:t>(осуществляемые)</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894ECD">
        <w:rPr>
          <w:rFonts w:ascii="Times New Roman" w:hAnsi="Times New Roman" w:cs="Times New Roman"/>
          <w:sz w:val="24"/>
          <w:szCs w:val="24"/>
        </w:rPr>
        <w:t>должностным</w:t>
      </w:r>
      <w:r>
        <w:rPr>
          <w:rFonts w:ascii="Times New Roman" w:hAnsi="Times New Roman" w:cs="Times New Roman"/>
          <w:sz w:val="24"/>
          <w:szCs w:val="24"/>
        </w:rPr>
        <w:t xml:space="preserve"> </w:t>
      </w:r>
      <w:r w:rsidRPr="00894ECD">
        <w:rPr>
          <w:rFonts w:ascii="Times New Roman" w:hAnsi="Times New Roman" w:cs="Times New Roman"/>
          <w:sz w:val="24"/>
          <w:szCs w:val="24"/>
        </w:rPr>
        <w:t>лицом</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муниципальным</w:t>
      </w:r>
      <w:r>
        <w:rPr>
          <w:rFonts w:ascii="Times New Roman" w:hAnsi="Times New Roman" w:cs="Times New Roman"/>
          <w:sz w:val="24"/>
          <w:szCs w:val="24"/>
        </w:rPr>
        <w:t xml:space="preserve"> </w:t>
      </w:r>
      <w:r w:rsidRPr="00894ECD">
        <w:rPr>
          <w:rFonts w:ascii="Times New Roman" w:hAnsi="Times New Roman" w:cs="Times New Roman"/>
          <w:sz w:val="24"/>
          <w:szCs w:val="24"/>
        </w:rPr>
        <w:t>служащими,</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работником</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организациями,</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предусмотренными</w:t>
      </w:r>
      <w:r>
        <w:rPr>
          <w:rFonts w:ascii="Times New Roman" w:hAnsi="Times New Roman" w:cs="Times New Roman"/>
          <w:sz w:val="24"/>
          <w:szCs w:val="24"/>
        </w:rPr>
        <w:t xml:space="preserve"> </w:t>
      </w:r>
      <w:r w:rsidRPr="00894ECD">
        <w:rPr>
          <w:rFonts w:ascii="Times New Roman" w:hAnsi="Times New Roman" w:cs="Times New Roman"/>
          <w:sz w:val="24"/>
          <w:szCs w:val="24"/>
        </w:rPr>
        <w:t>частью</w:t>
      </w:r>
      <w:r>
        <w:rPr>
          <w:rFonts w:ascii="Times New Roman" w:hAnsi="Times New Roman" w:cs="Times New Roman"/>
          <w:sz w:val="24"/>
          <w:szCs w:val="24"/>
        </w:rPr>
        <w:t xml:space="preserve"> </w:t>
      </w:r>
      <w:r w:rsidRPr="00894ECD">
        <w:rPr>
          <w:rFonts w:ascii="Times New Roman" w:hAnsi="Times New Roman" w:cs="Times New Roman"/>
          <w:sz w:val="24"/>
          <w:szCs w:val="24"/>
        </w:rPr>
        <w:t>1.1</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16</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r>
        <w:rPr>
          <w:rFonts w:ascii="Times New Roman" w:hAnsi="Times New Roman" w:cs="Times New Roman"/>
          <w:sz w:val="24"/>
          <w:szCs w:val="24"/>
        </w:rPr>
        <w:t xml:space="preserve"> </w:t>
      </w:r>
      <w:r w:rsidRPr="00894ECD">
        <w:rPr>
          <w:rFonts w:ascii="Times New Roman" w:hAnsi="Times New Roman" w:cs="Times New Roman"/>
          <w:sz w:val="24"/>
          <w:szCs w:val="24"/>
        </w:rPr>
        <w:t>или</w:t>
      </w:r>
      <w:r>
        <w:rPr>
          <w:rFonts w:ascii="Times New Roman" w:hAnsi="Times New Roman" w:cs="Times New Roman"/>
          <w:sz w:val="24"/>
          <w:szCs w:val="24"/>
        </w:rPr>
        <w:t xml:space="preserve"> </w:t>
      </w:r>
      <w:r w:rsidRPr="00894ECD">
        <w:rPr>
          <w:rFonts w:ascii="Times New Roman" w:hAnsi="Times New Roman" w:cs="Times New Roman"/>
          <w:sz w:val="24"/>
          <w:szCs w:val="24"/>
        </w:rPr>
        <w:t>их</w:t>
      </w:r>
      <w:r>
        <w:rPr>
          <w:rFonts w:ascii="Times New Roman" w:hAnsi="Times New Roman" w:cs="Times New Roman"/>
          <w:sz w:val="24"/>
          <w:szCs w:val="24"/>
        </w:rPr>
        <w:t xml:space="preserve"> </w:t>
      </w:r>
      <w:r w:rsidRPr="00894ECD">
        <w:rPr>
          <w:rFonts w:ascii="Times New Roman" w:hAnsi="Times New Roman" w:cs="Times New Roman"/>
          <w:sz w:val="24"/>
          <w:szCs w:val="24"/>
        </w:rPr>
        <w:t>работниками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суд,</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сроки,</w:t>
      </w:r>
      <w:r>
        <w:rPr>
          <w:rFonts w:ascii="Times New Roman" w:hAnsi="Times New Roman" w:cs="Times New Roman"/>
          <w:sz w:val="24"/>
          <w:szCs w:val="24"/>
        </w:rPr>
        <w:t xml:space="preserve"> </w:t>
      </w:r>
      <w:r w:rsidRPr="00894ECD">
        <w:rPr>
          <w:rFonts w:ascii="Times New Roman" w:hAnsi="Times New Roman" w:cs="Times New Roman"/>
          <w:sz w:val="24"/>
          <w:szCs w:val="24"/>
        </w:rPr>
        <w:t>установленные</w:t>
      </w:r>
      <w:r>
        <w:rPr>
          <w:rFonts w:ascii="Times New Roman" w:hAnsi="Times New Roman" w:cs="Times New Roman"/>
          <w:sz w:val="24"/>
          <w:szCs w:val="24"/>
        </w:rPr>
        <w:t xml:space="preserve"> </w:t>
      </w:r>
      <w:r w:rsidRPr="00894ECD">
        <w:rPr>
          <w:rFonts w:ascii="Times New Roman" w:hAnsi="Times New Roman" w:cs="Times New Roman"/>
          <w:sz w:val="24"/>
          <w:szCs w:val="24"/>
        </w:rPr>
        <w:t>законодательством</w:t>
      </w:r>
      <w:r>
        <w:rPr>
          <w:rFonts w:ascii="Times New Roman" w:hAnsi="Times New Roman" w:cs="Times New Roman"/>
          <w:sz w:val="24"/>
          <w:szCs w:val="24"/>
        </w:rPr>
        <w:t xml:space="preserve"> </w:t>
      </w:r>
      <w:r w:rsidRPr="00894ECD">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894ECD">
        <w:rPr>
          <w:rFonts w:ascii="Times New Roman" w:hAnsi="Times New Roman" w:cs="Times New Roman"/>
          <w:sz w:val="24"/>
          <w:szCs w:val="24"/>
        </w:rPr>
        <w:t>Федерации.</w:t>
      </w:r>
    </w:p>
    <w:p w:rsidR="00F53157" w:rsidRPr="00894ECD" w:rsidRDefault="00F53157" w:rsidP="007C1F21">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Право</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получение</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обоснования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p>
    <w:p w:rsidR="00F53157" w:rsidRPr="00894ECD" w:rsidRDefault="00F53157" w:rsidP="007C1F21">
      <w:pPr>
        <w:spacing w:after="0" w:line="240" w:lineRule="auto"/>
        <w:ind w:firstLine="567"/>
        <w:jc w:val="both"/>
        <w:rPr>
          <w:rFonts w:ascii="Times New Roman" w:hAnsi="Times New Roman" w:cs="Times New Roman"/>
          <w:sz w:val="24"/>
          <w:szCs w:val="24"/>
        </w:rPr>
      </w:pPr>
      <w:r w:rsidRPr="00894ECD">
        <w:rPr>
          <w:rFonts w:ascii="Times New Roman" w:hAnsi="Times New Roman" w:cs="Times New Roman"/>
          <w:sz w:val="24"/>
          <w:szCs w:val="24"/>
        </w:rPr>
        <w:t>Заявители</w:t>
      </w:r>
      <w:r>
        <w:rPr>
          <w:rFonts w:ascii="Times New Roman" w:hAnsi="Times New Roman" w:cs="Times New Roman"/>
          <w:sz w:val="24"/>
          <w:szCs w:val="24"/>
        </w:rPr>
        <w:t xml:space="preserve"> </w:t>
      </w:r>
      <w:r w:rsidRPr="00894ECD">
        <w:rPr>
          <w:rFonts w:ascii="Times New Roman" w:hAnsi="Times New Roman" w:cs="Times New Roman"/>
          <w:sz w:val="24"/>
          <w:szCs w:val="24"/>
        </w:rPr>
        <w:t>имеют</w:t>
      </w:r>
      <w:r>
        <w:rPr>
          <w:rFonts w:ascii="Times New Roman" w:hAnsi="Times New Roman" w:cs="Times New Roman"/>
          <w:sz w:val="24"/>
          <w:szCs w:val="24"/>
        </w:rPr>
        <w:t xml:space="preserve"> </w:t>
      </w:r>
      <w:r w:rsidRPr="00894ECD">
        <w:rPr>
          <w:rFonts w:ascii="Times New Roman" w:hAnsi="Times New Roman" w:cs="Times New Roman"/>
          <w:sz w:val="24"/>
          <w:szCs w:val="24"/>
        </w:rPr>
        <w:t>право</w:t>
      </w:r>
      <w:r>
        <w:rPr>
          <w:rFonts w:ascii="Times New Roman" w:hAnsi="Times New Roman" w:cs="Times New Roman"/>
          <w:sz w:val="24"/>
          <w:szCs w:val="24"/>
        </w:rPr>
        <w:t xml:space="preserve"> </w:t>
      </w:r>
      <w:r w:rsidRPr="00894ECD">
        <w:rPr>
          <w:rFonts w:ascii="Times New Roman" w:hAnsi="Times New Roman" w:cs="Times New Roman"/>
          <w:sz w:val="24"/>
          <w:szCs w:val="24"/>
        </w:rPr>
        <w:t>обратиться</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Администрацию,</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организацию,</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предусмотренную</w:t>
      </w:r>
      <w:r>
        <w:rPr>
          <w:rFonts w:ascii="Times New Roman" w:hAnsi="Times New Roman" w:cs="Times New Roman"/>
          <w:sz w:val="24"/>
          <w:szCs w:val="24"/>
        </w:rPr>
        <w:t xml:space="preserve"> </w:t>
      </w:r>
      <w:r w:rsidRPr="00894ECD">
        <w:rPr>
          <w:rFonts w:ascii="Times New Roman" w:hAnsi="Times New Roman" w:cs="Times New Roman"/>
          <w:sz w:val="24"/>
          <w:szCs w:val="24"/>
        </w:rPr>
        <w:t>частью</w:t>
      </w:r>
      <w:r>
        <w:rPr>
          <w:rFonts w:ascii="Times New Roman" w:hAnsi="Times New Roman" w:cs="Times New Roman"/>
          <w:sz w:val="24"/>
          <w:szCs w:val="24"/>
        </w:rPr>
        <w:t xml:space="preserve"> </w:t>
      </w:r>
      <w:r w:rsidRPr="00894ECD">
        <w:rPr>
          <w:rFonts w:ascii="Times New Roman" w:hAnsi="Times New Roman" w:cs="Times New Roman"/>
          <w:sz w:val="24"/>
          <w:szCs w:val="24"/>
        </w:rPr>
        <w:t>1.1</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16</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r>
        <w:rPr>
          <w:rFonts w:ascii="Times New Roman" w:hAnsi="Times New Roman" w:cs="Times New Roman"/>
          <w:sz w:val="24"/>
          <w:szCs w:val="24"/>
        </w:rPr>
        <w:t xml:space="preserve"> </w:t>
      </w:r>
      <w:r w:rsidRPr="00894ECD">
        <w:rPr>
          <w:rFonts w:ascii="Times New Roman" w:hAnsi="Times New Roman" w:cs="Times New Roman"/>
          <w:sz w:val="24"/>
          <w:szCs w:val="24"/>
        </w:rPr>
        <w:t>за</w:t>
      </w:r>
      <w:r>
        <w:rPr>
          <w:rFonts w:ascii="Times New Roman" w:hAnsi="Times New Roman" w:cs="Times New Roman"/>
          <w:sz w:val="24"/>
          <w:szCs w:val="24"/>
        </w:rPr>
        <w:t xml:space="preserve"> </w:t>
      </w:r>
      <w:r w:rsidRPr="00894ECD">
        <w:rPr>
          <w:rFonts w:ascii="Times New Roman" w:hAnsi="Times New Roman" w:cs="Times New Roman"/>
          <w:sz w:val="24"/>
          <w:szCs w:val="24"/>
        </w:rPr>
        <w:t>получением</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894ECD">
        <w:rPr>
          <w:rFonts w:ascii="Times New Roman" w:hAnsi="Times New Roman" w:cs="Times New Roman"/>
          <w:sz w:val="24"/>
          <w:szCs w:val="24"/>
        </w:rPr>
        <w:t>необходимых</w:t>
      </w:r>
      <w:r>
        <w:rPr>
          <w:rFonts w:ascii="Times New Roman" w:hAnsi="Times New Roman" w:cs="Times New Roman"/>
          <w:sz w:val="24"/>
          <w:szCs w:val="24"/>
        </w:rPr>
        <w:t xml:space="preserve"> </w:t>
      </w:r>
      <w:r w:rsidRPr="00894ECD">
        <w:rPr>
          <w:rFonts w:ascii="Times New Roman" w:hAnsi="Times New Roman" w:cs="Times New Roman"/>
          <w:sz w:val="24"/>
          <w:szCs w:val="24"/>
        </w:rPr>
        <w:t>для</w:t>
      </w:r>
      <w:r>
        <w:rPr>
          <w:rFonts w:ascii="Times New Roman" w:hAnsi="Times New Roman" w:cs="Times New Roman"/>
          <w:sz w:val="24"/>
          <w:szCs w:val="24"/>
        </w:rPr>
        <w:t xml:space="preserve"> </w:t>
      </w:r>
      <w:r w:rsidRPr="00894ECD">
        <w:rPr>
          <w:rFonts w:ascii="Times New Roman" w:hAnsi="Times New Roman" w:cs="Times New Roman"/>
          <w:sz w:val="24"/>
          <w:szCs w:val="24"/>
        </w:rPr>
        <w:t>обоснования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письменной</w:t>
      </w:r>
      <w:r>
        <w:rPr>
          <w:rFonts w:ascii="Times New Roman" w:hAnsi="Times New Roman" w:cs="Times New Roman"/>
          <w:sz w:val="24"/>
          <w:szCs w:val="24"/>
        </w:rPr>
        <w:t xml:space="preserve"> </w:t>
      </w:r>
      <w:r w:rsidRPr="00894ECD">
        <w:rPr>
          <w:rFonts w:ascii="Times New Roman" w:hAnsi="Times New Roman" w:cs="Times New Roman"/>
          <w:sz w:val="24"/>
          <w:szCs w:val="24"/>
        </w:rPr>
        <w:t>форме</w:t>
      </w:r>
      <w:r>
        <w:rPr>
          <w:rFonts w:ascii="Times New Roman" w:hAnsi="Times New Roman" w:cs="Times New Roman"/>
          <w:sz w:val="24"/>
          <w:szCs w:val="24"/>
        </w:rPr>
        <w:t xml:space="preserve"> </w:t>
      </w:r>
      <w:r w:rsidRPr="00894ECD">
        <w:rPr>
          <w:rFonts w:ascii="Times New Roman" w:hAnsi="Times New Roman" w:cs="Times New Roman"/>
          <w:sz w:val="24"/>
          <w:szCs w:val="24"/>
        </w:rPr>
        <w:t>по</w:t>
      </w:r>
      <w:r>
        <w:rPr>
          <w:rFonts w:ascii="Times New Roman" w:hAnsi="Times New Roman" w:cs="Times New Roman"/>
          <w:sz w:val="24"/>
          <w:szCs w:val="24"/>
        </w:rPr>
        <w:t xml:space="preserve"> </w:t>
      </w:r>
      <w:r w:rsidRPr="00894ECD">
        <w:rPr>
          <w:rFonts w:ascii="Times New Roman" w:hAnsi="Times New Roman" w:cs="Times New Roman"/>
          <w:sz w:val="24"/>
          <w:szCs w:val="24"/>
        </w:rPr>
        <w:t>почте,</w:t>
      </w:r>
      <w:r>
        <w:rPr>
          <w:rFonts w:ascii="Times New Roman" w:hAnsi="Times New Roman" w:cs="Times New Roman"/>
          <w:sz w:val="24"/>
          <w:szCs w:val="24"/>
        </w:rPr>
        <w:t xml:space="preserve"> </w:t>
      </w:r>
      <w:r w:rsidRPr="00894ECD">
        <w:rPr>
          <w:rFonts w:ascii="Times New Roman" w:hAnsi="Times New Roman" w:cs="Times New Roman"/>
          <w:sz w:val="24"/>
          <w:szCs w:val="24"/>
        </w:rPr>
        <w:t>с</w:t>
      </w:r>
      <w:r>
        <w:rPr>
          <w:rFonts w:ascii="Times New Roman" w:hAnsi="Times New Roman" w:cs="Times New Roman"/>
          <w:sz w:val="24"/>
          <w:szCs w:val="24"/>
        </w:rPr>
        <w:t xml:space="preserve"> </w:t>
      </w:r>
      <w:r w:rsidRPr="00894ECD">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информационно-телекоммуникационной</w:t>
      </w:r>
      <w:r>
        <w:rPr>
          <w:rFonts w:ascii="Times New Roman" w:hAnsi="Times New Roman" w:cs="Times New Roman"/>
          <w:sz w:val="24"/>
          <w:szCs w:val="24"/>
        </w:rPr>
        <w:t xml:space="preserve"> </w:t>
      </w:r>
      <w:r w:rsidRPr="00894ECD">
        <w:rPr>
          <w:rFonts w:ascii="Times New Roman" w:hAnsi="Times New Roman" w:cs="Times New Roman"/>
          <w:sz w:val="24"/>
          <w:szCs w:val="24"/>
        </w:rPr>
        <w:t>сети</w:t>
      </w:r>
      <w:r>
        <w:rPr>
          <w:rFonts w:ascii="Times New Roman" w:hAnsi="Times New Roman" w:cs="Times New Roman"/>
          <w:sz w:val="24"/>
          <w:szCs w:val="24"/>
        </w:rPr>
        <w:t xml:space="preserve"> </w:t>
      </w:r>
      <w:r w:rsidRPr="00894ECD">
        <w:rPr>
          <w:rFonts w:ascii="Times New Roman" w:hAnsi="Times New Roman" w:cs="Times New Roman"/>
          <w:sz w:val="24"/>
          <w:szCs w:val="24"/>
        </w:rPr>
        <w:t>«Интернет»,</w:t>
      </w:r>
      <w:r>
        <w:rPr>
          <w:rFonts w:ascii="Times New Roman" w:hAnsi="Times New Roman" w:cs="Times New Roman"/>
          <w:sz w:val="24"/>
          <w:szCs w:val="24"/>
        </w:rPr>
        <w:t xml:space="preserve"> </w:t>
      </w:r>
      <w:r w:rsidRPr="00894ECD">
        <w:rPr>
          <w:rFonts w:ascii="Times New Roman" w:hAnsi="Times New Roman" w:cs="Times New Roman"/>
          <w:sz w:val="24"/>
          <w:szCs w:val="24"/>
        </w:rPr>
        <w:t>официального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сайта</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официального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сайта</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федеральной</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информационной</w:t>
      </w:r>
      <w:r>
        <w:rPr>
          <w:rFonts w:ascii="Times New Roman" w:hAnsi="Times New Roman" w:cs="Times New Roman"/>
          <w:sz w:val="24"/>
          <w:szCs w:val="24"/>
        </w:rPr>
        <w:t xml:space="preserve"> </w:t>
      </w:r>
      <w:r w:rsidRPr="00894ECD">
        <w:rPr>
          <w:rFonts w:ascii="Times New Roman" w:hAnsi="Times New Roman" w:cs="Times New Roman"/>
          <w:sz w:val="24"/>
          <w:szCs w:val="24"/>
        </w:rPr>
        <w:t>системы</w:t>
      </w:r>
      <w:r>
        <w:rPr>
          <w:rFonts w:ascii="Times New Roman" w:hAnsi="Times New Roman" w:cs="Times New Roman"/>
          <w:sz w:val="24"/>
          <w:szCs w:val="24"/>
        </w:rPr>
        <w:t xml:space="preserve"> </w:t>
      </w:r>
      <w:r w:rsidRPr="00894ECD">
        <w:rPr>
          <w:rFonts w:ascii="Times New Roman" w:hAnsi="Times New Roman" w:cs="Times New Roman"/>
          <w:sz w:val="24"/>
          <w:szCs w:val="24"/>
        </w:rPr>
        <w:t>«Единый</w:t>
      </w:r>
      <w:r>
        <w:rPr>
          <w:rFonts w:ascii="Times New Roman" w:hAnsi="Times New Roman" w:cs="Times New Roman"/>
          <w:sz w:val="24"/>
          <w:szCs w:val="24"/>
        </w:rPr>
        <w:t xml:space="preserve"> </w:t>
      </w:r>
      <w:r w:rsidRPr="00894ECD">
        <w:rPr>
          <w:rFonts w:ascii="Times New Roman" w:hAnsi="Times New Roman" w:cs="Times New Roman"/>
          <w:sz w:val="24"/>
          <w:szCs w:val="24"/>
        </w:rPr>
        <w:t>портал</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(функций)»,</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Портала</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(функций)</w:t>
      </w:r>
      <w:r>
        <w:rPr>
          <w:rFonts w:ascii="Times New Roman" w:hAnsi="Times New Roman" w:cs="Times New Roman"/>
          <w:sz w:val="24"/>
          <w:szCs w:val="24"/>
        </w:rPr>
        <w:t xml:space="preserve">  Ленинградской  области</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при</w:t>
      </w:r>
      <w:r>
        <w:rPr>
          <w:rFonts w:ascii="Times New Roman" w:hAnsi="Times New Roman" w:cs="Times New Roman"/>
          <w:sz w:val="24"/>
          <w:szCs w:val="24"/>
        </w:rPr>
        <w:t xml:space="preserve"> </w:t>
      </w:r>
      <w:r w:rsidRPr="00894ECD">
        <w:rPr>
          <w:rFonts w:ascii="Times New Roman" w:hAnsi="Times New Roman" w:cs="Times New Roman"/>
          <w:sz w:val="24"/>
          <w:szCs w:val="24"/>
        </w:rPr>
        <w:t>личном</w:t>
      </w:r>
      <w:r>
        <w:rPr>
          <w:rFonts w:ascii="Times New Roman" w:hAnsi="Times New Roman" w:cs="Times New Roman"/>
          <w:sz w:val="24"/>
          <w:szCs w:val="24"/>
        </w:rPr>
        <w:t xml:space="preserve"> </w:t>
      </w:r>
      <w:r w:rsidRPr="00894ECD">
        <w:rPr>
          <w:rFonts w:ascii="Times New Roman" w:hAnsi="Times New Roman" w:cs="Times New Roman"/>
          <w:sz w:val="24"/>
          <w:szCs w:val="24"/>
        </w:rPr>
        <w:t>приеме</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заявителя.</w:t>
      </w:r>
      <w:r>
        <w:rPr>
          <w:rFonts w:ascii="Times New Roman" w:hAnsi="Times New Roman" w:cs="Times New Roman"/>
          <w:sz w:val="24"/>
          <w:szCs w:val="24"/>
        </w:rPr>
        <w:t xml:space="preserve"> </w:t>
      </w:r>
    </w:p>
    <w:p w:rsidR="00F53157" w:rsidRPr="00894ECD" w:rsidRDefault="00F53157" w:rsidP="007C1F21">
      <w:pPr>
        <w:pStyle w:val="a5"/>
        <w:numPr>
          <w:ilvl w:val="1"/>
          <w:numId w:val="10"/>
        </w:numPr>
        <w:spacing w:after="0" w:line="240" w:lineRule="auto"/>
        <w:ind w:left="0" w:firstLine="567"/>
        <w:jc w:val="both"/>
        <w:rPr>
          <w:rFonts w:ascii="Times New Roman" w:hAnsi="Times New Roman" w:cs="Times New Roman"/>
          <w:sz w:val="24"/>
          <w:szCs w:val="24"/>
        </w:rPr>
      </w:pPr>
      <w:r w:rsidRPr="00894ECD">
        <w:rPr>
          <w:rFonts w:ascii="Times New Roman" w:hAnsi="Times New Roman" w:cs="Times New Roman"/>
          <w:sz w:val="24"/>
          <w:szCs w:val="24"/>
        </w:rPr>
        <w:t>Способы</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информирования</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заявителей</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r>
        <w:rPr>
          <w:rFonts w:ascii="Times New Roman" w:hAnsi="Times New Roman" w:cs="Times New Roman"/>
          <w:sz w:val="24"/>
          <w:szCs w:val="24"/>
        </w:rPr>
        <w:t xml:space="preserve"> </w:t>
      </w:r>
      <w:r w:rsidRPr="00894ECD">
        <w:rPr>
          <w:rFonts w:ascii="Times New Roman" w:hAnsi="Times New Roman" w:cs="Times New Roman"/>
          <w:sz w:val="24"/>
          <w:szCs w:val="24"/>
        </w:rPr>
        <w:t>подачи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p>
    <w:p w:rsidR="00F53157" w:rsidRDefault="00F53157" w:rsidP="007C1F21">
      <w:pPr>
        <w:pStyle w:val="ConsPlusNormal"/>
        <w:ind w:firstLine="567"/>
        <w:jc w:val="both"/>
        <w:rPr>
          <w:rFonts w:ascii="Times New Roman" w:hAnsi="Times New Roman" w:cs="Times New Roman"/>
          <w:sz w:val="24"/>
          <w:szCs w:val="24"/>
        </w:rPr>
      </w:pPr>
      <w:r w:rsidRPr="00894ECD">
        <w:rPr>
          <w:rFonts w:ascii="Times New Roman" w:hAnsi="Times New Roman" w:cs="Times New Roman"/>
          <w:sz w:val="24"/>
          <w:szCs w:val="24"/>
        </w:rPr>
        <w:t>Информацию</w:t>
      </w:r>
      <w:r>
        <w:rPr>
          <w:rFonts w:ascii="Times New Roman" w:hAnsi="Times New Roman" w:cs="Times New Roman"/>
          <w:sz w:val="24"/>
          <w:szCs w:val="24"/>
        </w:rPr>
        <w:t xml:space="preserve"> </w:t>
      </w:r>
      <w:r w:rsidRPr="00894ECD">
        <w:rPr>
          <w:rFonts w:ascii="Times New Roman" w:hAnsi="Times New Roman" w:cs="Times New Roman"/>
          <w:sz w:val="24"/>
          <w:szCs w:val="24"/>
        </w:rPr>
        <w:t>о</w:t>
      </w:r>
      <w:r>
        <w:rPr>
          <w:rFonts w:ascii="Times New Roman" w:hAnsi="Times New Roman" w:cs="Times New Roman"/>
          <w:sz w:val="24"/>
          <w:szCs w:val="24"/>
        </w:rPr>
        <w:t xml:space="preserve"> </w:t>
      </w:r>
      <w:r w:rsidRPr="00894ECD">
        <w:rPr>
          <w:rFonts w:ascii="Times New Roman" w:hAnsi="Times New Roman" w:cs="Times New Roman"/>
          <w:sz w:val="24"/>
          <w:szCs w:val="24"/>
        </w:rPr>
        <w:t>порядке</w:t>
      </w:r>
      <w:r>
        <w:rPr>
          <w:rFonts w:ascii="Times New Roman" w:hAnsi="Times New Roman" w:cs="Times New Roman"/>
          <w:sz w:val="24"/>
          <w:szCs w:val="24"/>
        </w:rPr>
        <w:t xml:space="preserve"> </w:t>
      </w:r>
      <w:r w:rsidRPr="00894ECD">
        <w:rPr>
          <w:rFonts w:ascii="Times New Roman" w:hAnsi="Times New Roman" w:cs="Times New Roman"/>
          <w:sz w:val="24"/>
          <w:szCs w:val="24"/>
        </w:rPr>
        <w:t>подачи</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рассмотрения</w:t>
      </w:r>
      <w:r>
        <w:rPr>
          <w:rFonts w:ascii="Times New Roman" w:hAnsi="Times New Roman" w:cs="Times New Roman"/>
          <w:sz w:val="24"/>
          <w:szCs w:val="24"/>
        </w:rPr>
        <w:t xml:space="preserve"> </w:t>
      </w:r>
      <w:r w:rsidRPr="00894ECD">
        <w:rPr>
          <w:rFonts w:ascii="Times New Roman" w:hAnsi="Times New Roman" w:cs="Times New Roman"/>
          <w:sz w:val="24"/>
          <w:szCs w:val="24"/>
        </w:rPr>
        <w:t>жалобы</w:t>
      </w:r>
      <w:r>
        <w:rPr>
          <w:rFonts w:ascii="Times New Roman" w:hAnsi="Times New Roman" w:cs="Times New Roman"/>
          <w:sz w:val="24"/>
          <w:szCs w:val="24"/>
        </w:rPr>
        <w:t xml:space="preserve"> </w:t>
      </w:r>
      <w:r w:rsidRPr="00894ECD">
        <w:rPr>
          <w:rFonts w:ascii="Times New Roman" w:hAnsi="Times New Roman" w:cs="Times New Roman"/>
          <w:sz w:val="24"/>
          <w:szCs w:val="24"/>
        </w:rPr>
        <w:t>заявители</w:t>
      </w:r>
      <w:r>
        <w:rPr>
          <w:rFonts w:ascii="Times New Roman" w:hAnsi="Times New Roman" w:cs="Times New Roman"/>
          <w:sz w:val="24"/>
          <w:szCs w:val="24"/>
        </w:rPr>
        <w:t xml:space="preserve"> </w:t>
      </w:r>
      <w:r w:rsidRPr="00894ECD">
        <w:rPr>
          <w:rFonts w:ascii="Times New Roman" w:hAnsi="Times New Roman" w:cs="Times New Roman"/>
          <w:sz w:val="24"/>
          <w:szCs w:val="24"/>
        </w:rPr>
        <w:t>могут</w:t>
      </w:r>
      <w:r>
        <w:rPr>
          <w:rFonts w:ascii="Times New Roman" w:hAnsi="Times New Roman" w:cs="Times New Roman"/>
          <w:sz w:val="24"/>
          <w:szCs w:val="24"/>
        </w:rPr>
        <w:t xml:space="preserve"> </w:t>
      </w:r>
      <w:r w:rsidRPr="00894ECD">
        <w:rPr>
          <w:rFonts w:ascii="Times New Roman" w:hAnsi="Times New Roman" w:cs="Times New Roman"/>
          <w:sz w:val="24"/>
          <w:szCs w:val="24"/>
        </w:rPr>
        <w:t>получить</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894ECD">
        <w:rPr>
          <w:rFonts w:ascii="Times New Roman" w:hAnsi="Times New Roman" w:cs="Times New Roman"/>
          <w:sz w:val="24"/>
          <w:szCs w:val="24"/>
        </w:rPr>
        <w:t>стендах</w:t>
      </w:r>
      <w:r>
        <w:rPr>
          <w:rFonts w:ascii="Times New Roman" w:hAnsi="Times New Roman" w:cs="Times New Roman"/>
          <w:sz w:val="24"/>
          <w:szCs w:val="24"/>
        </w:rPr>
        <w:t xml:space="preserve"> </w:t>
      </w:r>
      <w:r w:rsidRPr="00894ECD">
        <w:rPr>
          <w:rFonts w:ascii="Times New Roman" w:hAnsi="Times New Roman" w:cs="Times New Roman"/>
          <w:sz w:val="24"/>
          <w:szCs w:val="24"/>
        </w:rPr>
        <w:t>расположенных</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местах</w:t>
      </w:r>
      <w:r>
        <w:rPr>
          <w:rFonts w:ascii="Times New Roman" w:hAnsi="Times New Roman" w:cs="Times New Roman"/>
          <w:sz w:val="24"/>
          <w:szCs w:val="24"/>
        </w:rPr>
        <w:t xml:space="preserve"> </w:t>
      </w:r>
      <w:r w:rsidRPr="00894ECD">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894ECD">
        <w:rPr>
          <w:rFonts w:ascii="Times New Roman" w:hAnsi="Times New Roman" w:cs="Times New Roman"/>
          <w:sz w:val="24"/>
          <w:szCs w:val="24"/>
        </w:rPr>
        <w:t>услуги</w:t>
      </w:r>
      <w:r>
        <w:rPr>
          <w:rFonts w:ascii="Times New Roman" w:hAnsi="Times New Roman" w:cs="Times New Roman"/>
          <w:sz w:val="24"/>
          <w:szCs w:val="24"/>
        </w:rPr>
        <w:t xml:space="preserve"> </w:t>
      </w:r>
      <w:r w:rsidRPr="00894ECD">
        <w:rPr>
          <w:rFonts w:ascii="Times New Roman" w:hAnsi="Times New Roman" w:cs="Times New Roman"/>
          <w:sz w:val="24"/>
          <w:szCs w:val="24"/>
        </w:rPr>
        <w:t>непосредственно</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официальном</w:t>
      </w:r>
      <w:r>
        <w:rPr>
          <w:rFonts w:ascii="Times New Roman" w:hAnsi="Times New Roman" w:cs="Times New Roman"/>
          <w:sz w:val="24"/>
          <w:szCs w:val="24"/>
        </w:rPr>
        <w:t xml:space="preserve"> </w:t>
      </w:r>
      <w:r w:rsidRPr="00894ECD">
        <w:rPr>
          <w:rFonts w:ascii="Times New Roman" w:hAnsi="Times New Roman" w:cs="Times New Roman"/>
          <w:sz w:val="24"/>
          <w:szCs w:val="24"/>
        </w:rPr>
        <w:t>сайте</w:t>
      </w:r>
      <w:r>
        <w:rPr>
          <w:rFonts w:ascii="Times New Roman" w:hAnsi="Times New Roman" w:cs="Times New Roman"/>
          <w:sz w:val="24"/>
          <w:szCs w:val="24"/>
        </w:rPr>
        <w:t xml:space="preserve"> </w:t>
      </w:r>
      <w:r w:rsidRPr="00894ECD">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МФЦ,</w:t>
      </w:r>
      <w:r>
        <w:rPr>
          <w:rFonts w:ascii="Times New Roman" w:hAnsi="Times New Roman" w:cs="Times New Roman"/>
          <w:sz w:val="24"/>
          <w:szCs w:val="24"/>
        </w:rPr>
        <w:t xml:space="preserve"> </w:t>
      </w:r>
      <w:r w:rsidRPr="00894ECD">
        <w:rPr>
          <w:rFonts w:ascii="Times New Roman" w:hAnsi="Times New Roman" w:cs="Times New Roman"/>
          <w:sz w:val="24"/>
          <w:szCs w:val="24"/>
        </w:rPr>
        <w:t>а</w:t>
      </w:r>
      <w:r>
        <w:rPr>
          <w:rFonts w:ascii="Times New Roman" w:hAnsi="Times New Roman" w:cs="Times New Roman"/>
          <w:sz w:val="24"/>
          <w:szCs w:val="24"/>
        </w:rPr>
        <w:t xml:space="preserve"> </w:t>
      </w:r>
      <w:r w:rsidRPr="00894ECD">
        <w:rPr>
          <w:rFonts w:ascii="Times New Roman" w:hAnsi="Times New Roman" w:cs="Times New Roman"/>
          <w:sz w:val="24"/>
          <w:szCs w:val="24"/>
        </w:rPr>
        <w:t>также</w:t>
      </w:r>
      <w:r>
        <w:rPr>
          <w:rFonts w:ascii="Times New Roman" w:hAnsi="Times New Roman" w:cs="Times New Roman"/>
          <w:sz w:val="24"/>
          <w:szCs w:val="24"/>
        </w:rPr>
        <w:t xml:space="preserve"> </w:t>
      </w:r>
      <w:r w:rsidRPr="00894ECD">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894ECD">
        <w:rPr>
          <w:rFonts w:ascii="Times New Roman" w:hAnsi="Times New Roman" w:cs="Times New Roman"/>
          <w:sz w:val="24"/>
          <w:szCs w:val="24"/>
        </w:rPr>
        <w:t>предусмотренной</w:t>
      </w:r>
      <w:r>
        <w:rPr>
          <w:rFonts w:ascii="Times New Roman" w:hAnsi="Times New Roman" w:cs="Times New Roman"/>
          <w:sz w:val="24"/>
          <w:szCs w:val="24"/>
        </w:rPr>
        <w:t xml:space="preserve"> </w:t>
      </w:r>
      <w:r w:rsidRPr="00894ECD">
        <w:rPr>
          <w:rFonts w:ascii="Times New Roman" w:hAnsi="Times New Roman" w:cs="Times New Roman"/>
          <w:sz w:val="24"/>
          <w:szCs w:val="24"/>
        </w:rPr>
        <w:t>частью</w:t>
      </w:r>
      <w:r>
        <w:rPr>
          <w:rFonts w:ascii="Times New Roman" w:hAnsi="Times New Roman" w:cs="Times New Roman"/>
          <w:sz w:val="24"/>
          <w:szCs w:val="24"/>
        </w:rPr>
        <w:t xml:space="preserve"> </w:t>
      </w:r>
      <w:r w:rsidRPr="00894ECD">
        <w:rPr>
          <w:rFonts w:ascii="Times New Roman" w:hAnsi="Times New Roman" w:cs="Times New Roman"/>
          <w:sz w:val="24"/>
          <w:szCs w:val="24"/>
        </w:rPr>
        <w:t>1.1</w:t>
      </w:r>
      <w:r>
        <w:rPr>
          <w:rFonts w:ascii="Times New Roman" w:hAnsi="Times New Roman" w:cs="Times New Roman"/>
          <w:sz w:val="24"/>
          <w:szCs w:val="24"/>
        </w:rPr>
        <w:t xml:space="preserve"> </w:t>
      </w:r>
      <w:r w:rsidRPr="00894ECD">
        <w:rPr>
          <w:rFonts w:ascii="Times New Roman" w:hAnsi="Times New Roman" w:cs="Times New Roman"/>
          <w:sz w:val="24"/>
          <w:szCs w:val="24"/>
        </w:rPr>
        <w:t>статьи</w:t>
      </w:r>
      <w:r>
        <w:rPr>
          <w:rFonts w:ascii="Times New Roman" w:hAnsi="Times New Roman" w:cs="Times New Roman"/>
          <w:sz w:val="24"/>
          <w:szCs w:val="24"/>
        </w:rPr>
        <w:t xml:space="preserve"> </w:t>
      </w:r>
      <w:r w:rsidRPr="00894ECD">
        <w:rPr>
          <w:rFonts w:ascii="Times New Roman" w:hAnsi="Times New Roman" w:cs="Times New Roman"/>
          <w:sz w:val="24"/>
          <w:szCs w:val="24"/>
        </w:rPr>
        <w:t>16</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894ECD">
        <w:rPr>
          <w:rFonts w:ascii="Times New Roman" w:hAnsi="Times New Roman" w:cs="Times New Roman"/>
          <w:sz w:val="24"/>
          <w:szCs w:val="24"/>
        </w:rPr>
        <w:t>закона</w:t>
      </w:r>
      <w:r>
        <w:rPr>
          <w:rFonts w:ascii="Times New Roman" w:hAnsi="Times New Roman" w:cs="Times New Roman"/>
          <w:sz w:val="24"/>
          <w:szCs w:val="24"/>
        </w:rPr>
        <w:t xml:space="preserve"> </w:t>
      </w:r>
      <w:r w:rsidRPr="00894ECD">
        <w:rPr>
          <w:rFonts w:ascii="Times New Roman" w:hAnsi="Times New Roman" w:cs="Times New Roman"/>
          <w:sz w:val="24"/>
          <w:szCs w:val="24"/>
        </w:rPr>
        <w:t>№</w:t>
      </w:r>
      <w:r>
        <w:rPr>
          <w:rFonts w:ascii="Times New Roman" w:hAnsi="Times New Roman" w:cs="Times New Roman"/>
          <w:sz w:val="24"/>
          <w:szCs w:val="24"/>
        </w:rPr>
        <w:t xml:space="preserve"> </w:t>
      </w:r>
      <w:r w:rsidRPr="00894ECD">
        <w:rPr>
          <w:rFonts w:ascii="Times New Roman" w:hAnsi="Times New Roman" w:cs="Times New Roman"/>
          <w:sz w:val="24"/>
          <w:szCs w:val="24"/>
        </w:rPr>
        <w:t>210-ФЗ,</w:t>
      </w:r>
      <w:r>
        <w:rPr>
          <w:rFonts w:ascii="Times New Roman" w:hAnsi="Times New Roman" w:cs="Times New Roman"/>
          <w:sz w:val="24"/>
          <w:szCs w:val="24"/>
        </w:rPr>
        <w:t xml:space="preserve"> </w:t>
      </w:r>
      <w:r w:rsidRPr="00894ECD">
        <w:rPr>
          <w:rFonts w:ascii="Times New Roman" w:hAnsi="Times New Roman" w:cs="Times New Roman"/>
          <w:sz w:val="24"/>
          <w:szCs w:val="24"/>
        </w:rPr>
        <w:t>в</w:t>
      </w:r>
      <w:r>
        <w:rPr>
          <w:rFonts w:ascii="Times New Roman" w:hAnsi="Times New Roman" w:cs="Times New Roman"/>
          <w:sz w:val="24"/>
          <w:szCs w:val="24"/>
        </w:rPr>
        <w:t xml:space="preserve"> </w:t>
      </w:r>
      <w:r w:rsidRPr="00894ECD">
        <w:rPr>
          <w:rFonts w:ascii="Times New Roman" w:hAnsi="Times New Roman" w:cs="Times New Roman"/>
          <w:sz w:val="24"/>
          <w:szCs w:val="24"/>
        </w:rPr>
        <w:t>федеральной</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Pr="00894ECD">
        <w:rPr>
          <w:rFonts w:ascii="Times New Roman" w:hAnsi="Times New Roman" w:cs="Times New Roman"/>
          <w:sz w:val="24"/>
          <w:szCs w:val="24"/>
        </w:rPr>
        <w:t>информационной</w:t>
      </w:r>
      <w:r>
        <w:rPr>
          <w:rFonts w:ascii="Times New Roman" w:hAnsi="Times New Roman" w:cs="Times New Roman"/>
          <w:sz w:val="24"/>
          <w:szCs w:val="24"/>
        </w:rPr>
        <w:t xml:space="preserve"> </w:t>
      </w:r>
      <w:r w:rsidRPr="00894ECD">
        <w:rPr>
          <w:rFonts w:ascii="Times New Roman" w:hAnsi="Times New Roman" w:cs="Times New Roman"/>
          <w:sz w:val="24"/>
          <w:szCs w:val="24"/>
        </w:rPr>
        <w:t>системе</w:t>
      </w:r>
      <w:r>
        <w:rPr>
          <w:rFonts w:ascii="Times New Roman" w:hAnsi="Times New Roman" w:cs="Times New Roman"/>
          <w:sz w:val="24"/>
          <w:szCs w:val="24"/>
        </w:rPr>
        <w:t xml:space="preserve"> </w:t>
      </w:r>
      <w:r w:rsidRPr="00894ECD">
        <w:rPr>
          <w:rFonts w:ascii="Times New Roman" w:hAnsi="Times New Roman" w:cs="Times New Roman"/>
          <w:sz w:val="24"/>
          <w:szCs w:val="24"/>
        </w:rPr>
        <w:t>«Единый</w:t>
      </w:r>
      <w:r>
        <w:rPr>
          <w:rFonts w:ascii="Times New Roman" w:hAnsi="Times New Roman" w:cs="Times New Roman"/>
          <w:sz w:val="24"/>
          <w:szCs w:val="24"/>
        </w:rPr>
        <w:t xml:space="preserve"> </w:t>
      </w:r>
      <w:r w:rsidRPr="00894ECD">
        <w:rPr>
          <w:rFonts w:ascii="Times New Roman" w:hAnsi="Times New Roman" w:cs="Times New Roman"/>
          <w:sz w:val="24"/>
          <w:szCs w:val="24"/>
        </w:rPr>
        <w:t>портал</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(функций)»,</w:t>
      </w:r>
      <w:r>
        <w:rPr>
          <w:rFonts w:ascii="Times New Roman" w:hAnsi="Times New Roman" w:cs="Times New Roman"/>
          <w:sz w:val="24"/>
          <w:szCs w:val="24"/>
        </w:rPr>
        <w:t xml:space="preserve"> </w:t>
      </w:r>
      <w:r w:rsidRPr="00894ECD">
        <w:rPr>
          <w:rFonts w:ascii="Times New Roman" w:hAnsi="Times New Roman" w:cs="Times New Roman"/>
          <w:sz w:val="24"/>
          <w:szCs w:val="24"/>
        </w:rPr>
        <w:t>на</w:t>
      </w:r>
      <w:r>
        <w:rPr>
          <w:rFonts w:ascii="Times New Roman" w:hAnsi="Times New Roman" w:cs="Times New Roman"/>
          <w:sz w:val="24"/>
          <w:szCs w:val="24"/>
        </w:rPr>
        <w:t xml:space="preserve"> </w:t>
      </w:r>
      <w:r w:rsidRPr="00894ECD">
        <w:rPr>
          <w:rFonts w:ascii="Times New Roman" w:hAnsi="Times New Roman" w:cs="Times New Roman"/>
          <w:sz w:val="24"/>
          <w:szCs w:val="24"/>
        </w:rPr>
        <w:t>Портале</w:t>
      </w:r>
      <w:r>
        <w:rPr>
          <w:rFonts w:ascii="Times New Roman" w:hAnsi="Times New Roman" w:cs="Times New Roman"/>
          <w:sz w:val="24"/>
          <w:szCs w:val="24"/>
        </w:rPr>
        <w:t xml:space="preserve"> </w:t>
      </w:r>
      <w:r w:rsidRPr="00894ECD">
        <w:rPr>
          <w:rFonts w:ascii="Times New Roman" w:hAnsi="Times New Roman" w:cs="Times New Roman"/>
          <w:sz w:val="24"/>
          <w:szCs w:val="24"/>
        </w:rPr>
        <w:t>государственных</w:t>
      </w:r>
      <w:r>
        <w:rPr>
          <w:rFonts w:ascii="Times New Roman" w:hAnsi="Times New Roman" w:cs="Times New Roman"/>
          <w:sz w:val="24"/>
          <w:szCs w:val="24"/>
        </w:rPr>
        <w:t xml:space="preserve"> </w:t>
      </w:r>
      <w:r w:rsidRPr="00894ECD">
        <w:rPr>
          <w:rFonts w:ascii="Times New Roman" w:hAnsi="Times New Roman" w:cs="Times New Roman"/>
          <w:sz w:val="24"/>
          <w:szCs w:val="24"/>
        </w:rPr>
        <w:t>и</w:t>
      </w:r>
      <w:r>
        <w:rPr>
          <w:rFonts w:ascii="Times New Roman" w:hAnsi="Times New Roman" w:cs="Times New Roman"/>
          <w:sz w:val="24"/>
          <w:szCs w:val="24"/>
        </w:rPr>
        <w:t xml:space="preserve"> </w:t>
      </w:r>
      <w:r w:rsidRPr="00894EC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894ECD">
        <w:rPr>
          <w:rFonts w:ascii="Times New Roman" w:hAnsi="Times New Roman" w:cs="Times New Roman"/>
          <w:sz w:val="24"/>
          <w:szCs w:val="24"/>
        </w:rPr>
        <w:t>услуг</w:t>
      </w:r>
      <w:r>
        <w:rPr>
          <w:rFonts w:ascii="Times New Roman" w:hAnsi="Times New Roman" w:cs="Times New Roman"/>
          <w:sz w:val="24"/>
          <w:szCs w:val="24"/>
        </w:rPr>
        <w:t xml:space="preserve"> </w:t>
      </w:r>
      <w:r w:rsidRPr="00894ECD">
        <w:rPr>
          <w:rFonts w:ascii="Times New Roman" w:hAnsi="Times New Roman" w:cs="Times New Roman"/>
          <w:sz w:val="24"/>
          <w:szCs w:val="24"/>
        </w:rPr>
        <w:t>(функций)</w:t>
      </w:r>
      <w:r>
        <w:rPr>
          <w:rFonts w:ascii="Times New Roman" w:hAnsi="Times New Roman" w:cs="Times New Roman"/>
          <w:sz w:val="24"/>
          <w:szCs w:val="24"/>
        </w:rPr>
        <w:t xml:space="preserve">  Ленинградской  области</w:t>
      </w:r>
      <w:r w:rsidRPr="00894ECD">
        <w:rPr>
          <w:rFonts w:ascii="Times New Roman" w:hAnsi="Times New Roman" w:cs="Times New Roman"/>
          <w:sz w:val="24"/>
          <w:szCs w:val="24"/>
        </w:rPr>
        <w:t>.</w:t>
      </w:r>
    </w:p>
    <w:p w:rsidR="007C1F21" w:rsidRDefault="007C1F21" w:rsidP="007C1F21">
      <w:pPr>
        <w:pStyle w:val="ConsPlusNormal"/>
        <w:ind w:firstLine="567"/>
        <w:jc w:val="both"/>
        <w:rPr>
          <w:rFonts w:ascii="Times New Roman" w:hAnsi="Times New Roman" w:cs="Times New Roman"/>
          <w:sz w:val="24"/>
          <w:szCs w:val="24"/>
        </w:rPr>
      </w:pPr>
    </w:p>
    <w:p w:rsidR="007C1F21" w:rsidRDefault="007C1F21" w:rsidP="007C1F21">
      <w:pPr>
        <w:pStyle w:val="ConsPlusNormal"/>
        <w:ind w:firstLine="567"/>
        <w:jc w:val="both"/>
        <w:rPr>
          <w:rFonts w:ascii="Times New Roman" w:hAnsi="Times New Roman" w:cs="Times New Roman"/>
          <w:sz w:val="24"/>
          <w:szCs w:val="24"/>
        </w:rPr>
      </w:pPr>
    </w:p>
    <w:p w:rsidR="007C1F21" w:rsidRDefault="007C1F21" w:rsidP="007C1F21">
      <w:pPr>
        <w:pStyle w:val="ConsPlusNormal"/>
        <w:ind w:firstLine="567"/>
        <w:jc w:val="both"/>
        <w:rPr>
          <w:rFonts w:ascii="Times New Roman" w:hAnsi="Times New Roman" w:cs="Times New Roman"/>
          <w:sz w:val="24"/>
          <w:szCs w:val="24"/>
        </w:rPr>
      </w:pPr>
    </w:p>
    <w:p w:rsidR="007C1F21" w:rsidRDefault="007C1F21" w:rsidP="007C1F21">
      <w:pPr>
        <w:pStyle w:val="ConsPlusNormal"/>
        <w:ind w:firstLine="567"/>
        <w:jc w:val="both"/>
        <w:rPr>
          <w:rFonts w:ascii="Times New Roman" w:hAnsi="Times New Roman" w:cs="Times New Roman"/>
          <w:sz w:val="24"/>
          <w:szCs w:val="24"/>
        </w:rPr>
      </w:pPr>
    </w:p>
    <w:p w:rsidR="007C1F21" w:rsidRDefault="007C1F21" w:rsidP="007C1F21">
      <w:pPr>
        <w:pStyle w:val="ConsPlusNormal"/>
        <w:ind w:firstLine="567"/>
        <w:jc w:val="both"/>
        <w:rPr>
          <w:rFonts w:ascii="Times New Roman" w:hAnsi="Times New Roman" w:cs="Times New Roman"/>
          <w:sz w:val="24"/>
          <w:szCs w:val="24"/>
        </w:rPr>
      </w:pPr>
    </w:p>
    <w:p w:rsidR="007C1F21" w:rsidRDefault="007C1F21" w:rsidP="007C1F21">
      <w:pPr>
        <w:pStyle w:val="ConsPlusNormal"/>
        <w:ind w:firstLine="567"/>
        <w:jc w:val="both"/>
        <w:rPr>
          <w:rFonts w:ascii="Times New Roman" w:hAnsi="Times New Roman" w:cs="Times New Roman"/>
          <w:sz w:val="24"/>
          <w:szCs w:val="24"/>
        </w:rPr>
      </w:pPr>
    </w:p>
    <w:p w:rsidR="007C1F21" w:rsidRDefault="007C1F21" w:rsidP="007C1F21">
      <w:pPr>
        <w:pStyle w:val="ConsPlusNormal"/>
        <w:ind w:firstLine="567"/>
        <w:jc w:val="both"/>
        <w:rPr>
          <w:rFonts w:ascii="Times New Roman" w:hAnsi="Times New Roman" w:cs="Times New Roman"/>
          <w:sz w:val="24"/>
          <w:szCs w:val="24"/>
        </w:rPr>
      </w:pPr>
    </w:p>
    <w:p w:rsidR="007C1F21" w:rsidRDefault="007C1F21" w:rsidP="007C1F21">
      <w:pPr>
        <w:pStyle w:val="ConsPlusNormal"/>
        <w:ind w:firstLine="567"/>
        <w:jc w:val="both"/>
        <w:rPr>
          <w:rFonts w:ascii="Times New Roman" w:hAnsi="Times New Roman" w:cs="Times New Roman"/>
          <w:sz w:val="24"/>
          <w:szCs w:val="24"/>
        </w:rPr>
      </w:pPr>
    </w:p>
    <w:p w:rsidR="007C1F21" w:rsidRDefault="007C1F21" w:rsidP="007C1F21">
      <w:pPr>
        <w:pStyle w:val="ConsPlusNormal"/>
        <w:ind w:firstLine="567"/>
        <w:jc w:val="both"/>
        <w:rPr>
          <w:rFonts w:ascii="Times New Roman" w:hAnsi="Times New Roman" w:cs="Times New Roman"/>
          <w:sz w:val="24"/>
          <w:szCs w:val="24"/>
        </w:rPr>
      </w:pPr>
    </w:p>
    <w:p w:rsidR="007C1F21" w:rsidRDefault="007C1F21" w:rsidP="007C1F21">
      <w:pPr>
        <w:pStyle w:val="ConsPlusNormal"/>
        <w:ind w:firstLine="567"/>
        <w:jc w:val="both"/>
        <w:rPr>
          <w:rFonts w:ascii="Times New Roman" w:hAnsi="Times New Roman" w:cs="Times New Roman"/>
          <w:sz w:val="24"/>
          <w:szCs w:val="24"/>
        </w:rPr>
      </w:pPr>
    </w:p>
    <w:p w:rsidR="007C1F21" w:rsidRDefault="007C1F21" w:rsidP="007C1F21">
      <w:pPr>
        <w:pStyle w:val="ConsPlusNormal"/>
        <w:ind w:firstLine="567"/>
        <w:jc w:val="both"/>
        <w:rPr>
          <w:rFonts w:ascii="Times New Roman" w:hAnsi="Times New Roman" w:cs="Times New Roman"/>
          <w:sz w:val="24"/>
          <w:szCs w:val="24"/>
        </w:rPr>
      </w:pPr>
    </w:p>
    <w:p w:rsidR="007C1F21" w:rsidRDefault="007C1F21" w:rsidP="007C1F21">
      <w:pPr>
        <w:pStyle w:val="ConsPlusNormal"/>
        <w:ind w:firstLine="567"/>
        <w:jc w:val="both"/>
        <w:rPr>
          <w:rFonts w:ascii="Times New Roman" w:hAnsi="Times New Roman" w:cs="Times New Roman"/>
          <w:sz w:val="24"/>
          <w:szCs w:val="24"/>
        </w:rPr>
      </w:pPr>
    </w:p>
    <w:p w:rsidR="007C1F21" w:rsidRDefault="007C1F21" w:rsidP="007C1F21">
      <w:pPr>
        <w:pStyle w:val="ConsPlusNormal"/>
        <w:ind w:firstLine="567"/>
        <w:jc w:val="both"/>
        <w:rPr>
          <w:rFonts w:ascii="Times New Roman" w:hAnsi="Times New Roman" w:cs="Times New Roman"/>
          <w:sz w:val="24"/>
          <w:szCs w:val="24"/>
        </w:rPr>
      </w:pPr>
    </w:p>
    <w:p w:rsidR="007C1F21" w:rsidRDefault="007C1F21" w:rsidP="007C1F21">
      <w:pPr>
        <w:pStyle w:val="ConsPlusNormal"/>
        <w:ind w:firstLine="567"/>
        <w:jc w:val="both"/>
        <w:rPr>
          <w:rFonts w:ascii="Times New Roman" w:hAnsi="Times New Roman" w:cs="Times New Roman"/>
          <w:sz w:val="24"/>
          <w:szCs w:val="24"/>
        </w:rPr>
      </w:pPr>
    </w:p>
    <w:p w:rsidR="007C1F21" w:rsidRDefault="007C1F21" w:rsidP="007C1F21">
      <w:pPr>
        <w:pStyle w:val="ConsPlusNormal"/>
        <w:ind w:firstLine="567"/>
        <w:jc w:val="both"/>
        <w:rPr>
          <w:rFonts w:ascii="Times New Roman" w:hAnsi="Times New Roman" w:cs="Times New Roman"/>
          <w:sz w:val="24"/>
          <w:szCs w:val="24"/>
        </w:rPr>
      </w:pPr>
    </w:p>
    <w:p w:rsidR="007C1F21" w:rsidRDefault="007C1F21" w:rsidP="007C1F21">
      <w:pPr>
        <w:pStyle w:val="ConsPlusNormal"/>
        <w:ind w:firstLine="567"/>
        <w:jc w:val="both"/>
        <w:rPr>
          <w:rFonts w:ascii="Times New Roman" w:hAnsi="Times New Roman" w:cs="Times New Roman"/>
          <w:sz w:val="24"/>
          <w:szCs w:val="24"/>
        </w:rPr>
      </w:pPr>
    </w:p>
    <w:p w:rsidR="007C1F21" w:rsidRDefault="007C1F21" w:rsidP="007C1F21">
      <w:pPr>
        <w:pStyle w:val="ConsPlusNormal"/>
        <w:ind w:firstLine="567"/>
        <w:jc w:val="both"/>
        <w:rPr>
          <w:rFonts w:ascii="Times New Roman" w:hAnsi="Times New Roman" w:cs="Times New Roman"/>
          <w:sz w:val="24"/>
          <w:szCs w:val="24"/>
        </w:rPr>
      </w:pPr>
    </w:p>
    <w:p w:rsidR="007C1F21" w:rsidRDefault="007C1F21" w:rsidP="007C1F21">
      <w:pPr>
        <w:pStyle w:val="ConsPlusNormal"/>
        <w:ind w:firstLine="567"/>
        <w:jc w:val="both"/>
        <w:rPr>
          <w:rFonts w:ascii="Times New Roman" w:hAnsi="Times New Roman" w:cs="Times New Roman"/>
          <w:sz w:val="24"/>
          <w:szCs w:val="24"/>
        </w:rPr>
      </w:pPr>
    </w:p>
    <w:p w:rsidR="007C1F21" w:rsidRDefault="007C1F21" w:rsidP="007C1F21">
      <w:pPr>
        <w:pStyle w:val="ConsPlusNormal"/>
        <w:ind w:firstLine="567"/>
        <w:jc w:val="both"/>
        <w:rPr>
          <w:rFonts w:ascii="Times New Roman" w:hAnsi="Times New Roman" w:cs="Times New Roman"/>
          <w:sz w:val="24"/>
          <w:szCs w:val="24"/>
        </w:rPr>
      </w:pPr>
    </w:p>
    <w:p w:rsidR="007C1F21" w:rsidRDefault="007C1F21" w:rsidP="007C1F21">
      <w:pPr>
        <w:pStyle w:val="ConsPlusNormal"/>
        <w:ind w:firstLine="567"/>
        <w:jc w:val="both"/>
        <w:rPr>
          <w:rFonts w:ascii="Times New Roman" w:hAnsi="Times New Roman" w:cs="Times New Roman"/>
          <w:sz w:val="24"/>
          <w:szCs w:val="24"/>
        </w:rPr>
      </w:pPr>
    </w:p>
    <w:p w:rsidR="007C1F21" w:rsidRDefault="007C1F21" w:rsidP="007C1F21">
      <w:pPr>
        <w:pStyle w:val="ConsPlusNormal"/>
        <w:ind w:firstLine="567"/>
        <w:jc w:val="both"/>
        <w:rPr>
          <w:rFonts w:ascii="Times New Roman" w:hAnsi="Times New Roman" w:cs="Times New Roman"/>
          <w:sz w:val="24"/>
          <w:szCs w:val="24"/>
        </w:rPr>
      </w:pPr>
    </w:p>
    <w:p w:rsidR="007C1F21" w:rsidRDefault="007C1F21" w:rsidP="007C1F21">
      <w:pPr>
        <w:pStyle w:val="ConsPlusNormal"/>
        <w:ind w:firstLine="567"/>
        <w:jc w:val="both"/>
        <w:rPr>
          <w:rFonts w:ascii="Times New Roman" w:hAnsi="Times New Roman" w:cs="Times New Roman"/>
          <w:sz w:val="24"/>
          <w:szCs w:val="24"/>
        </w:rPr>
      </w:pPr>
    </w:p>
    <w:p w:rsidR="007C1F21" w:rsidRDefault="007C1F21" w:rsidP="007C1F21">
      <w:pPr>
        <w:pStyle w:val="ConsPlusNormal"/>
        <w:ind w:firstLine="567"/>
        <w:jc w:val="both"/>
        <w:rPr>
          <w:rFonts w:ascii="Times New Roman" w:hAnsi="Times New Roman" w:cs="Times New Roman"/>
          <w:sz w:val="24"/>
          <w:szCs w:val="24"/>
        </w:rPr>
      </w:pPr>
    </w:p>
    <w:p w:rsidR="007C1F21" w:rsidRPr="00894ECD" w:rsidRDefault="007C1F21" w:rsidP="007C1F21">
      <w:pPr>
        <w:spacing w:after="0" w:line="240" w:lineRule="auto"/>
        <w:ind w:firstLine="709"/>
        <w:jc w:val="right"/>
        <w:rPr>
          <w:rFonts w:ascii="Times New Roman" w:eastAsia="Times New Roman" w:hAnsi="Times New Roman" w:cs="Times New Roman"/>
          <w:sz w:val="24"/>
          <w:szCs w:val="24"/>
          <w:lang w:eastAsia="ru-RU"/>
        </w:rPr>
      </w:pPr>
      <w:r w:rsidRPr="00894ECD">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w:t>
      </w:r>
      <w:r w:rsidRPr="00894E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94EC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p>
    <w:p w:rsidR="007C1F21" w:rsidRPr="00894ECD" w:rsidRDefault="007C1F21" w:rsidP="007C1F21">
      <w:pPr>
        <w:spacing w:after="0" w:line="240" w:lineRule="auto"/>
        <w:ind w:firstLine="709"/>
        <w:jc w:val="right"/>
        <w:rPr>
          <w:rFonts w:ascii="Times New Roman" w:eastAsia="Times New Roman" w:hAnsi="Times New Roman" w:cs="Times New Roman"/>
          <w:sz w:val="24"/>
          <w:szCs w:val="24"/>
          <w:lang w:eastAsia="ru-RU"/>
        </w:rPr>
      </w:pPr>
      <w:r w:rsidRPr="00894ECD">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Pr="00894ECD">
        <w:rPr>
          <w:rFonts w:ascii="Times New Roman" w:eastAsia="Times New Roman" w:hAnsi="Times New Roman" w:cs="Times New Roman"/>
          <w:sz w:val="24"/>
          <w:szCs w:val="24"/>
          <w:lang w:eastAsia="ru-RU"/>
        </w:rPr>
        <w:t>Административному</w:t>
      </w:r>
      <w:r>
        <w:rPr>
          <w:rFonts w:ascii="Times New Roman" w:eastAsia="Times New Roman" w:hAnsi="Times New Roman" w:cs="Times New Roman"/>
          <w:sz w:val="24"/>
          <w:szCs w:val="24"/>
          <w:lang w:eastAsia="ru-RU"/>
        </w:rPr>
        <w:t xml:space="preserve"> </w:t>
      </w:r>
      <w:r w:rsidRPr="00894ECD">
        <w:rPr>
          <w:rFonts w:ascii="Times New Roman" w:eastAsia="Times New Roman" w:hAnsi="Times New Roman" w:cs="Times New Roman"/>
          <w:sz w:val="24"/>
          <w:szCs w:val="24"/>
          <w:lang w:eastAsia="ru-RU"/>
        </w:rPr>
        <w:t>регламенту</w:t>
      </w:r>
      <w:r>
        <w:rPr>
          <w:rFonts w:ascii="Times New Roman" w:eastAsia="Times New Roman" w:hAnsi="Times New Roman" w:cs="Times New Roman"/>
          <w:sz w:val="24"/>
          <w:szCs w:val="24"/>
          <w:lang w:eastAsia="ru-RU"/>
        </w:rPr>
        <w:t xml:space="preserve"> </w:t>
      </w:r>
    </w:p>
    <w:p w:rsidR="007C1F21" w:rsidRDefault="007C1F21" w:rsidP="007C1F21">
      <w:pPr>
        <w:spacing w:after="0" w:line="240" w:lineRule="auto"/>
        <w:ind w:left="4962"/>
        <w:jc w:val="right"/>
        <w:rPr>
          <w:rFonts w:ascii="Times New Roman" w:eastAsia="Times New Roman" w:hAnsi="Times New Roman" w:cs="Times New Roman"/>
          <w:sz w:val="24"/>
          <w:szCs w:val="24"/>
          <w:lang w:eastAsia="ru-RU"/>
        </w:rPr>
      </w:pPr>
    </w:p>
    <w:p w:rsidR="007C1F21" w:rsidRPr="00EB2A30" w:rsidRDefault="007C1F21" w:rsidP="007C1F21">
      <w:pPr>
        <w:spacing w:after="0" w:line="240" w:lineRule="auto"/>
        <w:jc w:val="right"/>
        <w:rPr>
          <w:rFonts w:ascii="Times New Roman" w:eastAsia="Times New Roman" w:hAnsi="Times New Roman" w:cs="Times New Roman"/>
          <w:bCs/>
          <w:sz w:val="24"/>
          <w:szCs w:val="24"/>
          <w:lang w:eastAsia="ru-RU"/>
        </w:rPr>
      </w:pPr>
      <w:r w:rsidRPr="00EB2A30">
        <w:rPr>
          <w:rFonts w:ascii="Times New Roman" w:eastAsia="Times New Roman" w:hAnsi="Times New Roman" w:cs="Times New Roman"/>
          <w:bCs/>
          <w:sz w:val="24"/>
          <w:szCs w:val="24"/>
          <w:lang w:eastAsia="ru-RU"/>
        </w:rPr>
        <w:t xml:space="preserve">В администрацию муниципального образования </w:t>
      </w:r>
    </w:p>
    <w:p w:rsidR="007C1F21" w:rsidRPr="00EB2A30" w:rsidRDefault="007C1F21" w:rsidP="007C1F21">
      <w:pPr>
        <w:spacing w:after="0" w:line="240" w:lineRule="auto"/>
        <w:jc w:val="right"/>
        <w:rPr>
          <w:rFonts w:ascii="Times New Roman" w:eastAsia="Times New Roman" w:hAnsi="Times New Roman" w:cs="Times New Roman"/>
          <w:sz w:val="24"/>
          <w:szCs w:val="24"/>
          <w:lang w:eastAsia="ru-RU"/>
        </w:rPr>
      </w:pPr>
      <w:r w:rsidRPr="00EB2A30">
        <w:rPr>
          <w:rFonts w:ascii="Times New Roman" w:eastAsia="Times New Roman" w:hAnsi="Times New Roman" w:cs="Times New Roman"/>
          <w:bCs/>
          <w:sz w:val="24"/>
          <w:szCs w:val="24"/>
          <w:lang w:eastAsia="ru-RU"/>
        </w:rPr>
        <w:t>«</w:t>
      </w:r>
      <w:proofErr w:type="spellStart"/>
      <w:r w:rsidRPr="00EB2A30">
        <w:rPr>
          <w:rFonts w:ascii="Times New Roman" w:eastAsia="Times New Roman" w:hAnsi="Times New Roman" w:cs="Times New Roman"/>
          <w:bCs/>
          <w:sz w:val="24"/>
          <w:szCs w:val="24"/>
          <w:lang w:eastAsia="ru-RU"/>
        </w:rPr>
        <w:t>Усть-Лужское</w:t>
      </w:r>
      <w:proofErr w:type="spellEnd"/>
      <w:r w:rsidRPr="00EB2A30">
        <w:rPr>
          <w:rFonts w:ascii="Times New Roman" w:eastAsia="Times New Roman" w:hAnsi="Times New Roman" w:cs="Times New Roman"/>
          <w:bCs/>
          <w:sz w:val="24"/>
          <w:szCs w:val="24"/>
          <w:lang w:eastAsia="ru-RU"/>
        </w:rPr>
        <w:t xml:space="preserve"> сельское поселение»</w:t>
      </w:r>
    </w:p>
    <w:p w:rsidR="007C1F21" w:rsidRPr="00EB2A30" w:rsidRDefault="007C1F21" w:rsidP="007C1F21">
      <w:pPr>
        <w:spacing w:after="0" w:line="240" w:lineRule="auto"/>
        <w:ind w:firstLine="284"/>
        <w:jc w:val="right"/>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от _________________________</w:t>
      </w:r>
      <w:r>
        <w:rPr>
          <w:rFonts w:ascii="Times New Roman" w:eastAsia="Times New Roman" w:hAnsi="Times New Roman" w:cs="Times New Roman"/>
          <w:sz w:val="24"/>
          <w:szCs w:val="24"/>
          <w:lang w:eastAsia="ru-RU"/>
        </w:rPr>
        <w:t>_</w:t>
      </w:r>
    </w:p>
    <w:p w:rsidR="007C1F21" w:rsidRPr="00EB2A30" w:rsidRDefault="007C1F21" w:rsidP="007C1F2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7C1F21" w:rsidRPr="00EB2A30" w:rsidRDefault="007C1F21" w:rsidP="007C1F2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w:t>
      </w:r>
    </w:p>
    <w:p w:rsidR="007C1F21" w:rsidRPr="00EB2A30" w:rsidRDefault="007C1F21" w:rsidP="007C1F21">
      <w:pPr>
        <w:spacing w:after="0" w:line="240" w:lineRule="auto"/>
        <w:ind w:firstLine="284"/>
        <w:jc w:val="right"/>
        <w:rPr>
          <w:rFonts w:ascii="Times New Roman" w:eastAsia="Times New Roman" w:hAnsi="Times New Roman" w:cs="Times New Roman"/>
          <w:sz w:val="20"/>
          <w:szCs w:val="20"/>
          <w:lang w:eastAsia="ru-RU"/>
        </w:rPr>
      </w:pPr>
      <w:r w:rsidRPr="00EB2A30">
        <w:rPr>
          <w:rFonts w:ascii="Times New Roman" w:eastAsia="Times New Roman" w:hAnsi="Times New Roman" w:cs="Times New Roman"/>
          <w:sz w:val="20"/>
          <w:szCs w:val="20"/>
          <w:lang w:eastAsia="ru-RU"/>
        </w:rPr>
        <w:t xml:space="preserve">(указывается собственник </w:t>
      </w:r>
    </w:p>
    <w:p w:rsidR="007C1F21" w:rsidRPr="00EB2A30" w:rsidRDefault="007C1F21" w:rsidP="007C1F21">
      <w:pPr>
        <w:spacing w:after="0" w:line="240" w:lineRule="auto"/>
        <w:ind w:firstLine="284"/>
        <w:jc w:val="right"/>
        <w:rPr>
          <w:rFonts w:ascii="Times New Roman" w:eastAsia="Times New Roman" w:hAnsi="Times New Roman" w:cs="Times New Roman"/>
          <w:sz w:val="20"/>
          <w:szCs w:val="20"/>
          <w:lang w:eastAsia="ru-RU"/>
        </w:rPr>
      </w:pPr>
      <w:r w:rsidRPr="00EB2A30">
        <w:rPr>
          <w:rFonts w:ascii="Times New Roman" w:eastAsia="Times New Roman" w:hAnsi="Times New Roman" w:cs="Times New Roman"/>
          <w:sz w:val="20"/>
          <w:szCs w:val="20"/>
          <w:lang w:eastAsia="ru-RU"/>
        </w:rPr>
        <w:t xml:space="preserve">жилого помещения либо </w:t>
      </w:r>
    </w:p>
    <w:p w:rsidR="007C1F21" w:rsidRPr="00EB2A30" w:rsidRDefault="007C1F21" w:rsidP="007C1F21">
      <w:pPr>
        <w:spacing w:after="0" w:line="240" w:lineRule="auto"/>
        <w:ind w:firstLine="284"/>
        <w:jc w:val="right"/>
        <w:rPr>
          <w:rFonts w:ascii="Times New Roman" w:eastAsia="Times New Roman" w:hAnsi="Times New Roman" w:cs="Times New Roman"/>
          <w:sz w:val="20"/>
          <w:szCs w:val="20"/>
          <w:lang w:eastAsia="ru-RU"/>
        </w:rPr>
      </w:pPr>
      <w:r w:rsidRPr="00EB2A30">
        <w:rPr>
          <w:rFonts w:ascii="Times New Roman" w:eastAsia="Times New Roman" w:hAnsi="Times New Roman" w:cs="Times New Roman"/>
          <w:sz w:val="20"/>
          <w:szCs w:val="20"/>
          <w:lang w:eastAsia="ru-RU"/>
        </w:rPr>
        <w:t>уполномоченное им лицо)</w:t>
      </w:r>
      <w:r w:rsidRPr="00EB2A30">
        <w:rPr>
          <w:rFonts w:ascii="Times New Roman" w:hAnsi="Times New Roman" w:cs="Times New Roman"/>
          <w:noProof/>
          <w:sz w:val="20"/>
          <w:szCs w:val="20"/>
          <w:lang w:eastAsia="ru-RU"/>
        </w:rPr>
        <mc:AlternateContent>
          <mc:Choice Requires="wps">
            <w:drawing>
              <wp:inline distT="0" distB="0" distL="0" distR="0">
                <wp:extent cx="55880" cy="174625"/>
                <wp:effectExtent l="38100" t="0" r="39370" b="0"/>
                <wp:docPr id="4" name="Прямоугольник 4" descr="data:image/png;base64,iVBORw0KGgoAAAANSUhEUgAAAAYAAAASCAYAAAB4i6/FAAAAAXNSR0IArs4c6QAAAARnQU1BAACxjwv8YQUAAAAJcEhZcwAADsMAAA7DAcdvqGQAAAAdSURBVChTY6Az8IPSGCAbSmMAKkuoQZjDBTAwAACtgwKMAvMBb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8E530" id="Прямоугольник 4" o:spid="_x0000_s1026" alt="data:image/png;base64,iVBORw0KGgoAAAANSUhEUgAAAAYAAAASCAYAAAB4i6/FAAAAAXNSR0IArs4c6QAAAARnQU1BAACxjwv8YQUAAAAJcEhZcwAADsMAAA7DAcdvqGQAAAAdSURBVChTY6Az8IPSGCAbSmMAKkuoQZjDBTAwAACtgwKMAvMBbwAAAABJRU5ErkJggg==" style="width:4.4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" filled="f" stroked="f">
                <o:lock v:ext="edit" aspectratio="t"/>
                <w10:anchorlock/>
              </v:rect>
            </w:pict>
          </mc:Fallback>
        </mc:AlternateContent>
      </w:r>
    </w:p>
    <w:p w:rsidR="007C1F21" w:rsidRPr="00EB2A30" w:rsidRDefault="007C1F21" w:rsidP="007C1F21">
      <w:pPr>
        <w:spacing w:after="0" w:line="240" w:lineRule="auto"/>
        <w:ind w:firstLine="340"/>
        <w:jc w:val="center"/>
        <w:rPr>
          <w:rFonts w:ascii="Times New Roman" w:eastAsia="Times New Roman" w:hAnsi="Times New Roman" w:cs="Times New Roman"/>
          <w:sz w:val="24"/>
          <w:szCs w:val="24"/>
          <w:lang w:eastAsia="ru-RU"/>
        </w:rPr>
      </w:pPr>
      <w:r w:rsidRPr="00EB2A30">
        <w:rPr>
          <w:rFonts w:ascii="Times New Roman" w:eastAsia="Times New Roman" w:hAnsi="Times New Roman" w:cs="Times New Roman"/>
          <w:b/>
          <w:bCs/>
          <w:sz w:val="24"/>
          <w:szCs w:val="24"/>
          <w:lang w:eastAsia="ru-RU"/>
        </w:rPr>
        <w:t>Заявление</w:t>
      </w:r>
      <w:r>
        <w:rPr>
          <w:rFonts w:ascii="Times New Roman" w:eastAsia="Times New Roman" w:hAnsi="Times New Roman" w:cs="Times New Roman"/>
          <w:sz w:val="24"/>
          <w:szCs w:val="24"/>
          <w:lang w:eastAsia="ru-RU"/>
        </w:rPr>
        <w:t xml:space="preserve"> </w:t>
      </w:r>
      <w:r w:rsidRPr="00EB2A30">
        <w:rPr>
          <w:rFonts w:ascii="Times New Roman" w:eastAsia="Times New Roman" w:hAnsi="Times New Roman" w:cs="Times New Roman"/>
          <w:b/>
          <w:bCs/>
          <w:sz w:val="24"/>
          <w:szCs w:val="24"/>
          <w:lang w:eastAsia="ru-RU"/>
        </w:rPr>
        <w:t>о переводе помещения</w:t>
      </w:r>
    </w:p>
    <w:p w:rsidR="007C1F21" w:rsidRPr="00EB2A30" w:rsidRDefault="007C1F21" w:rsidP="007C1F21">
      <w:pPr>
        <w:spacing w:after="0" w:line="240" w:lineRule="auto"/>
        <w:ind w:firstLine="284"/>
        <w:rPr>
          <w:rFonts w:ascii="Times New Roman" w:eastAsia="Times New Roman" w:hAnsi="Times New Roman" w:cs="Times New Roman"/>
          <w:sz w:val="24"/>
          <w:szCs w:val="24"/>
          <w:lang w:eastAsia="ru-RU"/>
        </w:rPr>
      </w:pPr>
    </w:p>
    <w:p w:rsidR="007C1F21" w:rsidRPr="00EB2A30" w:rsidRDefault="007C1F21" w:rsidP="007C1F21">
      <w:pPr>
        <w:spacing w:after="0" w:line="240" w:lineRule="auto"/>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Прошу перевести жилое помещение в нежилое помещение, нежилое помещение в жилое помещение (ненужное зачеркнуть), расположенное по адресу: _____</w:t>
      </w:r>
      <w:r>
        <w:rPr>
          <w:rFonts w:ascii="Times New Roman" w:eastAsia="Times New Roman" w:hAnsi="Times New Roman" w:cs="Times New Roman"/>
          <w:sz w:val="24"/>
          <w:szCs w:val="24"/>
          <w:lang w:eastAsia="ru-RU"/>
        </w:rPr>
        <w:t>_________________________</w:t>
      </w:r>
    </w:p>
    <w:p w:rsidR="007C1F21" w:rsidRPr="00EB2A30" w:rsidRDefault="007C1F21" w:rsidP="007C1F21">
      <w:pPr>
        <w:spacing w:after="0" w:line="240" w:lineRule="auto"/>
        <w:ind w:firstLine="284"/>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____________________________________________________________</w:t>
      </w:r>
      <w:r w:rsidRPr="00EB2A30">
        <w:rPr>
          <w:rFonts w:ascii="Times New Roman" w:eastAsia="Times New Roman" w:hAnsi="Times New Roman" w:cs="Times New Roman"/>
          <w:sz w:val="24"/>
          <w:szCs w:val="24"/>
          <w:lang w:eastAsia="ru-RU"/>
        </w:rPr>
        <w:t>,</w:t>
      </w:r>
    </w:p>
    <w:p w:rsidR="007C1F21" w:rsidRDefault="007C1F21" w:rsidP="007C1F21">
      <w:pPr>
        <w:pBdr>
          <w:bottom w:val="single" w:sz="12" w:space="1" w:color="000000"/>
        </w:pBdr>
        <w:spacing w:after="0" w:line="240" w:lineRule="auto"/>
        <w:ind w:firstLine="284"/>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 xml:space="preserve">принадлежащее на праве собственности, в целях использования помещения в качестве </w:t>
      </w:r>
    </w:p>
    <w:p w:rsidR="007C1F21" w:rsidRDefault="007C1F21" w:rsidP="007C1F21">
      <w:pPr>
        <w:pBdr>
          <w:bottom w:val="single" w:sz="12" w:space="1" w:color="000000"/>
        </w:pBdr>
        <w:spacing w:after="0" w:line="240" w:lineRule="auto"/>
        <w:ind w:firstLine="284"/>
        <w:rPr>
          <w:rFonts w:ascii="Times New Roman" w:eastAsia="Times New Roman" w:hAnsi="Times New Roman" w:cs="Times New Roman"/>
          <w:sz w:val="24"/>
          <w:szCs w:val="24"/>
          <w:lang w:eastAsia="ru-RU"/>
        </w:rPr>
      </w:pPr>
    </w:p>
    <w:p w:rsidR="007C1F21" w:rsidRPr="00EB2A30" w:rsidRDefault="007C1F21" w:rsidP="007C1F21">
      <w:pPr>
        <w:spacing w:after="0" w:line="240" w:lineRule="auto"/>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К заявлению прилагаю:</w:t>
      </w:r>
    </w:p>
    <w:p w:rsidR="007C1F21" w:rsidRPr="00EB2A30" w:rsidRDefault="007C1F21" w:rsidP="007C1F21">
      <w:pPr>
        <w:spacing w:after="0" w:line="240" w:lineRule="auto"/>
        <w:ind w:firstLine="709"/>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 </w:t>
      </w:r>
    </w:p>
    <w:tbl>
      <w:tblPr>
        <w:tblW w:w="9423" w:type="dxa"/>
        <w:jc w:val="center"/>
        <w:tblCellMar>
          <w:left w:w="0" w:type="dxa"/>
          <w:right w:w="0" w:type="dxa"/>
        </w:tblCellMar>
        <w:tblLook w:val="04A0" w:firstRow="1" w:lastRow="0" w:firstColumn="1" w:lastColumn="0" w:noHBand="0" w:noVBand="1"/>
      </w:tblPr>
      <w:tblGrid>
        <w:gridCol w:w="709"/>
        <w:gridCol w:w="7371"/>
        <w:gridCol w:w="1343"/>
      </w:tblGrid>
      <w:tr w:rsidR="007C1F21" w:rsidRPr="00EB2A30" w:rsidTr="0065603D">
        <w:trPr>
          <w:trHeight w:val="240"/>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C1F21" w:rsidRPr="00EB2A30" w:rsidRDefault="007C1F21" w:rsidP="0065603D">
            <w:pPr>
              <w:spacing w:after="0" w:line="240" w:lineRule="auto"/>
              <w:ind w:firstLine="72"/>
              <w:jc w:val="center"/>
              <w:rPr>
                <w:rFonts w:ascii="Times New Roman" w:eastAsia="Times New Roman" w:hAnsi="Times New Roman" w:cs="Times New Roman"/>
                <w:sz w:val="24"/>
                <w:szCs w:val="24"/>
                <w:lang w:eastAsia="ru-RU"/>
              </w:rPr>
            </w:pPr>
            <w:r w:rsidRPr="00EB2A30">
              <w:rPr>
                <w:rFonts w:ascii="Times New Roman" w:eastAsia="Times New Roman" w:hAnsi="Times New Roman" w:cs="Times New Roman"/>
                <w:b/>
                <w:bCs/>
                <w:sz w:val="24"/>
                <w:szCs w:val="24"/>
                <w:lang w:eastAsia="ru-RU"/>
              </w:rPr>
              <w:t xml:space="preserve">№ </w:t>
            </w:r>
          </w:p>
          <w:p w:rsidR="007C1F21" w:rsidRPr="00EB2A30" w:rsidRDefault="007C1F21" w:rsidP="0065603D">
            <w:pPr>
              <w:spacing w:after="0" w:line="240" w:lineRule="auto"/>
              <w:ind w:firstLine="72"/>
              <w:jc w:val="center"/>
              <w:rPr>
                <w:rFonts w:ascii="Times New Roman" w:eastAsia="Times New Roman" w:hAnsi="Times New Roman" w:cs="Times New Roman"/>
                <w:sz w:val="24"/>
                <w:szCs w:val="24"/>
                <w:lang w:eastAsia="ru-RU"/>
              </w:rPr>
            </w:pPr>
            <w:r w:rsidRPr="00EB2A30">
              <w:rPr>
                <w:rFonts w:ascii="Times New Roman" w:eastAsia="Times New Roman" w:hAnsi="Times New Roman" w:cs="Times New Roman"/>
                <w:b/>
                <w:bCs/>
                <w:sz w:val="24"/>
                <w:szCs w:val="24"/>
                <w:lang w:eastAsia="ru-RU"/>
              </w:rPr>
              <w:t>п/п</w:t>
            </w:r>
          </w:p>
        </w:tc>
        <w:tc>
          <w:tcPr>
            <w:tcW w:w="73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C1F21" w:rsidRPr="00EB2A30" w:rsidRDefault="007C1F21" w:rsidP="0065603D">
            <w:pPr>
              <w:spacing w:after="0" w:line="240" w:lineRule="auto"/>
              <w:ind w:firstLine="72"/>
              <w:jc w:val="center"/>
              <w:rPr>
                <w:rFonts w:ascii="Times New Roman" w:eastAsia="Times New Roman" w:hAnsi="Times New Roman" w:cs="Times New Roman"/>
                <w:sz w:val="24"/>
                <w:szCs w:val="24"/>
                <w:lang w:eastAsia="ru-RU"/>
              </w:rPr>
            </w:pPr>
            <w:r w:rsidRPr="00EB2A30">
              <w:rPr>
                <w:rFonts w:ascii="Times New Roman" w:eastAsia="Times New Roman" w:hAnsi="Times New Roman" w:cs="Times New Roman"/>
                <w:b/>
                <w:bCs/>
                <w:sz w:val="24"/>
                <w:szCs w:val="24"/>
                <w:lang w:eastAsia="ru-RU"/>
              </w:rPr>
              <w:t>Наименование документа</w:t>
            </w:r>
          </w:p>
          <w:p w:rsidR="007C1F21" w:rsidRPr="00EB2A30" w:rsidRDefault="007C1F21" w:rsidP="0065603D">
            <w:pPr>
              <w:spacing w:after="0" w:line="240" w:lineRule="auto"/>
              <w:ind w:firstLine="72"/>
              <w:jc w:val="center"/>
              <w:rPr>
                <w:rFonts w:ascii="Times New Roman" w:eastAsia="Times New Roman" w:hAnsi="Times New Roman" w:cs="Times New Roman"/>
                <w:sz w:val="24"/>
                <w:szCs w:val="24"/>
                <w:lang w:eastAsia="ru-RU"/>
              </w:rPr>
            </w:pPr>
            <w:r w:rsidRPr="00EB2A30">
              <w:rPr>
                <w:rFonts w:ascii="Times New Roman" w:eastAsia="Times New Roman" w:hAnsi="Times New Roman" w:cs="Times New Roman"/>
                <w:b/>
                <w:bCs/>
                <w:sz w:val="24"/>
                <w:szCs w:val="24"/>
                <w:lang w:eastAsia="ru-RU"/>
              </w:rPr>
              <w:t> </w:t>
            </w:r>
          </w:p>
        </w:tc>
        <w:tc>
          <w:tcPr>
            <w:tcW w:w="13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C1F21" w:rsidRPr="00EB2A30" w:rsidRDefault="007C1F21" w:rsidP="0065603D">
            <w:pPr>
              <w:spacing w:after="0" w:line="240" w:lineRule="auto"/>
              <w:ind w:firstLine="72"/>
              <w:jc w:val="center"/>
              <w:rPr>
                <w:rFonts w:ascii="Times New Roman" w:eastAsia="Times New Roman" w:hAnsi="Times New Roman" w:cs="Times New Roman"/>
                <w:sz w:val="24"/>
                <w:szCs w:val="24"/>
                <w:lang w:eastAsia="ru-RU"/>
              </w:rPr>
            </w:pPr>
            <w:r w:rsidRPr="00EB2A30">
              <w:rPr>
                <w:rFonts w:ascii="Times New Roman" w:eastAsia="Times New Roman" w:hAnsi="Times New Roman" w:cs="Times New Roman"/>
                <w:b/>
                <w:bCs/>
                <w:sz w:val="24"/>
                <w:szCs w:val="24"/>
                <w:lang w:eastAsia="ru-RU"/>
              </w:rPr>
              <w:t>*Кол-во</w:t>
            </w:r>
          </w:p>
          <w:p w:rsidR="007C1F21" w:rsidRPr="00EB2A30" w:rsidRDefault="007C1F21" w:rsidP="0065603D">
            <w:pPr>
              <w:spacing w:after="0" w:line="240" w:lineRule="auto"/>
              <w:ind w:firstLine="72"/>
              <w:jc w:val="center"/>
              <w:rPr>
                <w:rFonts w:ascii="Times New Roman" w:eastAsia="Times New Roman" w:hAnsi="Times New Roman" w:cs="Times New Roman"/>
                <w:sz w:val="24"/>
                <w:szCs w:val="24"/>
                <w:lang w:eastAsia="ru-RU"/>
              </w:rPr>
            </w:pPr>
            <w:r w:rsidRPr="00EB2A30">
              <w:rPr>
                <w:rFonts w:ascii="Times New Roman" w:eastAsia="Times New Roman" w:hAnsi="Times New Roman" w:cs="Times New Roman"/>
                <w:b/>
                <w:bCs/>
                <w:sz w:val="24"/>
                <w:szCs w:val="24"/>
                <w:lang w:eastAsia="ru-RU"/>
              </w:rPr>
              <w:t>листов</w:t>
            </w:r>
          </w:p>
        </w:tc>
      </w:tr>
      <w:tr w:rsidR="007C1F21" w:rsidRPr="00EB2A30" w:rsidTr="0065603D">
        <w:trPr>
          <w:trHeight w:val="240"/>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C1F21" w:rsidRPr="00EB2A30" w:rsidRDefault="007C1F21" w:rsidP="0065603D">
            <w:pPr>
              <w:spacing w:after="0" w:line="240" w:lineRule="auto"/>
              <w:ind w:firstLine="72"/>
              <w:jc w:val="center"/>
              <w:rPr>
                <w:rFonts w:ascii="Times New Roman" w:eastAsia="Times New Roman" w:hAnsi="Times New Roman" w:cs="Times New Roman"/>
                <w:sz w:val="24"/>
                <w:szCs w:val="24"/>
                <w:lang w:eastAsia="ru-RU"/>
              </w:rPr>
            </w:pPr>
            <w:r w:rsidRPr="00EB2A30">
              <w:rPr>
                <w:rFonts w:ascii="Times New Roman" w:eastAsia="Times New Roman" w:hAnsi="Times New Roman" w:cs="Times New Roman"/>
                <w:b/>
                <w:bCs/>
                <w:sz w:val="24"/>
                <w:szCs w:val="24"/>
                <w:lang w:eastAsia="ru-RU"/>
              </w:rPr>
              <w:t>1.</w:t>
            </w:r>
          </w:p>
        </w:tc>
        <w:tc>
          <w:tcPr>
            <w:tcW w:w="73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C1F21" w:rsidRPr="00EB2A30" w:rsidRDefault="007C1F21" w:rsidP="0065603D">
            <w:pPr>
              <w:spacing w:after="0" w:line="240" w:lineRule="auto"/>
              <w:ind w:firstLine="72"/>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 </w:t>
            </w:r>
          </w:p>
        </w:tc>
        <w:tc>
          <w:tcPr>
            <w:tcW w:w="13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C1F21" w:rsidRPr="00EB2A30" w:rsidRDefault="007C1F21" w:rsidP="0065603D">
            <w:pPr>
              <w:spacing w:after="0" w:line="240" w:lineRule="auto"/>
              <w:ind w:firstLine="72"/>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 </w:t>
            </w:r>
          </w:p>
        </w:tc>
      </w:tr>
      <w:tr w:rsidR="007C1F21" w:rsidRPr="00EB2A30" w:rsidTr="0065603D">
        <w:trPr>
          <w:trHeight w:val="240"/>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C1F21" w:rsidRPr="00EB2A30" w:rsidRDefault="007C1F21" w:rsidP="0065603D">
            <w:pPr>
              <w:spacing w:after="0" w:line="240" w:lineRule="auto"/>
              <w:ind w:firstLine="72"/>
              <w:jc w:val="center"/>
              <w:rPr>
                <w:rFonts w:ascii="Times New Roman" w:eastAsia="Times New Roman" w:hAnsi="Times New Roman" w:cs="Times New Roman"/>
                <w:sz w:val="24"/>
                <w:szCs w:val="24"/>
                <w:lang w:eastAsia="ru-RU"/>
              </w:rPr>
            </w:pPr>
            <w:r w:rsidRPr="00EB2A30">
              <w:rPr>
                <w:rFonts w:ascii="Times New Roman" w:eastAsia="Times New Roman" w:hAnsi="Times New Roman" w:cs="Times New Roman"/>
                <w:b/>
                <w:bCs/>
                <w:sz w:val="24"/>
                <w:szCs w:val="24"/>
                <w:lang w:eastAsia="ru-RU"/>
              </w:rPr>
              <w:t>2.</w:t>
            </w:r>
          </w:p>
        </w:tc>
        <w:tc>
          <w:tcPr>
            <w:tcW w:w="73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C1F21" w:rsidRPr="00EB2A30" w:rsidRDefault="007C1F21" w:rsidP="0065603D">
            <w:pPr>
              <w:spacing w:after="0" w:line="240" w:lineRule="auto"/>
              <w:ind w:firstLine="72"/>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 </w:t>
            </w:r>
          </w:p>
        </w:tc>
        <w:tc>
          <w:tcPr>
            <w:tcW w:w="13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C1F21" w:rsidRPr="00EB2A30" w:rsidRDefault="007C1F21" w:rsidP="0065603D">
            <w:pPr>
              <w:spacing w:after="0" w:line="240" w:lineRule="auto"/>
              <w:ind w:firstLine="72"/>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 </w:t>
            </w:r>
          </w:p>
        </w:tc>
      </w:tr>
      <w:tr w:rsidR="007C1F21" w:rsidRPr="00EB2A30" w:rsidTr="0065603D">
        <w:trPr>
          <w:trHeight w:val="240"/>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C1F21" w:rsidRPr="00EB2A30" w:rsidRDefault="007C1F21" w:rsidP="0065603D">
            <w:pPr>
              <w:spacing w:after="0" w:line="240" w:lineRule="auto"/>
              <w:ind w:firstLine="72"/>
              <w:jc w:val="center"/>
              <w:rPr>
                <w:rFonts w:ascii="Times New Roman" w:eastAsia="Times New Roman" w:hAnsi="Times New Roman" w:cs="Times New Roman"/>
                <w:sz w:val="24"/>
                <w:szCs w:val="24"/>
                <w:lang w:eastAsia="ru-RU"/>
              </w:rPr>
            </w:pPr>
            <w:r w:rsidRPr="00EB2A30">
              <w:rPr>
                <w:rFonts w:ascii="Times New Roman" w:eastAsia="Times New Roman" w:hAnsi="Times New Roman" w:cs="Times New Roman"/>
                <w:b/>
                <w:bCs/>
                <w:sz w:val="24"/>
                <w:szCs w:val="24"/>
                <w:lang w:eastAsia="ru-RU"/>
              </w:rPr>
              <w:t>3.</w:t>
            </w:r>
          </w:p>
        </w:tc>
        <w:tc>
          <w:tcPr>
            <w:tcW w:w="73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C1F21" w:rsidRPr="00EB2A30" w:rsidRDefault="007C1F21" w:rsidP="0065603D">
            <w:pPr>
              <w:spacing w:after="0" w:line="240" w:lineRule="auto"/>
              <w:ind w:firstLine="72"/>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 </w:t>
            </w:r>
          </w:p>
        </w:tc>
        <w:tc>
          <w:tcPr>
            <w:tcW w:w="13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C1F21" w:rsidRPr="00EB2A30" w:rsidRDefault="007C1F21" w:rsidP="0065603D">
            <w:pPr>
              <w:spacing w:after="0" w:line="240" w:lineRule="auto"/>
              <w:ind w:firstLine="72"/>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 </w:t>
            </w:r>
          </w:p>
        </w:tc>
      </w:tr>
      <w:tr w:rsidR="007C1F21" w:rsidRPr="00EB2A30" w:rsidTr="0065603D">
        <w:trPr>
          <w:trHeight w:val="240"/>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C1F21" w:rsidRPr="00EB2A30" w:rsidRDefault="007C1F21" w:rsidP="0065603D">
            <w:pPr>
              <w:spacing w:after="0" w:line="240" w:lineRule="auto"/>
              <w:ind w:firstLine="72"/>
              <w:jc w:val="center"/>
              <w:rPr>
                <w:rFonts w:ascii="Times New Roman" w:eastAsia="Times New Roman" w:hAnsi="Times New Roman" w:cs="Times New Roman"/>
                <w:sz w:val="24"/>
                <w:szCs w:val="24"/>
                <w:lang w:eastAsia="ru-RU"/>
              </w:rPr>
            </w:pPr>
            <w:r w:rsidRPr="00EB2A30">
              <w:rPr>
                <w:rFonts w:ascii="Times New Roman" w:eastAsia="Times New Roman" w:hAnsi="Times New Roman" w:cs="Times New Roman"/>
                <w:b/>
                <w:bCs/>
                <w:sz w:val="24"/>
                <w:szCs w:val="24"/>
                <w:lang w:eastAsia="ru-RU"/>
              </w:rPr>
              <w:t>4.</w:t>
            </w:r>
          </w:p>
        </w:tc>
        <w:tc>
          <w:tcPr>
            <w:tcW w:w="737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C1F21" w:rsidRPr="00EB2A30" w:rsidRDefault="007C1F21" w:rsidP="0065603D">
            <w:pPr>
              <w:spacing w:after="0" w:line="240" w:lineRule="auto"/>
              <w:ind w:firstLine="72"/>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 </w:t>
            </w:r>
          </w:p>
        </w:tc>
        <w:tc>
          <w:tcPr>
            <w:tcW w:w="134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7C1F21" w:rsidRPr="00EB2A30" w:rsidRDefault="007C1F21" w:rsidP="0065603D">
            <w:pPr>
              <w:spacing w:after="0" w:line="240" w:lineRule="auto"/>
              <w:ind w:firstLine="72"/>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 </w:t>
            </w:r>
          </w:p>
        </w:tc>
      </w:tr>
    </w:tbl>
    <w:p w:rsidR="007C1F21" w:rsidRPr="00EB2A30" w:rsidRDefault="007C1F21" w:rsidP="007C1F21">
      <w:pPr>
        <w:spacing w:after="0" w:line="240" w:lineRule="auto"/>
        <w:ind w:firstLine="340"/>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 </w:t>
      </w:r>
    </w:p>
    <w:p w:rsidR="007C1F21" w:rsidRPr="00EB2A30" w:rsidRDefault="007C1F21" w:rsidP="007C1F21">
      <w:pPr>
        <w:spacing w:after="0" w:line="240" w:lineRule="auto"/>
        <w:ind w:firstLine="340"/>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«__» ________________ 20__ г. ________________ ____________________</w:t>
      </w:r>
    </w:p>
    <w:p w:rsidR="007C1F21" w:rsidRPr="00EB2A30" w:rsidRDefault="007C1F21" w:rsidP="007C1F21">
      <w:pPr>
        <w:spacing w:after="0" w:line="240" w:lineRule="auto"/>
        <w:ind w:firstLine="3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 xml:space="preserve">дата)   </w:t>
      </w:r>
      <w:proofErr w:type="gramEnd"/>
      <w:r>
        <w:rPr>
          <w:rFonts w:ascii="Times New Roman" w:eastAsia="Times New Roman" w:hAnsi="Times New Roman" w:cs="Times New Roman"/>
          <w:sz w:val="24"/>
          <w:szCs w:val="24"/>
          <w:lang w:eastAsia="ru-RU"/>
        </w:rPr>
        <w:t xml:space="preserve">                                        </w:t>
      </w:r>
      <w:r w:rsidRPr="00EB2A30">
        <w:rPr>
          <w:rFonts w:ascii="Times New Roman" w:eastAsia="Times New Roman" w:hAnsi="Times New Roman" w:cs="Times New Roman"/>
          <w:sz w:val="24"/>
          <w:szCs w:val="24"/>
          <w:lang w:eastAsia="ru-RU"/>
        </w:rPr>
        <w:t xml:space="preserve"> (подпись заявителя) </w:t>
      </w:r>
      <w:r>
        <w:rPr>
          <w:rFonts w:ascii="Times New Roman" w:eastAsia="Times New Roman" w:hAnsi="Times New Roman" w:cs="Times New Roman"/>
          <w:sz w:val="24"/>
          <w:szCs w:val="24"/>
          <w:lang w:eastAsia="ru-RU"/>
        </w:rPr>
        <w:t xml:space="preserve">  </w:t>
      </w:r>
      <w:r w:rsidRPr="00EB2A30">
        <w:rPr>
          <w:rFonts w:ascii="Times New Roman" w:eastAsia="Times New Roman" w:hAnsi="Times New Roman" w:cs="Times New Roman"/>
          <w:sz w:val="24"/>
          <w:szCs w:val="24"/>
          <w:lang w:eastAsia="ru-RU"/>
        </w:rPr>
        <w:t>(Ф.И.О. заявителя)</w:t>
      </w:r>
    </w:p>
    <w:p w:rsidR="007C1F21" w:rsidRPr="00EB2A30" w:rsidRDefault="007C1F21" w:rsidP="007C1F21">
      <w:pPr>
        <w:spacing w:after="0" w:line="240" w:lineRule="auto"/>
        <w:ind w:firstLine="340"/>
        <w:jc w:val="both"/>
        <w:rPr>
          <w:rFonts w:ascii="Times New Roman" w:eastAsia="Times New Roman" w:hAnsi="Times New Roman" w:cs="Times New Roman"/>
          <w:sz w:val="24"/>
          <w:szCs w:val="24"/>
          <w:lang w:eastAsia="ru-RU"/>
        </w:rPr>
      </w:pPr>
      <w:r w:rsidRPr="00EB2A30">
        <w:rPr>
          <w:rFonts w:ascii="Times New Roman" w:hAnsi="Times New Roman" w:cs="Times New Roman"/>
          <w:noProof/>
          <w:lang w:eastAsia="ru-RU"/>
        </w:rPr>
        <mc:AlternateContent>
          <mc:Choice Requires="wps">
            <w:drawing>
              <wp:inline distT="0" distB="0" distL="0" distR="0">
                <wp:extent cx="55880" cy="174625"/>
                <wp:effectExtent l="38100" t="0" r="39370" b="0"/>
                <wp:docPr id="3" name="Прямоугольник 3" descr="data:image/png;base64,iVBORw0KGgoAAAANSUhEUgAAAAYAAAASCAYAAAB4i6/FAAAAAXNSR0IArs4c6QAAAARnQU1BAACxjwv8YQUAAAAJcEhZcwAADsMAAA7DAcdvqGQAAAAdSURBVChTY6Az8IPSGCAbSmMAKkuoQZjDBTAwAACtgwKMAvMBb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88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5EB2D" id="Прямоугольник 3" o:spid="_x0000_s1026" alt="data:image/png;base64,iVBORw0KGgoAAAANSUhEUgAAAAYAAAASCAYAAAB4i6/FAAAAAXNSR0IArs4c6QAAAARnQU1BAACxjwv8YQUAAAAJcEhZcwAADsMAAA7DAcdvqGQAAAAdSURBVChTY6Az8IPSGCAbSmMAKkuoQZjDBTAwAACtgwKMAvMBbwAAAABJRU5ErkJggg==" style="width:4.4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" filled="f" stroked="f">
                <o:lock v:ext="edit" aspectratio="t"/>
                <w10:anchorlock/>
              </v:rect>
            </w:pict>
          </mc:Fallback>
        </mc:AlternateContent>
      </w:r>
      <w:r w:rsidRPr="00EB2A30">
        <w:rPr>
          <w:rFonts w:ascii="Times New Roman" w:eastAsia="Times New Roman" w:hAnsi="Times New Roman" w:cs="Times New Roman"/>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C1F21" w:rsidRPr="00EB2A30" w:rsidRDefault="007C1F21" w:rsidP="007C1F21">
      <w:pPr>
        <w:spacing w:after="0" w:line="240" w:lineRule="auto"/>
        <w:ind w:firstLine="340"/>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C1F21" w:rsidRPr="00EB2A30" w:rsidRDefault="007C1F21" w:rsidP="007C1F21">
      <w:pPr>
        <w:spacing w:after="0" w:line="240" w:lineRule="auto"/>
        <w:ind w:firstLine="340"/>
        <w:rPr>
          <w:rFonts w:ascii="Times New Roman" w:eastAsia="Times New Roman" w:hAnsi="Times New Roman" w:cs="Times New Roman"/>
          <w:sz w:val="24"/>
          <w:szCs w:val="24"/>
          <w:lang w:eastAsia="ru-RU"/>
        </w:rPr>
      </w:pPr>
    </w:p>
    <w:p w:rsidR="007C1F21" w:rsidRPr="00EB2A30" w:rsidRDefault="007C1F21" w:rsidP="007C1F21">
      <w:pPr>
        <w:spacing w:after="0" w:line="240" w:lineRule="auto"/>
        <w:ind w:firstLine="340"/>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*Примечание: данный столбец не заполняется, в случае подачи заявления в электронном виде через ПГУ ЛО</w:t>
      </w:r>
    </w:p>
    <w:p w:rsidR="007C1F21" w:rsidRPr="00EB2A30" w:rsidRDefault="007C1F21" w:rsidP="007C1F21">
      <w:pPr>
        <w:spacing w:after="0" w:line="240" w:lineRule="auto"/>
        <w:ind w:firstLine="340"/>
        <w:jc w:val="both"/>
        <w:rPr>
          <w:rFonts w:ascii="Times New Roman" w:eastAsia="Times New Roman" w:hAnsi="Times New Roman" w:cs="Times New Roman"/>
          <w:sz w:val="24"/>
          <w:szCs w:val="24"/>
          <w:lang w:eastAsia="ru-RU"/>
        </w:rPr>
      </w:pPr>
    </w:p>
    <w:p w:rsidR="007C1F21" w:rsidRPr="00EB2A30" w:rsidRDefault="007C1F21" w:rsidP="007C1F21">
      <w:pPr>
        <w:spacing w:after="0" w:line="240" w:lineRule="auto"/>
        <w:ind w:firstLine="340"/>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Результат рассмотрения заявления прошу:</w:t>
      </w:r>
    </w:p>
    <w:p w:rsidR="007C1F21" w:rsidRPr="00EB2A30" w:rsidRDefault="007C1F21" w:rsidP="007C1F21">
      <w:pPr>
        <w:spacing w:after="0" w:line="240" w:lineRule="auto"/>
        <w:ind w:firstLine="340"/>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sym w:font="Symbol" w:char="F0F0"/>
      </w:r>
      <w:r w:rsidRPr="00EB2A30">
        <w:rPr>
          <w:rFonts w:ascii="Times New Roman" w:eastAsia="Times New Roman" w:hAnsi="Times New Roman" w:cs="Times New Roman"/>
          <w:sz w:val="24"/>
          <w:szCs w:val="24"/>
          <w:lang w:eastAsia="ru-RU"/>
        </w:rPr>
        <w:t xml:space="preserve"> Выдать на руки в Администрации</w:t>
      </w:r>
    </w:p>
    <w:p w:rsidR="007C1F21" w:rsidRPr="00EB2A30" w:rsidRDefault="007C1F21" w:rsidP="007C1F21">
      <w:pPr>
        <w:spacing w:after="0" w:line="240" w:lineRule="auto"/>
        <w:ind w:firstLine="340"/>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sym w:font="Symbol" w:char="F0F0"/>
      </w:r>
      <w:r w:rsidRPr="00EB2A30">
        <w:rPr>
          <w:rFonts w:ascii="Times New Roman" w:eastAsia="Times New Roman" w:hAnsi="Times New Roman" w:cs="Times New Roman"/>
          <w:sz w:val="24"/>
          <w:szCs w:val="24"/>
          <w:lang w:eastAsia="ru-RU"/>
        </w:rPr>
        <w:t>Выдать на руки в МФЦ</w:t>
      </w:r>
    </w:p>
    <w:p w:rsidR="007C1F21" w:rsidRPr="00EB2A30" w:rsidRDefault="007C1F21" w:rsidP="007C1F21">
      <w:pPr>
        <w:spacing w:after="0" w:line="240" w:lineRule="auto"/>
        <w:ind w:firstLine="340"/>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sym w:font="Symbol" w:char="F0F0"/>
      </w:r>
      <w:r w:rsidRPr="00EB2A30">
        <w:rPr>
          <w:rFonts w:ascii="Times New Roman" w:eastAsia="Times New Roman" w:hAnsi="Times New Roman" w:cs="Times New Roman"/>
          <w:sz w:val="24"/>
          <w:szCs w:val="24"/>
          <w:lang w:eastAsia="ru-RU"/>
        </w:rPr>
        <w:t xml:space="preserve"> Направить по почте</w:t>
      </w:r>
    </w:p>
    <w:p w:rsidR="007C1F21" w:rsidRPr="00EB2A30" w:rsidRDefault="007C1F21" w:rsidP="007C1F21">
      <w:pPr>
        <w:spacing w:after="0" w:line="240" w:lineRule="auto"/>
        <w:ind w:firstLine="340"/>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sym w:font="Symbol" w:char="F0F0"/>
      </w:r>
      <w:r w:rsidRPr="00EB2A30">
        <w:rPr>
          <w:rFonts w:ascii="Times New Roman" w:eastAsia="Times New Roman" w:hAnsi="Times New Roman" w:cs="Times New Roman"/>
          <w:sz w:val="24"/>
          <w:szCs w:val="24"/>
          <w:lang w:eastAsia="ru-RU"/>
        </w:rPr>
        <w:t>Направить в электронной форме в личный кабинет на ПГУ</w:t>
      </w:r>
    </w:p>
    <w:p w:rsidR="007C1F21" w:rsidRPr="00EB2A30" w:rsidRDefault="007C1F21" w:rsidP="007C1F21">
      <w:pPr>
        <w:spacing w:after="0" w:line="240" w:lineRule="auto"/>
        <w:ind w:firstLine="340"/>
        <w:jc w:val="both"/>
        <w:rPr>
          <w:rFonts w:ascii="Times New Roman" w:eastAsia="Times New Roman" w:hAnsi="Times New Roman" w:cs="Times New Roman"/>
          <w:sz w:val="24"/>
          <w:szCs w:val="24"/>
          <w:lang w:eastAsia="ru-RU"/>
        </w:rPr>
      </w:pPr>
    </w:p>
    <w:p w:rsidR="007C1F21" w:rsidRPr="00EB2A30" w:rsidRDefault="007C1F21" w:rsidP="007C1F21">
      <w:pPr>
        <w:spacing w:after="0" w:line="240" w:lineRule="auto"/>
        <w:ind w:firstLine="340"/>
        <w:jc w:val="both"/>
        <w:rPr>
          <w:rFonts w:ascii="Times New Roman" w:eastAsia="Times New Roman" w:hAnsi="Times New Roman" w:cs="Times New Roman"/>
          <w:sz w:val="24"/>
          <w:szCs w:val="24"/>
          <w:lang w:eastAsia="ru-RU"/>
        </w:rPr>
      </w:pPr>
      <w:r w:rsidRPr="00EB2A30">
        <w:rPr>
          <w:rFonts w:ascii="Times New Roman" w:eastAsia="Times New Roman" w:hAnsi="Times New Roman" w:cs="Times New Roman"/>
          <w:sz w:val="24"/>
          <w:szCs w:val="24"/>
          <w:lang w:eastAsia="ru-RU"/>
        </w:rPr>
        <w:t>___________________ __________________</w:t>
      </w:r>
    </w:p>
    <w:p w:rsidR="007C1F21" w:rsidRPr="00817DDC" w:rsidRDefault="007C1F21" w:rsidP="007C1F21">
      <w:pPr>
        <w:pStyle w:val="ConsPlusNormal"/>
        <w:ind w:firstLine="567"/>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       </w:t>
      </w:r>
      <w:r w:rsidRPr="00EB2A30">
        <w:rPr>
          <w:rFonts w:ascii="Times New Roman" w:eastAsia="Times New Roman" w:hAnsi="Times New Roman" w:cs="Times New Roman"/>
          <w:sz w:val="24"/>
          <w:szCs w:val="24"/>
        </w:rPr>
        <w:t>(</w:t>
      </w:r>
      <w:proofErr w:type="gramStart"/>
      <w:r w:rsidRPr="00EB2A30">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r w:rsidRPr="00EB2A30">
        <w:rPr>
          <w:rFonts w:ascii="Times New Roman" w:eastAsia="Times New Roman" w:hAnsi="Times New Roman" w:cs="Times New Roman"/>
          <w:sz w:val="24"/>
          <w:szCs w:val="24"/>
        </w:rPr>
        <w:t>подпись)</w:t>
      </w:r>
      <w:bookmarkStart w:id="7" w:name="_GoBack"/>
      <w:bookmarkEnd w:id="7"/>
    </w:p>
    <w:sectPr w:rsidR="007C1F21" w:rsidRPr="00817DDC" w:rsidSect="00822C2D">
      <w:pgSz w:w="11905" w:h="16838"/>
      <w:pgMar w:top="1134" w:right="850" w:bottom="993"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017B0954"/>
    <w:multiLevelType w:val="multilevel"/>
    <w:tmpl w:val="BB66A71C"/>
    <w:lvl w:ilvl="0">
      <w:start w:val="1"/>
      <w:numFmt w:val="decimal"/>
      <w:lvlText w:val="%1."/>
      <w:lvlJc w:val="left"/>
      <w:pPr>
        <w:tabs>
          <w:tab w:val="num" w:pos="502"/>
        </w:tabs>
        <w:ind w:left="502"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495EC4"/>
    <w:multiLevelType w:val="hybridMultilevel"/>
    <w:tmpl w:val="2F2278B2"/>
    <w:lvl w:ilvl="0" w:tplc="B6C090F0">
      <w:start w:val="1"/>
      <w:numFmt w:val="decimal"/>
      <w:lvlText w:val="%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3F15E68"/>
    <w:multiLevelType w:val="hybridMultilevel"/>
    <w:tmpl w:val="3202C8B4"/>
    <w:lvl w:ilvl="0" w:tplc="47CCD2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9967487"/>
    <w:multiLevelType w:val="hybridMultilevel"/>
    <w:tmpl w:val="7DA80350"/>
    <w:lvl w:ilvl="0" w:tplc="04190019">
      <w:start w:val="1"/>
      <w:numFmt w:val="lowerLetter"/>
      <w:lvlText w:val="%1."/>
      <w:lvlJc w:val="left"/>
      <w:pPr>
        <w:ind w:left="1287" w:hanging="360"/>
      </w:pPr>
    </w:lvl>
    <w:lvl w:ilvl="1" w:tplc="8962ECBA">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AD65D72"/>
    <w:multiLevelType w:val="multilevel"/>
    <w:tmpl w:val="1D581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1F50DB"/>
    <w:multiLevelType w:val="hybridMultilevel"/>
    <w:tmpl w:val="39E44EC2"/>
    <w:lvl w:ilvl="0" w:tplc="F59A9B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325356A"/>
    <w:multiLevelType w:val="multilevel"/>
    <w:tmpl w:val="C7243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BA7422"/>
    <w:multiLevelType w:val="multilevel"/>
    <w:tmpl w:val="77F2F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5270C1"/>
    <w:multiLevelType w:val="multilevel"/>
    <w:tmpl w:val="ECFAF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9101A7"/>
    <w:multiLevelType w:val="multilevel"/>
    <w:tmpl w:val="32762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B243DC"/>
    <w:multiLevelType w:val="multilevel"/>
    <w:tmpl w:val="4CDE764A"/>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BC2E89"/>
    <w:multiLevelType w:val="multilevel"/>
    <w:tmpl w:val="6E147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4D647B"/>
    <w:multiLevelType w:val="hybridMultilevel"/>
    <w:tmpl w:val="2BBE9258"/>
    <w:lvl w:ilvl="0" w:tplc="F59A9B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6386FC7"/>
    <w:multiLevelType w:val="multilevel"/>
    <w:tmpl w:val="CF82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2448BD"/>
    <w:multiLevelType w:val="hybridMultilevel"/>
    <w:tmpl w:val="85C8CF34"/>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A1D671E"/>
    <w:multiLevelType w:val="hybridMultilevel"/>
    <w:tmpl w:val="28944202"/>
    <w:lvl w:ilvl="0" w:tplc="0FEE8DE6">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0" w15:restartNumberingAfterBreak="0">
    <w:nsid w:val="32F80855"/>
    <w:multiLevelType w:val="hybridMultilevel"/>
    <w:tmpl w:val="684C8200"/>
    <w:lvl w:ilvl="0" w:tplc="04190019">
      <w:start w:val="1"/>
      <w:numFmt w:val="lowerLetter"/>
      <w:lvlText w:val="%1."/>
      <w:lvlJc w:val="left"/>
      <w:pPr>
        <w:ind w:left="1287" w:hanging="360"/>
      </w:pPr>
    </w:lvl>
    <w:lvl w:ilvl="1" w:tplc="A78C41C0">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31F76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BE47D8"/>
    <w:multiLevelType w:val="multilevel"/>
    <w:tmpl w:val="C46E4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8D715B"/>
    <w:multiLevelType w:val="hybridMultilevel"/>
    <w:tmpl w:val="55F02EF4"/>
    <w:lvl w:ilvl="0" w:tplc="385EF0E0">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E2667E8"/>
    <w:multiLevelType w:val="hybridMultilevel"/>
    <w:tmpl w:val="B240D528"/>
    <w:lvl w:ilvl="0" w:tplc="8D602A7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EDD7512"/>
    <w:multiLevelType w:val="hybridMultilevel"/>
    <w:tmpl w:val="F670F17C"/>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F155026"/>
    <w:multiLevelType w:val="hybridMultilevel"/>
    <w:tmpl w:val="84B8F788"/>
    <w:lvl w:ilvl="0" w:tplc="AA66C0C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3C237D5"/>
    <w:multiLevelType w:val="hybridMultilevel"/>
    <w:tmpl w:val="4D123F96"/>
    <w:lvl w:ilvl="0" w:tplc="47CCD2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4430CB0"/>
    <w:multiLevelType w:val="hybridMultilevel"/>
    <w:tmpl w:val="3FB2E0A4"/>
    <w:lvl w:ilvl="0" w:tplc="04190019">
      <w:start w:val="1"/>
      <w:numFmt w:val="lowerLetter"/>
      <w:lvlText w:val="%1."/>
      <w:lvlJc w:val="left"/>
      <w:pPr>
        <w:ind w:left="1429" w:hanging="360"/>
      </w:pPr>
    </w:lvl>
    <w:lvl w:ilvl="1" w:tplc="9756654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4953AD8"/>
    <w:multiLevelType w:val="hybridMultilevel"/>
    <w:tmpl w:val="3F40D6FC"/>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FF41199"/>
    <w:multiLevelType w:val="hybridMultilevel"/>
    <w:tmpl w:val="8668CCD4"/>
    <w:lvl w:ilvl="0" w:tplc="F59A9BD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4FFB1EC6"/>
    <w:multiLevelType w:val="hybridMultilevel"/>
    <w:tmpl w:val="D57A5F64"/>
    <w:lvl w:ilvl="0" w:tplc="227068A4">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17A744D"/>
    <w:multiLevelType w:val="hybridMultilevel"/>
    <w:tmpl w:val="23F6F0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AA3B9A"/>
    <w:multiLevelType w:val="hybridMultilevel"/>
    <w:tmpl w:val="7BBA06F0"/>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15:restartNumberingAfterBreak="0">
    <w:nsid w:val="57A35207"/>
    <w:multiLevelType w:val="hybridMultilevel"/>
    <w:tmpl w:val="C02CEEDA"/>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E94288B"/>
    <w:multiLevelType w:val="multilevel"/>
    <w:tmpl w:val="2C288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262BC1"/>
    <w:multiLevelType w:val="hybridMultilevel"/>
    <w:tmpl w:val="8126366A"/>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FA7F9D"/>
    <w:multiLevelType w:val="multilevel"/>
    <w:tmpl w:val="1FCE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440847"/>
    <w:multiLevelType w:val="hybridMultilevel"/>
    <w:tmpl w:val="85688326"/>
    <w:lvl w:ilvl="0" w:tplc="073A85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7A32A3C"/>
    <w:multiLevelType w:val="multilevel"/>
    <w:tmpl w:val="F40A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7365F8"/>
    <w:multiLevelType w:val="hybridMultilevel"/>
    <w:tmpl w:val="2F345C38"/>
    <w:lvl w:ilvl="0" w:tplc="47CCD29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53E216F"/>
    <w:multiLevelType w:val="multilevel"/>
    <w:tmpl w:val="3BEC4430"/>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2" w15:restartNumberingAfterBreak="0">
    <w:nsid w:val="76BE2530"/>
    <w:multiLevelType w:val="hybridMultilevel"/>
    <w:tmpl w:val="5750F68C"/>
    <w:lvl w:ilvl="0" w:tplc="5282A9EC">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7BB1C65"/>
    <w:multiLevelType w:val="hybridMultilevel"/>
    <w:tmpl w:val="3BEC4430"/>
    <w:lvl w:ilvl="0" w:tplc="47CCD2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92A1DDD"/>
    <w:multiLevelType w:val="multilevel"/>
    <w:tmpl w:val="AEDE2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A63022"/>
    <w:multiLevelType w:val="multilevel"/>
    <w:tmpl w:val="B240D528"/>
    <w:lvl w:ilvl="0">
      <w:start w:val="1"/>
      <w:numFmt w:val="decimal"/>
      <w:lvlText w:val="%1)"/>
      <w:lvlJc w:val="left"/>
      <w:pPr>
        <w:ind w:left="1144" w:hanging="43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6" w15:restartNumberingAfterBreak="0">
    <w:nsid w:val="7E736471"/>
    <w:multiLevelType w:val="multilevel"/>
    <w:tmpl w:val="1B42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8"/>
  </w:num>
  <w:num w:numId="4">
    <w:abstractNumId w:val="35"/>
  </w:num>
  <w:num w:numId="5">
    <w:abstractNumId w:val="22"/>
  </w:num>
  <w:num w:numId="6">
    <w:abstractNumId w:val="32"/>
  </w:num>
  <w:num w:numId="7">
    <w:abstractNumId w:val="15"/>
  </w:num>
  <w:num w:numId="8">
    <w:abstractNumId w:val="11"/>
  </w:num>
  <w:num w:numId="9">
    <w:abstractNumId w:val="30"/>
  </w:num>
  <w:num w:numId="10">
    <w:abstractNumId w:val="14"/>
  </w:num>
  <w:num w:numId="11">
    <w:abstractNumId w:val="0"/>
  </w:num>
  <w:num w:numId="12">
    <w:abstractNumId w:val="1"/>
  </w:num>
  <w:num w:numId="13">
    <w:abstractNumId w:val="2"/>
  </w:num>
  <w:num w:numId="14">
    <w:abstractNumId w:val="3"/>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6"/>
  </w:num>
  <w:num w:numId="18">
    <w:abstractNumId w:val="17"/>
  </w:num>
  <w:num w:numId="19">
    <w:abstractNumId w:val="37"/>
  </w:num>
  <w:num w:numId="20">
    <w:abstractNumId w:val="12"/>
  </w:num>
  <w:num w:numId="21">
    <w:abstractNumId w:val="13"/>
  </w:num>
  <w:num w:numId="22">
    <w:abstractNumId w:val="44"/>
  </w:num>
  <w:num w:numId="23">
    <w:abstractNumId w:val="39"/>
  </w:num>
  <w:num w:numId="24">
    <w:abstractNumId w:val="21"/>
  </w:num>
  <w:num w:numId="25">
    <w:abstractNumId w:val="9"/>
  </w:num>
  <w:num w:numId="26">
    <w:abstractNumId w:val="34"/>
  </w:num>
  <w:num w:numId="27">
    <w:abstractNumId w:val="19"/>
  </w:num>
  <w:num w:numId="28">
    <w:abstractNumId w:val="38"/>
  </w:num>
  <w:num w:numId="29">
    <w:abstractNumId w:val="42"/>
  </w:num>
  <w:num w:numId="30">
    <w:abstractNumId w:val="20"/>
  </w:num>
  <w:num w:numId="31">
    <w:abstractNumId w:val="18"/>
  </w:num>
  <w:num w:numId="32">
    <w:abstractNumId w:val="27"/>
  </w:num>
  <w:num w:numId="33">
    <w:abstractNumId w:val="40"/>
  </w:num>
  <w:num w:numId="34">
    <w:abstractNumId w:val="23"/>
  </w:num>
  <w:num w:numId="35">
    <w:abstractNumId w:val="7"/>
  </w:num>
  <w:num w:numId="36">
    <w:abstractNumId w:val="43"/>
  </w:num>
  <w:num w:numId="37">
    <w:abstractNumId w:val="16"/>
  </w:num>
  <w:num w:numId="38">
    <w:abstractNumId w:val="41"/>
  </w:num>
  <w:num w:numId="39">
    <w:abstractNumId w:val="31"/>
  </w:num>
  <w:num w:numId="40">
    <w:abstractNumId w:val="25"/>
  </w:num>
  <w:num w:numId="41">
    <w:abstractNumId w:val="29"/>
  </w:num>
  <w:num w:numId="42">
    <w:abstractNumId w:val="6"/>
  </w:num>
  <w:num w:numId="43">
    <w:abstractNumId w:val="36"/>
  </w:num>
  <w:num w:numId="44">
    <w:abstractNumId w:val="28"/>
  </w:num>
  <w:num w:numId="45">
    <w:abstractNumId w:val="24"/>
  </w:num>
  <w:num w:numId="46">
    <w:abstractNumId w:val="45"/>
  </w:num>
  <w:num w:numId="4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42448"/>
    <w:rsid w:val="0006172B"/>
    <w:rsid w:val="00062788"/>
    <w:rsid w:val="00080CB9"/>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A0BBD"/>
    <w:rsid w:val="001A6369"/>
    <w:rsid w:val="001B55E7"/>
    <w:rsid w:val="001B5F20"/>
    <w:rsid w:val="001C0351"/>
    <w:rsid w:val="001C199D"/>
    <w:rsid w:val="001C719D"/>
    <w:rsid w:val="001D42D7"/>
    <w:rsid w:val="001D5708"/>
    <w:rsid w:val="001E5167"/>
    <w:rsid w:val="00202533"/>
    <w:rsid w:val="00214255"/>
    <w:rsid w:val="00215BD9"/>
    <w:rsid w:val="00220F8E"/>
    <w:rsid w:val="00225229"/>
    <w:rsid w:val="00226B06"/>
    <w:rsid w:val="00230051"/>
    <w:rsid w:val="00235E0D"/>
    <w:rsid w:val="00267C87"/>
    <w:rsid w:val="00271629"/>
    <w:rsid w:val="00271DB4"/>
    <w:rsid w:val="00272151"/>
    <w:rsid w:val="00275E77"/>
    <w:rsid w:val="0028395A"/>
    <w:rsid w:val="0029085A"/>
    <w:rsid w:val="002A3567"/>
    <w:rsid w:val="002B78B5"/>
    <w:rsid w:val="002C5939"/>
    <w:rsid w:val="002D0F16"/>
    <w:rsid w:val="002D2E07"/>
    <w:rsid w:val="002D44CB"/>
    <w:rsid w:val="002D478D"/>
    <w:rsid w:val="002E6EF9"/>
    <w:rsid w:val="002E7966"/>
    <w:rsid w:val="002F4DB7"/>
    <w:rsid w:val="00336F42"/>
    <w:rsid w:val="003421A2"/>
    <w:rsid w:val="00355988"/>
    <w:rsid w:val="00355A8F"/>
    <w:rsid w:val="003564B2"/>
    <w:rsid w:val="00360755"/>
    <w:rsid w:val="0036506D"/>
    <w:rsid w:val="00366C5A"/>
    <w:rsid w:val="00366C5B"/>
    <w:rsid w:val="003678D7"/>
    <w:rsid w:val="00374A2D"/>
    <w:rsid w:val="003A3CDB"/>
    <w:rsid w:val="003B3C70"/>
    <w:rsid w:val="003B3F4F"/>
    <w:rsid w:val="003B5D93"/>
    <w:rsid w:val="003D56A0"/>
    <w:rsid w:val="003D5ECD"/>
    <w:rsid w:val="003D7B23"/>
    <w:rsid w:val="003F6E21"/>
    <w:rsid w:val="003F6EEA"/>
    <w:rsid w:val="00430C21"/>
    <w:rsid w:val="00430EA2"/>
    <w:rsid w:val="00434C02"/>
    <w:rsid w:val="00444ED6"/>
    <w:rsid w:val="00472EDA"/>
    <w:rsid w:val="00482A7E"/>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620B9"/>
    <w:rsid w:val="0056745E"/>
    <w:rsid w:val="00574149"/>
    <w:rsid w:val="005802A4"/>
    <w:rsid w:val="005B1685"/>
    <w:rsid w:val="005B473D"/>
    <w:rsid w:val="005D0312"/>
    <w:rsid w:val="005E2E5B"/>
    <w:rsid w:val="005E4401"/>
    <w:rsid w:val="005F5923"/>
    <w:rsid w:val="00602D42"/>
    <w:rsid w:val="006059C5"/>
    <w:rsid w:val="0061119C"/>
    <w:rsid w:val="00616D6D"/>
    <w:rsid w:val="00625071"/>
    <w:rsid w:val="00631648"/>
    <w:rsid w:val="00642F08"/>
    <w:rsid w:val="006446BB"/>
    <w:rsid w:val="0065073C"/>
    <w:rsid w:val="00651D46"/>
    <w:rsid w:val="006529B9"/>
    <w:rsid w:val="00693D49"/>
    <w:rsid w:val="006A08CD"/>
    <w:rsid w:val="006A6B99"/>
    <w:rsid w:val="006D04D8"/>
    <w:rsid w:val="006D5504"/>
    <w:rsid w:val="006D7AB0"/>
    <w:rsid w:val="00703B55"/>
    <w:rsid w:val="007176F2"/>
    <w:rsid w:val="00725288"/>
    <w:rsid w:val="0072761A"/>
    <w:rsid w:val="00731BDA"/>
    <w:rsid w:val="007362C5"/>
    <w:rsid w:val="00740A86"/>
    <w:rsid w:val="00747C83"/>
    <w:rsid w:val="00753B45"/>
    <w:rsid w:val="007643A8"/>
    <w:rsid w:val="007900A2"/>
    <w:rsid w:val="007A27E5"/>
    <w:rsid w:val="007B1BBD"/>
    <w:rsid w:val="007C1F21"/>
    <w:rsid w:val="007C5CC8"/>
    <w:rsid w:val="007C769B"/>
    <w:rsid w:val="007D5704"/>
    <w:rsid w:val="007F0E5D"/>
    <w:rsid w:val="007F3351"/>
    <w:rsid w:val="007F59F1"/>
    <w:rsid w:val="007F733D"/>
    <w:rsid w:val="00803088"/>
    <w:rsid w:val="00804598"/>
    <w:rsid w:val="00817DDC"/>
    <w:rsid w:val="00822C2D"/>
    <w:rsid w:val="00827F08"/>
    <w:rsid w:val="00832E83"/>
    <w:rsid w:val="0084354A"/>
    <w:rsid w:val="00845239"/>
    <w:rsid w:val="008507F9"/>
    <w:rsid w:val="00876DD9"/>
    <w:rsid w:val="00896C7F"/>
    <w:rsid w:val="008C629E"/>
    <w:rsid w:val="008D5CE4"/>
    <w:rsid w:val="008D6BDB"/>
    <w:rsid w:val="008F2E67"/>
    <w:rsid w:val="008F4C56"/>
    <w:rsid w:val="00902EEE"/>
    <w:rsid w:val="00920145"/>
    <w:rsid w:val="00921733"/>
    <w:rsid w:val="0092618A"/>
    <w:rsid w:val="00942BFF"/>
    <w:rsid w:val="009715C4"/>
    <w:rsid w:val="0098728F"/>
    <w:rsid w:val="00995F82"/>
    <w:rsid w:val="009A4C98"/>
    <w:rsid w:val="009C4E33"/>
    <w:rsid w:val="009D096B"/>
    <w:rsid w:val="009E1751"/>
    <w:rsid w:val="009E217A"/>
    <w:rsid w:val="009E5BBC"/>
    <w:rsid w:val="009F2EC0"/>
    <w:rsid w:val="00A00D85"/>
    <w:rsid w:val="00A0296F"/>
    <w:rsid w:val="00A059F1"/>
    <w:rsid w:val="00A1391B"/>
    <w:rsid w:val="00A27C6A"/>
    <w:rsid w:val="00A3558A"/>
    <w:rsid w:val="00A725D6"/>
    <w:rsid w:val="00A807CA"/>
    <w:rsid w:val="00A865D9"/>
    <w:rsid w:val="00A87718"/>
    <w:rsid w:val="00A925C4"/>
    <w:rsid w:val="00A97912"/>
    <w:rsid w:val="00AA68E3"/>
    <w:rsid w:val="00AB6A4D"/>
    <w:rsid w:val="00AB6C57"/>
    <w:rsid w:val="00AB73CA"/>
    <w:rsid w:val="00AB778C"/>
    <w:rsid w:val="00AD0C17"/>
    <w:rsid w:val="00AE1742"/>
    <w:rsid w:val="00AE2B70"/>
    <w:rsid w:val="00AE5EA5"/>
    <w:rsid w:val="00B02972"/>
    <w:rsid w:val="00B04D0D"/>
    <w:rsid w:val="00B068FA"/>
    <w:rsid w:val="00B12EDA"/>
    <w:rsid w:val="00B17BAA"/>
    <w:rsid w:val="00B24E0D"/>
    <w:rsid w:val="00B40CC4"/>
    <w:rsid w:val="00B45CF9"/>
    <w:rsid w:val="00B6319F"/>
    <w:rsid w:val="00B841F0"/>
    <w:rsid w:val="00B84E52"/>
    <w:rsid w:val="00BA1E63"/>
    <w:rsid w:val="00BB3257"/>
    <w:rsid w:val="00BB34BE"/>
    <w:rsid w:val="00BC0DBE"/>
    <w:rsid w:val="00BC26EA"/>
    <w:rsid w:val="00BC3A5C"/>
    <w:rsid w:val="00BD7714"/>
    <w:rsid w:val="00BE3F32"/>
    <w:rsid w:val="00BE6E4C"/>
    <w:rsid w:val="00BF6E7D"/>
    <w:rsid w:val="00C07ED9"/>
    <w:rsid w:val="00C130D2"/>
    <w:rsid w:val="00C175E6"/>
    <w:rsid w:val="00C26564"/>
    <w:rsid w:val="00C647E0"/>
    <w:rsid w:val="00C70E2D"/>
    <w:rsid w:val="00C71C45"/>
    <w:rsid w:val="00C82C87"/>
    <w:rsid w:val="00CB5B61"/>
    <w:rsid w:val="00CE3A47"/>
    <w:rsid w:val="00CE50E4"/>
    <w:rsid w:val="00CE7D22"/>
    <w:rsid w:val="00CF3B5C"/>
    <w:rsid w:val="00CF5FAE"/>
    <w:rsid w:val="00D013F7"/>
    <w:rsid w:val="00D214C5"/>
    <w:rsid w:val="00D2416F"/>
    <w:rsid w:val="00D25CD8"/>
    <w:rsid w:val="00D30B50"/>
    <w:rsid w:val="00D551DE"/>
    <w:rsid w:val="00D554D6"/>
    <w:rsid w:val="00D64105"/>
    <w:rsid w:val="00D6791D"/>
    <w:rsid w:val="00D70B18"/>
    <w:rsid w:val="00D73D69"/>
    <w:rsid w:val="00D75446"/>
    <w:rsid w:val="00D75F77"/>
    <w:rsid w:val="00D81206"/>
    <w:rsid w:val="00D91287"/>
    <w:rsid w:val="00D9195F"/>
    <w:rsid w:val="00D94337"/>
    <w:rsid w:val="00DA0F08"/>
    <w:rsid w:val="00DA1D27"/>
    <w:rsid w:val="00DC1604"/>
    <w:rsid w:val="00DC1CDA"/>
    <w:rsid w:val="00DC3B36"/>
    <w:rsid w:val="00DC4825"/>
    <w:rsid w:val="00DC61AB"/>
    <w:rsid w:val="00DE2B99"/>
    <w:rsid w:val="00DE6209"/>
    <w:rsid w:val="00DE7346"/>
    <w:rsid w:val="00DF3921"/>
    <w:rsid w:val="00DF6F1B"/>
    <w:rsid w:val="00E11511"/>
    <w:rsid w:val="00E30733"/>
    <w:rsid w:val="00E339DB"/>
    <w:rsid w:val="00E35CE5"/>
    <w:rsid w:val="00E552F0"/>
    <w:rsid w:val="00E61675"/>
    <w:rsid w:val="00E62644"/>
    <w:rsid w:val="00E725E4"/>
    <w:rsid w:val="00E81912"/>
    <w:rsid w:val="00E84F7A"/>
    <w:rsid w:val="00E9005D"/>
    <w:rsid w:val="00EA396D"/>
    <w:rsid w:val="00EA726E"/>
    <w:rsid w:val="00EB29C0"/>
    <w:rsid w:val="00ED31EF"/>
    <w:rsid w:val="00EE4C0A"/>
    <w:rsid w:val="00F02CA0"/>
    <w:rsid w:val="00F06770"/>
    <w:rsid w:val="00F123BC"/>
    <w:rsid w:val="00F178C6"/>
    <w:rsid w:val="00F53157"/>
    <w:rsid w:val="00F6296F"/>
    <w:rsid w:val="00F70FB5"/>
    <w:rsid w:val="00F756AE"/>
    <w:rsid w:val="00F76252"/>
    <w:rsid w:val="00F7773C"/>
    <w:rsid w:val="00F90212"/>
    <w:rsid w:val="00FA323B"/>
    <w:rsid w:val="00FB26F5"/>
    <w:rsid w:val="00FB39D5"/>
    <w:rsid w:val="00FB4874"/>
    <w:rsid w:val="00FB5087"/>
    <w:rsid w:val="00FC2378"/>
    <w:rsid w:val="00FC3ACB"/>
    <w:rsid w:val="00FC51D4"/>
    <w:rsid w:val="00FC5E4C"/>
    <w:rsid w:val="00FC71A8"/>
    <w:rsid w:val="00FD0891"/>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EB506"/>
  <w15:docId w15:val="{0F9F38C8-91A6-4B6A-97F4-91D72D4B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uiPriority w:val="99"/>
    <w:qFormat/>
    <w:rsid w:val="00822C2D"/>
    <w:pPr>
      <w:keepNext/>
      <w:numPr>
        <w:numId w:val="1"/>
      </w:numPr>
      <w:suppressAutoHyphens/>
      <w:spacing w:after="0" w:line="100" w:lineRule="atLeast"/>
      <w:jc w:val="right"/>
      <w:outlineLvl w:val="0"/>
    </w:pPr>
    <w:rPr>
      <w:rFonts w:ascii="Calibri" w:eastAsia="Times New Roman" w:hAnsi="Calibri" w:cs="Calibri"/>
      <w:b/>
      <w:bCs/>
      <w:i/>
      <w:iCs/>
      <w:sz w:val="24"/>
      <w:szCs w:val="24"/>
      <w:lang w:eastAsia="ar-SA"/>
    </w:rPr>
  </w:style>
  <w:style w:type="paragraph" w:styleId="2">
    <w:name w:val="heading 2"/>
    <w:basedOn w:val="a"/>
    <w:next w:val="a"/>
    <w:link w:val="20"/>
    <w:uiPriority w:val="99"/>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0"/>
    <w:link w:val="30"/>
    <w:uiPriority w:val="99"/>
    <w:qFormat/>
    <w:rsid w:val="00822C2D"/>
    <w:pPr>
      <w:keepNext/>
      <w:numPr>
        <w:ilvl w:val="2"/>
        <w:numId w:val="1"/>
      </w:numPr>
      <w:suppressAutoHyphens/>
      <w:spacing w:before="240" w:after="60" w:line="100" w:lineRule="atLeast"/>
      <w:outlineLvl w:val="2"/>
    </w:pPr>
    <w:rPr>
      <w:rFonts w:ascii="Arial" w:eastAsia="Times New Roman" w:hAnsi="Arial" w:cs="Arial"/>
      <w:b/>
      <w:bCs/>
      <w:sz w:val="26"/>
      <w:szCs w:val="26"/>
      <w:lang w:eastAsia="ar-SA"/>
    </w:rPr>
  </w:style>
  <w:style w:type="paragraph" w:styleId="4">
    <w:name w:val="heading 4"/>
    <w:basedOn w:val="a"/>
    <w:next w:val="a0"/>
    <w:link w:val="40"/>
    <w:uiPriority w:val="99"/>
    <w:qFormat/>
    <w:rsid w:val="00822C2D"/>
    <w:pPr>
      <w:keepNext/>
      <w:numPr>
        <w:ilvl w:val="3"/>
        <w:numId w:val="1"/>
      </w:numPr>
      <w:suppressAutoHyphens/>
      <w:spacing w:after="0" w:line="216" w:lineRule="auto"/>
      <w:jc w:val="center"/>
      <w:outlineLvl w:val="3"/>
    </w:pPr>
    <w:rPr>
      <w:rFonts w:ascii="Calibri" w:eastAsia="Times New Roman" w:hAnsi="Calibri" w:cs="Calibri"/>
      <w:b/>
      <w:bCs/>
      <w:sz w:val="24"/>
      <w:szCs w:val="24"/>
      <w:lang w:eastAsia="ar-SA"/>
    </w:rPr>
  </w:style>
  <w:style w:type="paragraph" w:styleId="5">
    <w:name w:val="heading 5"/>
    <w:basedOn w:val="a"/>
    <w:next w:val="a0"/>
    <w:link w:val="50"/>
    <w:uiPriority w:val="99"/>
    <w:qFormat/>
    <w:rsid w:val="00822C2D"/>
    <w:pPr>
      <w:numPr>
        <w:ilvl w:val="4"/>
        <w:numId w:val="1"/>
      </w:numPr>
      <w:suppressAutoHyphens/>
      <w:spacing w:before="240" w:after="60" w:line="100" w:lineRule="atLeast"/>
      <w:outlineLvl w:val="4"/>
    </w:pPr>
    <w:rPr>
      <w:rFonts w:ascii="Calibri" w:eastAsia="Times New Roman" w:hAnsi="Calibri" w:cs="Calibri"/>
      <w:b/>
      <w:bCs/>
      <w:i/>
      <w:iCs/>
      <w:sz w:val="26"/>
      <w:szCs w:val="26"/>
      <w:lang w:eastAsia="ar-SA"/>
    </w:rPr>
  </w:style>
  <w:style w:type="paragraph" w:styleId="6">
    <w:name w:val="heading 6"/>
    <w:basedOn w:val="a"/>
    <w:next w:val="a0"/>
    <w:link w:val="60"/>
    <w:uiPriority w:val="99"/>
    <w:qFormat/>
    <w:rsid w:val="00822C2D"/>
    <w:pPr>
      <w:numPr>
        <w:ilvl w:val="5"/>
        <w:numId w:val="1"/>
      </w:numPr>
      <w:tabs>
        <w:tab w:val="left" w:pos="1152"/>
      </w:tabs>
      <w:suppressAutoHyphens/>
      <w:spacing w:before="240" w:after="60" w:line="100" w:lineRule="atLeast"/>
      <w:jc w:val="both"/>
      <w:outlineLvl w:val="5"/>
    </w:pPr>
    <w:rPr>
      <w:rFonts w:ascii="Calibri" w:eastAsia="Times New Roman" w:hAnsi="Calibri" w:cs="Calibri"/>
      <w:i/>
      <w:iCs/>
      <w:lang w:eastAsia="ar-SA"/>
    </w:rPr>
  </w:style>
  <w:style w:type="paragraph" w:styleId="7">
    <w:name w:val="heading 7"/>
    <w:basedOn w:val="a"/>
    <w:next w:val="a0"/>
    <w:link w:val="70"/>
    <w:uiPriority w:val="99"/>
    <w:qFormat/>
    <w:rsid w:val="00822C2D"/>
    <w:pPr>
      <w:numPr>
        <w:ilvl w:val="6"/>
        <w:numId w:val="1"/>
      </w:numPr>
      <w:suppressAutoHyphens/>
      <w:spacing w:before="240" w:after="60" w:line="100" w:lineRule="atLeast"/>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822C2D"/>
    <w:pPr>
      <w:numPr>
        <w:ilvl w:val="7"/>
        <w:numId w:val="1"/>
      </w:numPr>
      <w:tabs>
        <w:tab w:val="left" w:pos="1440"/>
      </w:tabs>
      <w:suppressAutoHyphens/>
      <w:spacing w:before="240" w:after="60" w:line="100" w:lineRule="atLeast"/>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822C2D"/>
    <w:pPr>
      <w:numPr>
        <w:ilvl w:val="8"/>
        <w:numId w:val="1"/>
      </w:numPr>
      <w:tabs>
        <w:tab w:val="left" w:pos="1584"/>
      </w:tabs>
      <w:suppressAutoHyphens/>
      <w:spacing w:before="240" w:after="60" w:line="100" w:lineRule="atLeast"/>
      <w:jc w:val="both"/>
      <w:outlineLvl w:val="8"/>
    </w:pPr>
    <w:rPr>
      <w:rFonts w:ascii="Arial" w:eastAsia="Times New Roman" w:hAnsi="Arial" w:cs="Arial"/>
      <w:b/>
      <w:bCs/>
      <w:i/>
      <w:iCs/>
      <w:sz w:val="18"/>
      <w:szCs w:val="1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1"/>
    <w:uiPriority w:val="99"/>
    <w:unhideWhenUsed/>
    <w:rsid w:val="00BE3F32"/>
    <w:rPr>
      <w:color w:val="0000FF" w:themeColor="hyperlink"/>
      <w:u w:val="single"/>
    </w:rPr>
  </w:style>
  <w:style w:type="paragraph" w:styleId="a5">
    <w:name w:val="List Paragraph"/>
    <w:basedOn w:val="a"/>
    <w:uiPriority w:val="99"/>
    <w:qFormat/>
    <w:rsid w:val="002D2E07"/>
    <w:pPr>
      <w:ind w:left="720"/>
      <w:contextualSpacing/>
    </w:pPr>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525A20"/>
    <w:rPr>
      <w:rFonts w:ascii="Tahoma" w:hAnsi="Tahoma" w:cs="Tahoma"/>
      <w:sz w:val="16"/>
      <w:szCs w:val="16"/>
    </w:rPr>
  </w:style>
  <w:style w:type="character" w:styleId="a8">
    <w:name w:val="annotation reference"/>
    <w:basedOn w:val="a1"/>
    <w:uiPriority w:val="99"/>
    <w:semiHidden/>
    <w:unhideWhenUsed/>
    <w:rsid w:val="00642F08"/>
    <w:rPr>
      <w:sz w:val="16"/>
      <w:szCs w:val="16"/>
    </w:rPr>
  </w:style>
  <w:style w:type="paragraph" w:styleId="a9">
    <w:name w:val="annotation text"/>
    <w:basedOn w:val="a"/>
    <w:link w:val="aa"/>
    <w:uiPriority w:val="99"/>
    <w:semiHidden/>
    <w:unhideWhenUsed/>
    <w:rsid w:val="00642F08"/>
    <w:pPr>
      <w:spacing w:line="240" w:lineRule="auto"/>
    </w:pPr>
    <w:rPr>
      <w:sz w:val="20"/>
      <w:szCs w:val="20"/>
    </w:rPr>
  </w:style>
  <w:style w:type="character" w:customStyle="1" w:styleId="aa">
    <w:name w:val="Текст примечания Знак"/>
    <w:basedOn w:val="a1"/>
    <w:link w:val="a9"/>
    <w:uiPriority w:val="99"/>
    <w:rsid w:val="00642F08"/>
    <w:rPr>
      <w:sz w:val="20"/>
      <w:szCs w:val="20"/>
    </w:rPr>
  </w:style>
  <w:style w:type="paragraph" w:styleId="ab">
    <w:name w:val="annotation subject"/>
    <w:basedOn w:val="a9"/>
    <w:next w:val="a9"/>
    <w:link w:val="ac"/>
    <w:uiPriority w:val="99"/>
    <w:semiHidden/>
    <w:unhideWhenUsed/>
    <w:rsid w:val="00642F08"/>
    <w:rPr>
      <w:b/>
      <w:bCs/>
    </w:rPr>
  </w:style>
  <w:style w:type="character" w:customStyle="1" w:styleId="ac">
    <w:name w:val="Тема примечания Знак"/>
    <w:basedOn w:val="aa"/>
    <w:link w:val="ab"/>
    <w:uiPriority w:val="99"/>
    <w:rsid w:val="00642F08"/>
    <w:rPr>
      <w:b/>
      <w:bCs/>
      <w:sz w:val="20"/>
      <w:szCs w:val="20"/>
    </w:rPr>
  </w:style>
  <w:style w:type="paragraph" w:styleId="ad">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e">
    <w:name w:val="Strong"/>
    <w:basedOn w:val="a1"/>
    <w:uiPriority w:val="99"/>
    <w:qFormat/>
    <w:rsid w:val="001B55E7"/>
    <w:rPr>
      <w:b/>
      <w:bCs/>
    </w:rPr>
  </w:style>
  <w:style w:type="character" w:customStyle="1" w:styleId="20">
    <w:name w:val="Заголовок 2 Знак"/>
    <w:basedOn w:val="a1"/>
    <w:link w:val="2"/>
    <w:uiPriority w:val="99"/>
    <w:rsid w:val="004E1082"/>
    <w:rPr>
      <w:rFonts w:ascii="Cambria" w:eastAsia="Times New Roman" w:hAnsi="Cambria" w:cs="Times New Roman"/>
      <w:b/>
      <w:bCs/>
      <w:i/>
      <w:iCs/>
      <w:sz w:val="28"/>
      <w:szCs w:val="28"/>
      <w:lang w:eastAsia="ru-RU"/>
    </w:rPr>
  </w:style>
  <w:style w:type="character" w:customStyle="1" w:styleId="b-serp-urlitem1">
    <w:name w:val="b-serp-url__item1"/>
    <w:basedOn w:val="a1"/>
    <w:rsid w:val="00B6319F"/>
  </w:style>
  <w:style w:type="character" w:customStyle="1" w:styleId="af">
    <w:name w:val="Основной текст Знак"/>
    <w:link w:val="a0"/>
    <w:uiPriority w:val="99"/>
    <w:locked/>
    <w:rsid w:val="00DF6F1B"/>
    <w:rPr>
      <w:bCs/>
      <w:color w:val="000000"/>
      <w:lang w:eastAsia="ru-RU"/>
    </w:rPr>
  </w:style>
  <w:style w:type="paragraph" w:styleId="a0">
    <w:name w:val="Body Text"/>
    <w:basedOn w:val="a"/>
    <w:link w:val="af"/>
    <w:uiPriority w:val="99"/>
    <w:rsid w:val="00DF6F1B"/>
    <w:pPr>
      <w:spacing w:after="120" w:line="240" w:lineRule="auto"/>
    </w:pPr>
    <w:rPr>
      <w:bCs/>
      <w:color w:val="000000"/>
      <w:lang w:eastAsia="ru-RU"/>
    </w:rPr>
  </w:style>
  <w:style w:type="character" w:customStyle="1" w:styleId="11">
    <w:name w:val="Основной текст Знак1"/>
    <w:basedOn w:val="a1"/>
    <w:uiPriority w:val="99"/>
    <w:semiHidden/>
    <w:rsid w:val="00DF6F1B"/>
  </w:style>
  <w:style w:type="character" w:customStyle="1" w:styleId="blk">
    <w:name w:val="blk"/>
    <w:basedOn w:val="a1"/>
    <w:rsid w:val="00A97912"/>
  </w:style>
  <w:style w:type="paragraph" w:customStyle="1" w:styleId="12">
    <w:name w:val="Указатель1"/>
    <w:basedOn w:val="a"/>
    <w:uiPriority w:val="99"/>
    <w:rsid w:val="00C71C45"/>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formattext">
    <w:name w:val="formattext"/>
    <w:basedOn w:val="a"/>
    <w:rsid w:val="00C70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uiPriority w:val="99"/>
    <w:rsid w:val="00DC1CDA"/>
  </w:style>
  <w:style w:type="paragraph" w:styleId="af0">
    <w:name w:val="footnote text"/>
    <w:basedOn w:val="a"/>
    <w:link w:val="af1"/>
    <w:uiPriority w:val="99"/>
    <w:rsid w:val="00DC1CDA"/>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1"/>
    <w:link w:val="af0"/>
    <w:uiPriority w:val="99"/>
    <w:rsid w:val="00DC1CDA"/>
    <w:rPr>
      <w:rFonts w:ascii="Times New Roman" w:eastAsia="Times New Roman" w:hAnsi="Times New Roman" w:cs="Times New Roman"/>
      <w:sz w:val="20"/>
      <w:szCs w:val="20"/>
      <w:lang w:eastAsia="ru-RU"/>
    </w:rPr>
  </w:style>
  <w:style w:type="character" w:customStyle="1" w:styleId="fontstyle01">
    <w:name w:val="fontstyle01"/>
    <w:rsid w:val="007D5704"/>
    <w:rPr>
      <w:rFonts w:ascii="Times New Roman" w:hAnsi="Times New Roman" w:cs="Times New Roman" w:hint="default"/>
      <w:b w:val="0"/>
      <w:bCs w:val="0"/>
      <w:i w:val="0"/>
      <w:iCs w:val="0"/>
      <w:color w:val="000000"/>
      <w:sz w:val="28"/>
      <w:szCs w:val="28"/>
    </w:rPr>
  </w:style>
  <w:style w:type="paragraph" w:styleId="af2">
    <w:name w:val="footer"/>
    <w:basedOn w:val="a"/>
    <w:link w:val="af3"/>
    <w:uiPriority w:val="99"/>
    <w:unhideWhenUsed/>
    <w:rsid w:val="007D570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Нижний колонтитул Знак"/>
    <w:basedOn w:val="a1"/>
    <w:link w:val="af2"/>
    <w:uiPriority w:val="99"/>
    <w:rsid w:val="007D5704"/>
    <w:rPr>
      <w:rFonts w:ascii="Times New Roman" w:eastAsia="Times New Roman" w:hAnsi="Times New Roman" w:cs="Times New Roman"/>
      <w:sz w:val="24"/>
      <w:szCs w:val="24"/>
      <w:lang w:val="x-none" w:eastAsia="x-none"/>
    </w:rPr>
  </w:style>
  <w:style w:type="paragraph" w:customStyle="1" w:styleId="Style7">
    <w:name w:val="Style7"/>
    <w:basedOn w:val="a"/>
    <w:rsid w:val="0056745E"/>
    <w:pPr>
      <w:widowControl w:val="0"/>
      <w:autoSpaceDE w:val="0"/>
      <w:autoSpaceDN w:val="0"/>
      <w:adjustRightInd w:val="0"/>
      <w:spacing w:after="0" w:line="212" w:lineRule="exact"/>
    </w:pPr>
    <w:rPr>
      <w:rFonts w:ascii="Times New Roman" w:eastAsia="Times New Roman" w:hAnsi="Times New Roman" w:cs="Times New Roman"/>
      <w:sz w:val="24"/>
      <w:szCs w:val="24"/>
      <w:lang w:eastAsia="ru-RU"/>
    </w:rPr>
  </w:style>
  <w:style w:type="paragraph" w:customStyle="1" w:styleId="af4">
    <w:name w:val="Стиль"/>
    <w:uiPriority w:val="99"/>
    <w:rsid w:val="009201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5">
    <w:name w:val="Гипертекстовая ссылка"/>
    <w:uiPriority w:val="99"/>
    <w:rsid w:val="00ED31EF"/>
    <w:rPr>
      <w:b w:val="0"/>
      <w:bCs w:val="0"/>
      <w:color w:val="106BBE"/>
    </w:rPr>
  </w:style>
  <w:style w:type="character" w:customStyle="1" w:styleId="81">
    <w:name w:val="Основной текст (8)_"/>
    <w:link w:val="82"/>
    <w:rsid w:val="00A059F1"/>
    <w:rPr>
      <w:rFonts w:ascii="Times New Roman" w:eastAsia="Times New Roman" w:hAnsi="Times New Roman"/>
      <w:b/>
      <w:bCs/>
      <w:sz w:val="28"/>
      <w:szCs w:val="28"/>
      <w:shd w:val="clear" w:color="auto" w:fill="FFFFFF"/>
    </w:rPr>
  </w:style>
  <w:style w:type="paragraph" w:customStyle="1" w:styleId="82">
    <w:name w:val="Основной текст (8)"/>
    <w:basedOn w:val="a"/>
    <w:link w:val="81"/>
    <w:rsid w:val="00A059F1"/>
    <w:pPr>
      <w:widowControl w:val="0"/>
      <w:shd w:val="clear" w:color="auto" w:fill="FFFFFF"/>
      <w:spacing w:after="300" w:line="322" w:lineRule="exact"/>
      <w:jc w:val="center"/>
    </w:pPr>
    <w:rPr>
      <w:rFonts w:ascii="Times New Roman" w:eastAsia="Times New Roman" w:hAnsi="Times New Roman"/>
      <w:b/>
      <w:bCs/>
      <w:sz w:val="28"/>
      <w:szCs w:val="28"/>
    </w:rPr>
  </w:style>
  <w:style w:type="character" w:customStyle="1" w:styleId="21">
    <w:name w:val="Основной текст (2)_"/>
    <w:link w:val="22"/>
    <w:rsid w:val="00A059F1"/>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A059F1"/>
    <w:pPr>
      <w:widowControl w:val="0"/>
      <w:shd w:val="clear" w:color="auto" w:fill="FFFFFF"/>
      <w:spacing w:after="0" w:line="254" w:lineRule="exact"/>
      <w:jc w:val="center"/>
    </w:pPr>
    <w:rPr>
      <w:rFonts w:ascii="Times New Roman" w:eastAsia="Times New Roman" w:hAnsi="Times New Roman"/>
      <w:sz w:val="28"/>
      <w:szCs w:val="28"/>
    </w:rPr>
  </w:style>
  <w:style w:type="character" w:customStyle="1" w:styleId="100">
    <w:name w:val="Основной текст (10)_"/>
    <w:link w:val="101"/>
    <w:rsid w:val="00A059F1"/>
    <w:rPr>
      <w:rFonts w:ascii="Times New Roman" w:eastAsia="Times New Roman" w:hAnsi="Times New Roman"/>
      <w:i/>
      <w:iCs/>
      <w:sz w:val="26"/>
      <w:szCs w:val="26"/>
      <w:shd w:val="clear" w:color="auto" w:fill="FFFFFF"/>
    </w:rPr>
  </w:style>
  <w:style w:type="character" w:customStyle="1" w:styleId="1014pt">
    <w:name w:val="Основной текст (10) + 14 pt;Не курсив"/>
    <w:rsid w:val="00A059F1"/>
    <w:rPr>
      <w:rFonts w:ascii="Times New Roman" w:eastAsia="Times New Roman" w:hAnsi="Times New Roman"/>
      <w:i/>
      <w:iCs/>
      <w:color w:val="000000"/>
      <w:spacing w:val="0"/>
      <w:w w:val="100"/>
      <w:position w:val="0"/>
      <w:sz w:val="28"/>
      <w:szCs w:val="28"/>
      <w:shd w:val="clear" w:color="auto" w:fill="FFFFFF"/>
      <w:lang w:val="ru-RU" w:eastAsia="ru-RU" w:bidi="ru-RU"/>
    </w:rPr>
  </w:style>
  <w:style w:type="paragraph" w:customStyle="1" w:styleId="101">
    <w:name w:val="Основной текст (10)"/>
    <w:basedOn w:val="a"/>
    <w:link w:val="100"/>
    <w:rsid w:val="00A059F1"/>
    <w:pPr>
      <w:widowControl w:val="0"/>
      <w:shd w:val="clear" w:color="auto" w:fill="FFFFFF"/>
      <w:spacing w:after="0" w:line="322" w:lineRule="exact"/>
      <w:ind w:firstLine="580"/>
      <w:jc w:val="both"/>
    </w:pPr>
    <w:rPr>
      <w:rFonts w:ascii="Times New Roman" w:eastAsia="Times New Roman" w:hAnsi="Times New Roman"/>
      <w:i/>
      <w:iCs/>
      <w:sz w:val="26"/>
      <w:szCs w:val="26"/>
    </w:rPr>
  </w:style>
  <w:style w:type="character" w:customStyle="1" w:styleId="2Exact">
    <w:name w:val="Основной текст (2) Exact"/>
    <w:rsid w:val="00A059F1"/>
    <w:rPr>
      <w:rFonts w:ascii="Times New Roman" w:eastAsia="Times New Roman" w:hAnsi="Times New Roman" w:cs="Times New Roman"/>
      <w:b w:val="0"/>
      <w:bCs w:val="0"/>
      <w:i w:val="0"/>
      <w:iCs w:val="0"/>
      <w:smallCaps w:val="0"/>
      <w:strike w:val="0"/>
      <w:sz w:val="28"/>
      <w:szCs w:val="28"/>
      <w:u w:val="none"/>
    </w:rPr>
  </w:style>
  <w:style w:type="character" w:customStyle="1" w:styleId="110">
    <w:name w:val="Основной текст (11)_"/>
    <w:link w:val="111"/>
    <w:rsid w:val="00272151"/>
    <w:rPr>
      <w:shd w:val="clear" w:color="auto" w:fill="FFFFFF"/>
    </w:rPr>
  </w:style>
  <w:style w:type="paragraph" w:customStyle="1" w:styleId="111">
    <w:name w:val="Основной текст (11)"/>
    <w:basedOn w:val="a"/>
    <w:link w:val="110"/>
    <w:rsid w:val="00272151"/>
    <w:pPr>
      <w:widowControl w:val="0"/>
      <w:shd w:val="clear" w:color="auto" w:fill="FFFFFF"/>
      <w:spacing w:before="180" w:after="360" w:line="0" w:lineRule="atLeast"/>
      <w:jc w:val="both"/>
    </w:pPr>
  </w:style>
  <w:style w:type="paragraph" w:customStyle="1" w:styleId="af6">
    <w:name w:val="Знак Знак Знак Знак"/>
    <w:basedOn w:val="a"/>
    <w:uiPriority w:val="99"/>
    <w:rsid w:val="00822C2D"/>
    <w:pPr>
      <w:spacing w:after="0" w:line="240" w:lineRule="auto"/>
    </w:pPr>
    <w:rPr>
      <w:rFonts w:ascii="Verdana" w:eastAsia="Times New Roman" w:hAnsi="Verdana" w:cs="Verdana"/>
      <w:sz w:val="20"/>
      <w:szCs w:val="20"/>
      <w:lang w:val="en-US"/>
    </w:rPr>
  </w:style>
  <w:style w:type="character" w:customStyle="1" w:styleId="34">
    <w:name w:val="Знак Знак34"/>
    <w:uiPriority w:val="99"/>
    <w:rsid w:val="00822C2D"/>
    <w:rPr>
      <w:rFonts w:ascii="Arial" w:hAnsi="Arial"/>
      <w:b/>
      <w:sz w:val="26"/>
      <w:lang w:val="en-US" w:eastAsia="x-none"/>
    </w:rPr>
  </w:style>
  <w:style w:type="character" w:customStyle="1" w:styleId="10">
    <w:name w:val="Заголовок 1 Знак"/>
    <w:basedOn w:val="a1"/>
    <w:link w:val="1"/>
    <w:uiPriority w:val="99"/>
    <w:rsid w:val="00822C2D"/>
    <w:rPr>
      <w:rFonts w:ascii="Calibri" w:eastAsia="Times New Roman" w:hAnsi="Calibri" w:cs="Calibri"/>
      <w:b/>
      <w:bCs/>
      <w:i/>
      <w:iCs/>
      <w:sz w:val="24"/>
      <w:szCs w:val="24"/>
      <w:lang w:eastAsia="ar-SA"/>
    </w:rPr>
  </w:style>
  <w:style w:type="character" w:customStyle="1" w:styleId="30">
    <w:name w:val="Заголовок 3 Знак"/>
    <w:basedOn w:val="a1"/>
    <w:link w:val="3"/>
    <w:uiPriority w:val="99"/>
    <w:rsid w:val="00822C2D"/>
    <w:rPr>
      <w:rFonts w:ascii="Arial" w:eastAsia="Times New Roman" w:hAnsi="Arial" w:cs="Arial"/>
      <w:b/>
      <w:bCs/>
      <w:sz w:val="26"/>
      <w:szCs w:val="26"/>
      <w:lang w:eastAsia="ar-SA"/>
    </w:rPr>
  </w:style>
  <w:style w:type="character" w:customStyle="1" w:styleId="40">
    <w:name w:val="Заголовок 4 Знак"/>
    <w:basedOn w:val="a1"/>
    <w:link w:val="4"/>
    <w:uiPriority w:val="99"/>
    <w:rsid w:val="00822C2D"/>
    <w:rPr>
      <w:rFonts w:ascii="Calibri" w:eastAsia="Times New Roman" w:hAnsi="Calibri" w:cs="Calibri"/>
      <w:b/>
      <w:bCs/>
      <w:sz w:val="24"/>
      <w:szCs w:val="24"/>
      <w:lang w:eastAsia="ar-SA"/>
    </w:rPr>
  </w:style>
  <w:style w:type="character" w:customStyle="1" w:styleId="50">
    <w:name w:val="Заголовок 5 Знак"/>
    <w:basedOn w:val="a1"/>
    <w:link w:val="5"/>
    <w:uiPriority w:val="99"/>
    <w:rsid w:val="00822C2D"/>
    <w:rPr>
      <w:rFonts w:ascii="Calibri" w:eastAsia="Times New Roman" w:hAnsi="Calibri" w:cs="Calibri"/>
      <w:b/>
      <w:bCs/>
      <w:i/>
      <w:iCs/>
      <w:sz w:val="26"/>
      <w:szCs w:val="26"/>
      <w:lang w:eastAsia="ar-SA"/>
    </w:rPr>
  </w:style>
  <w:style w:type="character" w:customStyle="1" w:styleId="60">
    <w:name w:val="Заголовок 6 Знак"/>
    <w:basedOn w:val="a1"/>
    <w:link w:val="6"/>
    <w:uiPriority w:val="99"/>
    <w:rsid w:val="00822C2D"/>
    <w:rPr>
      <w:rFonts w:ascii="Calibri" w:eastAsia="Times New Roman" w:hAnsi="Calibri" w:cs="Calibri"/>
      <w:i/>
      <w:iCs/>
      <w:lang w:eastAsia="ar-SA"/>
    </w:rPr>
  </w:style>
  <w:style w:type="character" w:customStyle="1" w:styleId="70">
    <w:name w:val="Заголовок 7 Знак"/>
    <w:basedOn w:val="a1"/>
    <w:link w:val="7"/>
    <w:uiPriority w:val="99"/>
    <w:rsid w:val="00822C2D"/>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822C2D"/>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822C2D"/>
    <w:rPr>
      <w:rFonts w:ascii="Arial" w:eastAsia="Times New Roman" w:hAnsi="Arial" w:cs="Arial"/>
      <w:b/>
      <w:bCs/>
      <w:i/>
      <w:iCs/>
      <w:sz w:val="18"/>
      <w:szCs w:val="18"/>
      <w:lang w:eastAsia="ar-SA"/>
    </w:rPr>
  </w:style>
  <w:style w:type="character" w:customStyle="1" w:styleId="af7">
    <w:name w:val="Верхний колонтитул Знак"/>
    <w:uiPriority w:val="99"/>
    <w:rsid w:val="00822C2D"/>
    <w:rPr>
      <w:rFonts w:cs="Times New Roman"/>
    </w:rPr>
  </w:style>
  <w:style w:type="character" w:customStyle="1" w:styleId="112">
    <w:name w:val="Заголовок 1 Знак1"/>
    <w:uiPriority w:val="99"/>
    <w:rsid w:val="00822C2D"/>
    <w:rPr>
      <w:rFonts w:ascii="Times New Roman" w:hAnsi="Times New Roman"/>
      <w:b/>
      <w:i/>
      <w:sz w:val="24"/>
    </w:rPr>
  </w:style>
  <w:style w:type="character" w:customStyle="1" w:styleId="23">
    <w:name w:val="Заголовок 2 Знак3"/>
    <w:uiPriority w:val="99"/>
    <w:rsid w:val="00822C2D"/>
    <w:rPr>
      <w:rFonts w:ascii="Arial" w:hAnsi="Arial"/>
      <w:b/>
      <w:i/>
      <w:sz w:val="28"/>
    </w:rPr>
  </w:style>
  <w:style w:type="character" w:customStyle="1" w:styleId="ConsPlusNormal0">
    <w:name w:val="ConsPlusNormal Знак"/>
    <w:rsid w:val="00822C2D"/>
    <w:rPr>
      <w:rFonts w:ascii="Arial" w:hAnsi="Arial"/>
      <w:sz w:val="20"/>
    </w:rPr>
  </w:style>
  <w:style w:type="character" w:customStyle="1" w:styleId="af8">
    <w:name w:val="Основной текст с отступом Знак"/>
    <w:uiPriority w:val="99"/>
    <w:rsid w:val="00822C2D"/>
    <w:rPr>
      <w:rFonts w:ascii="Times New Roman" w:hAnsi="Times New Roman" w:cs="Times New Roman"/>
      <w:sz w:val="24"/>
      <w:szCs w:val="24"/>
    </w:rPr>
  </w:style>
  <w:style w:type="character" w:customStyle="1" w:styleId="HTML">
    <w:name w:val="Стандартный HTML Знак"/>
    <w:uiPriority w:val="99"/>
    <w:rsid w:val="00822C2D"/>
    <w:rPr>
      <w:rFonts w:ascii="Courier New" w:hAnsi="Courier New" w:cs="Courier New"/>
      <w:color w:val="000090"/>
      <w:sz w:val="20"/>
      <w:szCs w:val="20"/>
    </w:rPr>
  </w:style>
  <w:style w:type="character" w:styleId="af9">
    <w:name w:val="page number"/>
    <w:uiPriority w:val="99"/>
    <w:rsid w:val="00822C2D"/>
    <w:rPr>
      <w:rFonts w:cs="Times New Roman"/>
    </w:rPr>
  </w:style>
  <w:style w:type="character" w:customStyle="1" w:styleId="41">
    <w:name w:val="Знак Знак4"/>
    <w:uiPriority w:val="99"/>
    <w:rsid w:val="00822C2D"/>
    <w:rPr>
      <w:rFonts w:ascii="Arial" w:hAnsi="Arial"/>
      <w:sz w:val="24"/>
      <w:lang w:val="ru-RU" w:eastAsia="ar-SA" w:bidi="ar-SA"/>
    </w:rPr>
  </w:style>
  <w:style w:type="character" w:customStyle="1" w:styleId="24">
    <w:name w:val="Основной текст 2 Знак"/>
    <w:uiPriority w:val="99"/>
    <w:rsid w:val="00822C2D"/>
    <w:rPr>
      <w:rFonts w:ascii="Times New Roman" w:hAnsi="Times New Roman" w:cs="Times New Roman"/>
      <w:b/>
      <w:bCs/>
      <w:sz w:val="24"/>
      <w:szCs w:val="24"/>
    </w:rPr>
  </w:style>
  <w:style w:type="character" w:customStyle="1" w:styleId="afa">
    <w:name w:val="Подпись Знак"/>
    <w:uiPriority w:val="99"/>
    <w:rsid w:val="00822C2D"/>
    <w:rPr>
      <w:rFonts w:ascii="Times New Roman" w:hAnsi="Times New Roman" w:cs="Times New Roman"/>
      <w:b/>
      <w:bCs/>
      <w:sz w:val="28"/>
      <w:szCs w:val="28"/>
    </w:rPr>
  </w:style>
  <w:style w:type="character" w:customStyle="1" w:styleId="afb">
    <w:name w:val="Красная строка Знак"/>
    <w:uiPriority w:val="99"/>
    <w:rsid w:val="00822C2D"/>
  </w:style>
  <w:style w:type="character" w:customStyle="1" w:styleId="31">
    <w:name w:val="Основной текст 3 Знак"/>
    <w:uiPriority w:val="99"/>
    <w:rsid w:val="00822C2D"/>
    <w:rPr>
      <w:rFonts w:ascii="Times New Roman" w:hAnsi="Times New Roman" w:cs="Times New Roman"/>
      <w:sz w:val="16"/>
      <w:szCs w:val="16"/>
    </w:rPr>
  </w:style>
  <w:style w:type="character" w:customStyle="1" w:styleId="BodyTextIndentChar">
    <w:name w:val="Body Text Indent Char"/>
    <w:uiPriority w:val="99"/>
    <w:rsid w:val="00822C2D"/>
    <w:rPr>
      <w:sz w:val="24"/>
      <w:lang w:val="ru-RU" w:eastAsia="ar-SA" w:bidi="ar-SA"/>
    </w:rPr>
  </w:style>
  <w:style w:type="character" w:customStyle="1" w:styleId="BodyTextChar">
    <w:name w:val="Body Text Char"/>
    <w:uiPriority w:val="99"/>
    <w:rsid w:val="00822C2D"/>
    <w:rPr>
      <w:sz w:val="24"/>
      <w:lang w:val="ru-RU" w:eastAsia="ar-SA" w:bidi="ar-SA"/>
    </w:rPr>
  </w:style>
  <w:style w:type="character" w:customStyle="1" w:styleId="FontStyle13">
    <w:name w:val="Font Style13"/>
    <w:uiPriority w:val="99"/>
    <w:rsid w:val="00822C2D"/>
    <w:rPr>
      <w:rFonts w:ascii="Times New Roman" w:hAnsi="Times New Roman"/>
      <w:sz w:val="22"/>
    </w:rPr>
  </w:style>
  <w:style w:type="character" w:styleId="afc">
    <w:name w:val="FollowedHyperlink"/>
    <w:uiPriority w:val="99"/>
    <w:rsid w:val="00822C2D"/>
    <w:rPr>
      <w:rFonts w:cs="Times New Roman"/>
      <w:color w:val="800080"/>
      <w:u w:val="single"/>
    </w:rPr>
  </w:style>
  <w:style w:type="character" w:styleId="afd">
    <w:name w:val="footnote reference"/>
    <w:uiPriority w:val="99"/>
    <w:semiHidden/>
    <w:rsid w:val="00822C2D"/>
    <w:rPr>
      <w:rFonts w:cs="Times New Roman"/>
      <w:vertAlign w:val="superscript"/>
    </w:rPr>
  </w:style>
  <w:style w:type="character" w:customStyle="1" w:styleId="afe">
    <w:name w:val="Знак Знак"/>
    <w:uiPriority w:val="99"/>
    <w:rsid w:val="00822C2D"/>
    <w:rPr>
      <w:rFonts w:ascii="Tahoma" w:hAnsi="Tahoma"/>
      <w:sz w:val="20"/>
      <w:lang w:val="en-US" w:eastAsia="x-none"/>
    </w:rPr>
  </w:style>
  <w:style w:type="character" w:customStyle="1" w:styleId="35">
    <w:name w:val="Знак Знак35"/>
    <w:uiPriority w:val="99"/>
    <w:rsid w:val="00822C2D"/>
    <w:rPr>
      <w:rFonts w:ascii="Arial" w:hAnsi="Arial"/>
      <w:b/>
      <w:i/>
      <w:sz w:val="28"/>
      <w:lang w:val="en-US" w:eastAsia="x-none"/>
    </w:rPr>
  </w:style>
  <w:style w:type="character" w:customStyle="1" w:styleId="33">
    <w:name w:val="Знак Знак33"/>
    <w:uiPriority w:val="99"/>
    <w:rsid w:val="00822C2D"/>
    <w:rPr>
      <w:rFonts w:ascii="Times New Roman" w:hAnsi="Times New Roman"/>
      <w:b/>
      <w:sz w:val="20"/>
      <w:lang w:val="en-US" w:eastAsia="x-none"/>
    </w:rPr>
  </w:style>
  <w:style w:type="character" w:customStyle="1" w:styleId="32">
    <w:name w:val="Знак Знак32"/>
    <w:uiPriority w:val="99"/>
    <w:rsid w:val="00822C2D"/>
    <w:rPr>
      <w:rFonts w:ascii="Times New Roman" w:hAnsi="Times New Roman"/>
      <w:b/>
      <w:i/>
      <w:sz w:val="26"/>
      <w:lang w:val="en-US" w:eastAsia="x-none"/>
    </w:rPr>
  </w:style>
  <w:style w:type="character" w:customStyle="1" w:styleId="u">
    <w:name w:val="u"/>
    <w:uiPriority w:val="99"/>
    <w:rsid w:val="00822C2D"/>
  </w:style>
  <w:style w:type="character" w:customStyle="1" w:styleId="17">
    <w:name w:val="Знак Знак17"/>
    <w:uiPriority w:val="99"/>
    <w:rsid w:val="00822C2D"/>
    <w:rPr>
      <w:rFonts w:eastAsia="Times New Roman"/>
      <w:i/>
      <w:sz w:val="22"/>
      <w:lang w:val="ru-RU" w:eastAsia="x-none"/>
    </w:rPr>
  </w:style>
  <w:style w:type="character" w:customStyle="1" w:styleId="16">
    <w:name w:val="Знак Знак16"/>
    <w:uiPriority w:val="99"/>
    <w:rsid w:val="00822C2D"/>
    <w:rPr>
      <w:rFonts w:ascii="Arial" w:hAnsi="Arial"/>
      <w:lang w:val="ru-RU" w:eastAsia="x-none"/>
    </w:rPr>
  </w:style>
  <w:style w:type="character" w:customStyle="1" w:styleId="13">
    <w:name w:val="бпОсновной текст Знак Знак1"/>
    <w:uiPriority w:val="99"/>
    <w:rsid w:val="00822C2D"/>
    <w:rPr>
      <w:rFonts w:ascii="Times New Roman" w:hAnsi="Times New Roman"/>
      <w:sz w:val="24"/>
      <w:lang w:val="en-US" w:eastAsia="x-none"/>
    </w:rPr>
  </w:style>
  <w:style w:type="character" w:customStyle="1" w:styleId="aff">
    <w:name w:val="Название Знак"/>
    <w:uiPriority w:val="99"/>
    <w:rsid w:val="00822C2D"/>
    <w:rPr>
      <w:rFonts w:ascii="Arial" w:hAnsi="Arial" w:cs="Arial"/>
      <w:b/>
      <w:bCs/>
      <w:sz w:val="24"/>
      <w:szCs w:val="24"/>
    </w:rPr>
  </w:style>
  <w:style w:type="character" w:customStyle="1" w:styleId="36">
    <w:name w:val="Основной текст с отступом 3 Знак"/>
    <w:uiPriority w:val="99"/>
    <w:rsid w:val="00822C2D"/>
    <w:rPr>
      <w:rFonts w:ascii="Times New Roman" w:hAnsi="Times New Roman" w:cs="Times New Roman"/>
      <w:sz w:val="16"/>
      <w:szCs w:val="16"/>
    </w:rPr>
  </w:style>
  <w:style w:type="character" w:customStyle="1" w:styleId="aff0">
    <w:name w:val="Текст Знак"/>
    <w:uiPriority w:val="99"/>
    <w:rsid w:val="00822C2D"/>
    <w:rPr>
      <w:rFonts w:ascii="Courier New" w:hAnsi="Courier New" w:cs="Courier New"/>
      <w:sz w:val="20"/>
      <w:szCs w:val="20"/>
    </w:rPr>
  </w:style>
  <w:style w:type="character" w:customStyle="1" w:styleId="14">
    <w:name w:val="Обычный1 Знак"/>
    <w:uiPriority w:val="99"/>
    <w:rsid w:val="00822C2D"/>
    <w:rPr>
      <w:rFonts w:ascii="Times New Roman" w:hAnsi="Times New Roman"/>
      <w:sz w:val="20"/>
    </w:rPr>
  </w:style>
  <w:style w:type="character" w:customStyle="1" w:styleId="Heading1Char">
    <w:name w:val="Heading 1 Char"/>
    <w:uiPriority w:val="99"/>
    <w:rsid w:val="00822C2D"/>
    <w:rPr>
      <w:rFonts w:ascii="Arial" w:hAnsi="Arial"/>
      <w:b/>
      <w:color w:val="000080"/>
      <w:lang w:val="ru-RU" w:eastAsia="x-none"/>
    </w:rPr>
  </w:style>
  <w:style w:type="character" w:customStyle="1" w:styleId="Heading2Char">
    <w:name w:val="Heading 2 Char"/>
    <w:uiPriority w:val="99"/>
    <w:rsid w:val="00822C2D"/>
    <w:rPr>
      <w:rFonts w:ascii="Arial" w:hAnsi="Arial"/>
      <w:sz w:val="24"/>
      <w:lang w:val="ru-RU" w:eastAsia="x-none"/>
    </w:rPr>
  </w:style>
  <w:style w:type="character" w:customStyle="1" w:styleId="Heading3Char">
    <w:name w:val="Heading 3 Char"/>
    <w:uiPriority w:val="99"/>
    <w:rsid w:val="00822C2D"/>
    <w:rPr>
      <w:rFonts w:ascii="Arial" w:hAnsi="Arial"/>
      <w:b/>
      <w:sz w:val="24"/>
      <w:lang w:val="ru-RU" w:eastAsia="x-none"/>
    </w:rPr>
  </w:style>
  <w:style w:type="character" w:customStyle="1" w:styleId="Heading4Char">
    <w:name w:val="Heading 4 Char"/>
    <w:uiPriority w:val="99"/>
    <w:rsid w:val="00822C2D"/>
    <w:rPr>
      <w:sz w:val="24"/>
      <w:lang w:val="ru-RU" w:eastAsia="x-none"/>
    </w:rPr>
  </w:style>
  <w:style w:type="character" w:customStyle="1" w:styleId="BodyTextChar1">
    <w:name w:val="Body Text Char1"/>
    <w:uiPriority w:val="99"/>
    <w:rsid w:val="00822C2D"/>
    <w:rPr>
      <w:sz w:val="24"/>
      <w:lang w:val="ru-RU" w:eastAsia="x-none"/>
    </w:rPr>
  </w:style>
  <w:style w:type="character" w:customStyle="1" w:styleId="BodyTextIndentChar1">
    <w:name w:val="Body Text Indent Char1"/>
    <w:uiPriority w:val="99"/>
    <w:rsid w:val="00822C2D"/>
    <w:rPr>
      <w:sz w:val="24"/>
      <w:lang w:val="ru-RU" w:eastAsia="x-none"/>
    </w:rPr>
  </w:style>
  <w:style w:type="character" w:customStyle="1" w:styleId="15">
    <w:name w:val="Знак Знак15"/>
    <w:uiPriority w:val="99"/>
    <w:rsid w:val="00822C2D"/>
    <w:rPr>
      <w:rFonts w:ascii="Times New Roman" w:hAnsi="Times New Roman"/>
      <w:sz w:val="24"/>
      <w:lang w:val="en-US" w:eastAsia="x-none"/>
    </w:rPr>
  </w:style>
  <w:style w:type="character" w:customStyle="1" w:styleId="HeaderChar">
    <w:name w:val="Header Char"/>
    <w:uiPriority w:val="99"/>
    <w:rsid w:val="00822C2D"/>
    <w:rPr>
      <w:sz w:val="24"/>
      <w:lang w:val="ru-RU" w:eastAsia="ar-SA" w:bidi="ar-SA"/>
    </w:rPr>
  </w:style>
  <w:style w:type="character" w:customStyle="1" w:styleId="FooterChar">
    <w:name w:val="Footer Char"/>
    <w:uiPriority w:val="99"/>
    <w:rsid w:val="00822C2D"/>
    <w:rPr>
      <w:sz w:val="24"/>
      <w:lang w:val="ru-RU" w:eastAsia="ar-SA" w:bidi="ar-SA"/>
    </w:rPr>
  </w:style>
  <w:style w:type="character" w:customStyle="1" w:styleId="120">
    <w:name w:val="Знак Знак12"/>
    <w:uiPriority w:val="99"/>
    <w:rsid w:val="00822C2D"/>
    <w:rPr>
      <w:rFonts w:ascii="Arial" w:hAnsi="Arial"/>
      <w:b/>
      <w:color w:val="000080"/>
      <w:sz w:val="20"/>
      <w:lang w:val="en-US" w:eastAsia="x-none"/>
    </w:rPr>
  </w:style>
  <w:style w:type="character" w:customStyle="1" w:styleId="SignatureChar">
    <w:name w:val="Signature Char"/>
    <w:uiPriority w:val="99"/>
    <w:rsid w:val="00822C2D"/>
    <w:rPr>
      <w:b/>
      <w:sz w:val="28"/>
      <w:lang w:val="ru-RU" w:eastAsia="x-none"/>
    </w:rPr>
  </w:style>
  <w:style w:type="character" w:customStyle="1" w:styleId="aff1">
    <w:name w:val="Цветовое выделение"/>
    <w:uiPriority w:val="99"/>
    <w:rsid w:val="00822C2D"/>
    <w:rPr>
      <w:b/>
      <w:color w:val="000080"/>
      <w:sz w:val="20"/>
    </w:rPr>
  </w:style>
  <w:style w:type="character" w:customStyle="1" w:styleId="aff2">
    <w:name w:val="Продолжение ссылки"/>
    <w:uiPriority w:val="99"/>
    <w:rsid w:val="00822C2D"/>
    <w:rPr>
      <w:rFonts w:cs="Times New Roman"/>
      <w:b/>
      <w:bCs/>
      <w:color w:val="008000"/>
      <w:sz w:val="20"/>
      <w:szCs w:val="20"/>
      <w:u w:val="single"/>
    </w:rPr>
  </w:style>
  <w:style w:type="character" w:customStyle="1" w:styleId="BodyTextFirstIndentChar">
    <w:name w:val="Body Text First Indent Char"/>
    <w:uiPriority w:val="99"/>
    <w:rsid w:val="00822C2D"/>
    <w:rPr>
      <w:rFonts w:cs="Times New Roman"/>
      <w:sz w:val="24"/>
      <w:szCs w:val="24"/>
      <w:lang w:val="ru-RU" w:eastAsia="x-none"/>
    </w:rPr>
  </w:style>
  <w:style w:type="character" w:customStyle="1" w:styleId="BodyText2Char">
    <w:name w:val="Body Text 2 Char"/>
    <w:uiPriority w:val="99"/>
    <w:rsid w:val="00822C2D"/>
    <w:rPr>
      <w:sz w:val="24"/>
      <w:lang w:val="ru-RU" w:eastAsia="x-none"/>
    </w:rPr>
  </w:style>
  <w:style w:type="character" w:customStyle="1" w:styleId="BodyText3Char">
    <w:name w:val="Body Text 3 Char"/>
    <w:uiPriority w:val="99"/>
    <w:rsid w:val="00822C2D"/>
    <w:rPr>
      <w:sz w:val="16"/>
      <w:lang w:val="ru-RU" w:eastAsia="x-none"/>
    </w:rPr>
  </w:style>
  <w:style w:type="character" w:customStyle="1" w:styleId="27">
    <w:name w:val="Знак Знак27"/>
    <w:uiPriority w:val="99"/>
    <w:rsid w:val="00822C2D"/>
    <w:rPr>
      <w:sz w:val="28"/>
      <w:lang w:val="ru-RU" w:eastAsia="x-none"/>
    </w:rPr>
  </w:style>
  <w:style w:type="character" w:customStyle="1" w:styleId="26">
    <w:name w:val="Знак Знак26"/>
    <w:uiPriority w:val="99"/>
    <w:rsid w:val="00822C2D"/>
    <w:rPr>
      <w:rFonts w:ascii="Arial" w:hAnsi="Arial"/>
      <w:b/>
      <w:sz w:val="26"/>
      <w:lang w:val="ru-RU" w:eastAsia="x-none"/>
    </w:rPr>
  </w:style>
  <w:style w:type="character" w:customStyle="1" w:styleId="25">
    <w:name w:val="Знак Знак25"/>
    <w:uiPriority w:val="99"/>
    <w:rsid w:val="00822C2D"/>
    <w:rPr>
      <w:rFonts w:ascii="Arial" w:hAnsi="Arial"/>
      <w:b/>
      <w:sz w:val="24"/>
      <w:lang w:val="ru-RU" w:eastAsia="x-none"/>
    </w:rPr>
  </w:style>
  <w:style w:type="character" w:styleId="aff3">
    <w:name w:val="Emphasis"/>
    <w:uiPriority w:val="99"/>
    <w:qFormat/>
    <w:rsid w:val="00822C2D"/>
    <w:rPr>
      <w:rFonts w:cs="Times New Roman"/>
      <w:i/>
      <w:iCs/>
    </w:rPr>
  </w:style>
  <w:style w:type="character" w:customStyle="1" w:styleId="HTML1">
    <w:name w:val="Стандартный HTML Знак1"/>
    <w:uiPriority w:val="99"/>
    <w:rsid w:val="00822C2D"/>
    <w:rPr>
      <w:rFonts w:ascii="Courier New" w:hAnsi="Courier New"/>
      <w:lang w:val="en-US" w:eastAsia="ar-SA" w:bidi="ar-SA"/>
    </w:rPr>
  </w:style>
  <w:style w:type="character" w:customStyle="1" w:styleId="28">
    <w:name w:val="Знак Знак28"/>
    <w:uiPriority w:val="99"/>
    <w:rsid w:val="00822C2D"/>
    <w:rPr>
      <w:sz w:val="24"/>
      <w:lang w:val="ru-RU" w:eastAsia="x-none"/>
    </w:rPr>
  </w:style>
  <w:style w:type="character" w:customStyle="1" w:styleId="220">
    <w:name w:val="Заголовок 2 Знак2"/>
    <w:uiPriority w:val="99"/>
    <w:rsid w:val="00822C2D"/>
    <w:rPr>
      <w:rFonts w:ascii="Arial" w:hAnsi="Arial"/>
      <w:b/>
      <w:i/>
      <w:sz w:val="28"/>
      <w:lang w:val="ru-RU" w:eastAsia="x-none"/>
    </w:rPr>
  </w:style>
  <w:style w:type="character" w:customStyle="1" w:styleId="230">
    <w:name w:val="Знак Знак23"/>
    <w:uiPriority w:val="99"/>
    <w:rsid w:val="00822C2D"/>
    <w:rPr>
      <w:rFonts w:ascii="Times New Roman" w:hAnsi="Times New Roman"/>
      <w:sz w:val="24"/>
    </w:rPr>
  </w:style>
  <w:style w:type="character" w:customStyle="1" w:styleId="221">
    <w:name w:val="Знак Знак22"/>
    <w:uiPriority w:val="99"/>
    <w:rsid w:val="00822C2D"/>
    <w:rPr>
      <w:rFonts w:ascii="Times New Roman" w:hAnsi="Times New Roman"/>
      <w:sz w:val="28"/>
    </w:rPr>
  </w:style>
  <w:style w:type="character" w:customStyle="1" w:styleId="210">
    <w:name w:val="Знак Знак21"/>
    <w:uiPriority w:val="99"/>
    <w:rsid w:val="00822C2D"/>
    <w:rPr>
      <w:rFonts w:ascii="Arial" w:hAnsi="Arial"/>
      <w:b/>
      <w:sz w:val="26"/>
    </w:rPr>
  </w:style>
  <w:style w:type="character" w:customStyle="1" w:styleId="200">
    <w:name w:val="Знак Знак20"/>
    <w:uiPriority w:val="99"/>
    <w:rsid w:val="00822C2D"/>
    <w:rPr>
      <w:rFonts w:ascii="Times New Roman" w:hAnsi="Times New Roman"/>
      <w:b/>
      <w:sz w:val="28"/>
    </w:rPr>
  </w:style>
  <w:style w:type="character" w:customStyle="1" w:styleId="211">
    <w:name w:val="Заголовок 2 Знак1"/>
    <w:uiPriority w:val="99"/>
    <w:rsid w:val="00822C2D"/>
    <w:rPr>
      <w:rFonts w:ascii="Arial" w:hAnsi="Arial"/>
      <w:b/>
      <w:i/>
      <w:sz w:val="28"/>
      <w:lang w:val="ru-RU" w:eastAsia="x-none"/>
    </w:rPr>
  </w:style>
  <w:style w:type="character" w:customStyle="1" w:styleId="2210">
    <w:name w:val="Знак Знак221"/>
    <w:uiPriority w:val="99"/>
    <w:rsid w:val="00822C2D"/>
    <w:rPr>
      <w:sz w:val="24"/>
      <w:lang w:val="ru-RU" w:eastAsia="x-none"/>
    </w:rPr>
  </w:style>
  <w:style w:type="character" w:customStyle="1" w:styleId="2110">
    <w:name w:val="Знак Знак211"/>
    <w:uiPriority w:val="99"/>
    <w:rsid w:val="00822C2D"/>
    <w:rPr>
      <w:sz w:val="28"/>
      <w:lang w:val="ru-RU" w:eastAsia="x-none"/>
    </w:rPr>
  </w:style>
  <w:style w:type="character" w:customStyle="1" w:styleId="201">
    <w:name w:val="Знак Знак201"/>
    <w:uiPriority w:val="99"/>
    <w:rsid w:val="00822C2D"/>
    <w:rPr>
      <w:rFonts w:ascii="Arial" w:hAnsi="Arial"/>
      <w:b/>
      <w:sz w:val="26"/>
      <w:lang w:val="ru-RU" w:eastAsia="x-none"/>
    </w:rPr>
  </w:style>
  <w:style w:type="character" w:customStyle="1" w:styleId="19">
    <w:name w:val="Знак Знак19"/>
    <w:uiPriority w:val="99"/>
    <w:rsid w:val="00822C2D"/>
    <w:rPr>
      <w:rFonts w:ascii="Arial" w:hAnsi="Arial"/>
      <w:b/>
      <w:sz w:val="24"/>
      <w:lang w:val="ru-RU" w:eastAsia="ar-SA" w:bidi="ar-SA"/>
    </w:rPr>
  </w:style>
  <w:style w:type="character" w:customStyle="1" w:styleId="18">
    <w:name w:val="Знак Знак18"/>
    <w:uiPriority w:val="99"/>
    <w:rsid w:val="00822C2D"/>
    <w:rPr>
      <w:b/>
      <w:i/>
      <w:sz w:val="24"/>
      <w:lang w:val="ru-RU" w:eastAsia="ar-SA" w:bidi="ar-SA"/>
    </w:rPr>
  </w:style>
  <w:style w:type="character" w:customStyle="1" w:styleId="151">
    <w:name w:val="Знак Знак151"/>
    <w:uiPriority w:val="99"/>
    <w:rsid w:val="00822C2D"/>
    <w:rPr>
      <w:rFonts w:ascii="Arial" w:hAnsi="Arial"/>
      <w:i/>
      <w:lang w:val="ru-RU" w:eastAsia="x-none"/>
    </w:rPr>
  </w:style>
  <w:style w:type="character" w:customStyle="1" w:styleId="113">
    <w:name w:val="Знак Знак11"/>
    <w:uiPriority w:val="99"/>
    <w:rsid w:val="00822C2D"/>
    <w:rPr>
      <w:sz w:val="24"/>
      <w:lang w:val="ru-RU" w:eastAsia="x-none"/>
    </w:rPr>
  </w:style>
  <w:style w:type="character" w:customStyle="1" w:styleId="91">
    <w:name w:val="Знак Знак9"/>
    <w:uiPriority w:val="99"/>
    <w:rsid w:val="00822C2D"/>
    <w:rPr>
      <w:lang w:val="ru-RU" w:eastAsia="x-none"/>
    </w:rPr>
  </w:style>
  <w:style w:type="character" w:customStyle="1" w:styleId="37">
    <w:name w:val="Знак Знак3"/>
    <w:uiPriority w:val="99"/>
    <w:rsid w:val="00822C2D"/>
    <w:rPr>
      <w:b/>
      <w:sz w:val="28"/>
      <w:lang w:val="ru-RU" w:eastAsia="x-none"/>
    </w:rPr>
  </w:style>
  <w:style w:type="character" w:customStyle="1" w:styleId="140">
    <w:name w:val="Знак Знак14"/>
    <w:uiPriority w:val="99"/>
    <w:rsid w:val="00822C2D"/>
    <w:rPr>
      <w:sz w:val="24"/>
      <w:lang w:val="ru-RU" w:eastAsia="x-none"/>
    </w:rPr>
  </w:style>
  <w:style w:type="character" w:customStyle="1" w:styleId="29">
    <w:name w:val="Знак Знак2"/>
    <w:uiPriority w:val="99"/>
    <w:rsid w:val="00822C2D"/>
    <w:rPr>
      <w:rFonts w:ascii="Times New Roman" w:hAnsi="Times New Roman"/>
      <w:sz w:val="24"/>
      <w:lang w:val="ru-RU" w:eastAsia="x-none"/>
    </w:rPr>
  </w:style>
  <w:style w:type="character" w:customStyle="1" w:styleId="102">
    <w:name w:val="Знак Знак10"/>
    <w:uiPriority w:val="99"/>
    <w:rsid w:val="00822C2D"/>
    <w:rPr>
      <w:sz w:val="24"/>
      <w:lang w:val="ru-RU" w:eastAsia="x-none"/>
    </w:rPr>
  </w:style>
  <w:style w:type="character" w:customStyle="1" w:styleId="1a">
    <w:name w:val="Знак Знак1"/>
    <w:uiPriority w:val="99"/>
    <w:rsid w:val="00822C2D"/>
    <w:rPr>
      <w:sz w:val="16"/>
      <w:lang w:val="ru-RU" w:eastAsia="x-none"/>
    </w:rPr>
  </w:style>
  <w:style w:type="character" w:customStyle="1" w:styleId="51">
    <w:name w:val="Знак Знак5"/>
    <w:uiPriority w:val="99"/>
    <w:rsid w:val="00822C2D"/>
    <w:rPr>
      <w:rFonts w:ascii="Tahoma" w:hAnsi="Tahoma"/>
      <w:sz w:val="16"/>
    </w:rPr>
  </w:style>
  <w:style w:type="character" w:customStyle="1" w:styleId="121">
    <w:name w:val="Знак Знак121"/>
    <w:uiPriority w:val="99"/>
    <w:rsid w:val="00822C2D"/>
    <w:rPr>
      <w:rFonts w:ascii="Arial" w:hAnsi="Arial"/>
      <w:b/>
      <w:color w:val="000080"/>
      <w:sz w:val="20"/>
      <w:lang w:val="en-US" w:eastAsia="x-none"/>
    </w:rPr>
  </w:style>
  <w:style w:type="character" w:customStyle="1" w:styleId="1b">
    <w:name w:val="Текст выноски Знак1"/>
    <w:uiPriority w:val="99"/>
    <w:rsid w:val="00822C2D"/>
    <w:rPr>
      <w:rFonts w:ascii="Tahoma" w:hAnsi="Tahoma"/>
      <w:sz w:val="16"/>
      <w:lang w:val="en-US" w:eastAsia="ar-SA" w:bidi="ar-SA"/>
    </w:rPr>
  </w:style>
  <w:style w:type="character" w:customStyle="1" w:styleId="1c">
    <w:name w:val="Схема документа Знак1"/>
    <w:uiPriority w:val="99"/>
    <w:rsid w:val="00822C2D"/>
    <w:rPr>
      <w:rFonts w:ascii="Tahoma" w:hAnsi="Tahoma"/>
      <w:sz w:val="16"/>
      <w:lang w:val="en-US" w:eastAsia="ar-SA" w:bidi="ar-SA"/>
    </w:rPr>
  </w:style>
  <w:style w:type="character" w:customStyle="1" w:styleId="2a">
    <w:name w:val="Заголовок 2 Знак Знак Знак"/>
    <w:uiPriority w:val="99"/>
    <w:rsid w:val="00822C2D"/>
    <w:rPr>
      <w:rFonts w:ascii="Arial" w:hAnsi="Arial"/>
      <w:b/>
      <w:i/>
      <w:sz w:val="28"/>
      <w:lang w:val="ru-RU" w:eastAsia="ar-SA" w:bidi="ar-SA"/>
    </w:rPr>
  </w:style>
  <w:style w:type="character" w:customStyle="1" w:styleId="Heading1Char1">
    <w:name w:val="Heading 1 Char1"/>
    <w:uiPriority w:val="99"/>
    <w:rsid w:val="00822C2D"/>
    <w:rPr>
      <w:rFonts w:ascii="Tahoma" w:hAnsi="Tahoma"/>
      <w:lang w:val="en-US" w:eastAsia="ar-SA" w:bidi="ar-SA"/>
    </w:rPr>
  </w:style>
  <w:style w:type="character" w:customStyle="1" w:styleId="Heading2Char1">
    <w:name w:val="Heading 2 Char1"/>
    <w:uiPriority w:val="99"/>
    <w:rsid w:val="00822C2D"/>
    <w:rPr>
      <w:rFonts w:ascii="Arial" w:hAnsi="Arial"/>
      <w:b/>
      <w:i/>
      <w:sz w:val="28"/>
      <w:lang w:val="ru-RU" w:eastAsia="ar-SA" w:bidi="ar-SA"/>
    </w:rPr>
  </w:style>
  <w:style w:type="character" w:customStyle="1" w:styleId="Heading3Char1">
    <w:name w:val="Heading 3 Char1"/>
    <w:uiPriority w:val="99"/>
    <w:rsid w:val="00822C2D"/>
    <w:rPr>
      <w:rFonts w:ascii="Arial" w:hAnsi="Arial"/>
      <w:b/>
      <w:sz w:val="26"/>
      <w:lang w:val="ru-RU" w:eastAsia="ar-SA" w:bidi="ar-SA"/>
    </w:rPr>
  </w:style>
  <w:style w:type="character" w:customStyle="1" w:styleId="Heading4Char1">
    <w:name w:val="Heading 4 Char1"/>
    <w:uiPriority w:val="99"/>
    <w:rsid w:val="00822C2D"/>
    <w:rPr>
      <w:rFonts w:eastAsia="Times New Roman"/>
      <w:b/>
      <w:sz w:val="24"/>
      <w:lang w:val="ru-RU" w:eastAsia="ar-SA" w:bidi="ar-SA"/>
    </w:rPr>
  </w:style>
  <w:style w:type="character" w:customStyle="1" w:styleId="Heading5Char">
    <w:name w:val="Heading 5 Char"/>
    <w:uiPriority w:val="99"/>
    <w:rsid w:val="00822C2D"/>
    <w:rPr>
      <w:rFonts w:eastAsia="Times New Roman"/>
      <w:b/>
      <w:i/>
      <w:sz w:val="26"/>
      <w:lang w:val="ru-RU" w:eastAsia="ar-SA" w:bidi="ar-SA"/>
    </w:rPr>
  </w:style>
  <w:style w:type="character" w:customStyle="1" w:styleId="Heading6Char">
    <w:name w:val="Heading 6 Char"/>
    <w:uiPriority w:val="99"/>
    <w:rsid w:val="00822C2D"/>
    <w:rPr>
      <w:rFonts w:eastAsia="Times New Roman"/>
      <w:i/>
      <w:sz w:val="22"/>
      <w:lang w:val="ru-RU" w:eastAsia="ar-SA" w:bidi="ar-SA"/>
    </w:rPr>
  </w:style>
  <w:style w:type="character" w:customStyle="1" w:styleId="Heading7Char">
    <w:name w:val="Heading 7 Char"/>
    <w:uiPriority w:val="99"/>
    <w:rsid w:val="00822C2D"/>
    <w:rPr>
      <w:rFonts w:eastAsia="Times New Roman"/>
      <w:sz w:val="24"/>
      <w:lang w:val="ru-RU" w:eastAsia="ar-SA" w:bidi="ar-SA"/>
    </w:rPr>
  </w:style>
  <w:style w:type="character" w:customStyle="1" w:styleId="Heading8Char">
    <w:name w:val="Heading 8 Char"/>
    <w:uiPriority w:val="99"/>
    <w:rsid w:val="00822C2D"/>
    <w:rPr>
      <w:rFonts w:ascii="Arial" w:hAnsi="Arial"/>
      <w:i/>
      <w:lang w:val="ru-RU" w:eastAsia="ar-SA" w:bidi="ar-SA"/>
    </w:rPr>
  </w:style>
  <w:style w:type="character" w:customStyle="1" w:styleId="Heading9Char">
    <w:name w:val="Heading 9 Char"/>
    <w:uiPriority w:val="99"/>
    <w:rsid w:val="00822C2D"/>
    <w:rPr>
      <w:rFonts w:ascii="Arial" w:hAnsi="Arial"/>
      <w:b/>
      <w:i/>
      <w:sz w:val="18"/>
      <w:lang w:val="ru-RU" w:eastAsia="ar-SA" w:bidi="ar-SA"/>
    </w:rPr>
  </w:style>
  <w:style w:type="character" w:customStyle="1" w:styleId="HeaderChar1">
    <w:name w:val="Header Char1"/>
    <w:uiPriority w:val="99"/>
    <w:rsid w:val="00822C2D"/>
    <w:rPr>
      <w:rFonts w:ascii="Calibri" w:hAnsi="Calibri"/>
      <w:sz w:val="22"/>
      <w:lang w:val="ru-RU" w:eastAsia="ar-SA" w:bidi="ar-SA"/>
    </w:rPr>
  </w:style>
  <w:style w:type="character" w:customStyle="1" w:styleId="FooterChar1">
    <w:name w:val="Footer Char1"/>
    <w:uiPriority w:val="99"/>
    <w:rsid w:val="00822C2D"/>
    <w:rPr>
      <w:rFonts w:ascii="Calibri" w:hAnsi="Calibri"/>
      <w:sz w:val="22"/>
      <w:lang w:val="ru-RU" w:eastAsia="ar-SA" w:bidi="ar-SA"/>
    </w:rPr>
  </w:style>
  <w:style w:type="character" w:customStyle="1" w:styleId="BodyTextChar2">
    <w:name w:val="Body Text Char2"/>
    <w:uiPriority w:val="99"/>
    <w:rsid w:val="00822C2D"/>
    <w:rPr>
      <w:rFonts w:eastAsia="Times New Roman"/>
      <w:sz w:val="24"/>
      <w:lang w:val="ru-RU" w:eastAsia="ar-SA" w:bidi="ar-SA"/>
    </w:rPr>
  </w:style>
  <w:style w:type="character" w:customStyle="1" w:styleId="BodyTextIndentChar2">
    <w:name w:val="Body Text Indent Char2"/>
    <w:uiPriority w:val="99"/>
    <w:rsid w:val="00822C2D"/>
    <w:rPr>
      <w:rFonts w:eastAsia="Times New Roman"/>
      <w:sz w:val="24"/>
      <w:lang w:val="ru-RU" w:eastAsia="ar-SA" w:bidi="ar-SA"/>
    </w:rPr>
  </w:style>
  <w:style w:type="character" w:customStyle="1" w:styleId="HTMLPreformattedChar">
    <w:name w:val="HTML Preformatted Char"/>
    <w:uiPriority w:val="99"/>
    <w:rsid w:val="00822C2D"/>
    <w:rPr>
      <w:rFonts w:ascii="Courier New" w:hAnsi="Courier New"/>
      <w:color w:val="000090"/>
      <w:lang w:val="ru-RU" w:eastAsia="ar-SA" w:bidi="ar-SA"/>
    </w:rPr>
  </w:style>
  <w:style w:type="character" w:customStyle="1" w:styleId="BodyText2Char1">
    <w:name w:val="Body Text 2 Char1"/>
    <w:uiPriority w:val="99"/>
    <w:rsid w:val="00822C2D"/>
    <w:rPr>
      <w:rFonts w:eastAsia="Times New Roman"/>
      <w:b/>
      <w:sz w:val="24"/>
      <w:lang w:val="ru-RU" w:eastAsia="ar-SA" w:bidi="ar-SA"/>
    </w:rPr>
  </w:style>
  <w:style w:type="character" w:customStyle="1" w:styleId="SignatureChar1">
    <w:name w:val="Signature Char1"/>
    <w:uiPriority w:val="99"/>
    <w:rsid w:val="00822C2D"/>
    <w:rPr>
      <w:rFonts w:eastAsia="Times New Roman"/>
      <w:b/>
      <w:sz w:val="28"/>
      <w:lang w:val="ru-RU" w:eastAsia="ar-SA" w:bidi="ar-SA"/>
    </w:rPr>
  </w:style>
  <w:style w:type="character" w:customStyle="1" w:styleId="BodyTextFirstIndentChar1">
    <w:name w:val="Body Text First Indent Char1"/>
    <w:uiPriority w:val="99"/>
    <w:rsid w:val="00822C2D"/>
    <w:rPr>
      <w:rFonts w:eastAsia="Times New Roman"/>
      <w:sz w:val="24"/>
      <w:lang w:val="ru-RU" w:eastAsia="ar-SA" w:bidi="ar-SA"/>
    </w:rPr>
  </w:style>
  <w:style w:type="character" w:customStyle="1" w:styleId="BodyText3Char1">
    <w:name w:val="Body Text 3 Char1"/>
    <w:uiPriority w:val="99"/>
    <w:rsid w:val="00822C2D"/>
    <w:rPr>
      <w:rFonts w:eastAsia="Times New Roman"/>
      <w:sz w:val="16"/>
      <w:lang w:val="ru-RU" w:eastAsia="ar-SA" w:bidi="ar-SA"/>
    </w:rPr>
  </w:style>
  <w:style w:type="character" w:customStyle="1" w:styleId="TitleChar">
    <w:name w:val="Title Char"/>
    <w:uiPriority w:val="99"/>
    <w:rsid w:val="00822C2D"/>
    <w:rPr>
      <w:rFonts w:ascii="Arial" w:hAnsi="Arial"/>
      <w:b/>
      <w:sz w:val="24"/>
      <w:lang w:val="ru-RU" w:eastAsia="ar-SA" w:bidi="ar-SA"/>
    </w:rPr>
  </w:style>
  <w:style w:type="character" w:customStyle="1" w:styleId="BodyTextIndent3Char">
    <w:name w:val="Body Text Indent 3 Char"/>
    <w:uiPriority w:val="99"/>
    <w:rsid w:val="00822C2D"/>
    <w:rPr>
      <w:rFonts w:eastAsia="Times New Roman"/>
      <w:sz w:val="16"/>
      <w:lang w:val="ru-RU" w:eastAsia="ar-SA" w:bidi="ar-SA"/>
    </w:rPr>
  </w:style>
  <w:style w:type="character" w:customStyle="1" w:styleId="PlainTextChar">
    <w:name w:val="Plain Text Char"/>
    <w:uiPriority w:val="99"/>
    <w:rsid w:val="00822C2D"/>
    <w:rPr>
      <w:rFonts w:ascii="Courier New" w:hAnsi="Courier New"/>
      <w:lang w:val="ru-RU" w:eastAsia="ar-SA" w:bidi="ar-SA"/>
    </w:rPr>
  </w:style>
  <w:style w:type="character" w:customStyle="1" w:styleId="2b">
    <w:name w:val="Красная строка 2 Знак"/>
    <w:uiPriority w:val="99"/>
    <w:rsid w:val="00822C2D"/>
    <w:rPr>
      <w:rFonts w:ascii="Times New Roman" w:hAnsi="Times New Roman" w:cs="Times New Roman"/>
      <w:sz w:val="20"/>
      <w:szCs w:val="20"/>
    </w:rPr>
  </w:style>
  <w:style w:type="character" w:customStyle="1" w:styleId="apple-style-span">
    <w:name w:val="apple-style-span"/>
    <w:uiPriority w:val="99"/>
    <w:rsid w:val="00822C2D"/>
    <w:rPr>
      <w:rFonts w:cs="Times New Roman"/>
    </w:rPr>
  </w:style>
  <w:style w:type="character" w:customStyle="1" w:styleId="ListLabel1">
    <w:name w:val="ListLabel 1"/>
    <w:uiPriority w:val="99"/>
    <w:rsid w:val="00822C2D"/>
    <w:rPr>
      <w:color w:val="auto"/>
      <w:sz w:val="28"/>
    </w:rPr>
  </w:style>
  <w:style w:type="character" w:customStyle="1" w:styleId="ListLabel2">
    <w:name w:val="ListLabel 2"/>
    <w:uiPriority w:val="99"/>
    <w:rsid w:val="00822C2D"/>
    <w:rPr>
      <w:sz w:val="24"/>
    </w:rPr>
  </w:style>
  <w:style w:type="character" w:customStyle="1" w:styleId="ListLabel3">
    <w:name w:val="ListLabel 3"/>
    <w:uiPriority w:val="99"/>
    <w:rsid w:val="00822C2D"/>
    <w:rPr>
      <w:rFonts w:eastAsia="Times New Roman"/>
      <w:sz w:val="22"/>
    </w:rPr>
  </w:style>
  <w:style w:type="character" w:customStyle="1" w:styleId="ListLabel4">
    <w:name w:val="ListLabel 4"/>
    <w:uiPriority w:val="99"/>
    <w:rsid w:val="00822C2D"/>
    <w:rPr>
      <w:sz w:val="28"/>
    </w:rPr>
  </w:style>
  <w:style w:type="character" w:customStyle="1" w:styleId="ListLabel5">
    <w:name w:val="ListLabel 5"/>
    <w:uiPriority w:val="99"/>
    <w:rsid w:val="00822C2D"/>
  </w:style>
  <w:style w:type="character" w:customStyle="1" w:styleId="ListLabel6">
    <w:name w:val="ListLabel 6"/>
    <w:uiPriority w:val="99"/>
    <w:rsid w:val="00822C2D"/>
  </w:style>
  <w:style w:type="character" w:customStyle="1" w:styleId="ListLabel7">
    <w:name w:val="ListLabel 7"/>
    <w:uiPriority w:val="99"/>
    <w:rsid w:val="00822C2D"/>
  </w:style>
  <w:style w:type="character" w:customStyle="1" w:styleId="ListLabel8">
    <w:name w:val="ListLabel 8"/>
    <w:uiPriority w:val="99"/>
    <w:rsid w:val="00822C2D"/>
  </w:style>
  <w:style w:type="paragraph" w:customStyle="1" w:styleId="aff4">
    <w:basedOn w:val="a"/>
    <w:next w:val="aff5"/>
    <w:link w:val="1d"/>
    <w:uiPriority w:val="99"/>
    <w:qFormat/>
    <w:rsid w:val="00355A8F"/>
    <w:pPr>
      <w:suppressAutoHyphens/>
      <w:spacing w:after="0" w:line="100" w:lineRule="atLeast"/>
      <w:jc w:val="center"/>
    </w:pPr>
    <w:rPr>
      <w:rFonts w:ascii="Arial" w:eastAsia="Times New Roman" w:hAnsi="Arial" w:cs="Arial"/>
      <w:b/>
      <w:bCs/>
      <w:sz w:val="24"/>
      <w:szCs w:val="24"/>
      <w:lang w:eastAsia="ar-SA"/>
    </w:rPr>
  </w:style>
  <w:style w:type="paragraph" w:styleId="aff5">
    <w:name w:val="Subtitle"/>
    <w:basedOn w:val="aff6"/>
    <w:next w:val="a0"/>
    <w:link w:val="aff7"/>
    <w:uiPriority w:val="99"/>
    <w:qFormat/>
    <w:rsid w:val="00822C2D"/>
    <w:pPr>
      <w:keepNext/>
      <w:suppressAutoHyphens/>
      <w:spacing w:before="240" w:after="120" w:line="276" w:lineRule="auto"/>
      <w:contextualSpacing w:val="0"/>
      <w:jc w:val="center"/>
    </w:pPr>
    <w:rPr>
      <w:rFonts w:ascii="Arial" w:eastAsia="Microsoft YaHei" w:hAnsi="Arial" w:cs="Arial"/>
      <w:i/>
      <w:iCs/>
      <w:spacing w:val="0"/>
      <w:kern w:val="0"/>
      <w:sz w:val="28"/>
      <w:szCs w:val="28"/>
      <w:lang w:eastAsia="ar-SA"/>
    </w:rPr>
  </w:style>
  <w:style w:type="character" w:customStyle="1" w:styleId="aff7">
    <w:name w:val="Подзаголовок Знак"/>
    <w:basedOn w:val="a1"/>
    <w:link w:val="aff5"/>
    <w:uiPriority w:val="11"/>
    <w:rsid w:val="00822C2D"/>
    <w:rPr>
      <w:rFonts w:ascii="Arial" w:eastAsia="Microsoft YaHei" w:hAnsi="Arial" w:cs="Arial"/>
      <w:i/>
      <w:iCs/>
      <w:sz w:val="28"/>
      <w:szCs w:val="28"/>
      <w:lang w:eastAsia="ar-SA"/>
    </w:rPr>
  </w:style>
  <w:style w:type="character" w:customStyle="1" w:styleId="1d">
    <w:name w:val="Название Знак1"/>
    <w:link w:val="aff4"/>
    <w:uiPriority w:val="10"/>
    <w:locked/>
    <w:rsid w:val="00822C2D"/>
    <w:rPr>
      <w:rFonts w:ascii="Arial" w:eastAsia="Times New Roman" w:hAnsi="Arial" w:cs="Arial"/>
      <w:b/>
      <w:bCs/>
      <w:sz w:val="24"/>
      <w:szCs w:val="24"/>
      <w:lang w:eastAsia="ar-SA"/>
    </w:rPr>
  </w:style>
  <w:style w:type="paragraph" w:styleId="aff8">
    <w:name w:val="List"/>
    <w:basedOn w:val="a0"/>
    <w:uiPriority w:val="99"/>
    <w:rsid w:val="00822C2D"/>
    <w:pPr>
      <w:suppressAutoHyphens/>
      <w:spacing w:after="0" w:line="100" w:lineRule="atLeast"/>
      <w:jc w:val="both"/>
    </w:pPr>
    <w:rPr>
      <w:rFonts w:ascii="Calibri" w:eastAsia="Times New Roman" w:hAnsi="Calibri" w:cs="Calibri"/>
      <w:bCs w:val="0"/>
      <w:color w:val="auto"/>
      <w:sz w:val="28"/>
      <w:szCs w:val="28"/>
      <w:lang w:eastAsia="ar-SA"/>
    </w:rPr>
  </w:style>
  <w:style w:type="paragraph" w:customStyle="1" w:styleId="1e">
    <w:name w:val="Название1"/>
    <w:basedOn w:val="a"/>
    <w:uiPriority w:val="99"/>
    <w:rsid w:val="00822C2D"/>
    <w:pPr>
      <w:suppressLineNumbers/>
      <w:suppressAutoHyphens/>
      <w:spacing w:before="120" w:after="120"/>
    </w:pPr>
    <w:rPr>
      <w:rFonts w:ascii="Calibri" w:eastAsia="SimSun" w:hAnsi="Calibri" w:cs="Calibri"/>
      <w:i/>
      <w:iCs/>
      <w:sz w:val="24"/>
      <w:szCs w:val="24"/>
      <w:lang w:eastAsia="ar-SA"/>
    </w:rPr>
  </w:style>
  <w:style w:type="paragraph" w:styleId="aff9">
    <w:name w:val="header"/>
    <w:basedOn w:val="a"/>
    <w:link w:val="1f"/>
    <w:uiPriority w:val="99"/>
    <w:rsid w:val="00822C2D"/>
    <w:pPr>
      <w:suppressLineNumbers/>
      <w:tabs>
        <w:tab w:val="center" w:pos="4677"/>
        <w:tab w:val="right" w:pos="9355"/>
      </w:tabs>
      <w:suppressAutoHyphens/>
      <w:spacing w:after="0" w:line="100" w:lineRule="atLeast"/>
    </w:pPr>
    <w:rPr>
      <w:rFonts w:ascii="Calibri" w:eastAsia="SimSun" w:hAnsi="Calibri" w:cs="Calibri"/>
      <w:lang w:eastAsia="ar-SA"/>
    </w:rPr>
  </w:style>
  <w:style w:type="character" w:customStyle="1" w:styleId="1f">
    <w:name w:val="Верхний колонтитул Знак1"/>
    <w:basedOn w:val="a1"/>
    <w:link w:val="aff9"/>
    <w:uiPriority w:val="99"/>
    <w:rsid w:val="00822C2D"/>
    <w:rPr>
      <w:rFonts w:ascii="Calibri" w:eastAsia="SimSun" w:hAnsi="Calibri" w:cs="Calibri"/>
      <w:lang w:eastAsia="ar-SA"/>
    </w:rPr>
  </w:style>
  <w:style w:type="character" w:customStyle="1" w:styleId="1f0">
    <w:name w:val="Нижний колонтитул Знак1"/>
    <w:uiPriority w:val="99"/>
    <w:semiHidden/>
    <w:locked/>
    <w:rsid w:val="00822C2D"/>
    <w:rPr>
      <w:rFonts w:ascii="Calibri" w:eastAsia="SimSun" w:hAnsi="Calibri" w:cs="Calibri"/>
      <w:lang w:val="x-none" w:eastAsia="ar-SA" w:bidi="ar-SA"/>
    </w:rPr>
  </w:style>
  <w:style w:type="character" w:customStyle="1" w:styleId="2c">
    <w:name w:val="Текст выноски Знак2"/>
    <w:uiPriority w:val="99"/>
    <w:semiHidden/>
    <w:locked/>
    <w:rsid w:val="00822C2D"/>
    <w:rPr>
      <w:rFonts w:ascii="Tahoma" w:eastAsia="SimSun" w:hAnsi="Tahoma" w:cs="Tahoma"/>
      <w:sz w:val="16"/>
      <w:szCs w:val="16"/>
      <w:lang w:val="x-none" w:eastAsia="ar-SA" w:bidi="ar-SA"/>
    </w:rPr>
  </w:style>
  <w:style w:type="paragraph" w:customStyle="1" w:styleId="affa">
    <w:name w:val="МУ Обычный стиль"/>
    <w:basedOn w:val="a"/>
    <w:uiPriority w:val="99"/>
    <w:rsid w:val="00822C2D"/>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character" w:customStyle="1" w:styleId="1f1">
    <w:name w:val="Текст сноски Знак1"/>
    <w:uiPriority w:val="99"/>
    <w:semiHidden/>
    <w:locked/>
    <w:rsid w:val="00822C2D"/>
    <w:rPr>
      <w:rFonts w:ascii="Calibri" w:eastAsia="SimSun" w:hAnsi="Calibri" w:cs="Calibri"/>
      <w:sz w:val="20"/>
      <w:szCs w:val="20"/>
      <w:lang w:val="x-none" w:eastAsia="ar-SA" w:bidi="ar-SA"/>
    </w:rPr>
  </w:style>
  <w:style w:type="paragraph" w:styleId="affb">
    <w:name w:val="Body Text Indent"/>
    <w:basedOn w:val="a0"/>
    <w:link w:val="1f2"/>
    <w:uiPriority w:val="99"/>
    <w:rsid w:val="00822C2D"/>
    <w:pPr>
      <w:suppressAutoHyphens/>
      <w:spacing w:line="100" w:lineRule="atLeast"/>
      <w:ind w:firstLine="210"/>
    </w:pPr>
    <w:rPr>
      <w:rFonts w:ascii="Calibri" w:eastAsia="Times New Roman" w:hAnsi="Calibri" w:cs="Calibri"/>
      <w:bCs w:val="0"/>
      <w:color w:val="auto"/>
      <w:sz w:val="24"/>
      <w:szCs w:val="24"/>
      <w:lang w:eastAsia="ar-SA"/>
    </w:rPr>
  </w:style>
  <w:style w:type="character" w:customStyle="1" w:styleId="1f2">
    <w:name w:val="Основной текст с отступом Знак1"/>
    <w:basedOn w:val="a1"/>
    <w:link w:val="affb"/>
    <w:uiPriority w:val="99"/>
    <w:rsid w:val="00822C2D"/>
    <w:rPr>
      <w:rFonts w:ascii="Calibri" w:eastAsia="Times New Roman" w:hAnsi="Calibri" w:cs="Calibri"/>
      <w:sz w:val="24"/>
      <w:szCs w:val="24"/>
      <w:lang w:eastAsia="ar-SA"/>
    </w:rPr>
  </w:style>
  <w:style w:type="paragraph" w:customStyle="1" w:styleId="affc">
    <w:name w:val="Знак"/>
    <w:basedOn w:val="a"/>
    <w:uiPriority w:val="99"/>
    <w:rsid w:val="00822C2D"/>
    <w:pPr>
      <w:widowControl w:val="0"/>
      <w:suppressAutoHyphens/>
      <w:spacing w:after="160" w:line="240" w:lineRule="exact"/>
      <w:jc w:val="both"/>
    </w:pPr>
    <w:rPr>
      <w:rFonts w:ascii="Calibri" w:eastAsia="Times New Roman" w:hAnsi="Calibri" w:cs="Calibri"/>
      <w:sz w:val="24"/>
      <w:szCs w:val="24"/>
      <w:lang w:val="en-US" w:eastAsia="ar-SA"/>
    </w:rPr>
  </w:style>
  <w:style w:type="paragraph" w:styleId="HTML0">
    <w:name w:val="HTML Preformatted"/>
    <w:basedOn w:val="a"/>
    <w:link w:val="HTML2"/>
    <w:uiPriority w:val="99"/>
    <w:rsid w:val="00822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90"/>
      <w:sz w:val="20"/>
      <w:szCs w:val="20"/>
      <w:lang w:eastAsia="ar-SA"/>
    </w:rPr>
  </w:style>
  <w:style w:type="character" w:customStyle="1" w:styleId="HTML2">
    <w:name w:val="Стандартный HTML Знак2"/>
    <w:basedOn w:val="a1"/>
    <w:link w:val="HTML0"/>
    <w:uiPriority w:val="99"/>
    <w:rsid w:val="00822C2D"/>
    <w:rPr>
      <w:rFonts w:ascii="Courier New" w:eastAsia="Times New Roman" w:hAnsi="Courier New" w:cs="Courier New"/>
      <w:color w:val="000090"/>
      <w:sz w:val="20"/>
      <w:szCs w:val="20"/>
      <w:lang w:eastAsia="ar-SA"/>
    </w:rPr>
  </w:style>
  <w:style w:type="paragraph" w:styleId="2d">
    <w:name w:val="Body Text 2"/>
    <w:basedOn w:val="a"/>
    <w:link w:val="212"/>
    <w:uiPriority w:val="99"/>
    <w:rsid w:val="00822C2D"/>
    <w:pPr>
      <w:suppressAutoHyphens/>
      <w:spacing w:after="0" w:line="100" w:lineRule="atLeast"/>
    </w:pPr>
    <w:rPr>
      <w:rFonts w:ascii="Calibri" w:eastAsia="Times New Roman" w:hAnsi="Calibri" w:cs="Calibri"/>
      <w:b/>
      <w:bCs/>
      <w:sz w:val="24"/>
      <w:szCs w:val="24"/>
      <w:lang w:eastAsia="ar-SA"/>
    </w:rPr>
  </w:style>
  <w:style w:type="character" w:customStyle="1" w:styleId="212">
    <w:name w:val="Основной текст 2 Знак1"/>
    <w:basedOn w:val="a1"/>
    <w:link w:val="2d"/>
    <w:uiPriority w:val="99"/>
    <w:rsid w:val="00822C2D"/>
    <w:rPr>
      <w:rFonts w:ascii="Calibri" w:eastAsia="Times New Roman" w:hAnsi="Calibri" w:cs="Calibri"/>
      <w:b/>
      <w:bCs/>
      <w:sz w:val="24"/>
      <w:szCs w:val="24"/>
      <w:lang w:eastAsia="ar-SA"/>
    </w:rPr>
  </w:style>
  <w:style w:type="paragraph" w:customStyle="1" w:styleId="affd">
    <w:name w:val="Готовый"/>
    <w:basedOn w:val="a"/>
    <w:uiPriority w:val="99"/>
    <w:rsid w:val="00822C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e">
    <w:name w:val="Signature"/>
    <w:basedOn w:val="a"/>
    <w:link w:val="1f3"/>
    <w:uiPriority w:val="99"/>
    <w:rsid w:val="00822C2D"/>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1f3">
    <w:name w:val="Подпись Знак1"/>
    <w:basedOn w:val="a1"/>
    <w:link w:val="affe"/>
    <w:uiPriority w:val="99"/>
    <w:rsid w:val="00822C2D"/>
    <w:rPr>
      <w:rFonts w:ascii="Calibri" w:eastAsia="Times New Roman" w:hAnsi="Calibri" w:cs="Calibri"/>
      <w:b/>
      <w:bCs/>
      <w:sz w:val="28"/>
      <w:szCs w:val="28"/>
      <w:lang w:eastAsia="ar-SA"/>
    </w:rPr>
  </w:style>
  <w:style w:type="paragraph" w:styleId="38">
    <w:name w:val="Body Text 3"/>
    <w:basedOn w:val="a"/>
    <w:link w:val="310"/>
    <w:uiPriority w:val="99"/>
    <w:rsid w:val="00822C2D"/>
    <w:pPr>
      <w:suppressAutoHyphens/>
      <w:spacing w:after="120" w:line="100" w:lineRule="atLeast"/>
    </w:pPr>
    <w:rPr>
      <w:rFonts w:ascii="Calibri" w:eastAsia="Times New Roman" w:hAnsi="Calibri" w:cs="Calibri"/>
      <w:sz w:val="16"/>
      <w:szCs w:val="16"/>
      <w:lang w:eastAsia="ar-SA"/>
    </w:rPr>
  </w:style>
  <w:style w:type="character" w:customStyle="1" w:styleId="310">
    <w:name w:val="Основной текст 3 Знак1"/>
    <w:basedOn w:val="a1"/>
    <w:link w:val="38"/>
    <w:uiPriority w:val="99"/>
    <w:rsid w:val="00822C2D"/>
    <w:rPr>
      <w:rFonts w:ascii="Calibri" w:eastAsia="Times New Roman" w:hAnsi="Calibri" w:cs="Calibri"/>
      <w:sz w:val="16"/>
      <w:szCs w:val="16"/>
      <w:lang w:eastAsia="ar-SA"/>
    </w:rPr>
  </w:style>
  <w:style w:type="paragraph" w:customStyle="1" w:styleId="1f4">
    <w:name w:val="Абзац списка1"/>
    <w:basedOn w:val="a"/>
    <w:uiPriority w:val="99"/>
    <w:rsid w:val="00822C2D"/>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822C2D"/>
    <w:pPr>
      <w:widowControl w:val="0"/>
      <w:suppressAutoHyphens/>
      <w:spacing w:after="0" w:line="317" w:lineRule="exact"/>
    </w:pPr>
    <w:rPr>
      <w:rFonts w:ascii="Calibri" w:eastAsia="Times New Roman" w:hAnsi="Calibri" w:cs="Calibri"/>
      <w:sz w:val="24"/>
      <w:szCs w:val="24"/>
      <w:lang w:eastAsia="ar-SA"/>
    </w:rPr>
  </w:style>
  <w:style w:type="paragraph" w:customStyle="1" w:styleId="afff">
    <w:name w:val="Знак Знак Знак Знак Знак Знак Знак Знак Знак Знак"/>
    <w:basedOn w:val="a"/>
    <w:uiPriority w:val="99"/>
    <w:rsid w:val="00822C2D"/>
    <w:pPr>
      <w:suppressAutoHyphens/>
      <w:spacing w:after="160" w:line="240" w:lineRule="exact"/>
      <w:jc w:val="center"/>
    </w:pPr>
    <w:rPr>
      <w:rFonts w:ascii="Verdana" w:eastAsia="Times New Roman" w:hAnsi="Verdana" w:cs="Verdana"/>
      <w:sz w:val="24"/>
      <w:szCs w:val="24"/>
      <w:lang w:val="en-US" w:eastAsia="ar-SA"/>
    </w:rPr>
  </w:style>
  <w:style w:type="character" w:customStyle="1" w:styleId="1f5">
    <w:name w:val="Текст примечания Знак1"/>
    <w:uiPriority w:val="99"/>
    <w:semiHidden/>
    <w:locked/>
    <w:rsid w:val="00822C2D"/>
    <w:rPr>
      <w:rFonts w:ascii="Calibri" w:eastAsia="SimSun" w:hAnsi="Calibri" w:cs="Calibri"/>
      <w:sz w:val="20"/>
      <w:szCs w:val="20"/>
      <w:lang w:val="x-none" w:eastAsia="ar-SA" w:bidi="ar-SA"/>
    </w:rPr>
  </w:style>
  <w:style w:type="character" w:customStyle="1" w:styleId="1f6">
    <w:name w:val="Тема примечания Знак1"/>
    <w:uiPriority w:val="99"/>
    <w:semiHidden/>
    <w:locked/>
    <w:rsid w:val="00822C2D"/>
    <w:rPr>
      <w:rFonts w:ascii="Calibri" w:eastAsia="SimSun" w:hAnsi="Calibri" w:cs="Calibri"/>
      <w:b/>
      <w:bCs/>
      <w:sz w:val="20"/>
      <w:szCs w:val="20"/>
      <w:lang w:val="x-none" w:eastAsia="ar-SA" w:bidi="ar-SA"/>
    </w:rPr>
  </w:style>
  <w:style w:type="paragraph" w:customStyle="1" w:styleId="1251">
    <w:name w:val="Стиль Без интервала + 125 пт Черный По ширине Первая строка:  1..."/>
    <w:uiPriority w:val="99"/>
    <w:rsid w:val="00822C2D"/>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7">
    <w:name w:val="Без интервала1"/>
    <w:uiPriority w:val="99"/>
    <w:rsid w:val="00822C2D"/>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822C2D"/>
    <w:pPr>
      <w:suppressAutoHyphens/>
      <w:spacing w:after="0" w:line="100" w:lineRule="atLeast"/>
      <w:jc w:val="center"/>
    </w:pPr>
    <w:rPr>
      <w:rFonts w:ascii="Courier New" w:eastAsia="Times New Roman" w:hAnsi="Courier New" w:cs="Courier New"/>
      <w:sz w:val="20"/>
      <w:szCs w:val="20"/>
      <w:lang w:eastAsia="ar-SA"/>
    </w:rPr>
  </w:style>
  <w:style w:type="paragraph" w:styleId="afff0">
    <w:name w:val="caption"/>
    <w:basedOn w:val="a"/>
    <w:uiPriority w:val="99"/>
    <w:qFormat/>
    <w:rsid w:val="00822C2D"/>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822C2D"/>
    <w:pPr>
      <w:suppressAutoHyphens/>
      <w:spacing w:after="0" w:line="216" w:lineRule="auto"/>
      <w:ind w:firstLine="709"/>
      <w:jc w:val="both"/>
    </w:pPr>
    <w:rPr>
      <w:rFonts w:ascii="Calibri" w:eastAsia="Times New Roman" w:hAnsi="Calibri" w:cs="Calibri"/>
      <w:sz w:val="20"/>
      <w:szCs w:val="20"/>
      <w:lang w:eastAsia="ar-SA"/>
    </w:rPr>
  </w:style>
  <w:style w:type="paragraph" w:styleId="39">
    <w:name w:val="Body Text Indent 3"/>
    <w:basedOn w:val="a"/>
    <w:link w:val="311"/>
    <w:uiPriority w:val="99"/>
    <w:rsid w:val="00822C2D"/>
    <w:pPr>
      <w:suppressAutoHyphens/>
      <w:spacing w:after="120" w:line="100" w:lineRule="atLeast"/>
      <w:ind w:left="283"/>
      <w:jc w:val="center"/>
    </w:pPr>
    <w:rPr>
      <w:rFonts w:ascii="Calibri" w:eastAsia="Times New Roman" w:hAnsi="Calibri" w:cs="Calibri"/>
      <w:sz w:val="16"/>
      <w:szCs w:val="16"/>
      <w:lang w:eastAsia="ar-SA"/>
    </w:rPr>
  </w:style>
  <w:style w:type="character" w:customStyle="1" w:styleId="311">
    <w:name w:val="Основной текст с отступом 3 Знак1"/>
    <w:basedOn w:val="a1"/>
    <w:link w:val="39"/>
    <w:uiPriority w:val="99"/>
    <w:rsid w:val="00822C2D"/>
    <w:rPr>
      <w:rFonts w:ascii="Calibri" w:eastAsia="Times New Roman" w:hAnsi="Calibri" w:cs="Calibri"/>
      <w:sz w:val="16"/>
      <w:szCs w:val="16"/>
      <w:lang w:eastAsia="ar-SA"/>
    </w:rPr>
  </w:style>
  <w:style w:type="paragraph" w:styleId="afff1">
    <w:name w:val="Plain Text"/>
    <w:basedOn w:val="a"/>
    <w:link w:val="1f8"/>
    <w:uiPriority w:val="99"/>
    <w:rsid w:val="00822C2D"/>
    <w:pPr>
      <w:suppressAutoHyphens/>
      <w:spacing w:after="0" w:line="100" w:lineRule="atLeast"/>
      <w:jc w:val="center"/>
    </w:pPr>
    <w:rPr>
      <w:rFonts w:ascii="Courier New" w:eastAsia="Times New Roman" w:hAnsi="Courier New" w:cs="Courier New"/>
      <w:sz w:val="20"/>
      <w:szCs w:val="20"/>
      <w:lang w:eastAsia="ar-SA"/>
    </w:rPr>
  </w:style>
  <w:style w:type="character" w:customStyle="1" w:styleId="1f8">
    <w:name w:val="Текст Знак1"/>
    <w:basedOn w:val="a1"/>
    <w:link w:val="afff1"/>
    <w:uiPriority w:val="99"/>
    <w:rsid w:val="00822C2D"/>
    <w:rPr>
      <w:rFonts w:ascii="Courier New" w:eastAsia="Times New Roman" w:hAnsi="Courier New" w:cs="Courier New"/>
      <w:sz w:val="20"/>
      <w:szCs w:val="20"/>
      <w:lang w:eastAsia="ar-SA"/>
    </w:rPr>
  </w:style>
  <w:style w:type="paragraph" w:customStyle="1" w:styleId="ConsNormal">
    <w:name w:val="ConsNormal"/>
    <w:uiPriority w:val="99"/>
    <w:rsid w:val="00822C2D"/>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822C2D"/>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822C2D"/>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2">
    <w:name w:val="Нумерованный Список"/>
    <w:basedOn w:val="a"/>
    <w:uiPriority w:val="99"/>
    <w:rsid w:val="00822C2D"/>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822C2D"/>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822C2D"/>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9">
    <w:name w:val="Обычный1"/>
    <w:uiPriority w:val="99"/>
    <w:rsid w:val="00822C2D"/>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822C2D"/>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3">
    <w:name w:val="Адресат"/>
    <w:basedOn w:val="a"/>
    <w:uiPriority w:val="99"/>
    <w:rsid w:val="00822C2D"/>
    <w:pPr>
      <w:suppressAutoHyphens/>
      <w:spacing w:after="120" w:line="240" w:lineRule="exact"/>
      <w:jc w:val="center"/>
    </w:pPr>
    <w:rPr>
      <w:rFonts w:ascii="Calibri" w:eastAsia="Times New Roman" w:hAnsi="Calibri" w:cs="Calibri"/>
      <w:b/>
      <w:bCs/>
      <w:sz w:val="28"/>
      <w:szCs w:val="28"/>
      <w:lang w:eastAsia="ar-SA"/>
    </w:rPr>
  </w:style>
  <w:style w:type="paragraph" w:customStyle="1" w:styleId="afff4">
    <w:name w:val="Приложение"/>
    <w:basedOn w:val="a0"/>
    <w:uiPriority w:val="99"/>
    <w:rsid w:val="00822C2D"/>
    <w:pPr>
      <w:tabs>
        <w:tab w:val="left" w:pos="1673"/>
      </w:tabs>
      <w:suppressAutoHyphens/>
      <w:spacing w:before="240" w:after="0" w:line="240" w:lineRule="exact"/>
      <w:ind w:left="1985" w:hanging="1985"/>
      <w:jc w:val="both"/>
    </w:pPr>
    <w:rPr>
      <w:rFonts w:ascii="Calibri" w:eastAsia="Times New Roman" w:hAnsi="Calibri" w:cs="Calibri"/>
      <w:b/>
      <w:color w:val="auto"/>
      <w:sz w:val="28"/>
      <w:szCs w:val="28"/>
      <w:lang w:eastAsia="ar-SA"/>
    </w:rPr>
  </w:style>
  <w:style w:type="paragraph" w:customStyle="1" w:styleId="afff5">
    <w:name w:val="Заголовок к тексту"/>
    <w:basedOn w:val="a"/>
    <w:uiPriority w:val="99"/>
    <w:rsid w:val="00822C2D"/>
    <w:pPr>
      <w:suppressAutoHyphens/>
      <w:spacing w:after="480" w:line="240" w:lineRule="exact"/>
      <w:jc w:val="center"/>
    </w:pPr>
    <w:rPr>
      <w:rFonts w:ascii="Calibri" w:eastAsia="Times New Roman" w:hAnsi="Calibri" w:cs="Calibri"/>
      <w:sz w:val="28"/>
      <w:szCs w:val="28"/>
      <w:lang w:eastAsia="ar-SA"/>
    </w:rPr>
  </w:style>
  <w:style w:type="paragraph" w:customStyle="1" w:styleId="afff6">
    <w:name w:val="регистрационные поля"/>
    <w:basedOn w:val="a"/>
    <w:uiPriority w:val="99"/>
    <w:rsid w:val="00822C2D"/>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7">
    <w:name w:val="Исполнитель"/>
    <w:basedOn w:val="a0"/>
    <w:uiPriority w:val="99"/>
    <w:rsid w:val="00822C2D"/>
    <w:pPr>
      <w:suppressAutoHyphens/>
      <w:spacing w:line="240" w:lineRule="exact"/>
    </w:pPr>
    <w:rPr>
      <w:rFonts w:ascii="Calibri" w:eastAsia="Times New Roman" w:hAnsi="Calibri" w:cs="Calibri"/>
      <w:b/>
      <w:color w:val="auto"/>
      <w:sz w:val="24"/>
      <w:szCs w:val="24"/>
      <w:lang w:eastAsia="ar-SA"/>
    </w:rPr>
  </w:style>
  <w:style w:type="paragraph" w:customStyle="1" w:styleId="afff8">
    <w:name w:val="Подпись на общем бланке"/>
    <w:basedOn w:val="affe"/>
    <w:uiPriority w:val="99"/>
    <w:rsid w:val="00822C2D"/>
    <w:pPr>
      <w:tabs>
        <w:tab w:val="right" w:pos="9639"/>
      </w:tabs>
      <w:spacing w:before="480" w:line="240" w:lineRule="exact"/>
      <w:ind w:left="0"/>
      <w:jc w:val="center"/>
    </w:pPr>
    <w:rPr>
      <w:b w:val="0"/>
      <w:bCs w:val="0"/>
    </w:rPr>
  </w:style>
  <w:style w:type="paragraph" w:customStyle="1" w:styleId="afff9">
    <w:name w:val="Таблицы (моноширинный)"/>
    <w:basedOn w:val="a"/>
    <w:uiPriority w:val="99"/>
    <w:rsid w:val="00822C2D"/>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a">
    <w:name w:val="Заголовок статьи"/>
    <w:basedOn w:val="a"/>
    <w:uiPriority w:val="99"/>
    <w:rsid w:val="00822C2D"/>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b">
    <w:name w:val="Комментарий"/>
    <w:basedOn w:val="a"/>
    <w:uiPriority w:val="99"/>
    <w:rsid w:val="00822C2D"/>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3">
    <w:name w:val="Обычный 10"/>
    <w:basedOn w:val="a"/>
    <w:uiPriority w:val="99"/>
    <w:rsid w:val="00822C2D"/>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a">
    <w:name w:val="Стиль1"/>
    <w:basedOn w:val="affb"/>
    <w:uiPriority w:val="99"/>
    <w:rsid w:val="00822C2D"/>
    <w:pPr>
      <w:spacing w:after="60"/>
      <w:ind w:firstLine="709"/>
      <w:jc w:val="both"/>
    </w:pPr>
    <w:rPr>
      <w:sz w:val="28"/>
      <w:szCs w:val="28"/>
    </w:rPr>
  </w:style>
  <w:style w:type="paragraph" w:customStyle="1" w:styleId="1fb">
    <w:name w:val="Знак1"/>
    <w:basedOn w:val="a"/>
    <w:uiPriority w:val="99"/>
    <w:rsid w:val="00822C2D"/>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822C2D"/>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c">
    <w:name w:val="Знак Знак Знак Знак Знак Знак Знак"/>
    <w:basedOn w:val="a"/>
    <w:uiPriority w:val="99"/>
    <w:rsid w:val="00822C2D"/>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c">
    <w:name w:val="Знак Знак Знак Знак Знак Знак Знак Знак Знак Знак1"/>
    <w:basedOn w:val="a"/>
    <w:uiPriority w:val="99"/>
    <w:rsid w:val="00822C2D"/>
    <w:pPr>
      <w:suppressAutoHyphens/>
      <w:spacing w:after="160" w:line="240" w:lineRule="exact"/>
      <w:jc w:val="center"/>
    </w:pPr>
    <w:rPr>
      <w:rFonts w:ascii="Verdana" w:eastAsia="Times New Roman" w:hAnsi="Verdana" w:cs="Verdana"/>
      <w:sz w:val="24"/>
      <w:szCs w:val="24"/>
      <w:lang w:val="en-US" w:eastAsia="ar-SA"/>
    </w:rPr>
  </w:style>
  <w:style w:type="paragraph" w:customStyle="1" w:styleId="1fd">
    <w:name w:val="Знак Знак Знак Знак Знак Знак Знак1"/>
    <w:basedOn w:val="a"/>
    <w:uiPriority w:val="99"/>
    <w:rsid w:val="00822C2D"/>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822C2D"/>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822C2D"/>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d">
    <w:name w:val="......."/>
    <w:basedOn w:val="a"/>
    <w:uiPriority w:val="99"/>
    <w:rsid w:val="00822C2D"/>
    <w:pPr>
      <w:suppressAutoHyphens/>
      <w:spacing w:after="0" w:line="100" w:lineRule="atLeast"/>
      <w:jc w:val="center"/>
    </w:pPr>
    <w:rPr>
      <w:rFonts w:ascii="Calibri" w:eastAsia="Times New Roman" w:hAnsi="Calibri" w:cs="Calibri"/>
      <w:sz w:val="24"/>
      <w:szCs w:val="24"/>
      <w:lang w:eastAsia="ar-SA"/>
    </w:rPr>
  </w:style>
  <w:style w:type="paragraph" w:styleId="afffe">
    <w:name w:val="No Spacing"/>
    <w:uiPriority w:val="99"/>
    <w:qFormat/>
    <w:rsid w:val="00822C2D"/>
    <w:pPr>
      <w:suppressAutoHyphens/>
      <w:spacing w:after="0" w:line="100" w:lineRule="atLeast"/>
    </w:pPr>
    <w:rPr>
      <w:rFonts w:ascii="Calibri" w:eastAsia="Times New Roman" w:hAnsi="Calibri" w:cs="Calibri"/>
      <w:b/>
      <w:bCs/>
      <w:sz w:val="28"/>
      <w:szCs w:val="28"/>
      <w:lang w:eastAsia="ar-SA"/>
    </w:rPr>
  </w:style>
  <w:style w:type="paragraph" w:customStyle="1" w:styleId="2e">
    <w:name w:val="Обычный2"/>
    <w:uiPriority w:val="99"/>
    <w:rsid w:val="00822C2D"/>
    <w:pPr>
      <w:widowControl w:val="0"/>
      <w:suppressAutoHyphens/>
      <w:spacing w:after="0" w:line="100" w:lineRule="atLeast"/>
    </w:pPr>
    <w:rPr>
      <w:rFonts w:ascii="Calibri" w:eastAsia="Times New Roman" w:hAnsi="Calibri" w:cs="Calibri"/>
      <w:sz w:val="20"/>
      <w:szCs w:val="20"/>
      <w:lang w:eastAsia="ar-SA"/>
    </w:rPr>
  </w:style>
  <w:style w:type="paragraph" w:styleId="2f">
    <w:name w:val="Body Text First Indent 2"/>
    <w:basedOn w:val="affb"/>
    <w:link w:val="214"/>
    <w:uiPriority w:val="99"/>
    <w:rsid w:val="00822C2D"/>
    <w:pPr>
      <w:widowControl w:val="0"/>
      <w:ind w:left="283"/>
    </w:pPr>
    <w:rPr>
      <w:sz w:val="20"/>
      <w:szCs w:val="20"/>
    </w:rPr>
  </w:style>
  <w:style w:type="character" w:customStyle="1" w:styleId="214">
    <w:name w:val="Красная строка 2 Знак1"/>
    <w:basedOn w:val="1f2"/>
    <w:link w:val="2f"/>
    <w:uiPriority w:val="99"/>
    <w:rsid w:val="00822C2D"/>
    <w:rPr>
      <w:rFonts w:ascii="Calibri" w:eastAsia="Times New Roman" w:hAnsi="Calibri" w:cs="Calibri"/>
      <w:sz w:val="20"/>
      <w:szCs w:val="20"/>
      <w:lang w:eastAsia="ar-SA"/>
    </w:rPr>
  </w:style>
  <w:style w:type="paragraph" w:customStyle="1" w:styleId="222">
    <w:name w:val="Основной текст 22"/>
    <w:basedOn w:val="a"/>
    <w:uiPriority w:val="99"/>
    <w:rsid w:val="00822C2D"/>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822C2D"/>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822C2D"/>
    <w:pPr>
      <w:suppressAutoHyphens/>
      <w:spacing w:after="0" w:line="100" w:lineRule="atLeast"/>
    </w:pPr>
    <w:rPr>
      <w:rFonts w:ascii="Verdana" w:eastAsia="Times New Roman" w:hAnsi="Verdana" w:cs="Verdana"/>
      <w:sz w:val="20"/>
      <w:szCs w:val="20"/>
      <w:lang w:val="en-US" w:eastAsia="ar-SA"/>
    </w:rPr>
  </w:style>
  <w:style w:type="paragraph" w:customStyle="1" w:styleId="affff">
    <w:name w:val="Прижатый влево"/>
    <w:basedOn w:val="a"/>
    <w:next w:val="a"/>
    <w:uiPriority w:val="99"/>
    <w:rsid w:val="00822C2D"/>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uiPriority w:val="99"/>
    <w:rsid w:val="00822C2D"/>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822C2D"/>
    <w:rPr>
      <w:rFonts w:ascii="Times New Roman" w:hAnsi="Times New Roman"/>
      <w:color w:val="FF0000"/>
      <w:sz w:val="28"/>
    </w:rPr>
  </w:style>
  <w:style w:type="paragraph" w:styleId="2f0">
    <w:name w:val="List 2"/>
    <w:basedOn w:val="a"/>
    <w:uiPriority w:val="99"/>
    <w:rsid w:val="00822C2D"/>
    <w:pPr>
      <w:suppressAutoHyphens/>
      <w:ind w:left="566" w:hanging="283"/>
      <w:contextualSpacing/>
    </w:pPr>
    <w:rPr>
      <w:rFonts w:ascii="Calibri" w:eastAsia="SimSun" w:hAnsi="Calibri" w:cs="Calibri"/>
      <w:lang w:eastAsia="ar-SA"/>
    </w:rPr>
  </w:style>
  <w:style w:type="paragraph" w:customStyle="1" w:styleId="bodytext">
    <w:name w:val="bodytext"/>
    <w:basedOn w:val="a"/>
    <w:rsid w:val="00822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0">
    <w:name w:val="Intense Emphasis"/>
    <w:uiPriority w:val="21"/>
    <w:qFormat/>
    <w:rsid w:val="00822C2D"/>
    <w:rPr>
      <w:b/>
      <w:bCs/>
      <w:i/>
      <w:iCs/>
      <w:color w:val="4F81BD"/>
    </w:rPr>
  </w:style>
  <w:style w:type="paragraph" w:customStyle="1" w:styleId="normalweb">
    <w:name w:val="normalweb"/>
    <w:basedOn w:val="a"/>
    <w:rsid w:val="00822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
    <w:name w:val="strong"/>
    <w:rsid w:val="00822C2D"/>
  </w:style>
  <w:style w:type="paragraph" w:customStyle="1" w:styleId="consplusnormal1">
    <w:name w:val="consplusnormal"/>
    <w:basedOn w:val="a"/>
    <w:rsid w:val="00822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6">
    <w:name w:val="Title"/>
    <w:basedOn w:val="a"/>
    <w:next w:val="a"/>
    <w:link w:val="affff1"/>
    <w:uiPriority w:val="10"/>
    <w:qFormat/>
    <w:rsid w:val="00822C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1">
    <w:name w:val="Заголовок Знак"/>
    <w:basedOn w:val="a1"/>
    <w:link w:val="aff6"/>
    <w:uiPriority w:val="10"/>
    <w:rsid w:val="00822C2D"/>
    <w:rPr>
      <w:rFonts w:asciiTheme="majorHAnsi" w:eastAsiaTheme="majorEastAsia" w:hAnsiTheme="majorHAnsi" w:cstheme="majorBidi"/>
      <w:spacing w:val="-10"/>
      <w:kern w:val="28"/>
      <w:sz w:val="56"/>
      <w:szCs w:val="56"/>
    </w:rPr>
  </w:style>
  <w:style w:type="paragraph" w:customStyle="1" w:styleId="affff2">
    <w:basedOn w:val="a"/>
    <w:next w:val="aff5"/>
    <w:uiPriority w:val="99"/>
    <w:qFormat/>
    <w:rsid w:val="00E61675"/>
    <w:pPr>
      <w:suppressAutoHyphens/>
      <w:spacing w:after="0" w:line="100" w:lineRule="atLeast"/>
      <w:jc w:val="center"/>
    </w:pPr>
    <w:rPr>
      <w:rFonts w:ascii="Arial" w:eastAsia="Times New Roman" w:hAnsi="Arial" w:cs="Arial"/>
      <w:b/>
      <w:bCs/>
      <w:sz w:val="24"/>
      <w:szCs w:val="24"/>
      <w:lang w:eastAsia="ar-SA"/>
    </w:rPr>
  </w:style>
  <w:style w:type="paragraph" w:styleId="affff3">
    <w:basedOn w:val="a"/>
    <w:next w:val="aff5"/>
    <w:uiPriority w:val="99"/>
    <w:qFormat/>
    <w:rsid w:val="00F53157"/>
    <w:pPr>
      <w:suppressAutoHyphens/>
      <w:spacing w:after="0" w:line="100" w:lineRule="atLeast"/>
      <w:jc w:val="center"/>
    </w:pPr>
    <w:rPr>
      <w:rFonts w:ascii="Arial" w:eastAsia="Times New Roman" w:hAnsi="Arial" w:cs="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97206093">
      <w:bodyDiv w:val="1"/>
      <w:marLeft w:val="0"/>
      <w:marRight w:val="0"/>
      <w:marTop w:val="0"/>
      <w:marBottom w:val="0"/>
      <w:divBdr>
        <w:top w:val="none" w:sz="0" w:space="0" w:color="auto"/>
        <w:left w:val="none" w:sz="0" w:space="0" w:color="auto"/>
        <w:bottom w:val="none" w:sz="0" w:space="0" w:color="auto"/>
        <w:right w:val="none" w:sz="0" w:space="0" w:color="auto"/>
      </w:divBdr>
      <w:divsChild>
        <w:div w:id="1401832253">
          <w:marLeft w:val="0"/>
          <w:marRight w:val="0"/>
          <w:marTop w:val="0"/>
          <w:marBottom w:val="0"/>
          <w:divBdr>
            <w:top w:val="none" w:sz="0" w:space="0" w:color="auto"/>
            <w:left w:val="none" w:sz="0" w:space="0" w:color="auto"/>
            <w:bottom w:val="none" w:sz="0" w:space="0" w:color="auto"/>
            <w:right w:val="none" w:sz="0" w:space="0" w:color="auto"/>
          </w:divBdr>
          <w:divsChild>
            <w:div w:id="2099058858">
              <w:marLeft w:val="0"/>
              <w:marRight w:val="0"/>
              <w:marTop w:val="0"/>
              <w:marBottom w:val="0"/>
              <w:divBdr>
                <w:top w:val="none" w:sz="0" w:space="0" w:color="auto"/>
                <w:left w:val="none" w:sz="0" w:space="0" w:color="auto"/>
                <w:bottom w:val="none" w:sz="0" w:space="0" w:color="auto"/>
                <w:right w:val="none" w:sz="0" w:space="0" w:color="auto"/>
              </w:divBdr>
              <w:divsChild>
                <w:div w:id="963733865">
                  <w:marLeft w:val="0"/>
                  <w:marRight w:val="0"/>
                  <w:marTop w:val="0"/>
                  <w:marBottom w:val="0"/>
                  <w:divBdr>
                    <w:top w:val="none" w:sz="0" w:space="0" w:color="auto"/>
                    <w:left w:val="none" w:sz="0" w:space="0" w:color="auto"/>
                    <w:bottom w:val="none" w:sz="0" w:space="0" w:color="auto"/>
                    <w:right w:val="none" w:sz="0" w:space="0" w:color="auto"/>
                  </w:divBdr>
                  <w:divsChild>
                    <w:div w:id="735008155">
                      <w:marLeft w:val="0"/>
                      <w:marRight w:val="0"/>
                      <w:marTop w:val="0"/>
                      <w:marBottom w:val="0"/>
                      <w:divBdr>
                        <w:top w:val="none" w:sz="0" w:space="0" w:color="auto"/>
                        <w:left w:val="none" w:sz="0" w:space="0" w:color="auto"/>
                        <w:bottom w:val="none" w:sz="0" w:space="0" w:color="auto"/>
                        <w:right w:val="none" w:sz="0" w:space="0" w:color="auto"/>
                      </w:divBdr>
                      <w:divsChild>
                        <w:div w:id="269317396">
                          <w:marLeft w:val="0"/>
                          <w:marRight w:val="0"/>
                          <w:marTop w:val="0"/>
                          <w:marBottom w:val="0"/>
                          <w:divBdr>
                            <w:top w:val="none" w:sz="0" w:space="0" w:color="auto"/>
                            <w:left w:val="none" w:sz="0" w:space="0" w:color="auto"/>
                            <w:bottom w:val="none" w:sz="0" w:space="0" w:color="auto"/>
                            <w:right w:val="none" w:sz="0" w:space="0" w:color="auto"/>
                          </w:divBdr>
                          <w:divsChild>
                            <w:div w:id="221671576">
                              <w:marLeft w:val="0"/>
                              <w:marRight w:val="0"/>
                              <w:marTop w:val="0"/>
                              <w:marBottom w:val="0"/>
                              <w:divBdr>
                                <w:top w:val="none" w:sz="0" w:space="0" w:color="auto"/>
                                <w:left w:val="none" w:sz="0" w:space="0" w:color="auto"/>
                                <w:bottom w:val="none" w:sz="0" w:space="0" w:color="auto"/>
                                <w:right w:val="none" w:sz="0" w:space="0" w:color="auto"/>
                              </w:divBdr>
                              <w:divsChild>
                                <w:div w:id="1592003775">
                                  <w:marLeft w:val="0"/>
                                  <w:marRight w:val="0"/>
                                  <w:marTop w:val="0"/>
                                  <w:marBottom w:val="0"/>
                                  <w:divBdr>
                                    <w:top w:val="none" w:sz="0" w:space="0" w:color="auto"/>
                                    <w:left w:val="none" w:sz="0" w:space="0" w:color="auto"/>
                                    <w:bottom w:val="none" w:sz="0" w:space="0" w:color="auto"/>
                                    <w:right w:val="none" w:sz="0" w:space="0" w:color="auto"/>
                                  </w:divBdr>
                                  <w:divsChild>
                                    <w:div w:id="1156385161">
                                      <w:marLeft w:val="0"/>
                                      <w:marRight w:val="0"/>
                                      <w:marTop w:val="0"/>
                                      <w:marBottom w:val="0"/>
                                      <w:divBdr>
                                        <w:top w:val="none" w:sz="0" w:space="0" w:color="auto"/>
                                        <w:left w:val="none" w:sz="0" w:space="0" w:color="auto"/>
                                        <w:bottom w:val="none" w:sz="0" w:space="0" w:color="auto"/>
                                        <w:right w:val="none" w:sz="0" w:space="0" w:color="auto"/>
                                      </w:divBdr>
                                      <w:divsChild>
                                        <w:div w:id="13724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5816">
      <w:bodyDiv w:val="1"/>
      <w:marLeft w:val="0"/>
      <w:marRight w:val="0"/>
      <w:marTop w:val="0"/>
      <w:marBottom w:val="0"/>
      <w:divBdr>
        <w:top w:val="none" w:sz="0" w:space="0" w:color="auto"/>
        <w:left w:val="none" w:sz="0" w:space="0" w:color="auto"/>
        <w:bottom w:val="none" w:sz="0" w:space="0" w:color="auto"/>
        <w:right w:val="none" w:sz="0" w:space="0" w:color="auto"/>
      </w:divBdr>
    </w:div>
    <w:div w:id="714934654">
      <w:bodyDiv w:val="1"/>
      <w:marLeft w:val="0"/>
      <w:marRight w:val="0"/>
      <w:marTop w:val="0"/>
      <w:marBottom w:val="0"/>
      <w:divBdr>
        <w:top w:val="none" w:sz="0" w:space="0" w:color="auto"/>
        <w:left w:val="none" w:sz="0" w:space="0" w:color="auto"/>
        <w:bottom w:val="none" w:sz="0" w:space="0" w:color="auto"/>
        <w:right w:val="none" w:sz="0" w:space="0" w:color="auto"/>
      </w:divBdr>
    </w:div>
    <w:div w:id="9814215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257784614">
      <w:bodyDiv w:val="1"/>
      <w:marLeft w:val="0"/>
      <w:marRight w:val="0"/>
      <w:marTop w:val="0"/>
      <w:marBottom w:val="0"/>
      <w:divBdr>
        <w:top w:val="none" w:sz="0" w:space="0" w:color="auto"/>
        <w:left w:val="none" w:sz="0" w:space="0" w:color="auto"/>
        <w:bottom w:val="none" w:sz="0" w:space="0" w:color="auto"/>
        <w:right w:val="none" w:sz="0" w:space="0" w:color="auto"/>
      </w:divBdr>
      <w:divsChild>
        <w:div w:id="2023047631">
          <w:marLeft w:val="0"/>
          <w:marRight w:val="0"/>
          <w:marTop w:val="0"/>
          <w:marBottom w:val="0"/>
          <w:divBdr>
            <w:top w:val="none" w:sz="0" w:space="0" w:color="auto"/>
            <w:left w:val="none" w:sz="0" w:space="0" w:color="auto"/>
            <w:bottom w:val="none" w:sz="0" w:space="0" w:color="auto"/>
            <w:right w:val="none" w:sz="0" w:space="0" w:color="auto"/>
          </w:divBdr>
          <w:divsChild>
            <w:div w:id="968896385">
              <w:marLeft w:val="0"/>
              <w:marRight w:val="0"/>
              <w:marTop w:val="0"/>
              <w:marBottom w:val="0"/>
              <w:divBdr>
                <w:top w:val="none" w:sz="0" w:space="0" w:color="auto"/>
                <w:left w:val="none" w:sz="0" w:space="0" w:color="auto"/>
                <w:bottom w:val="none" w:sz="0" w:space="0" w:color="auto"/>
                <w:right w:val="none" w:sz="0" w:space="0" w:color="auto"/>
              </w:divBdr>
              <w:divsChild>
                <w:div w:id="104466064">
                  <w:marLeft w:val="0"/>
                  <w:marRight w:val="0"/>
                  <w:marTop w:val="0"/>
                  <w:marBottom w:val="0"/>
                  <w:divBdr>
                    <w:top w:val="none" w:sz="0" w:space="0" w:color="auto"/>
                    <w:left w:val="none" w:sz="0" w:space="0" w:color="auto"/>
                    <w:bottom w:val="none" w:sz="0" w:space="0" w:color="auto"/>
                    <w:right w:val="none" w:sz="0" w:space="0" w:color="auto"/>
                  </w:divBdr>
                  <w:divsChild>
                    <w:div w:id="31657485">
                      <w:marLeft w:val="0"/>
                      <w:marRight w:val="0"/>
                      <w:marTop w:val="0"/>
                      <w:marBottom w:val="0"/>
                      <w:divBdr>
                        <w:top w:val="none" w:sz="0" w:space="0" w:color="auto"/>
                        <w:left w:val="none" w:sz="0" w:space="0" w:color="auto"/>
                        <w:bottom w:val="none" w:sz="0" w:space="0" w:color="auto"/>
                        <w:right w:val="none" w:sz="0" w:space="0" w:color="auto"/>
                      </w:divBdr>
                      <w:divsChild>
                        <w:div w:id="2002266949">
                          <w:marLeft w:val="0"/>
                          <w:marRight w:val="0"/>
                          <w:marTop w:val="0"/>
                          <w:marBottom w:val="0"/>
                          <w:divBdr>
                            <w:top w:val="none" w:sz="0" w:space="0" w:color="auto"/>
                            <w:left w:val="none" w:sz="0" w:space="0" w:color="auto"/>
                            <w:bottom w:val="none" w:sz="0" w:space="0" w:color="auto"/>
                            <w:right w:val="none" w:sz="0" w:space="0" w:color="auto"/>
                          </w:divBdr>
                          <w:divsChild>
                            <w:div w:id="671225360">
                              <w:marLeft w:val="0"/>
                              <w:marRight w:val="0"/>
                              <w:marTop w:val="0"/>
                              <w:marBottom w:val="0"/>
                              <w:divBdr>
                                <w:top w:val="none" w:sz="0" w:space="0" w:color="auto"/>
                                <w:left w:val="none" w:sz="0" w:space="0" w:color="auto"/>
                                <w:bottom w:val="none" w:sz="0" w:space="0" w:color="auto"/>
                                <w:right w:val="none" w:sz="0" w:space="0" w:color="auto"/>
                              </w:divBdr>
                              <w:divsChild>
                                <w:div w:id="601453787">
                                  <w:marLeft w:val="0"/>
                                  <w:marRight w:val="0"/>
                                  <w:marTop w:val="0"/>
                                  <w:marBottom w:val="0"/>
                                  <w:divBdr>
                                    <w:top w:val="none" w:sz="0" w:space="0" w:color="auto"/>
                                    <w:left w:val="none" w:sz="0" w:space="0" w:color="auto"/>
                                    <w:bottom w:val="none" w:sz="0" w:space="0" w:color="auto"/>
                                    <w:right w:val="none" w:sz="0" w:space="0" w:color="auto"/>
                                  </w:divBdr>
                                  <w:divsChild>
                                    <w:div w:id="1372224752">
                                      <w:marLeft w:val="0"/>
                                      <w:marRight w:val="0"/>
                                      <w:marTop w:val="0"/>
                                      <w:marBottom w:val="0"/>
                                      <w:divBdr>
                                        <w:top w:val="none" w:sz="0" w:space="0" w:color="auto"/>
                                        <w:left w:val="none" w:sz="0" w:space="0" w:color="auto"/>
                                        <w:bottom w:val="none" w:sz="0" w:space="0" w:color="auto"/>
                                        <w:right w:val="none" w:sz="0" w:space="0" w:color="auto"/>
                                      </w:divBdr>
                                      <w:divsChild>
                                        <w:div w:id="2206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615018">
      <w:bodyDiv w:val="1"/>
      <w:marLeft w:val="0"/>
      <w:marRight w:val="0"/>
      <w:marTop w:val="0"/>
      <w:marBottom w:val="0"/>
      <w:divBdr>
        <w:top w:val="none" w:sz="0" w:space="0" w:color="auto"/>
        <w:left w:val="none" w:sz="0" w:space="0" w:color="auto"/>
        <w:bottom w:val="none" w:sz="0" w:space="0" w:color="auto"/>
        <w:right w:val="none" w:sz="0" w:space="0" w:color="auto"/>
      </w:divBdr>
      <w:divsChild>
        <w:div w:id="1750692157">
          <w:marLeft w:val="0"/>
          <w:marRight w:val="0"/>
          <w:marTop w:val="0"/>
          <w:marBottom w:val="0"/>
          <w:divBdr>
            <w:top w:val="none" w:sz="0" w:space="0" w:color="auto"/>
            <w:left w:val="none" w:sz="0" w:space="0" w:color="auto"/>
            <w:bottom w:val="none" w:sz="0" w:space="0" w:color="auto"/>
            <w:right w:val="none" w:sz="0" w:space="0" w:color="auto"/>
          </w:divBdr>
          <w:divsChild>
            <w:div w:id="1552425412">
              <w:marLeft w:val="0"/>
              <w:marRight w:val="0"/>
              <w:marTop w:val="0"/>
              <w:marBottom w:val="0"/>
              <w:divBdr>
                <w:top w:val="none" w:sz="0" w:space="0" w:color="auto"/>
                <w:left w:val="none" w:sz="0" w:space="0" w:color="auto"/>
                <w:bottom w:val="none" w:sz="0" w:space="0" w:color="auto"/>
                <w:right w:val="none" w:sz="0" w:space="0" w:color="auto"/>
              </w:divBdr>
              <w:divsChild>
                <w:div w:id="1687560387">
                  <w:marLeft w:val="0"/>
                  <w:marRight w:val="0"/>
                  <w:marTop w:val="0"/>
                  <w:marBottom w:val="0"/>
                  <w:divBdr>
                    <w:top w:val="none" w:sz="0" w:space="0" w:color="auto"/>
                    <w:left w:val="none" w:sz="0" w:space="0" w:color="auto"/>
                    <w:bottom w:val="none" w:sz="0" w:space="0" w:color="auto"/>
                    <w:right w:val="none" w:sz="0" w:space="0" w:color="auto"/>
                  </w:divBdr>
                  <w:divsChild>
                    <w:div w:id="1627002954">
                      <w:marLeft w:val="0"/>
                      <w:marRight w:val="0"/>
                      <w:marTop w:val="0"/>
                      <w:marBottom w:val="0"/>
                      <w:divBdr>
                        <w:top w:val="none" w:sz="0" w:space="0" w:color="auto"/>
                        <w:left w:val="none" w:sz="0" w:space="0" w:color="auto"/>
                        <w:bottom w:val="none" w:sz="0" w:space="0" w:color="auto"/>
                        <w:right w:val="none" w:sz="0" w:space="0" w:color="auto"/>
                      </w:divBdr>
                      <w:divsChild>
                        <w:div w:id="2001108633">
                          <w:marLeft w:val="0"/>
                          <w:marRight w:val="0"/>
                          <w:marTop w:val="0"/>
                          <w:marBottom w:val="0"/>
                          <w:divBdr>
                            <w:top w:val="none" w:sz="0" w:space="0" w:color="auto"/>
                            <w:left w:val="none" w:sz="0" w:space="0" w:color="auto"/>
                            <w:bottom w:val="none" w:sz="0" w:space="0" w:color="auto"/>
                            <w:right w:val="none" w:sz="0" w:space="0" w:color="auto"/>
                          </w:divBdr>
                          <w:divsChild>
                            <w:div w:id="1359550986">
                              <w:marLeft w:val="0"/>
                              <w:marRight w:val="0"/>
                              <w:marTop w:val="0"/>
                              <w:marBottom w:val="0"/>
                              <w:divBdr>
                                <w:top w:val="none" w:sz="0" w:space="0" w:color="auto"/>
                                <w:left w:val="none" w:sz="0" w:space="0" w:color="auto"/>
                                <w:bottom w:val="none" w:sz="0" w:space="0" w:color="auto"/>
                                <w:right w:val="none" w:sz="0" w:space="0" w:color="auto"/>
                              </w:divBdr>
                              <w:divsChild>
                                <w:div w:id="662666958">
                                  <w:marLeft w:val="0"/>
                                  <w:marRight w:val="0"/>
                                  <w:marTop w:val="0"/>
                                  <w:marBottom w:val="0"/>
                                  <w:divBdr>
                                    <w:top w:val="none" w:sz="0" w:space="0" w:color="auto"/>
                                    <w:left w:val="none" w:sz="0" w:space="0" w:color="auto"/>
                                    <w:bottom w:val="none" w:sz="0" w:space="0" w:color="auto"/>
                                    <w:right w:val="none" w:sz="0" w:space="0" w:color="auto"/>
                                  </w:divBdr>
                                  <w:divsChild>
                                    <w:div w:id="1230310892">
                                      <w:marLeft w:val="0"/>
                                      <w:marRight w:val="0"/>
                                      <w:marTop w:val="0"/>
                                      <w:marBottom w:val="0"/>
                                      <w:divBdr>
                                        <w:top w:val="none" w:sz="0" w:space="0" w:color="auto"/>
                                        <w:left w:val="none" w:sz="0" w:space="0" w:color="auto"/>
                                        <w:bottom w:val="none" w:sz="0" w:space="0" w:color="auto"/>
                                        <w:right w:val="none" w:sz="0" w:space="0" w:color="auto"/>
                                      </w:divBdr>
                                      <w:divsChild>
                                        <w:div w:id="171935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612142">
      <w:bodyDiv w:val="1"/>
      <w:marLeft w:val="0"/>
      <w:marRight w:val="0"/>
      <w:marTop w:val="0"/>
      <w:marBottom w:val="0"/>
      <w:divBdr>
        <w:top w:val="none" w:sz="0" w:space="0" w:color="auto"/>
        <w:left w:val="none" w:sz="0" w:space="0" w:color="auto"/>
        <w:bottom w:val="none" w:sz="0" w:space="0" w:color="auto"/>
        <w:right w:val="none" w:sz="0" w:space="0" w:color="auto"/>
      </w:divBdr>
      <w:divsChild>
        <w:div w:id="141773728">
          <w:marLeft w:val="0"/>
          <w:marRight w:val="0"/>
          <w:marTop w:val="0"/>
          <w:marBottom w:val="0"/>
          <w:divBdr>
            <w:top w:val="none" w:sz="0" w:space="0" w:color="auto"/>
            <w:left w:val="none" w:sz="0" w:space="0" w:color="auto"/>
            <w:bottom w:val="none" w:sz="0" w:space="0" w:color="auto"/>
            <w:right w:val="none" w:sz="0" w:space="0" w:color="auto"/>
          </w:divBdr>
          <w:divsChild>
            <w:div w:id="307707458">
              <w:marLeft w:val="0"/>
              <w:marRight w:val="0"/>
              <w:marTop w:val="0"/>
              <w:marBottom w:val="0"/>
              <w:divBdr>
                <w:top w:val="none" w:sz="0" w:space="0" w:color="auto"/>
                <w:left w:val="none" w:sz="0" w:space="0" w:color="auto"/>
                <w:bottom w:val="none" w:sz="0" w:space="0" w:color="auto"/>
                <w:right w:val="none" w:sz="0" w:space="0" w:color="auto"/>
              </w:divBdr>
              <w:divsChild>
                <w:div w:id="2518321">
                  <w:marLeft w:val="0"/>
                  <w:marRight w:val="0"/>
                  <w:marTop w:val="0"/>
                  <w:marBottom w:val="0"/>
                  <w:divBdr>
                    <w:top w:val="none" w:sz="0" w:space="0" w:color="auto"/>
                    <w:left w:val="none" w:sz="0" w:space="0" w:color="auto"/>
                    <w:bottom w:val="none" w:sz="0" w:space="0" w:color="auto"/>
                    <w:right w:val="none" w:sz="0" w:space="0" w:color="auto"/>
                  </w:divBdr>
                  <w:divsChild>
                    <w:div w:id="781996271">
                      <w:marLeft w:val="0"/>
                      <w:marRight w:val="0"/>
                      <w:marTop w:val="0"/>
                      <w:marBottom w:val="0"/>
                      <w:divBdr>
                        <w:top w:val="none" w:sz="0" w:space="0" w:color="auto"/>
                        <w:left w:val="none" w:sz="0" w:space="0" w:color="auto"/>
                        <w:bottom w:val="none" w:sz="0" w:space="0" w:color="auto"/>
                        <w:right w:val="none" w:sz="0" w:space="0" w:color="auto"/>
                      </w:divBdr>
                      <w:divsChild>
                        <w:div w:id="938030955">
                          <w:marLeft w:val="0"/>
                          <w:marRight w:val="0"/>
                          <w:marTop w:val="0"/>
                          <w:marBottom w:val="0"/>
                          <w:divBdr>
                            <w:top w:val="none" w:sz="0" w:space="0" w:color="auto"/>
                            <w:left w:val="none" w:sz="0" w:space="0" w:color="auto"/>
                            <w:bottom w:val="none" w:sz="0" w:space="0" w:color="auto"/>
                            <w:right w:val="none" w:sz="0" w:space="0" w:color="auto"/>
                          </w:divBdr>
                          <w:divsChild>
                            <w:div w:id="106891800">
                              <w:marLeft w:val="0"/>
                              <w:marRight w:val="0"/>
                              <w:marTop w:val="0"/>
                              <w:marBottom w:val="0"/>
                              <w:divBdr>
                                <w:top w:val="none" w:sz="0" w:space="0" w:color="auto"/>
                                <w:left w:val="none" w:sz="0" w:space="0" w:color="auto"/>
                                <w:bottom w:val="none" w:sz="0" w:space="0" w:color="auto"/>
                                <w:right w:val="none" w:sz="0" w:space="0" w:color="auto"/>
                              </w:divBdr>
                              <w:divsChild>
                                <w:div w:id="1369572846">
                                  <w:marLeft w:val="0"/>
                                  <w:marRight w:val="0"/>
                                  <w:marTop w:val="0"/>
                                  <w:marBottom w:val="0"/>
                                  <w:divBdr>
                                    <w:top w:val="none" w:sz="0" w:space="0" w:color="auto"/>
                                    <w:left w:val="none" w:sz="0" w:space="0" w:color="auto"/>
                                    <w:bottom w:val="none" w:sz="0" w:space="0" w:color="auto"/>
                                    <w:right w:val="none" w:sz="0" w:space="0" w:color="auto"/>
                                  </w:divBdr>
                                  <w:divsChild>
                                    <w:div w:id="1580358975">
                                      <w:marLeft w:val="0"/>
                                      <w:marRight w:val="0"/>
                                      <w:marTop w:val="0"/>
                                      <w:marBottom w:val="0"/>
                                      <w:divBdr>
                                        <w:top w:val="none" w:sz="0" w:space="0" w:color="auto"/>
                                        <w:left w:val="none" w:sz="0" w:space="0" w:color="auto"/>
                                        <w:bottom w:val="none" w:sz="0" w:space="0" w:color="auto"/>
                                        <w:right w:val="none" w:sz="0" w:space="0" w:color="auto"/>
                                      </w:divBdr>
                                      <w:divsChild>
                                        <w:div w:id="14541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45432076">
      <w:bodyDiv w:val="1"/>
      <w:marLeft w:val="0"/>
      <w:marRight w:val="0"/>
      <w:marTop w:val="0"/>
      <w:marBottom w:val="0"/>
      <w:divBdr>
        <w:top w:val="none" w:sz="0" w:space="0" w:color="auto"/>
        <w:left w:val="none" w:sz="0" w:space="0" w:color="auto"/>
        <w:bottom w:val="none" w:sz="0" w:space="0" w:color="auto"/>
        <w:right w:val="none" w:sz="0" w:space="0" w:color="auto"/>
      </w:divBdr>
      <w:divsChild>
        <w:div w:id="1353336546">
          <w:marLeft w:val="0"/>
          <w:marRight w:val="0"/>
          <w:marTop w:val="0"/>
          <w:marBottom w:val="0"/>
          <w:divBdr>
            <w:top w:val="none" w:sz="0" w:space="0" w:color="auto"/>
            <w:left w:val="none" w:sz="0" w:space="0" w:color="auto"/>
            <w:bottom w:val="none" w:sz="0" w:space="0" w:color="auto"/>
            <w:right w:val="none" w:sz="0" w:space="0" w:color="auto"/>
          </w:divBdr>
          <w:divsChild>
            <w:div w:id="889683789">
              <w:marLeft w:val="0"/>
              <w:marRight w:val="0"/>
              <w:marTop w:val="0"/>
              <w:marBottom w:val="0"/>
              <w:divBdr>
                <w:top w:val="none" w:sz="0" w:space="0" w:color="auto"/>
                <w:left w:val="none" w:sz="0" w:space="0" w:color="auto"/>
                <w:bottom w:val="none" w:sz="0" w:space="0" w:color="auto"/>
                <w:right w:val="none" w:sz="0" w:space="0" w:color="auto"/>
              </w:divBdr>
              <w:divsChild>
                <w:div w:id="238641060">
                  <w:marLeft w:val="0"/>
                  <w:marRight w:val="0"/>
                  <w:marTop w:val="0"/>
                  <w:marBottom w:val="0"/>
                  <w:divBdr>
                    <w:top w:val="none" w:sz="0" w:space="0" w:color="auto"/>
                    <w:left w:val="none" w:sz="0" w:space="0" w:color="auto"/>
                    <w:bottom w:val="none" w:sz="0" w:space="0" w:color="auto"/>
                    <w:right w:val="none" w:sz="0" w:space="0" w:color="auto"/>
                  </w:divBdr>
                  <w:divsChild>
                    <w:div w:id="2077436551">
                      <w:marLeft w:val="0"/>
                      <w:marRight w:val="0"/>
                      <w:marTop w:val="0"/>
                      <w:marBottom w:val="0"/>
                      <w:divBdr>
                        <w:top w:val="none" w:sz="0" w:space="0" w:color="auto"/>
                        <w:left w:val="none" w:sz="0" w:space="0" w:color="auto"/>
                        <w:bottom w:val="none" w:sz="0" w:space="0" w:color="auto"/>
                        <w:right w:val="none" w:sz="0" w:space="0" w:color="auto"/>
                      </w:divBdr>
                      <w:divsChild>
                        <w:div w:id="1757942562">
                          <w:marLeft w:val="0"/>
                          <w:marRight w:val="0"/>
                          <w:marTop w:val="0"/>
                          <w:marBottom w:val="0"/>
                          <w:divBdr>
                            <w:top w:val="none" w:sz="0" w:space="0" w:color="auto"/>
                            <w:left w:val="none" w:sz="0" w:space="0" w:color="auto"/>
                            <w:bottom w:val="none" w:sz="0" w:space="0" w:color="auto"/>
                            <w:right w:val="none" w:sz="0" w:space="0" w:color="auto"/>
                          </w:divBdr>
                          <w:divsChild>
                            <w:div w:id="74866330">
                              <w:marLeft w:val="0"/>
                              <w:marRight w:val="0"/>
                              <w:marTop w:val="0"/>
                              <w:marBottom w:val="0"/>
                              <w:divBdr>
                                <w:top w:val="none" w:sz="0" w:space="0" w:color="auto"/>
                                <w:left w:val="none" w:sz="0" w:space="0" w:color="auto"/>
                                <w:bottom w:val="none" w:sz="0" w:space="0" w:color="auto"/>
                                <w:right w:val="none" w:sz="0" w:space="0" w:color="auto"/>
                              </w:divBdr>
                              <w:divsChild>
                                <w:div w:id="2111924061">
                                  <w:marLeft w:val="0"/>
                                  <w:marRight w:val="0"/>
                                  <w:marTop w:val="0"/>
                                  <w:marBottom w:val="0"/>
                                  <w:divBdr>
                                    <w:top w:val="none" w:sz="0" w:space="0" w:color="auto"/>
                                    <w:left w:val="none" w:sz="0" w:space="0" w:color="auto"/>
                                    <w:bottom w:val="none" w:sz="0" w:space="0" w:color="auto"/>
                                    <w:right w:val="none" w:sz="0" w:space="0" w:color="auto"/>
                                  </w:divBdr>
                                  <w:divsChild>
                                    <w:div w:id="1445613804">
                                      <w:marLeft w:val="0"/>
                                      <w:marRight w:val="0"/>
                                      <w:marTop w:val="0"/>
                                      <w:marBottom w:val="0"/>
                                      <w:divBdr>
                                        <w:top w:val="none" w:sz="0" w:space="0" w:color="auto"/>
                                        <w:left w:val="none" w:sz="0" w:space="0" w:color="auto"/>
                                        <w:bottom w:val="none" w:sz="0" w:space="0" w:color="auto"/>
                                        <w:right w:val="none" w:sz="0" w:space="0" w:color="auto"/>
                                      </w:divBdr>
                                      <w:divsChild>
                                        <w:div w:id="111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AFC00-21F1-40CB-832E-1417BC6F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13927</Words>
  <Characters>79390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2021-03-02T12:16:00Z</cp:lastPrinted>
  <dcterms:created xsi:type="dcterms:W3CDTF">2021-03-02T12:17:00Z</dcterms:created>
  <dcterms:modified xsi:type="dcterms:W3CDTF">2021-03-02T12:17:00Z</dcterms:modified>
</cp:coreProperties>
</file>