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A65D27">
        <w:rPr>
          <w:rFonts w:ascii="Times New Roman" w:eastAsia="Times New Roman" w:hAnsi="Times New Roman" w:cs="Times New Roman"/>
          <w:b/>
          <w:noProof/>
          <w:sz w:val="28"/>
          <w:szCs w:val="28"/>
          <w:lang w:eastAsia="ru-RU"/>
        </w:rPr>
        <w:t>ого муниципального</w:t>
      </w:r>
      <w:r w:rsidRPr="00F6296F">
        <w:rPr>
          <w:rFonts w:ascii="Times New Roman" w:eastAsia="Times New Roman" w:hAnsi="Times New Roman" w:cs="Times New Roman"/>
          <w:b/>
          <w:noProof/>
          <w:sz w:val="28"/>
          <w:szCs w:val="28"/>
          <w:lang w:eastAsia="ru-RU"/>
        </w:rPr>
        <w:t xml:space="preserve"> район</w:t>
      </w:r>
      <w:r w:rsidR="00A65D27">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080CB9" w:rsidRDefault="00F6296F" w:rsidP="00A65D27">
      <w:pPr>
        <w:shd w:val="clear" w:color="auto" w:fill="FFFFFF"/>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E40233">
        <w:rPr>
          <w:rFonts w:ascii="Times New Roman" w:eastAsiaTheme="minorEastAsia" w:hAnsi="Times New Roman" w:cs="Times New Roman"/>
          <w:sz w:val="24"/>
          <w:szCs w:val="24"/>
        </w:rPr>
        <w:t>0</w:t>
      </w:r>
      <w:r w:rsidR="0089156A">
        <w:rPr>
          <w:rFonts w:ascii="Times New Roman" w:eastAsiaTheme="minorEastAsia" w:hAnsi="Times New Roman" w:cs="Times New Roman"/>
          <w:sz w:val="24"/>
          <w:szCs w:val="24"/>
        </w:rPr>
        <w:t>3</w:t>
      </w:r>
      <w:r w:rsidR="00080CB9" w:rsidRPr="00080CB9">
        <w:rPr>
          <w:rFonts w:ascii="Times New Roman" w:eastAsiaTheme="minorEastAsia" w:hAnsi="Times New Roman" w:cs="Times New Roman"/>
          <w:sz w:val="24"/>
          <w:szCs w:val="24"/>
        </w:rPr>
        <w:t xml:space="preserve"> </w:t>
      </w:r>
      <w:r w:rsidR="0089156A">
        <w:rPr>
          <w:rFonts w:ascii="Times New Roman" w:eastAsiaTheme="minorEastAsia" w:hAnsi="Times New Roman" w:cs="Times New Roman"/>
          <w:sz w:val="24"/>
          <w:szCs w:val="24"/>
        </w:rPr>
        <w:t>октября</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w:t>
      </w:r>
      <w:r w:rsidR="002E4C4E">
        <w:rPr>
          <w:rFonts w:ascii="Times New Roman" w:eastAsiaTheme="minorEastAsia" w:hAnsi="Times New Roman" w:cs="Times New Roman"/>
          <w:sz w:val="24"/>
          <w:szCs w:val="24"/>
        </w:rPr>
        <w:t>2</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89156A">
        <w:rPr>
          <w:rFonts w:ascii="Times New Roman" w:eastAsiaTheme="minorEastAsia" w:hAnsi="Times New Roman" w:cs="Times New Roman"/>
          <w:sz w:val="24"/>
          <w:szCs w:val="24"/>
        </w:rPr>
        <w:t>313</w:t>
      </w:r>
    </w:p>
    <w:p w:rsidR="00430C21" w:rsidRPr="0089156A" w:rsidRDefault="0089156A" w:rsidP="00506B97">
      <w:pPr>
        <w:snapToGrid w:val="0"/>
        <w:spacing w:after="0" w:line="240" w:lineRule="auto"/>
        <w:ind w:right="4819"/>
        <w:jc w:val="both"/>
        <w:rPr>
          <w:rFonts w:ascii="Times New Roman" w:hAnsi="Times New Roman" w:cs="Times New Roman"/>
          <w:color w:val="000000"/>
          <w:sz w:val="24"/>
          <w:szCs w:val="24"/>
        </w:rPr>
      </w:pPr>
      <w:r w:rsidRPr="0089156A">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r w:rsidR="00843EFB" w:rsidRPr="0089156A">
        <w:rPr>
          <w:rFonts w:ascii="Times New Roman" w:hAnsi="Times New Roman" w:cs="Times New Roman"/>
          <w:color w:val="000000"/>
          <w:sz w:val="24"/>
          <w:szCs w:val="24"/>
        </w:rPr>
        <w:t xml:space="preserve"> </w:t>
      </w:r>
    </w:p>
    <w:p w:rsidR="00220F8E"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Pr="00080CB9" w:rsidRDefault="0089156A"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sidRPr="004F6B9D">
        <w:rPr>
          <w:rFonts w:ascii="Times New Roman" w:eastAsia="Calibri" w:hAnsi="Times New Roman" w:cs="Times New Roman"/>
          <w:color w:val="000000"/>
          <w:sz w:val="24"/>
          <w:szCs w:val="24"/>
        </w:rPr>
        <w:t>В</w:t>
      </w:r>
      <w:r>
        <w:rPr>
          <w:rFonts w:ascii="Times New Roman" w:eastAsia="Calibri" w:hAnsi="Times New Roman" w:cs="Times New Roman"/>
          <w:color w:val="000000"/>
          <w:sz w:val="24"/>
          <w:szCs w:val="24"/>
        </w:rPr>
        <w:t xml:space="preserve"> </w:t>
      </w:r>
      <w:r w:rsidRPr="004F6B9D">
        <w:rPr>
          <w:rFonts w:ascii="Times New Roman" w:eastAsia="Calibri" w:hAnsi="Times New Roman" w:cs="Times New Roman"/>
          <w:color w:val="000000"/>
          <w:sz w:val="24"/>
          <w:szCs w:val="24"/>
        </w:rPr>
        <w:t>соответствии</w:t>
      </w:r>
      <w:r>
        <w:rPr>
          <w:rFonts w:ascii="Times New Roman" w:eastAsia="Calibri" w:hAnsi="Times New Roman" w:cs="Times New Roman"/>
          <w:color w:val="000000"/>
          <w:sz w:val="24"/>
          <w:szCs w:val="24"/>
        </w:rPr>
        <w:t xml:space="preserve"> </w:t>
      </w:r>
      <w:r w:rsidRPr="004F6B9D">
        <w:rPr>
          <w:rFonts w:ascii="Times New Roman" w:eastAsia="Calibri" w:hAnsi="Times New Roman" w:cs="Times New Roman"/>
          <w:color w:val="000000"/>
          <w:sz w:val="24"/>
          <w:szCs w:val="24"/>
        </w:rPr>
        <w:t>с</w:t>
      </w:r>
      <w:r>
        <w:rPr>
          <w:rFonts w:ascii="Times New Roman" w:eastAsia="Calibri" w:hAnsi="Times New Roman" w:cs="Times New Roman"/>
          <w:color w:val="000000"/>
          <w:sz w:val="24"/>
          <w:szCs w:val="24"/>
        </w:rPr>
        <w:t xml:space="preserve"> Федеральным </w:t>
      </w:r>
      <w:r w:rsidRPr="004F6B9D">
        <w:rPr>
          <w:rFonts w:ascii="Times New Roman" w:eastAsia="Calibri" w:hAnsi="Times New Roman" w:cs="Times New Roman"/>
          <w:color w:val="000000"/>
          <w:sz w:val="24"/>
          <w:szCs w:val="24"/>
        </w:rPr>
        <w:t>закон</w:t>
      </w:r>
      <w:r>
        <w:rPr>
          <w:rFonts w:ascii="Times New Roman" w:eastAsia="Calibri" w:hAnsi="Times New Roman" w:cs="Times New Roman"/>
          <w:color w:val="000000"/>
          <w:sz w:val="24"/>
          <w:szCs w:val="24"/>
        </w:rPr>
        <w:t xml:space="preserve">ом </w:t>
      </w:r>
      <w:r w:rsidRPr="004F6B9D">
        <w:rPr>
          <w:rFonts w:ascii="Times New Roman" w:eastAsia="Calibri" w:hAnsi="Times New Roman" w:cs="Times New Roman"/>
          <w:color w:val="000000"/>
          <w:sz w:val="24"/>
          <w:szCs w:val="24"/>
        </w:rPr>
        <w:t>от</w:t>
      </w:r>
      <w:r>
        <w:rPr>
          <w:rFonts w:ascii="Times New Roman" w:eastAsia="Calibri" w:hAnsi="Times New Roman" w:cs="Times New Roman"/>
          <w:color w:val="000000"/>
          <w:sz w:val="24"/>
          <w:szCs w:val="24"/>
        </w:rPr>
        <w:t xml:space="preserve"> </w:t>
      </w:r>
      <w:r w:rsidRPr="004F6B9D">
        <w:rPr>
          <w:rFonts w:ascii="Times New Roman" w:eastAsia="Calibri" w:hAnsi="Times New Roman" w:cs="Times New Roman"/>
          <w:color w:val="000000"/>
          <w:sz w:val="24"/>
          <w:szCs w:val="24"/>
        </w:rPr>
        <w:t>27.07.2010</w:t>
      </w:r>
      <w:r>
        <w:rPr>
          <w:rFonts w:ascii="Times New Roman" w:eastAsia="Calibri" w:hAnsi="Times New Roman" w:cs="Times New Roman"/>
          <w:color w:val="000000"/>
          <w:sz w:val="24"/>
          <w:szCs w:val="24"/>
        </w:rPr>
        <w:t xml:space="preserve"> </w:t>
      </w:r>
      <w:r w:rsidRPr="004F6B9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4F6B9D">
        <w:rPr>
          <w:rFonts w:ascii="Times New Roman" w:eastAsia="Calibri" w:hAnsi="Times New Roman" w:cs="Times New Roman"/>
          <w:color w:val="000000"/>
          <w:sz w:val="24"/>
          <w:szCs w:val="24"/>
        </w:rPr>
        <w:t>210-ФЗ</w:t>
      </w:r>
      <w:r>
        <w:rPr>
          <w:rFonts w:ascii="Times New Roman" w:eastAsia="Calibri" w:hAnsi="Times New Roman" w:cs="Times New Roman"/>
          <w:color w:val="000000"/>
          <w:sz w:val="24"/>
          <w:szCs w:val="24"/>
        </w:rPr>
        <w:t xml:space="preserve"> «</w:t>
      </w:r>
      <w:r w:rsidRPr="004F6B9D">
        <w:rPr>
          <w:rFonts w:ascii="Times New Roman" w:eastAsia="Calibri" w:hAnsi="Times New Roman" w:cs="Times New Roman"/>
          <w:color w:val="000000"/>
          <w:sz w:val="24"/>
          <w:szCs w:val="24"/>
        </w:rPr>
        <w:t>Об</w:t>
      </w:r>
      <w:r>
        <w:rPr>
          <w:rFonts w:ascii="Times New Roman" w:eastAsia="Calibri" w:hAnsi="Times New Roman" w:cs="Times New Roman"/>
          <w:color w:val="000000"/>
          <w:sz w:val="24"/>
          <w:szCs w:val="24"/>
        </w:rPr>
        <w:t xml:space="preserve"> </w:t>
      </w:r>
      <w:r w:rsidRPr="004F6B9D">
        <w:rPr>
          <w:rFonts w:ascii="Times New Roman" w:eastAsia="Calibri" w:hAnsi="Times New Roman" w:cs="Times New Roman"/>
          <w:color w:val="000000"/>
          <w:sz w:val="24"/>
          <w:szCs w:val="24"/>
        </w:rPr>
        <w:t>организации</w:t>
      </w:r>
      <w:r>
        <w:rPr>
          <w:rFonts w:ascii="Times New Roman" w:eastAsia="Calibri" w:hAnsi="Times New Roman" w:cs="Times New Roman"/>
          <w:color w:val="000000"/>
          <w:sz w:val="24"/>
          <w:szCs w:val="24"/>
        </w:rPr>
        <w:t xml:space="preserve"> </w:t>
      </w:r>
      <w:r w:rsidRPr="004F6B9D">
        <w:rPr>
          <w:rFonts w:ascii="Times New Roman" w:eastAsia="Calibri" w:hAnsi="Times New Roman" w:cs="Times New Roman"/>
          <w:color w:val="000000"/>
          <w:sz w:val="24"/>
          <w:szCs w:val="24"/>
        </w:rPr>
        <w:t>предоставления</w:t>
      </w:r>
      <w:r>
        <w:rPr>
          <w:rFonts w:ascii="Times New Roman" w:eastAsia="Calibri" w:hAnsi="Times New Roman" w:cs="Times New Roman"/>
          <w:color w:val="000000"/>
          <w:sz w:val="24"/>
          <w:szCs w:val="24"/>
        </w:rPr>
        <w:t xml:space="preserve"> </w:t>
      </w:r>
      <w:r w:rsidRPr="004F6B9D">
        <w:rPr>
          <w:rFonts w:ascii="Times New Roman" w:eastAsia="Calibri" w:hAnsi="Times New Roman" w:cs="Times New Roman"/>
          <w:color w:val="000000"/>
          <w:sz w:val="24"/>
          <w:szCs w:val="24"/>
        </w:rPr>
        <w:t>государственных</w:t>
      </w:r>
      <w:r>
        <w:rPr>
          <w:rFonts w:ascii="Times New Roman" w:eastAsia="Calibri" w:hAnsi="Times New Roman" w:cs="Times New Roman"/>
          <w:color w:val="000000"/>
          <w:sz w:val="24"/>
          <w:szCs w:val="24"/>
        </w:rPr>
        <w:t xml:space="preserve"> </w:t>
      </w:r>
      <w:r w:rsidRPr="004F6B9D">
        <w:rPr>
          <w:rFonts w:ascii="Times New Roman" w:eastAsia="Calibri" w:hAnsi="Times New Roman" w:cs="Times New Roman"/>
          <w:color w:val="000000"/>
          <w:sz w:val="24"/>
          <w:szCs w:val="24"/>
        </w:rPr>
        <w:t>и</w:t>
      </w:r>
      <w:r>
        <w:rPr>
          <w:rFonts w:ascii="Times New Roman" w:eastAsia="Calibri" w:hAnsi="Times New Roman" w:cs="Times New Roman"/>
          <w:color w:val="000000"/>
          <w:sz w:val="24"/>
          <w:szCs w:val="24"/>
        </w:rPr>
        <w:t xml:space="preserve"> </w:t>
      </w:r>
      <w:r w:rsidRPr="004F6B9D">
        <w:rPr>
          <w:rFonts w:ascii="Times New Roman" w:eastAsia="Calibri" w:hAnsi="Times New Roman" w:cs="Times New Roman"/>
          <w:color w:val="000000"/>
          <w:sz w:val="24"/>
          <w:szCs w:val="24"/>
        </w:rPr>
        <w:t>муниципальных</w:t>
      </w:r>
      <w:r>
        <w:rPr>
          <w:rFonts w:ascii="Times New Roman" w:eastAsia="Calibri" w:hAnsi="Times New Roman" w:cs="Times New Roman"/>
          <w:color w:val="000000"/>
          <w:sz w:val="24"/>
          <w:szCs w:val="24"/>
        </w:rPr>
        <w:t xml:space="preserve"> </w:t>
      </w:r>
      <w:r w:rsidRPr="004F6B9D">
        <w:rPr>
          <w:rFonts w:ascii="Times New Roman" w:eastAsia="Calibri" w:hAnsi="Times New Roman" w:cs="Times New Roman"/>
          <w:color w:val="000000"/>
          <w:sz w:val="24"/>
          <w:szCs w:val="24"/>
        </w:rPr>
        <w:t>услуг</w:t>
      </w:r>
      <w:r>
        <w:rPr>
          <w:rFonts w:ascii="Times New Roman" w:eastAsia="Calibri" w:hAnsi="Times New Roman" w:cs="Times New Roman"/>
          <w:color w:val="000000"/>
          <w:sz w:val="24"/>
          <w:szCs w:val="24"/>
        </w:rPr>
        <w:t>»</w:t>
      </w:r>
      <w:r w:rsidRPr="004F6B9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016E70">
        <w:rPr>
          <w:rFonts w:ascii="Times New Roman" w:eastAsia="Calibri" w:hAnsi="Times New Roman" w:cs="Times New Roman"/>
          <w:color w:val="000000"/>
          <w:sz w:val="24"/>
          <w:szCs w:val="24"/>
        </w:rPr>
        <w:t xml:space="preserve">руководствуясь Уставом </w:t>
      </w:r>
      <w:r>
        <w:rPr>
          <w:rFonts w:ascii="Times New Roman" w:eastAsia="Calibri" w:hAnsi="Times New Roman" w:cs="Times New Roman"/>
          <w:color w:val="000000"/>
          <w:sz w:val="24"/>
          <w:szCs w:val="24"/>
        </w:rPr>
        <w:t xml:space="preserve">муниципального образования </w:t>
      </w:r>
      <w:r w:rsidRPr="00CE493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Усть-Лужское сельское поселение» </w:t>
      </w:r>
      <w:r w:rsidRPr="00CE493C">
        <w:rPr>
          <w:rFonts w:ascii="Times New Roman" w:eastAsia="Calibri" w:hAnsi="Times New Roman" w:cs="Times New Roman"/>
          <w:color w:val="000000"/>
          <w:sz w:val="24"/>
          <w:szCs w:val="24"/>
        </w:rPr>
        <w:t>Кинги</w:t>
      </w:r>
      <w:r>
        <w:rPr>
          <w:rFonts w:ascii="Times New Roman" w:eastAsia="Calibri" w:hAnsi="Times New Roman" w:cs="Times New Roman"/>
          <w:color w:val="000000"/>
          <w:sz w:val="24"/>
          <w:szCs w:val="24"/>
        </w:rPr>
        <w:t xml:space="preserve">сеппского муниципального района </w:t>
      </w:r>
      <w:r w:rsidRPr="00CE493C">
        <w:rPr>
          <w:rFonts w:ascii="Times New Roman" w:eastAsia="Calibri" w:hAnsi="Times New Roman" w:cs="Times New Roman"/>
          <w:color w:val="000000"/>
          <w:sz w:val="24"/>
          <w:szCs w:val="24"/>
        </w:rPr>
        <w:t>Ленинградской области</w:t>
      </w:r>
      <w:r w:rsidR="00B16EC5" w:rsidRPr="00B16EC5">
        <w:rPr>
          <w:rFonts w:ascii="Times New Roman" w:eastAsiaTheme="minorEastAsia" w:hAnsi="Times New Roman" w:cs="Times New Roman"/>
          <w:sz w:val="24"/>
          <w:szCs w:val="24"/>
        </w:rPr>
        <w:t xml:space="preserve">, </w:t>
      </w:r>
      <w:r w:rsidR="00F6296F" w:rsidRPr="005D4538">
        <w:rPr>
          <w:rFonts w:ascii="Times New Roman" w:eastAsiaTheme="minorEastAsia" w:hAnsi="Times New Roman" w:cs="Times New Roman"/>
          <w:sz w:val="24"/>
          <w:szCs w:val="24"/>
        </w:rPr>
        <w:t>администрация</w:t>
      </w:r>
      <w:r w:rsidR="00F6296F" w:rsidRPr="00F6296F">
        <w:rPr>
          <w:rFonts w:ascii="Times New Roman" w:eastAsiaTheme="minorEastAsia" w:hAnsi="Times New Roman" w:cs="Times New Roman"/>
          <w:sz w:val="24"/>
          <w:szCs w:val="24"/>
        </w:rPr>
        <w:t xml:space="preserve"> муниципального образования «Усть-Лужское сельское поселение» Кингисеппского муниципального района Ленинградской области</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F6296F" w:rsidRDefault="00F6296F" w:rsidP="00430C21">
      <w:pPr>
        <w:tabs>
          <w:tab w:val="left" w:pos="5760"/>
          <w:tab w:val="left" w:pos="6120"/>
          <w:tab w:val="left" w:pos="9360"/>
        </w:tabs>
        <w:ind w:right="-5" w:firstLine="567"/>
        <w:jc w:val="both"/>
        <w:rPr>
          <w:rFonts w:ascii="Times New Roman" w:eastAsiaTheme="minorEastAsia" w:hAnsi="Times New Roman" w:cs="Times New Roman"/>
          <w:sz w:val="24"/>
          <w:szCs w:val="24"/>
        </w:rPr>
      </w:pPr>
    </w:p>
    <w:p w:rsidR="005D4538" w:rsidRDefault="00442913" w:rsidP="00C11ADF">
      <w:pPr>
        <w:pStyle w:val="a5"/>
        <w:numPr>
          <w:ilvl w:val="0"/>
          <w:numId w:val="2"/>
        </w:numPr>
        <w:tabs>
          <w:tab w:val="left" w:pos="0"/>
        </w:tabs>
        <w:ind w:left="0" w:right="-5" w:firstLine="709"/>
        <w:jc w:val="both"/>
        <w:rPr>
          <w:rFonts w:ascii="Times New Roman" w:hAnsi="Times New Roman" w:cs="Times New Roman"/>
          <w:sz w:val="24"/>
          <w:szCs w:val="24"/>
          <w:lang w:eastAsia="ru-RU"/>
        </w:rPr>
      </w:pPr>
      <w:r w:rsidRPr="00442913">
        <w:rPr>
          <w:rFonts w:ascii="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Pr>
          <w:rFonts w:ascii="Times New Roman" w:hAnsi="Times New Roman" w:cs="Times New Roman"/>
          <w:sz w:val="24"/>
          <w:szCs w:val="24"/>
          <w:lang w:eastAsia="ru-RU"/>
        </w:rPr>
        <w:t>«</w:t>
      </w:r>
      <w:r w:rsidR="0089156A" w:rsidRPr="00CE493C">
        <w:rPr>
          <w:rFonts w:ascii="Times New Roman" w:eastAsia="Times New Roman" w:hAnsi="Times New Roman" w:cs="Times New Roman"/>
          <w:sz w:val="24"/>
          <w:szCs w:val="24"/>
          <w:lang w:eastAsia="ru-RU"/>
        </w:rPr>
        <w:t>Пред</w:t>
      </w:r>
      <w:r w:rsidR="0089156A">
        <w:rPr>
          <w:rFonts w:ascii="Times New Roman" w:eastAsia="Times New Roman" w:hAnsi="Times New Roman" w:cs="Times New Roman"/>
          <w:sz w:val="24"/>
          <w:szCs w:val="24"/>
          <w:lang w:eastAsia="ru-RU"/>
        </w:rPr>
        <w:t xml:space="preserve">оставление информации о порядке </w:t>
      </w:r>
      <w:r w:rsidR="0089156A" w:rsidRPr="00CE493C">
        <w:rPr>
          <w:rFonts w:ascii="Times New Roman" w:eastAsia="Times New Roman" w:hAnsi="Times New Roman" w:cs="Times New Roman"/>
          <w:sz w:val="24"/>
          <w:szCs w:val="24"/>
          <w:lang w:eastAsia="ru-RU"/>
        </w:rPr>
        <w:t>предоставления жилищно-коммунальных услуг населению</w:t>
      </w:r>
      <w:r w:rsidR="0089156A">
        <w:rPr>
          <w:rFonts w:ascii="Times New Roman" w:eastAsia="Times New Roman" w:hAnsi="Times New Roman" w:cs="Times New Roman"/>
          <w:sz w:val="24"/>
          <w:szCs w:val="24"/>
          <w:lang w:eastAsia="ru-RU"/>
        </w:rPr>
        <w:t xml:space="preserve">» </w:t>
      </w:r>
      <w:r w:rsidR="0089156A" w:rsidRPr="004F6B9D">
        <w:rPr>
          <w:rFonts w:ascii="Times New Roman" w:eastAsia="Times New Roman" w:hAnsi="Times New Roman" w:cs="Times New Roman"/>
          <w:sz w:val="24"/>
          <w:szCs w:val="24"/>
          <w:lang w:eastAsia="ru-RU"/>
        </w:rPr>
        <w:t>согласно</w:t>
      </w:r>
      <w:r w:rsidR="0089156A">
        <w:rPr>
          <w:rFonts w:ascii="Times New Roman" w:eastAsia="Times New Roman" w:hAnsi="Times New Roman" w:cs="Times New Roman"/>
          <w:sz w:val="24"/>
          <w:szCs w:val="24"/>
          <w:lang w:eastAsia="ru-RU"/>
        </w:rPr>
        <w:t xml:space="preserve"> </w:t>
      </w:r>
      <w:proofErr w:type="gramStart"/>
      <w:r w:rsidR="0089156A" w:rsidRPr="004F6B9D">
        <w:rPr>
          <w:rFonts w:ascii="Times New Roman" w:eastAsia="Times New Roman" w:hAnsi="Times New Roman" w:cs="Times New Roman"/>
          <w:sz w:val="24"/>
          <w:szCs w:val="24"/>
          <w:lang w:eastAsia="ru-RU"/>
        </w:rPr>
        <w:t>приложению</w:t>
      </w:r>
      <w:proofErr w:type="gramEnd"/>
      <w:r w:rsidR="0089156A">
        <w:rPr>
          <w:rFonts w:ascii="Times New Roman" w:eastAsia="Times New Roman" w:hAnsi="Times New Roman" w:cs="Times New Roman"/>
          <w:sz w:val="24"/>
          <w:szCs w:val="24"/>
          <w:lang w:eastAsia="ru-RU"/>
        </w:rPr>
        <w:t xml:space="preserve"> </w:t>
      </w:r>
      <w:r w:rsidR="0089156A" w:rsidRPr="004F6B9D">
        <w:rPr>
          <w:rFonts w:ascii="Times New Roman" w:eastAsia="Times New Roman" w:hAnsi="Times New Roman" w:cs="Times New Roman"/>
          <w:sz w:val="24"/>
          <w:szCs w:val="24"/>
          <w:lang w:eastAsia="ru-RU"/>
        </w:rPr>
        <w:t>к</w:t>
      </w:r>
      <w:r w:rsidR="0089156A">
        <w:rPr>
          <w:rFonts w:ascii="Times New Roman" w:eastAsia="Times New Roman" w:hAnsi="Times New Roman" w:cs="Times New Roman"/>
          <w:sz w:val="24"/>
          <w:szCs w:val="24"/>
          <w:lang w:eastAsia="ru-RU"/>
        </w:rPr>
        <w:t xml:space="preserve"> </w:t>
      </w:r>
      <w:r w:rsidR="0089156A" w:rsidRPr="004F6B9D">
        <w:rPr>
          <w:rFonts w:ascii="Times New Roman" w:eastAsia="Times New Roman" w:hAnsi="Times New Roman" w:cs="Times New Roman"/>
          <w:sz w:val="24"/>
          <w:szCs w:val="24"/>
          <w:lang w:eastAsia="ru-RU"/>
        </w:rPr>
        <w:t>настоящему</w:t>
      </w:r>
      <w:r w:rsidR="0089156A">
        <w:rPr>
          <w:rFonts w:ascii="Times New Roman" w:eastAsia="Times New Roman" w:hAnsi="Times New Roman" w:cs="Times New Roman"/>
          <w:sz w:val="24"/>
          <w:szCs w:val="24"/>
          <w:lang w:eastAsia="ru-RU"/>
        </w:rPr>
        <w:t xml:space="preserve"> </w:t>
      </w:r>
      <w:r w:rsidR="0089156A" w:rsidRPr="004F6B9D">
        <w:rPr>
          <w:rFonts w:ascii="Times New Roman" w:eastAsia="Times New Roman" w:hAnsi="Times New Roman" w:cs="Times New Roman"/>
          <w:sz w:val="24"/>
          <w:szCs w:val="24"/>
          <w:lang w:eastAsia="ru-RU"/>
        </w:rPr>
        <w:t>постановлению</w:t>
      </w:r>
      <w:r w:rsidR="00FD36E6">
        <w:rPr>
          <w:rFonts w:ascii="Times New Roman" w:hAnsi="Times New Roman" w:cs="Times New Roman"/>
          <w:sz w:val="24"/>
          <w:szCs w:val="24"/>
          <w:lang w:eastAsia="ru-RU"/>
        </w:rPr>
        <w:t>.</w:t>
      </w:r>
    </w:p>
    <w:p w:rsidR="0078043C" w:rsidRPr="00506B97" w:rsidRDefault="0078043C" w:rsidP="0026641D">
      <w:pPr>
        <w:pStyle w:val="a5"/>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Настоящее постановление вступает в силу со дня его официального опубликования (обнародования).</w:t>
      </w:r>
    </w:p>
    <w:p w:rsidR="00DF6F1B" w:rsidRPr="00506B97" w:rsidRDefault="00220F8E" w:rsidP="0026641D">
      <w:pPr>
        <w:pStyle w:val="a5"/>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 xml:space="preserve">Настоящее постановление подлежит официальному опубликованию, размещению </w:t>
      </w:r>
      <w:r w:rsidR="00614ECE" w:rsidRPr="00506B97">
        <w:rPr>
          <w:rFonts w:ascii="Times New Roman" w:hAnsi="Times New Roman"/>
          <w:sz w:val="24"/>
          <w:szCs w:val="24"/>
        </w:rPr>
        <w:t>на официальном сайте МО «Усть-Лужское сельское поселение», а также в сетевом издании «Ленинградское областное информационное агентство /ЛЕНОБЛИНФОРМ/»</w:t>
      </w:r>
      <w:r w:rsidR="00DF6F1B" w:rsidRPr="00506B97">
        <w:rPr>
          <w:rFonts w:ascii="Times New Roman" w:hAnsi="Times New Roman"/>
          <w:sz w:val="24"/>
          <w:szCs w:val="24"/>
        </w:rPr>
        <w:t>.</w:t>
      </w:r>
    </w:p>
    <w:p w:rsidR="00DF6F1B" w:rsidRPr="00F6296F" w:rsidRDefault="00DF6F1B" w:rsidP="0026641D">
      <w:pPr>
        <w:pStyle w:val="a5"/>
        <w:numPr>
          <w:ilvl w:val="0"/>
          <w:numId w:val="2"/>
        </w:numPr>
        <w:tabs>
          <w:tab w:val="left" w:pos="0"/>
        </w:tabs>
        <w:ind w:left="0" w:right="-5" w:firstLine="709"/>
        <w:jc w:val="both"/>
        <w:rPr>
          <w:rFonts w:ascii="Times New Roman" w:eastAsiaTheme="minorEastAsia" w:hAnsi="Times New Roman" w:cs="Times New Roman"/>
          <w:sz w:val="24"/>
          <w:szCs w:val="24"/>
        </w:rPr>
      </w:pPr>
      <w:r w:rsidRPr="00506B97">
        <w:rPr>
          <w:rFonts w:ascii="Times New Roman" w:hAnsi="Times New Roman"/>
          <w:sz w:val="24"/>
          <w:szCs w:val="24"/>
        </w:rPr>
        <w:t>Контроль за выполнением</w:t>
      </w:r>
      <w:r w:rsidRPr="00DF6F1B">
        <w:rPr>
          <w:rFonts w:ascii="Times New Roman" w:eastAsiaTheme="minorEastAsia" w:hAnsi="Times New Roman" w:cs="Times New Roman"/>
          <w:sz w:val="24"/>
          <w:szCs w:val="24"/>
        </w:rPr>
        <w:t xml:space="preserve"> настоящего постановления оставляю за собой.</w:t>
      </w:r>
    </w:p>
    <w:p w:rsidR="00442913" w:rsidRDefault="00442913" w:rsidP="00DF6F1B">
      <w:pPr>
        <w:spacing w:after="0" w:line="240" w:lineRule="auto"/>
        <w:rPr>
          <w:rFonts w:ascii="Times New Roman" w:hAnsi="Times New Roman" w:cs="Times New Roman"/>
          <w:sz w:val="24"/>
          <w:szCs w:val="24"/>
        </w:rPr>
      </w:pPr>
    </w:p>
    <w:p w:rsidR="00DF6F1B" w:rsidRPr="00DF6F1B" w:rsidRDefault="00FD36E6" w:rsidP="00DF6F1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 </w:t>
      </w:r>
    </w:p>
    <w:p w:rsidR="00FA7F86" w:rsidRDefault="00DF6F1B" w:rsidP="00E40233">
      <w:pPr>
        <w:spacing w:after="0" w:line="240" w:lineRule="auto"/>
        <w:jc w:val="both"/>
        <w:rPr>
          <w:rFonts w:ascii="Times New Roman" w:hAnsi="Times New Roman" w:cs="Times New Roman"/>
          <w:sz w:val="16"/>
          <w:szCs w:val="16"/>
        </w:rPr>
      </w:pPr>
      <w:r w:rsidRPr="00DF6F1B">
        <w:rPr>
          <w:rFonts w:ascii="Times New Roman" w:hAnsi="Times New Roman" w:cs="Times New Roman"/>
          <w:sz w:val="24"/>
          <w:szCs w:val="24"/>
        </w:rPr>
        <w:t xml:space="preserve">МО «Усть-Лужское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FD36E6">
        <w:rPr>
          <w:rFonts w:ascii="Times New Roman" w:hAnsi="Times New Roman" w:cs="Times New Roman"/>
          <w:sz w:val="24"/>
          <w:szCs w:val="24"/>
        </w:rPr>
        <w:t>П.И. Казарян</w:t>
      </w:r>
    </w:p>
    <w:p w:rsidR="00F42FF8" w:rsidRDefault="00F42FF8"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442913" w:rsidRDefault="00442913" w:rsidP="00FD36E6">
      <w:pPr>
        <w:spacing w:after="0"/>
        <w:jc w:val="right"/>
        <w:rPr>
          <w:rFonts w:ascii="Times New Roman" w:hAnsi="Times New Roman" w:cs="Times New Roman"/>
          <w:sz w:val="20"/>
          <w:szCs w:val="20"/>
        </w:rPr>
      </w:pPr>
    </w:p>
    <w:p w:rsidR="0089156A" w:rsidRDefault="0089156A" w:rsidP="00246CE4">
      <w:pPr>
        <w:spacing w:after="0"/>
        <w:rPr>
          <w:rFonts w:ascii="Times New Roman" w:hAnsi="Times New Roman" w:cs="Times New Roman"/>
          <w:sz w:val="16"/>
          <w:szCs w:val="16"/>
        </w:rPr>
      </w:pPr>
    </w:p>
    <w:p w:rsidR="00442913" w:rsidRPr="00246CE4" w:rsidRDefault="00246CE4" w:rsidP="00246CE4">
      <w:pPr>
        <w:spacing w:after="0"/>
        <w:rPr>
          <w:rFonts w:ascii="Times New Roman" w:hAnsi="Times New Roman" w:cs="Times New Roman"/>
          <w:sz w:val="16"/>
          <w:szCs w:val="16"/>
        </w:rPr>
      </w:pPr>
      <w:r w:rsidRPr="00246CE4">
        <w:rPr>
          <w:rFonts w:ascii="Times New Roman" w:hAnsi="Times New Roman" w:cs="Times New Roman"/>
          <w:sz w:val="16"/>
          <w:szCs w:val="16"/>
        </w:rPr>
        <w:t xml:space="preserve">Исп. </w:t>
      </w:r>
      <w:proofErr w:type="spellStart"/>
      <w:r w:rsidRPr="00246CE4">
        <w:rPr>
          <w:rFonts w:ascii="Times New Roman" w:hAnsi="Times New Roman" w:cs="Times New Roman"/>
          <w:sz w:val="16"/>
          <w:szCs w:val="16"/>
        </w:rPr>
        <w:t>Будуштяну</w:t>
      </w:r>
      <w:proofErr w:type="spellEnd"/>
      <w:r w:rsidRPr="00246CE4">
        <w:rPr>
          <w:rFonts w:ascii="Times New Roman" w:hAnsi="Times New Roman" w:cs="Times New Roman"/>
          <w:sz w:val="16"/>
          <w:szCs w:val="16"/>
        </w:rPr>
        <w:t xml:space="preserve"> Ю.В.</w:t>
      </w:r>
    </w:p>
    <w:p w:rsidR="00246CE4" w:rsidRPr="00246CE4" w:rsidRDefault="00246CE4" w:rsidP="00246CE4">
      <w:pPr>
        <w:spacing w:after="0"/>
        <w:rPr>
          <w:rFonts w:ascii="Times New Roman" w:hAnsi="Times New Roman" w:cs="Times New Roman"/>
          <w:sz w:val="16"/>
          <w:szCs w:val="16"/>
        </w:rPr>
      </w:pPr>
      <w:r w:rsidRPr="00246CE4">
        <w:rPr>
          <w:rFonts w:ascii="Times New Roman" w:hAnsi="Times New Roman" w:cs="Times New Roman"/>
          <w:sz w:val="16"/>
          <w:szCs w:val="16"/>
        </w:rPr>
        <w:t>тел. 8 (81375) 61-440</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lastRenderedPageBreak/>
        <w:t>Приложение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 постановлению администрации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МО «Усть-Лужское сельское поселение»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Кингисеппского муниципального района</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Ленинградской области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 xml:space="preserve">от </w:t>
      </w:r>
      <w:r w:rsidR="00E40233">
        <w:rPr>
          <w:rFonts w:ascii="Times New Roman" w:hAnsi="Times New Roman" w:cs="Times New Roman"/>
          <w:sz w:val="20"/>
          <w:szCs w:val="20"/>
        </w:rPr>
        <w:t>0</w:t>
      </w:r>
      <w:r w:rsidR="0089156A">
        <w:rPr>
          <w:rFonts w:ascii="Times New Roman" w:hAnsi="Times New Roman" w:cs="Times New Roman"/>
          <w:sz w:val="20"/>
          <w:szCs w:val="20"/>
        </w:rPr>
        <w:t>3</w:t>
      </w:r>
      <w:r w:rsidRPr="00FD36E6">
        <w:rPr>
          <w:rFonts w:ascii="Times New Roman" w:hAnsi="Times New Roman" w:cs="Times New Roman"/>
          <w:sz w:val="20"/>
          <w:szCs w:val="20"/>
        </w:rPr>
        <w:t xml:space="preserve"> </w:t>
      </w:r>
      <w:r w:rsidR="0089156A">
        <w:rPr>
          <w:rFonts w:ascii="Times New Roman" w:hAnsi="Times New Roman" w:cs="Times New Roman"/>
          <w:sz w:val="20"/>
          <w:szCs w:val="20"/>
        </w:rPr>
        <w:t>октября</w:t>
      </w:r>
      <w:r w:rsidRPr="00FD36E6">
        <w:rPr>
          <w:rFonts w:ascii="Times New Roman" w:hAnsi="Times New Roman" w:cs="Times New Roman"/>
          <w:sz w:val="20"/>
          <w:szCs w:val="20"/>
        </w:rPr>
        <w:t xml:space="preserve"> 2022 года № </w:t>
      </w:r>
      <w:r w:rsidR="0089156A">
        <w:rPr>
          <w:rFonts w:ascii="Times New Roman" w:hAnsi="Times New Roman" w:cs="Times New Roman"/>
          <w:sz w:val="20"/>
          <w:szCs w:val="20"/>
        </w:rPr>
        <w:t>313</w:t>
      </w:r>
    </w:p>
    <w:p w:rsidR="00FD36E6" w:rsidRDefault="00FD36E6" w:rsidP="00FD36E6">
      <w:pPr>
        <w:spacing w:after="0"/>
        <w:jc w:val="right"/>
        <w:rPr>
          <w:rFonts w:ascii="Times New Roman" w:hAnsi="Times New Roman" w:cs="Times New Roman"/>
          <w:sz w:val="16"/>
          <w:szCs w:val="16"/>
        </w:rPr>
      </w:pPr>
    </w:p>
    <w:p w:rsidR="00FD36E6" w:rsidRDefault="00FD36E6" w:rsidP="00FD36E6">
      <w:pPr>
        <w:spacing w:after="0"/>
        <w:jc w:val="right"/>
        <w:rPr>
          <w:rFonts w:ascii="Times New Roman" w:hAnsi="Times New Roman" w:cs="Times New Roman"/>
          <w:sz w:val="16"/>
          <w:szCs w:val="16"/>
        </w:rPr>
      </w:pPr>
    </w:p>
    <w:p w:rsidR="00506B97" w:rsidRPr="00B37B04" w:rsidRDefault="00506B97" w:rsidP="00506B97">
      <w:pPr>
        <w:spacing w:after="0" w:line="240" w:lineRule="auto"/>
        <w:jc w:val="center"/>
        <w:rPr>
          <w:rFonts w:ascii="Times New Roman" w:hAnsi="Times New Roman"/>
          <w:bCs/>
          <w:sz w:val="24"/>
          <w:szCs w:val="24"/>
          <w:vertAlign w:val="subscript"/>
        </w:rPr>
      </w:pPr>
      <w:r w:rsidRPr="009011FD">
        <w:rPr>
          <w:rFonts w:ascii="Times New Roman" w:hAnsi="Times New Roman"/>
          <w:b/>
          <w:bCs/>
          <w:sz w:val="24"/>
          <w:szCs w:val="24"/>
        </w:rPr>
        <w:t>АДМИНИСТРАТИВНЫЙ РЕГЛАМЕНТ</w:t>
      </w:r>
      <w:r>
        <w:rPr>
          <w:rFonts w:ascii="Times New Roman" w:hAnsi="Times New Roman"/>
          <w:b/>
          <w:bCs/>
          <w:sz w:val="24"/>
          <w:szCs w:val="24"/>
        </w:rPr>
        <w:t xml:space="preserve">                   </w:t>
      </w:r>
    </w:p>
    <w:p w:rsidR="00FD36E6" w:rsidRPr="00E40233" w:rsidRDefault="00506B97" w:rsidP="00506B97">
      <w:pPr>
        <w:spacing w:after="0" w:line="240" w:lineRule="auto"/>
        <w:jc w:val="center"/>
        <w:rPr>
          <w:rFonts w:ascii="Times New Roman" w:hAnsi="Times New Roman"/>
          <w:b/>
          <w:bCs/>
          <w:sz w:val="24"/>
          <w:szCs w:val="24"/>
        </w:rPr>
      </w:pPr>
      <w:r w:rsidRPr="009011FD">
        <w:rPr>
          <w:rFonts w:ascii="Times New Roman" w:hAnsi="Times New Roman"/>
          <w:b/>
          <w:bCs/>
          <w:sz w:val="24"/>
          <w:szCs w:val="24"/>
        </w:rPr>
        <w:t xml:space="preserve"> предоставления муниципальной услуги «</w:t>
      </w:r>
      <w:r w:rsidR="0089156A" w:rsidRPr="0089156A">
        <w:rPr>
          <w:rFonts w:ascii="Times New Roman" w:hAnsi="Times New Roman"/>
          <w:b/>
          <w:bCs/>
          <w:sz w:val="24"/>
          <w:szCs w:val="24"/>
        </w:rPr>
        <w:t>Предоставление информации о порядке предоставления жилищно-коммунальных услуг населению</w:t>
      </w:r>
      <w:r w:rsidRPr="009011FD">
        <w:rPr>
          <w:rFonts w:ascii="Times New Roman" w:hAnsi="Times New Roman"/>
          <w:b/>
          <w:bCs/>
          <w:sz w:val="24"/>
          <w:szCs w:val="24"/>
        </w:rPr>
        <w:t>»</w:t>
      </w:r>
    </w:p>
    <w:p w:rsidR="00FD36E6" w:rsidRDefault="00FD36E6" w:rsidP="00FD36E6">
      <w:pPr>
        <w:spacing w:after="0"/>
        <w:jc w:val="center"/>
        <w:rPr>
          <w:rFonts w:ascii="Times New Roman" w:hAnsi="Times New Roman" w:cs="Times New Roman"/>
          <w:b/>
          <w:color w:val="000000"/>
          <w:sz w:val="24"/>
          <w:szCs w:val="24"/>
        </w:rPr>
      </w:pPr>
    </w:p>
    <w:p w:rsidR="00FD36E6" w:rsidRDefault="00FD36E6" w:rsidP="00C11ADF">
      <w:pPr>
        <w:pStyle w:val="a5"/>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Общие положения</w:t>
      </w:r>
    </w:p>
    <w:p w:rsidR="00FD36E6" w:rsidRDefault="00FD36E6" w:rsidP="00FD36E6">
      <w:pPr>
        <w:spacing w:after="0"/>
        <w:jc w:val="center"/>
        <w:rPr>
          <w:rFonts w:ascii="Times New Roman" w:hAnsi="Times New Roman" w:cs="Times New Roman"/>
          <w:b/>
          <w:color w:val="000000"/>
          <w:sz w:val="24"/>
          <w:szCs w:val="24"/>
        </w:rPr>
      </w:pP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Предмет регулирования.</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«Усть-Лужское сельское поселение» Кингисеппского муниципального района Ленинградской области и ее должностных лиц (далее - администрация).</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Круг заявителей</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жилых помещений, в том числе частного жилищного фонда, расположенных на территории муниципального образования «Усть-Лужское сельское поселение».</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 предоставлении муниципальной услуги от имени заявителей вправе выступать их законные представители, представители по доверенности, выданной и оформленной в соответствии с гражданским законодательством Российской Федерации (далее также - заявитель).</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Требования к порядку информирования о предоставлении муниципальной услуги</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Ленинградской области (далее – Региональный портал).</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89156A" w:rsidRPr="0089156A" w:rsidRDefault="0089156A" w:rsidP="0089156A">
      <w:pPr>
        <w:pStyle w:val="a5"/>
        <w:spacing w:after="0"/>
        <w:ind w:left="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 администрации:</w:t>
      </w:r>
    </w:p>
    <w:p w:rsidR="0089156A" w:rsidRPr="0089156A" w:rsidRDefault="0089156A" w:rsidP="0089156A">
      <w:pPr>
        <w:pStyle w:val="a5"/>
        <w:spacing w:after="0"/>
        <w:ind w:left="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 устной форме при личном обращении;</w:t>
      </w:r>
    </w:p>
    <w:p w:rsidR="0089156A" w:rsidRPr="0089156A" w:rsidRDefault="0089156A" w:rsidP="0089156A">
      <w:pPr>
        <w:pStyle w:val="a5"/>
        <w:spacing w:after="0"/>
        <w:ind w:left="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lastRenderedPageBreak/>
        <w:t>с использованием телефонной связи;</w:t>
      </w:r>
    </w:p>
    <w:p w:rsidR="0089156A" w:rsidRPr="0089156A" w:rsidRDefault="0089156A" w:rsidP="0089156A">
      <w:pPr>
        <w:pStyle w:val="a5"/>
        <w:spacing w:after="0"/>
        <w:ind w:left="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 форме электронного документа посредством направления на адрес электронной почты;</w:t>
      </w:r>
    </w:p>
    <w:p w:rsidR="0089156A" w:rsidRPr="0089156A" w:rsidRDefault="0089156A" w:rsidP="0089156A">
      <w:pPr>
        <w:pStyle w:val="a5"/>
        <w:spacing w:after="0"/>
        <w:ind w:left="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по письменным обращениям.</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 филиалах учреждения «Многофункциональный центр предоставления государственных и муниципальных услуг Ленинградской области», далее – МФЦ):</w:t>
      </w:r>
    </w:p>
    <w:p w:rsidR="0089156A" w:rsidRPr="0089156A" w:rsidRDefault="0089156A" w:rsidP="0089156A">
      <w:pPr>
        <w:pStyle w:val="a5"/>
        <w:spacing w:after="0"/>
        <w:ind w:left="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 личном обращении;</w:t>
      </w:r>
    </w:p>
    <w:p w:rsidR="0089156A" w:rsidRPr="0089156A" w:rsidRDefault="0089156A" w:rsidP="0089156A">
      <w:pPr>
        <w:pStyle w:val="a5"/>
        <w:spacing w:after="0"/>
        <w:ind w:left="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посредством интернет-сайта – https://mfc47.ru/.</w:t>
      </w:r>
    </w:p>
    <w:p w:rsidR="0089156A" w:rsidRPr="0089156A" w:rsidRDefault="0089156A" w:rsidP="0089156A">
      <w:pPr>
        <w:pStyle w:val="a5"/>
        <w:spacing w:after="0"/>
        <w:ind w:left="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w:t>
      </w:r>
      <w:proofErr w:type="spellStart"/>
      <w:r w:rsidRPr="0089156A">
        <w:rPr>
          <w:rStyle w:val="263235423e323e35324b34353b353d3835343b4f22353a4142"/>
          <w:rFonts w:ascii="Times New Roman" w:hAnsi="Times New Roman" w:cs="Times New Roman"/>
          <w:color w:val="000000"/>
          <w:sz w:val="24"/>
          <w:szCs w:val="24"/>
        </w:rPr>
        <w:t>Online</w:t>
      </w:r>
      <w:proofErr w:type="spellEnd"/>
      <w:r w:rsidRPr="0089156A">
        <w:rPr>
          <w:rStyle w:val="263235423e323e35324b34353b353d3835343b4f22353a4142"/>
          <w:rFonts w:ascii="Times New Roman" w:hAnsi="Times New Roman" w:cs="Times New Roman"/>
          <w:color w:val="000000"/>
          <w:sz w:val="24"/>
          <w:szCs w:val="24"/>
        </w:rPr>
        <w:t>-консультант», «Электронный консультант», «Виртуальная приемная».</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Ленинградской области размещена на Едином портале многофункциональных центров предоставления государственных и муниципальных услуг Ленинградской области в информационно-телекоммуникационной сети «Интернет» - Gosuslugi.ru</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На официальном интернет-сайте администрации адрес официального сайта http://</w:t>
      </w:r>
      <w:r>
        <w:rPr>
          <w:rStyle w:val="263235423e323e35324b34353b353d3835343b4f22353a4142"/>
          <w:rFonts w:ascii="Times New Roman" w:hAnsi="Times New Roman" w:cs="Times New Roman"/>
          <w:color w:val="000000"/>
          <w:sz w:val="24"/>
          <w:szCs w:val="24"/>
        </w:rPr>
        <w:t>усть-лужское.рф</w:t>
      </w:r>
      <w:r w:rsidRPr="0089156A">
        <w:rPr>
          <w:rStyle w:val="263235423e323e35324b34353b353d3835343b4f22353a4142"/>
          <w:rFonts w:ascii="Times New Roman" w:hAnsi="Times New Roman" w:cs="Times New Roman"/>
          <w:color w:val="000000"/>
          <w:sz w:val="24"/>
          <w:szCs w:val="24"/>
        </w:rPr>
        <w:t>/.</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 информационно-телекоммуникационной сети «Интернет» на Едином портале и (или) Региональном портале.</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На Едином и Региональном портале размещается следующая информация:</w:t>
      </w:r>
    </w:p>
    <w:p w:rsidR="0089156A" w:rsidRPr="0089156A" w:rsidRDefault="0089156A" w:rsidP="00807114">
      <w:pPr>
        <w:pStyle w:val="a5"/>
        <w:numPr>
          <w:ilvl w:val="0"/>
          <w:numId w:val="3"/>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156A" w:rsidRPr="0089156A" w:rsidRDefault="0089156A" w:rsidP="00807114">
      <w:pPr>
        <w:pStyle w:val="a5"/>
        <w:numPr>
          <w:ilvl w:val="0"/>
          <w:numId w:val="3"/>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круг заявителей;</w:t>
      </w:r>
    </w:p>
    <w:p w:rsidR="0089156A" w:rsidRPr="0089156A" w:rsidRDefault="0089156A" w:rsidP="00807114">
      <w:pPr>
        <w:pStyle w:val="a5"/>
        <w:numPr>
          <w:ilvl w:val="0"/>
          <w:numId w:val="3"/>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срок предоставления муниципальной услуги;</w:t>
      </w:r>
    </w:p>
    <w:p w:rsidR="0089156A" w:rsidRPr="0089156A" w:rsidRDefault="0089156A" w:rsidP="00807114">
      <w:pPr>
        <w:pStyle w:val="a5"/>
        <w:numPr>
          <w:ilvl w:val="0"/>
          <w:numId w:val="3"/>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156A" w:rsidRPr="0089156A" w:rsidRDefault="0089156A" w:rsidP="00807114">
      <w:pPr>
        <w:pStyle w:val="a5"/>
        <w:numPr>
          <w:ilvl w:val="0"/>
          <w:numId w:val="3"/>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размер государственной пошлины, взимаемой за предоставление муниципальной услуги;</w:t>
      </w:r>
    </w:p>
    <w:p w:rsidR="0089156A" w:rsidRPr="0089156A" w:rsidRDefault="0089156A" w:rsidP="00807114">
      <w:pPr>
        <w:pStyle w:val="a5"/>
        <w:numPr>
          <w:ilvl w:val="0"/>
          <w:numId w:val="3"/>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исчерпывающий перечень оснований для приостановления или отказа </w:t>
      </w:r>
      <w:r w:rsidRPr="0089156A">
        <w:rPr>
          <w:rStyle w:val="263235423e323e35324b34353b353d3835343b4f22353a4142"/>
          <w:rFonts w:ascii="Times New Roman" w:hAnsi="Times New Roman" w:cs="Times New Roman"/>
          <w:color w:val="000000"/>
          <w:sz w:val="24"/>
          <w:szCs w:val="24"/>
        </w:rPr>
        <w:br/>
        <w:t>в предоставлении муниципальной услуги;</w:t>
      </w:r>
    </w:p>
    <w:p w:rsidR="0089156A" w:rsidRPr="0089156A" w:rsidRDefault="0089156A" w:rsidP="00807114">
      <w:pPr>
        <w:pStyle w:val="a5"/>
        <w:numPr>
          <w:ilvl w:val="0"/>
          <w:numId w:val="3"/>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156A" w:rsidRPr="0089156A" w:rsidRDefault="0089156A" w:rsidP="00807114">
      <w:pPr>
        <w:pStyle w:val="a5"/>
        <w:numPr>
          <w:ilvl w:val="0"/>
          <w:numId w:val="3"/>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формы заявлений (уведомлений, сообщений), используемые при предоставлении муниципальной услуги.</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9156A">
        <w:rPr>
          <w:rStyle w:val="263235423e323e35324b34353b353d3835343b4f22353a4142"/>
          <w:rFonts w:ascii="Times New Roman" w:hAnsi="Times New Roman" w:cs="Times New Roman"/>
          <w:color w:val="000000"/>
          <w:sz w:val="24"/>
          <w:szCs w:val="24"/>
        </w:rPr>
        <w:lastRenderedPageBreak/>
        <w:t xml:space="preserve">предусматривающего взимание платы, регистрацию или авторизацию </w:t>
      </w:r>
      <w:proofErr w:type="gramStart"/>
      <w:r w:rsidRPr="0089156A">
        <w:rPr>
          <w:rStyle w:val="263235423e323e35324b34353b353d3835343b4f22353a4142"/>
          <w:rFonts w:ascii="Times New Roman" w:hAnsi="Times New Roman" w:cs="Times New Roman"/>
          <w:color w:val="000000"/>
          <w:sz w:val="24"/>
          <w:szCs w:val="24"/>
        </w:rPr>
        <w:t>заявителя</w:t>
      </w:r>
      <w:proofErr w:type="gramEnd"/>
      <w:r w:rsidRPr="0089156A">
        <w:rPr>
          <w:rStyle w:val="263235423e323e35324b34353b353d3835343b4f22353a4142"/>
          <w:rFonts w:ascii="Times New Roman" w:hAnsi="Times New Roman" w:cs="Times New Roman"/>
          <w:color w:val="000000"/>
          <w:sz w:val="24"/>
          <w:szCs w:val="24"/>
        </w:rPr>
        <w:t xml:space="preserve"> или предоставление им персональных данных.</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89156A" w:rsidRPr="0089156A" w:rsidRDefault="0089156A" w:rsidP="00807114">
      <w:pPr>
        <w:pStyle w:val="a5"/>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адрес, номера телефонов и факса, график работы, адрес электронной почты администрации;</w:t>
      </w:r>
    </w:p>
    <w:p w:rsidR="0089156A" w:rsidRPr="0089156A" w:rsidRDefault="0089156A" w:rsidP="00807114">
      <w:pPr>
        <w:pStyle w:val="a5"/>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Pr>
          <w:rStyle w:val="263235423e323e35324b34353b353d3835343b4f22353a4142"/>
          <w:rFonts w:ascii="Times New Roman" w:hAnsi="Times New Roman" w:cs="Times New Roman"/>
          <w:color w:val="000000"/>
          <w:sz w:val="24"/>
          <w:szCs w:val="24"/>
        </w:rPr>
        <w:t>г</w:t>
      </w:r>
      <w:r w:rsidRPr="0089156A">
        <w:rPr>
          <w:rStyle w:val="263235423e323e35324b34353b353d3835343b4f22353a4142"/>
          <w:rFonts w:ascii="Times New Roman" w:hAnsi="Times New Roman" w:cs="Times New Roman"/>
          <w:color w:val="000000"/>
          <w:sz w:val="24"/>
          <w:szCs w:val="24"/>
        </w:rPr>
        <w:t>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89156A" w:rsidRPr="0089156A" w:rsidRDefault="0089156A" w:rsidP="00807114">
      <w:pPr>
        <w:pStyle w:val="a5"/>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89156A" w:rsidRPr="0089156A" w:rsidRDefault="0089156A" w:rsidP="00807114">
      <w:pPr>
        <w:pStyle w:val="a5"/>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сведения о предоставляемой муниципальной услуге;</w:t>
      </w:r>
    </w:p>
    <w:p w:rsidR="0089156A" w:rsidRPr="0089156A" w:rsidRDefault="0089156A" w:rsidP="00807114">
      <w:pPr>
        <w:pStyle w:val="a5"/>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перечень документов, которые заявитель должен представить для предоставления муниципальной услуги;</w:t>
      </w:r>
    </w:p>
    <w:p w:rsidR="0089156A" w:rsidRPr="0089156A" w:rsidRDefault="0089156A" w:rsidP="00807114">
      <w:pPr>
        <w:pStyle w:val="a5"/>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образцы заполнения документов;</w:t>
      </w:r>
    </w:p>
    <w:p w:rsidR="0089156A" w:rsidRPr="0089156A" w:rsidRDefault="0089156A" w:rsidP="00807114">
      <w:pPr>
        <w:pStyle w:val="a5"/>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перечень оснований для отказа в приеме документов, приостановления и отказа в предоставлении муниципальной услуги;</w:t>
      </w:r>
    </w:p>
    <w:p w:rsidR="0089156A" w:rsidRPr="0089156A" w:rsidRDefault="0089156A" w:rsidP="00807114">
      <w:pPr>
        <w:pStyle w:val="a5"/>
        <w:numPr>
          <w:ilvl w:val="0"/>
          <w:numId w:val="4"/>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Консультирование по вопросам предоставления муниципальной услуги осуществляется бесплатно.</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Рекомендуемое время для телефонного разговора – не более 10 минут, личного устного информирования – не более 20 минут.</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42913"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F5301F" w:rsidRPr="001504CD" w:rsidRDefault="00F5301F" w:rsidP="00F5301F">
      <w:pPr>
        <w:pStyle w:val="ConsPlusNormal"/>
        <w:jc w:val="center"/>
      </w:pPr>
    </w:p>
    <w:p w:rsidR="00F5301F" w:rsidRPr="00C37D67" w:rsidRDefault="00EA6823" w:rsidP="00C11ADF">
      <w:pPr>
        <w:pStyle w:val="a5"/>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sz w:val="24"/>
          <w:szCs w:val="24"/>
        </w:rPr>
        <w:t>Стандарт предоставления муниципальной услуги</w:t>
      </w:r>
    </w:p>
    <w:p w:rsidR="00C726FE" w:rsidRPr="00C726FE" w:rsidRDefault="00C726FE" w:rsidP="00C726FE">
      <w:pPr>
        <w:pStyle w:val="a5"/>
        <w:spacing w:after="0"/>
        <w:ind w:left="0"/>
        <w:rPr>
          <w:rFonts w:ascii="Times New Roman" w:hAnsi="Times New Roman" w:cs="Times New Roman"/>
          <w:b/>
          <w:color w:val="000000"/>
          <w:sz w:val="24"/>
          <w:szCs w:val="24"/>
        </w:rPr>
      </w:pP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Наименование муниципальной услуги - Предоставление информации о порядке предоставления жилищно-коммунальных услуг населению.</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Муниципальная услуга предоставляется администрацией в лице главы муниципального образования «Усть-Лужское сельское поселение» Кингисеппского муниципального района Ленинградской области и делопроизводителя.</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Администрация организует предоставление муниципальной услуги на базе МФЦ на территории муниципального образования «Усть-Лужское сельское поселение» Кингисеппского муниципального района Ленинградской области.</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Результат предоставления муниципальной услуги </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Результатом предоставления муниципальной услуги в зависимости от оснований обращения является:</w:t>
      </w:r>
    </w:p>
    <w:p w:rsidR="0089156A" w:rsidRPr="0089156A" w:rsidRDefault="0089156A" w:rsidP="00807114">
      <w:pPr>
        <w:pStyle w:val="a5"/>
        <w:numPr>
          <w:ilvl w:val="0"/>
          <w:numId w:val="5"/>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письменные разъяснения о порядке предоставления жилищно-коммунальных услуг на территории муниципального образования «Усть-Лужское сельское поселение» в части:</w:t>
      </w:r>
    </w:p>
    <w:p w:rsidR="0089156A" w:rsidRPr="0089156A" w:rsidRDefault="0089156A" w:rsidP="00807114">
      <w:pPr>
        <w:pStyle w:val="a5"/>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 размере тарифов и нормативов предоставления коммунальных услуг;</w:t>
      </w:r>
    </w:p>
    <w:p w:rsidR="0089156A" w:rsidRPr="0089156A" w:rsidRDefault="0089156A" w:rsidP="00807114">
      <w:pPr>
        <w:pStyle w:val="a5"/>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 порядке утверждения размера тарифов и нормативов предоставления коммунальных услуг;</w:t>
      </w:r>
    </w:p>
    <w:p w:rsidR="0089156A" w:rsidRPr="0089156A" w:rsidRDefault="0089156A" w:rsidP="00807114">
      <w:pPr>
        <w:pStyle w:val="a5"/>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 требованиях, предъявляемых к предоставлению коммунальных услуг;</w:t>
      </w:r>
    </w:p>
    <w:p w:rsidR="0089156A" w:rsidRPr="0089156A" w:rsidRDefault="0089156A" w:rsidP="00807114">
      <w:pPr>
        <w:pStyle w:val="a5"/>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 правах и обязанностях потребителя и исполнителя коммунальных услуг;</w:t>
      </w:r>
    </w:p>
    <w:p w:rsidR="0089156A" w:rsidRPr="0089156A" w:rsidRDefault="0089156A" w:rsidP="00807114">
      <w:pPr>
        <w:pStyle w:val="a5"/>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 порядке перерасчета платы за отдельные виды коммунальных услуг за период временного отсутствия потребителей в занимаемом жилом помещении;</w:t>
      </w:r>
    </w:p>
    <w:p w:rsidR="0089156A" w:rsidRPr="0089156A" w:rsidRDefault="0089156A" w:rsidP="00807114">
      <w:pPr>
        <w:pStyle w:val="a5"/>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9156A" w:rsidRPr="0089156A" w:rsidRDefault="0089156A" w:rsidP="00807114">
      <w:pPr>
        <w:pStyle w:val="a5"/>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о порядке установления факта </w:t>
      </w:r>
      <w:proofErr w:type="spellStart"/>
      <w:r w:rsidRPr="0089156A">
        <w:rPr>
          <w:rStyle w:val="263235423e323e35324b34353b353d3835343b4f22353a4142"/>
          <w:rFonts w:ascii="Times New Roman" w:hAnsi="Times New Roman" w:cs="Times New Roman"/>
          <w:color w:val="000000"/>
          <w:sz w:val="24"/>
          <w:szCs w:val="24"/>
        </w:rPr>
        <w:t>непредоставления</w:t>
      </w:r>
      <w:proofErr w:type="spellEnd"/>
      <w:r w:rsidRPr="0089156A">
        <w:rPr>
          <w:rStyle w:val="263235423e323e35324b34353b353d3835343b4f22353a4142"/>
          <w:rFonts w:ascii="Times New Roman" w:hAnsi="Times New Roman" w:cs="Times New Roman"/>
          <w:color w:val="000000"/>
          <w:sz w:val="24"/>
          <w:szCs w:val="24"/>
        </w:rPr>
        <w:t xml:space="preserve"> коммунальных услуг или предоставления коммунальных услуг ненадлежащего качества;</w:t>
      </w:r>
    </w:p>
    <w:p w:rsidR="0089156A" w:rsidRPr="0089156A" w:rsidRDefault="0089156A" w:rsidP="00807114">
      <w:pPr>
        <w:pStyle w:val="a5"/>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об ответственности исполнителя и потребителя коммунальных услуг;</w:t>
      </w:r>
    </w:p>
    <w:p w:rsidR="0089156A" w:rsidRPr="0089156A" w:rsidRDefault="0089156A" w:rsidP="00807114">
      <w:pPr>
        <w:pStyle w:val="a5"/>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lastRenderedPageBreak/>
        <w:t>о порядке определения, установления и изменения размера платы за содержание и ремонт общего имущества многоквартирных домов;</w:t>
      </w:r>
    </w:p>
    <w:p w:rsidR="0089156A" w:rsidRPr="0089156A" w:rsidRDefault="0089156A" w:rsidP="00807114">
      <w:pPr>
        <w:pStyle w:val="a5"/>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 видах работ и услуг, а также периодичности их выполнения, входящих в содержание и ремонт общего имущества многоквартирных домов;</w:t>
      </w:r>
    </w:p>
    <w:p w:rsidR="0089156A" w:rsidRPr="0089156A" w:rsidRDefault="0089156A" w:rsidP="00807114">
      <w:pPr>
        <w:pStyle w:val="a5"/>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об организациях, обеспечивающих техническое содержание жилищного фонда, предоставление жилищно-коммунальных услуг (с указанием юридических адресов, контактных телефонов);</w:t>
      </w:r>
    </w:p>
    <w:p w:rsidR="0089156A" w:rsidRPr="0089156A" w:rsidRDefault="0089156A" w:rsidP="00807114">
      <w:pPr>
        <w:pStyle w:val="a5"/>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 нормативных правовых актах, регулирующих порядок предоставления жилищно-коммунальных услуг населению;</w:t>
      </w:r>
    </w:p>
    <w:p w:rsidR="0089156A" w:rsidRPr="0089156A" w:rsidRDefault="0089156A" w:rsidP="00807114">
      <w:pPr>
        <w:pStyle w:val="a5"/>
        <w:numPr>
          <w:ilvl w:val="0"/>
          <w:numId w:val="6"/>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 порядке установки приспособления для обеспечения беспрепятственного доступа инвалидов к помещениям в многоквартирном доме;</w:t>
      </w:r>
    </w:p>
    <w:p w:rsidR="0089156A" w:rsidRPr="0089156A" w:rsidRDefault="0089156A" w:rsidP="00807114">
      <w:pPr>
        <w:pStyle w:val="a5"/>
        <w:numPr>
          <w:ilvl w:val="0"/>
          <w:numId w:val="5"/>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уведомление об отказе в предоставлении муниципальной услуги.</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Срок предоставления муниципальной услуги.</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 календарных дней с момента регистрации заявления в органе, предоставляющем муниципальную услугу.</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 случае направления заявителем заявления и иных документов, необходимых для предоставления муниципальной услуги, посредством почтового отправления, по электронной почте, срок предоставления муниципальной услуги исчисляется со дня регистрации заявления в органе, предоставляющем муниципальную услугу.</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Срок выдачи (направления) документов, являющихся результатом предоставления муниципальной услуги, составляет:</w:t>
      </w:r>
    </w:p>
    <w:p w:rsidR="0089156A" w:rsidRPr="0089156A" w:rsidRDefault="0089156A" w:rsidP="00807114">
      <w:pPr>
        <w:pStyle w:val="a5"/>
        <w:numPr>
          <w:ilvl w:val="0"/>
          <w:numId w:val="7"/>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 личном приеме - в течение 15 минут;</w:t>
      </w:r>
    </w:p>
    <w:p w:rsidR="0089156A" w:rsidRPr="0089156A" w:rsidRDefault="0089156A" w:rsidP="00807114">
      <w:pPr>
        <w:pStyle w:val="a5"/>
        <w:numPr>
          <w:ilvl w:val="0"/>
          <w:numId w:val="7"/>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lastRenderedPageBreak/>
        <w:t>в электронной форме - в срок, не превышающий одного календарного дня;</w:t>
      </w:r>
    </w:p>
    <w:p w:rsidR="0089156A" w:rsidRPr="0089156A" w:rsidRDefault="0089156A" w:rsidP="00807114">
      <w:pPr>
        <w:pStyle w:val="a5"/>
        <w:numPr>
          <w:ilvl w:val="0"/>
          <w:numId w:val="7"/>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посредством почтового отправления - в срок, не превышающий трех календарных дней.</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Исчерпывающий перечень документов, необходимых для предоставления муниципальной услуги. </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sz w:val="24"/>
          <w:szCs w:val="24"/>
        </w:rPr>
      </w:pPr>
      <w:r w:rsidRPr="0089156A">
        <w:rPr>
          <w:rStyle w:val="263235423e323e35324b34353b353d3835343b4f22353a4142"/>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9156A" w:rsidRPr="0089156A" w:rsidRDefault="0089156A" w:rsidP="0089156A">
      <w:pPr>
        <w:pStyle w:val="a5"/>
        <w:numPr>
          <w:ilvl w:val="3"/>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Для получения муниципальной услуги заявитель представляет в орган, предоставляющий муниципальную услугу, заявление о предоставлении муниципальной услуги в свободной форме (рекомендуемая форма заявления приведена в приложении № 1 к настоящему Административному регламенту) и согласие на обработку персональных данных по форме согласно приложению № 2 к настоящему Административному регламенту (для физических лиц).</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Заявление юридического лица оформляется на бланке юридического лица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9156A" w:rsidRPr="0089156A" w:rsidRDefault="0089156A" w:rsidP="0089156A">
      <w:pPr>
        <w:pStyle w:val="a5"/>
        <w:numPr>
          <w:ilvl w:val="3"/>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Заявитель может получить рекомендуемую форму заявления и согласия на обработку персональных данных:</w:t>
      </w:r>
    </w:p>
    <w:p w:rsidR="0089156A" w:rsidRPr="0089156A" w:rsidRDefault="0089156A" w:rsidP="00807114">
      <w:pPr>
        <w:pStyle w:val="a5"/>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лично у специалиста органа, предоставляющего муниципальную услугу, ответственного за предоставление муниципальной услуги;</w:t>
      </w:r>
    </w:p>
    <w:p w:rsidR="0089156A" w:rsidRPr="0089156A" w:rsidRDefault="0089156A" w:rsidP="00807114">
      <w:pPr>
        <w:pStyle w:val="a5"/>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Pr>
          <w:rStyle w:val="263235423e323e35324b34353b353d3835343b4f22353a4142"/>
          <w:rFonts w:ascii="Times New Roman" w:hAnsi="Times New Roman" w:cs="Times New Roman"/>
          <w:color w:val="000000"/>
          <w:sz w:val="24"/>
          <w:szCs w:val="24"/>
        </w:rPr>
        <w:t>н</w:t>
      </w:r>
      <w:r w:rsidRPr="0089156A">
        <w:rPr>
          <w:rStyle w:val="263235423e323e35324b34353b353d3835343b4f22353a4142"/>
          <w:rFonts w:ascii="Times New Roman" w:hAnsi="Times New Roman" w:cs="Times New Roman"/>
          <w:color w:val="000000"/>
          <w:sz w:val="24"/>
          <w:szCs w:val="24"/>
        </w:rPr>
        <w:t>а информационном стенде в здании органа, предоставляющего муниципальную услугу;</w:t>
      </w:r>
    </w:p>
    <w:p w:rsidR="0089156A" w:rsidRPr="0089156A" w:rsidRDefault="0089156A" w:rsidP="00807114">
      <w:pPr>
        <w:pStyle w:val="a5"/>
        <w:numPr>
          <w:ilvl w:val="0"/>
          <w:numId w:val="8"/>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 электронной форме на официальном сайте (www.salekhard.org).</w:t>
      </w:r>
    </w:p>
    <w:p w:rsidR="0089156A" w:rsidRPr="0089156A" w:rsidRDefault="0089156A" w:rsidP="0089156A">
      <w:pPr>
        <w:pStyle w:val="a5"/>
        <w:numPr>
          <w:ilvl w:val="3"/>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 личном обращении заявителя в орган, предоставляющий муниципальную услугу, предъявляется документ, удостоверяющий личность. При обращении законного представителя заявителя, представителя по доверенности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89156A" w:rsidRPr="0089156A" w:rsidRDefault="0089156A" w:rsidP="0089156A">
      <w:pPr>
        <w:pStyle w:val="a5"/>
        <w:numPr>
          <w:ilvl w:val="3"/>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 случае необходимости в подтверждение своих доводов заявитель вправе приложить к заявлению документы и материалы либо их копии по собственной инициативе.</w:t>
      </w:r>
    </w:p>
    <w:p w:rsidR="0089156A" w:rsidRPr="0089156A" w:rsidRDefault="0089156A" w:rsidP="0089156A">
      <w:pPr>
        <w:pStyle w:val="a5"/>
        <w:numPr>
          <w:ilvl w:val="3"/>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 обращении с использованием средств почтовой связи, по электронной почте в орган, предоставляющий муниципальную услугу, к заявлению должны быть приложены надлежащим образом заверенные копии документов, указанных в пункте 2.6.1.3 настоящего Административного регламента.</w:t>
      </w:r>
    </w:p>
    <w:p w:rsidR="0089156A" w:rsidRPr="0089156A" w:rsidRDefault="0089156A" w:rsidP="0089156A">
      <w:pPr>
        <w:pStyle w:val="a5"/>
        <w:numPr>
          <w:ilvl w:val="3"/>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Заявление может быть подано заявителем одним из следующих способов:</w:t>
      </w:r>
    </w:p>
    <w:p w:rsidR="0089156A" w:rsidRPr="0089156A" w:rsidRDefault="0089156A" w:rsidP="00807114">
      <w:pPr>
        <w:pStyle w:val="a5"/>
        <w:numPr>
          <w:ilvl w:val="0"/>
          <w:numId w:val="9"/>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лично в орган, предоставляющий муниципальную услугу;</w:t>
      </w:r>
    </w:p>
    <w:p w:rsidR="0089156A" w:rsidRPr="0089156A" w:rsidRDefault="0089156A" w:rsidP="00807114">
      <w:pPr>
        <w:pStyle w:val="a5"/>
        <w:numPr>
          <w:ilvl w:val="0"/>
          <w:numId w:val="9"/>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через законного представителя, представителя по доверенности;</w:t>
      </w:r>
    </w:p>
    <w:p w:rsidR="0089156A" w:rsidRPr="0089156A" w:rsidRDefault="0089156A" w:rsidP="00807114">
      <w:pPr>
        <w:pStyle w:val="a5"/>
        <w:numPr>
          <w:ilvl w:val="0"/>
          <w:numId w:val="9"/>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с использованием средств почтовой связи;</w:t>
      </w:r>
    </w:p>
    <w:p w:rsidR="0089156A" w:rsidRPr="0089156A" w:rsidRDefault="0089156A" w:rsidP="00807114">
      <w:pPr>
        <w:pStyle w:val="a5"/>
        <w:numPr>
          <w:ilvl w:val="0"/>
          <w:numId w:val="9"/>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lastRenderedPageBreak/>
        <w:t>по электронной почте.</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9156A" w:rsidRPr="0089156A" w:rsidRDefault="0089156A" w:rsidP="00807114">
      <w:pPr>
        <w:pStyle w:val="a5"/>
        <w:numPr>
          <w:ilvl w:val="0"/>
          <w:numId w:val="10"/>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документ, подтверждающий право собственности или владения объектом недвижимости, являющимся объектом, в отношении которого заявитель запрашивает разъяснения (в случае если указанные права зарегистрированы в Едином государственном реестре недвижимости).</w:t>
      </w:r>
    </w:p>
    <w:p w:rsidR="0089156A" w:rsidRPr="0089156A" w:rsidRDefault="0089156A" w:rsidP="0089156A">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Заявитель может получить данный документ в Управлении Федеральной службы государственной регистрации, кадастра и картографии по Ленинградской области в рамках предоставления государственной услуги «Предоставление сведений из Единого государственного реестра недвижимости».</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89156A" w:rsidRPr="0089156A" w:rsidRDefault="0089156A" w:rsidP="0089156A">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bookmarkStart w:id="0" w:name="_Hlk73615019"/>
      <w:r w:rsidRPr="0089156A">
        <w:rPr>
          <w:rStyle w:val="263235423e323e35324b34353b353d3835343b4f22353a4142"/>
          <w:rFonts w:ascii="Times New Roman" w:hAnsi="Times New Roman" w:cs="Times New Roman"/>
          <w:color w:val="000000"/>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bookmarkEnd w:id="0"/>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Администрация не вправе требовать от заявителя:</w:t>
      </w:r>
    </w:p>
    <w:p w:rsidR="0089156A" w:rsidRPr="0089156A" w:rsidRDefault="0089156A" w:rsidP="00807114">
      <w:pPr>
        <w:pStyle w:val="a5"/>
        <w:numPr>
          <w:ilvl w:val="0"/>
          <w:numId w:val="1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156A" w:rsidRPr="0089156A" w:rsidRDefault="0089156A" w:rsidP="00807114">
      <w:pPr>
        <w:pStyle w:val="a5"/>
        <w:numPr>
          <w:ilvl w:val="0"/>
          <w:numId w:val="1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w:t>
      </w:r>
      <w:r w:rsidRPr="0089156A">
        <w:rPr>
          <w:rStyle w:val="263235423e323e35324b34353b353d3835343b4f22353a4142"/>
          <w:rFonts w:ascii="Times New Roman" w:hAnsi="Times New Roman" w:cs="Times New Roman"/>
          <w:color w:val="000000"/>
          <w:sz w:val="24"/>
          <w:szCs w:val="24"/>
        </w:rPr>
        <w:lastRenderedPageBreak/>
        <w:t>Федерации, нормативными правовыми актами Ленинградской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9156A" w:rsidRPr="0089156A" w:rsidRDefault="0089156A" w:rsidP="00807114">
      <w:pPr>
        <w:pStyle w:val="a5"/>
        <w:numPr>
          <w:ilvl w:val="0"/>
          <w:numId w:val="1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9156A" w:rsidRPr="0089156A" w:rsidRDefault="0089156A" w:rsidP="00807114">
      <w:pPr>
        <w:pStyle w:val="a5"/>
        <w:numPr>
          <w:ilvl w:val="0"/>
          <w:numId w:val="1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156A" w:rsidRPr="0089156A" w:rsidRDefault="00A73C03" w:rsidP="00807114">
      <w:pPr>
        <w:pStyle w:val="a5"/>
        <w:numPr>
          <w:ilvl w:val="0"/>
          <w:numId w:val="11"/>
        </w:numPr>
        <w:spacing w:after="0"/>
        <w:ind w:left="0" w:firstLine="709"/>
        <w:jc w:val="both"/>
        <w:rPr>
          <w:rStyle w:val="263235423e323e35324b34353b353d3835343b4f22353a4142"/>
          <w:rFonts w:ascii="Times New Roman" w:hAnsi="Times New Roman" w:cs="Times New Roman"/>
          <w:color w:val="000000"/>
          <w:sz w:val="24"/>
          <w:szCs w:val="24"/>
        </w:rPr>
      </w:pPr>
      <w:bookmarkStart w:id="1" w:name="_Hlk73615062"/>
      <w:r>
        <w:rPr>
          <w:rStyle w:val="263235423e323e35324b34353b353d3835343b4f22353a4142"/>
          <w:rFonts w:ascii="Times New Roman" w:hAnsi="Times New Roman" w:cs="Times New Roman"/>
          <w:color w:val="000000"/>
          <w:sz w:val="24"/>
          <w:szCs w:val="24"/>
        </w:rPr>
        <w:t>п</w:t>
      </w:r>
      <w:r w:rsidR="0089156A" w:rsidRPr="0089156A">
        <w:rPr>
          <w:rStyle w:val="263235423e323e35324b34353b353d3835343b4f22353a4142"/>
          <w:rFonts w:ascii="Times New Roman" w:hAnsi="Times New Roman" w:cs="Times New Roman"/>
          <w:color w:val="000000"/>
          <w:sz w:val="24"/>
          <w:szCs w:val="24"/>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1"/>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Основания для отказа в приеме документов, необходимых для предоставления муниципальной услуги, отсутствуют. </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Исчерпывающий перечень оснований для приостановления или отказа в предоставлении муниципальной услуги</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Оснований для приостановления предоставления государственной услуги нормативными правовыми актами Российской Федерации, нормативными правовыми актами муниципального образования «Усть-Лужское сельское поселение» Кингисеппского муниципального района Ленинградской области не предусмотрено. </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Основания для отказа в предоставлении муниципальной услуги:</w:t>
      </w:r>
    </w:p>
    <w:p w:rsidR="0089156A" w:rsidRPr="0089156A" w:rsidRDefault="0089156A" w:rsidP="00807114">
      <w:pPr>
        <w:pStyle w:val="a5"/>
        <w:numPr>
          <w:ilvl w:val="0"/>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непредставление документов, предусмотренных пунктами 2.6.1.1, 2.6.1.3 настоящего Административного регламента;</w:t>
      </w:r>
    </w:p>
    <w:p w:rsidR="0089156A" w:rsidRPr="0089156A" w:rsidRDefault="0089156A" w:rsidP="00807114">
      <w:pPr>
        <w:pStyle w:val="a5"/>
        <w:numPr>
          <w:ilvl w:val="0"/>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невозможность идентифицировать объект недвижимости, в отношении которого запрашиваются письменные разъяснения по вопросу порядка предоставления жилищно-коммунальных услуг;</w:t>
      </w:r>
    </w:p>
    <w:p w:rsidR="0089156A" w:rsidRPr="0089156A" w:rsidRDefault="0089156A" w:rsidP="00807114">
      <w:pPr>
        <w:pStyle w:val="a5"/>
        <w:numPr>
          <w:ilvl w:val="0"/>
          <w:numId w:val="12"/>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поступившее обращение не подлежит рассмотрению органом, предоставляющим муниципальную услугу, в связи с отсутствием полномочий. </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Перечень услуг, которые являются необходимыми и обязательными для предоставления муниципальной услуги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Услуг, которые являются необходимыми и обязательными для предоставления муниципальной услуги, не имеется.</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Муниципальная услуга предоставляется бесплатно.</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Максимальный срок регистрации заявления о предоставлении муниципальной услуги:</w:t>
      </w:r>
    </w:p>
    <w:p w:rsidR="0089156A" w:rsidRPr="0089156A" w:rsidRDefault="0089156A" w:rsidP="00807114">
      <w:pPr>
        <w:pStyle w:val="a5"/>
        <w:numPr>
          <w:ilvl w:val="0"/>
          <w:numId w:val="13"/>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89156A" w:rsidRPr="0089156A" w:rsidRDefault="0089156A" w:rsidP="00807114">
      <w:pPr>
        <w:pStyle w:val="a5"/>
        <w:numPr>
          <w:ilvl w:val="0"/>
          <w:numId w:val="13"/>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при личном обращении заявителя - в присутствии заявителя в день обращения максимальный срок не должен превышать 15 минут. </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Вход в здание должен быть оборудован информационной табличкой (вывеской), содержащей информацию об администрации, осуществляющем предоставление </w:t>
      </w:r>
      <w:r w:rsidRPr="0089156A">
        <w:rPr>
          <w:rStyle w:val="263235423e323e35324b34353b353d3835343b4f22353a4142"/>
          <w:rFonts w:ascii="Times New Roman" w:hAnsi="Times New Roman" w:cs="Times New Roman"/>
          <w:color w:val="000000"/>
          <w:sz w:val="24"/>
          <w:szCs w:val="24"/>
        </w:rPr>
        <w:lastRenderedPageBreak/>
        <w:t>муниципальной услуги, а также оборудован удобной лестницей с поручнями, пандусами для беспрепятственного передвижения граждан.</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156A">
        <w:rPr>
          <w:rStyle w:val="263235423e323e35324b34353b353d3835343b4f22353a4142"/>
          <w:rFonts w:ascii="Times New Roman" w:hAnsi="Times New Roman" w:cs="Times New Roman"/>
          <w:color w:val="000000"/>
          <w:sz w:val="24"/>
          <w:szCs w:val="24"/>
        </w:rPr>
        <w:t>сурдопереводчика</w:t>
      </w:r>
      <w:proofErr w:type="spellEnd"/>
      <w:r w:rsidRPr="0089156A">
        <w:rPr>
          <w:rStyle w:val="263235423e323e35324b34353b353d3835343b4f22353a4142"/>
          <w:rFonts w:ascii="Times New Roman" w:hAnsi="Times New Roman" w:cs="Times New Roman"/>
          <w:color w:val="000000"/>
          <w:sz w:val="24"/>
          <w:szCs w:val="24"/>
        </w:rPr>
        <w:t xml:space="preserve"> и </w:t>
      </w:r>
      <w:proofErr w:type="spellStart"/>
      <w:r w:rsidRPr="0089156A">
        <w:rPr>
          <w:rStyle w:val="263235423e323e35324b34353b353d3835343b4f22353a4142"/>
          <w:rFonts w:ascii="Times New Roman" w:hAnsi="Times New Roman" w:cs="Times New Roman"/>
          <w:color w:val="000000"/>
          <w:sz w:val="24"/>
          <w:szCs w:val="24"/>
        </w:rPr>
        <w:t>тифлосурдопереводчика</w:t>
      </w:r>
      <w:proofErr w:type="spellEnd"/>
      <w:r w:rsidRPr="0089156A">
        <w:rPr>
          <w:rStyle w:val="263235423e323e35324b34353b353d3835343b4f22353a4142"/>
          <w:rFonts w:ascii="Times New Roman" w:hAnsi="Times New Roman" w:cs="Times New Roman"/>
          <w:color w:val="000000"/>
          <w:sz w:val="24"/>
          <w:szCs w:val="24"/>
        </w:rPr>
        <w:t>;</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Прием документов в администрации осуществляется в специально оборудованных помещениях или отведенных для этого кабинетах.</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Информационные стенды размещаются на видном, доступном месте.</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Оформление информационных листов осуществляется удобным для чтения шрифтом – </w:t>
      </w:r>
      <w:proofErr w:type="spellStart"/>
      <w:r w:rsidRPr="0089156A">
        <w:rPr>
          <w:rStyle w:val="263235423e323e35324b34353b353d3835343b4f22353a4142"/>
          <w:rFonts w:ascii="Times New Roman" w:hAnsi="Times New Roman" w:cs="Times New Roman"/>
          <w:color w:val="000000"/>
          <w:sz w:val="24"/>
          <w:szCs w:val="24"/>
        </w:rPr>
        <w:t>Times</w:t>
      </w:r>
      <w:proofErr w:type="spellEnd"/>
      <w:r w:rsidRPr="0089156A">
        <w:rPr>
          <w:rStyle w:val="263235423e323e35324b34353b353d3835343b4f22353a4142"/>
          <w:rFonts w:ascii="Times New Roman" w:hAnsi="Times New Roman" w:cs="Times New Roman"/>
          <w:color w:val="000000"/>
          <w:sz w:val="24"/>
          <w:szCs w:val="24"/>
        </w:rPr>
        <w:t xml:space="preserve"> №</w:t>
      </w:r>
      <w:proofErr w:type="spellStart"/>
      <w:r w:rsidRPr="0089156A">
        <w:rPr>
          <w:rStyle w:val="263235423e323e35324b34353b353d3835343b4f22353a4142"/>
          <w:rFonts w:ascii="Times New Roman" w:hAnsi="Times New Roman" w:cs="Times New Roman"/>
          <w:color w:val="000000"/>
          <w:sz w:val="24"/>
          <w:szCs w:val="24"/>
        </w:rPr>
        <w:t>ew</w:t>
      </w:r>
      <w:proofErr w:type="spellEnd"/>
      <w:r w:rsidRPr="0089156A">
        <w:rPr>
          <w:rStyle w:val="263235423e323e35324b34353b353d3835343b4f22353a4142"/>
          <w:rFonts w:ascii="Times New Roman" w:hAnsi="Times New Roman" w:cs="Times New Roman"/>
          <w:color w:val="000000"/>
          <w:sz w:val="24"/>
          <w:szCs w:val="24"/>
        </w:rPr>
        <w:t xml:space="preserve"> </w:t>
      </w:r>
      <w:proofErr w:type="spellStart"/>
      <w:r w:rsidRPr="0089156A">
        <w:rPr>
          <w:rStyle w:val="263235423e323e35324b34353b353d3835343b4f22353a4142"/>
          <w:rFonts w:ascii="Times New Roman" w:hAnsi="Times New Roman" w:cs="Times New Roman"/>
          <w:color w:val="000000"/>
          <w:sz w:val="24"/>
          <w:szCs w:val="24"/>
        </w:rPr>
        <w:t>Roma</w:t>
      </w:r>
      <w:proofErr w:type="spellEnd"/>
      <w:r w:rsidRPr="0089156A">
        <w:rPr>
          <w:rStyle w:val="263235423e323e35324b34353b353d3835343b4f22353a4142"/>
          <w:rFonts w:ascii="Times New Roman" w:hAnsi="Times New Roman" w:cs="Times New Roman"/>
          <w:color w:val="000000"/>
          <w:sz w:val="24"/>
          <w:szCs w:val="24"/>
        </w:rPr>
        <w:t xml:space="preserve">№, формат листа A-4; текст – прописные буквы, размером шрифта № 16 – </w:t>
      </w:r>
      <w:r w:rsidRPr="0089156A">
        <w:rPr>
          <w:rStyle w:val="263235423e323e35324b34353b353d3835343b4f22353a4142"/>
          <w:rFonts w:ascii="Times New Roman" w:hAnsi="Times New Roman" w:cs="Times New Roman"/>
          <w:color w:val="000000"/>
          <w:sz w:val="24"/>
          <w:szCs w:val="24"/>
        </w:rPr>
        <w:lastRenderedPageBreak/>
        <w:t>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комфортное расположение заявителя и должностного лица администрации;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возможность и удобство оформления заявителем письменного обращения;</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телефонную связь;</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возможность копирования документов;</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доступ к нормативным правовым актам, регулирующим предоставление муниципальной услуги;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наличие письменных принадлежностей и бумаги формата A4.</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9156A">
        <w:rPr>
          <w:rStyle w:val="263235423e323e35324b34353b353d3835343b4f22353a4142"/>
          <w:rFonts w:ascii="Times New Roman" w:hAnsi="Times New Roman" w:cs="Times New Roman"/>
          <w:color w:val="000000"/>
          <w:sz w:val="24"/>
          <w:szCs w:val="24"/>
        </w:rPr>
        <w:t>бэйджами</w:t>
      </w:r>
      <w:proofErr w:type="spellEnd"/>
      <w:r w:rsidRPr="0089156A">
        <w:rPr>
          <w:rStyle w:val="263235423e323e35324b34353b353d3835343b4f22353a4142"/>
          <w:rFonts w:ascii="Times New Roman" w:hAnsi="Times New Roman" w:cs="Times New Roman"/>
          <w:color w:val="000000"/>
          <w:sz w:val="24"/>
          <w:szCs w:val="24"/>
        </w:rPr>
        <w:t>) и (или) настольными табличками.</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Требования к обеспечению доступности предоставления муниципальной услуги для инвалидов.</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Администрацией обеспечивается создание инвалидам следующих условий доступности: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а) возможность беспрепятственного входа в помещения администрации и выхода из них;</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89156A">
        <w:rPr>
          <w:rStyle w:val="263235423e323e35324b34353b353d3835343b4f22353a4142"/>
          <w:rFonts w:ascii="Times New Roman" w:hAnsi="Times New Roman" w:cs="Times New Roman"/>
          <w:color w:val="000000"/>
          <w:sz w:val="24"/>
          <w:szCs w:val="24"/>
        </w:rPr>
        <w:t>ассистивных</w:t>
      </w:r>
      <w:proofErr w:type="spellEnd"/>
      <w:r w:rsidRPr="0089156A">
        <w:rPr>
          <w:rStyle w:val="263235423e323e35324b34353b353d3835343b4f22353a4142"/>
          <w:rFonts w:ascii="Times New Roman" w:hAnsi="Times New Roman" w:cs="Times New Roman"/>
          <w:color w:val="000000"/>
          <w:sz w:val="24"/>
          <w:szCs w:val="24"/>
        </w:rPr>
        <w:t xml:space="preserve"> и вспомогательных технологий, а также сменного кресла-коляски;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lastRenderedPageBreak/>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89156A">
        <w:rPr>
          <w:rStyle w:val="263235423e323e35324b34353b353d3835343b4f22353a4142"/>
          <w:rFonts w:ascii="Times New Roman" w:hAnsi="Times New Roman" w:cs="Times New Roman"/>
          <w:color w:val="000000"/>
          <w:sz w:val="24"/>
          <w:szCs w:val="24"/>
        </w:rPr>
        <w:t>сурдопереводчика</w:t>
      </w:r>
      <w:proofErr w:type="spellEnd"/>
      <w:r w:rsidRPr="0089156A">
        <w:rPr>
          <w:rStyle w:val="263235423e323e35324b34353b353d3835343b4f22353a4142"/>
          <w:rFonts w:ascii="Times New Roman" w:hAnsi="Times New Roman" w:cs="Times New Roman"/>
          <w:color w:val="000000"/>
          <w:sz w:val="24"/>
          <w:szCs w:val="24"/>
        </w:rPr>
        <w:t xml:space="preserve"> и </w:t>
      </w:r>
      <w:proofErr w:type="spellStart"/>
      <w:r w:rsidRPr="0089156A">
        <w:rPr>
          <w:rStyle w:val="263235423e323e35324b34353b353d3835343b4f22353a4142"/>
          <w:rFonts w:ascii="Times New Roman" w:hAnsi="Times New Roman" w:cs="Times New Roman"/>
          <w:color w:val="000000"/>
          <w:sz w:val="24"/>
          <w:szCs w:val="24"/>
        </w:rPr>
        <w:t>тифлосурдопереводчика</w:t>
      </w:r>
      <w:proofErr w:type="spellEnd"/>
      <w:r w:rsidRPr="0089156A">
        <w:rPr>
          <w:rStyle w:val="263235423e323e35324b34353b353d3835343b4f22353a4142"/>
          <w:rFonts w:ascii="Times New Roman" w:hAnsi="Times New Roman" w:cs="Times New Roman"/>
          <w:color w:val="000000"/>
          <w:sz w:val="24"/>
          <w:szCs w:val="24"/>
        </w:rPr>
        <w:t>;</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Показатели доступности и качества муниципальной услуги</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Основными показателями доступности и качества муниципальной услуги являются:</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установление должностных лиц, ответственных за предоставление муниципальной услуги;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установление и соблюдение требований к помещениям, в которых предоставляется услуга;</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Заявителям обеспечивается возможность оценить доступность и качество муниципальной услуги на Едином портале.</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89156A" w:rsidRPr="0089156A" w:rsidRDefault="0089156A" w:rsidP="0089156A">
      <w:pPr>
        <w:pStyle w:val="a5"/>
        <w:numPr>
          <w:ilvl w:val="1"/>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 администрацию;</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через МФЦ в администрацию;</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Заявителям обеспечивается возможность получения информации о предоставляемой муниципальной услуге на Едином и Региональном портале.</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Ленинградской области (СНИЛС), и пароль, полученный после регистрации на Едином и Региональном портале; </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lastRenderedPageBreak/>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9156A"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Ленинградской области, независимо от места его регистрации на территории Ленинградской области, места расположения на территории Ленинградской области объектов недвижимости.</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89156A" w:rsidRPr="0089156A" w:rsidRDefault="0089156A" w:rsidP="00807114">
      <w:pPr>
        <w:pStyle w:val="a5"/>
        <w:numPr>
          <w:ilvl w:val="0"/>
          <w:numId w:val="14"/>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156A" w:rsidRPr="0089156A" w:rsidRDefault="0089156A" w:rsidP="00807114">
      <w:pPr>
        <w:pStyle w:val="a5"/>
        <w:numPr>
          <w:ilvl w:val="0"/>
          <w:numId w:val="14"/>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156A" w:rsidRPr="0089156A" w:rsidRDefault="0089156A" w:rsidP="00A73C03">
      <w:pPr>
        <w:pStyle w:val="a5"/>
        <w:numPr>
          <w:ilvl w:val="2"/>
          <w:numId w:val="1"/>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При наступлении событий, являющихся основанием для предоставления муниципальных услуг, Администрация, вправе:</w:t>
      </w:r>
    </w:p>
    <w:p w:rsidR="0089156A" w:rsidRPr="00A73C03" w:rsidRDefault="0089156A" w:rsidP="00807114">
      <w:pPr>
        <w:pStyle w:val="a5"/>
        <w:numPr>
          <w:ilvl w:val="0"/>
          <w:numId w:val="15"/>
        </w:numPr>
        <w:spacing w:after="0"/>
        <w:ind w:left="0" w:firstLine="709"/>
        <w:jc w:val="both"/>
        <w:rPr>
          <w:rStyle w:val="263235423e323e35324b34353b353d3835343b4f22353a4142"/>
          <w:rFonts w:ascii="Times New Roman" w:hAnsi="Times New Roman" w:cs="Times New Roman"/>
          <w:color w:val="000000"/>
          <w:sz w:val="24"/>
          <w:szCs w:val="24"/>
        </w:rPr>
      </w:pPr>
      <w:r w:rsidRPr="00A73C03">
        <w:rPr>
          <w:rStyle w:val="263235423e323e35324b34353b353d3835343b4f22353a4142"/>
          <w:rFonts w:ascii="Times New Roman" w:hAnsi="Times New Roman" w:cs="Times New Roman"/>
          <w:color w:val="000000"/>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89156A" w:rsidRPr="0089156A" w:rsidRDefault="0089156A" w:rsidP="00807114">
      <w:pPr>
        <w:pStyle w:val="a5"/>
        <w:numPr>
          <w:ilvl w:val="0"/>
          <w:numId w:val="15"/>
        </w:numPr>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lastRenderedPageBreak/>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7541E" w:rsidRPr="0089156A" w:rsidRDefault="0089156A" w:rsidP="00A73C03">
      <w:pPr>
        <w:pStyle w:val="a5"/>
        <w:spacing w:after="0"/>
        <w:ind w:left="0" w:firstLine="709"/>
        <w:jc w:val="both"/>
        <w:rPr>
          <w:rStyle w:val="263235423e323e35324b34353b353d3835343b4f22353a4142"/>
          <w:rFonts w:ascii="Times New Roman" w:hAnsi="Times New Roman" w:cs="Times New Roman"/>
          <w:color w:val="000000"/>
          <w:sz w:val="24"/>
          <w:szCs w:val="24"/>
        </w:rPr>
      </w:pPr>
      <w:r w:rsidRPr="0089156A">
        <w:rPr>
          <w:rStyle w:val="263235423e323e35324b34353b353d3835343b4f22353a4142"/>
          <w:rFonts w:ascii="Times New Roman" w:hAnsi="Times New Roman" w:cs="Times New Roman"/>
          <w:color w:val="000000"/>
          <w:sz w:val="24"/>
          <w:szCs w:val="24"/>
        </w:rPr>
        <w:t>Муниципальная услуга не оказывается в упреждающем (</w:t>
      </w:r>
      <w:proofErr w:type="spellStart"/>
      <w:r w:rsidRPr="0089156A">
        <w:rPr>
          <w:rStyle w:val="263235423e323e35324b34353b353d3835343b4f22353a4142"/>
          <w:rFonts w:ascii="Times New Roman" w:hAnsi="Times New Roman" w:cs="Times New Roman"/>
          <w:color w:val="000000"/>
          <w:sz w:val="24"/>
          <w:szCs w:val="24"/>
        </w:rPr>
        <w:t>проактивном</w:t>
      </w:r>
      <w:proofErr w:type="spellEnd"/>
      <w:r w:rsidRPr="0089156A">
        <w:rPr>
          <w:rStyle w:val="263235423e323e35324b34353b353d3835343b4f22353a4142"/>
          <w:rFonts w:ascii="Times New Roman" w:hAnsi="Times New Roman" w:cs="Times New Roman"/>
          <w:color w:val="000000"/>
          <w:sz w:val="24"/>
          <w:szCs w:val="24"/>
        </w:rPr>
        <w:t>) режиме.</w:t>
      </w:r>
    </w:p>
    <w:p w:rsidR="00CB3E85" w:rsidRPr="001504CD" w:rsidRDefault="00CB3E85" w:rsidP="00CB3E85">
      <w:pPr>
        <w:pStyle w:val="a5"/>
        <w:spacing w:after="0"/>
        <w:ind w:left="0" w:firstLine="709"/>
        <w:jc w:val="both"/>
      </w:pPr>
    </w:p>
    <w:p w:rsidR="00F5301F" w:rsidRPr="00CB3E85" w:rsidRDefault="00CB3E85" w:rsidP="00CB3E85">
      <w:pPr>
        <w:pStyle w:val="a5"/>
        <w:numPr>
          <w:ilvl w:val="0"/>
          <w:numId w:val="1"/>
        </w:numPr>
        <w:spacing w:before="240"/>
        <w:ind w:left="0" w:firstLine="0"/>
        <w:jc w:val="center"/>
        <w:rPr>
          <w:rFonts w:ascii="Times New Roman" w:eastAsia="Times New Roman" w:hAnsi="Times New Roman" w:cs="Times New Roman"/>
          <w:b/>
          <w:bCs/>
          <w:sz w:val="24"/>
          <w:szCs w:val="24"/>
          <w:lang w:eastAsia="ru-RU"/>
        </w:rPr>
      </w:pPr>
      <w:r w:rsidRPr="00CB3E85">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w:t>
      </w:r>
    </w:p>
    <w:p w:rsidR="00C726FE" w:rsidRPr="00C726FE" w:rsidRDefault="00C726FE" w:rsidP="00C726FE">
      <w:pPr>
        <w:pStyle w:val="a5"/>
        <w:spacing w:after="0"/>
        <w:ind w:left="0"/>
        <w:rPr>
          <w:rFonts w:ascii="Times New Roman" w:hAnsi="Times New Roman" w:cs="Times New Roman"/>
          <w:b/>
          <w:color w:val="000000"/>
          <w:sz w:val="24"/>
          <w:szCs w:val="24"/>
        </w:rPr>
      </w:pPr>
    </w:p>
    <w:p w:rsidR="00A73C03" w:rsidRPr="00A73C03" w:rsidRDefault="00A73C03" w:rsidP="00A73C03">
      <w:pPr>
        <w:pStyle w:val="a5"/>
        <w:numPr>
          <w:ilvl w:val="1"/>
          <w:numId w:val="1"/>
        </w:numPr>
        <w:spacing w:after="0"/>
        <w:ind w:left="0" w:firstLine="709"/>
        <w:jc w:val="both"/>
        <w:rPr>
          <w:rFonts w:ascii="Times New Roman" w:hAnsi="Times New Roman" w:cs="Times New Roman"/>
          <w:b/>
          <w:sz w:val="24"/>
          <w:szCs w:val="24"/>
        </w:rPr>
      </w:pPr>
      <w:r w:rsidRPr="00A73C03">
        <w:rPr>
          <w:rStyle w:val="263235423e323e35324b34353b353d3835343b4f22353a4142"/>
          <w:rFonts w:ascii="Times New Roman" w:hAnsi="Times New Roman" w:cs="Times New Roman"/>
          <w:b/>
          <w:color w:val="000000"/>
          <w:sz w:val="24"/>
          <w:szCs w:val="24"/>
        </w:rPr>
        <w:t>Предоставление муниципальной услуги включает в себя следующие</w:t>
      </w:r>
      <w:r w:rsidRPr="00A73C03">
        <w:rPr>
          <w:rFonts w:ascii="Times New Roman" w:hAnsi="Times New Roman" w:cs="Times New Roman"/>
          <w:b/>
          <w:sz w:val="24"/>
          <w:szCs w:val="24"/>
        </w:rPr>
        <w:t xml:space="preserve"> административные процедуры:</w:t>
      </w:r>
    </w:p>
    <w:p w:rsidR="00A73C03" w:rsidRPr="00613E66" w:rsidRDefault="00A73C03" w:rsidP="00A73C03">
      <w:pPr>
        <w:pStyle w:val="ConsPlusNormal"/>
        <w:ind w:firstLine="567"/>
        <w:jc w:val="both"/>
        <w:rPr>
          <w:rFonts w:ascii="Times New Roman" w:hAnsi="Times New Roman" w:cs="Times New Roman"/>
          <w:sz w:val="24"/>
          <w:szCs w:val="24"/>
        </w:rPr>
      </w:pPr>
    </w:p>
    <w:p w:rsidR="00A73C03" w:rsidRPr="00A73C03" w:rsidRDefault="00A73C03" w:rsidP="00807114">
      <w:pPr>
        <w:pStyle w:val="a5"/>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A73C03" w:rsidRPr="00CE493C" w:rsidRDefault="00A73C03" w:rsidP="00807114">
      <w:pPr>
        <w:pStyle w:val="a5"/>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межведомственное информационное взаимодействие;</w:t>
      </w:r>
    </w:p>
    <w:p w:rsidR="00A73C03" w:rsidRPr="00CE493C" w:rsidRDefault="00A73C03" w:rsidP="00807114">
      <w:pPr>
        <w:pStyle w:val="a5"/>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рассмотрение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w:t>
      </w:r>
      <w:r>
        <w:rPr>
          <w:rFonts w:ascii="Times New Roman" w:eastAsia="Times New Roman" w:hAnsi="Times New Roman" w:cs="Times New Roman"/>
          <w:sz w:val="24"/>
          <w:szCs w:val="24"/>
          <w:lang w:eastAsia="ru-RU"/>
        </w:rPr>
        <w:t>тавлении) муниципальной услуги;</w:t>
      </w:r>
    </w:p>
    <w:p w:rsidR="00A73C03" w:rsidRPr="00CE493C" w:rsidRDefault="00A73C03" w:rsidP="00807114">
      <w:pPr>
        <w:pStyle w:val="a5"/>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предоставление (отказ в предоставлении) результата </w:t>
      </w:r>
      <w:r>
        <w:rPr>
          <w:rFonts w:ascii="Times New Roman" w:eastAsia="Times New Roman" w:hAnsi="Times New Roman" w:cs="Times New Roman"/>
          <w:sz w:val="24"/>
          <w:szCs w:val="24"/>
          <w:lang w:eastAsia="ru-RU"/>
        </w:rPr>
        <w:t>муниципальной услуги заявителю;</w:t>
      </w:r>
    </w:p>
    <w:p w:rsidR="00A73C03" w:rsidRDefault="00A73C03" w:rsidP="00807114">
      <w:pPr>
        <w:pStyle w:val="a5"/>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получение дополнительных сведений от заявителя.</w:t>
      </w:r>
    </w:p>
    <w:p w:rsidR="00A73C03" w:rsidRPr="00A25336" w:rsidRDefault="00A73C03" w:rsidP="00A73C03">
      <w:pPr>
        <w:spacing w:after="0" w:line="240" w:lineRule="auto"/>
        <w:ind w:firstLine="567"/>
        <w:jc w:val="center"/>
        <w:rPr>
          <w:rFonts w:ascii="Times New Roman" w:eastAsia="Times New Roman" w:hAnsi="Times New Roman" w:cs="Times New Roman"/>
          <w:b/>
          <w:sz w:val="24"/>
          <w:szCs w:val="24"/>
          <w:lang w:eastAsia="ru-RU"/>
        </w:rPr>
      </w:pPr>
    </w:p>
    <w:p w:rsidR="00A73C03" w:rsidRDefault="00A73C03" w:rsidP="00A73C03">
      <w:pPr>
        <w:pStyle w:val="a5"/>
        <w:numPr>
          <w:ilvl w:val="1"/>
          <w:numId w:val="1"/>
        </w:numPr>
        <w:spacing w:after="0"/>
        <w:ind w:left="0" w:firstLine="709"/>
        <w:jc w:val="both"/>
        <w:rPr>
          <w:rFonts w:ascii="Times New Roman" w:eastAsia="Times New Roman" w:hAnsi="Times New Roman" w:cs="Times New Roman"/>
          <w:b/>
          <w:sz w:val="24"/>
          <w:szCs w:val="24"/>
          <w:lang w:eastAsia="ru-RU"/>
        </w:rPr>
      </w:pPr>
      <w:r w:rsidRPr="00A73C03">
        <w:rPr>
          <w:rStyle w:val="263235423e323e35324b34353b353d3835343b4f22353a4142"/>
          <w:rFonts w:ascii="Times New Roman" w:hAnsi="Times New Roman" w:cs="Times New Roman"/>
          <w:b/>
          <w:color w:val="000000"/>
          <w:sz w:val="24"/>
          <w:szCs w:val="24"/>
        </w:rPr>
        <w:t>Прием заявлений о предоставлении муниципальной услуги и иных документов,</w:t>
      </w:r>
      <w:r w:rsidRPr="00A73C03">
        <w:rPr>
          <w:rFonts w:ascii="Times New Roman" w:eastAsia="Times New Roman" w:hAnsi="Times New Roman" w:cs="Times New Roman"/>
          <w:b/>
          <w:sz w:val="24"/>
          <w:szCs w:val="24"/>
          <w:lang w:eastAsia="ru-RU"/>
        </w:rPr>
        <w:t xml:space="preserve"> необходимых для предоставления</w:t>
      </w:r>
      <w:r w:rsidRPr="00CE493C">
        <w:rPr>
          <w:rFonts w:ascii="Times New Roman" w:eastAsia="Times New Roman" w:hAnsi="Times New Roman" w:cs="Times New Roman"/>
          <w:b/>
          <w:sz w:val="24"/>
          <w:szCs w:val="24"/>
          <w:lang w:eastAsia="ru-RU"/>
        </w:rPr>
        <w:t xml:space="preserve"> муниципальной услуги</w:t>
      </w:r>
    </w:p>
    <w:p w:rsidR="00A73C03" w:rsidRPr="008A19A4" w:rsidRDefault="00A73C03" w:rsidP="00A73C03">
      <w:pPr>
        <w:spacing w:after="0" w:line="240" w:lineRule="auto"/>
        <w:ind w:firstLine="567"/>
        <w:jc w:val="both"/>
        <w:rPr>
          <w:rFonts w:ascii="Times New Roman" w:eastAsia="Times New Roman" w:hAnsi="Times New Roman" w:cs="Times New Roman"/>
          <w:b/>
          <w:sz w:val="24"/>
          <w:szCs w:val="24"/>
          <w:lang w:eastAsia="ru-RU"/>
        </w:rPr>
      </w:pP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обращение заявителя с заявлением о предоставлении муниципальной услуги с необходимыми документами в орган, предоставляющий муниципальную услугу, способами, указанными в пункте </w:t>
      </w:r>
      <w:r>
        <w:rPr>
          <w:rFonts w:ascii="Times New Roman" w:eastAsia="Times New Roman" w:hAnsi="Times New Roman" w:cs="Times New Roman"/>
          <w:sz w:val="24"/>
          <w:szCs w:val="24"/>
          <w:lang w:eastAsia="ru-RU"/>
        </w:rPr>
        <w:t xml:space="preserve">2.6.1.6 </w:t>
      </w:r>
      <w:r w:rsidRPr="00CE493C">
        <w:rPr>
          <w:rFonts w:ascii="Times New Roman" w:eastAsia="Times New Roman" w:hAnsi="Times New Roman" w:cs="Times New Roman"/>
          <w:sz w:val="24"/>
          <w:szCs w:val="24"/>
          <w:lang w:eastAsia="ru-RU"/>
        </w:rPr>
        <w:t>настоящег</w:t>
      </w:r>
      <w:r>
        <w:rPr>
          <w:rFonts w:ascii="Times New Roman" w:eastAsia="Times New Roman" w:hAnsi="Times New Roman" w:cs="Times New Roman"/>
          <w:sz w:val="24"/>
          <w:szCs w:val="24"/>
          <w:lang w:eastAsia="ru-RU"/>
        </w:rPr>
        <w:t>о Административного регламента.</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Делопроизводитель:</w:t>
      </w:r>
    </w:p>
    <w:p w:rsidR="00A73C03" w:rsidRPr="00A73C03" w:rsidRDefault="00A73C03" w:rsidP="00807114">
      <w:pPr>
        <w:pStyle w:val="a5"/>
        <w:numPr>
          <w:ilvl w:val="0"/>
          <w:numId w:val="17"/>
        </w:numPr>
        <w:spacing w:after="0"/>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при личном обращении заявителя устанавливает личность заявителя на основании документа, удостоверяющего личность, полномочия на основании доверенности, изготавливает копии документов и заверяет своей подписью с указанием фамилии, инициалов, даты заверения;</w:t>
      </w:r>
    </w:p>
    <w:p w:rsidR="00A73C03" w:rsidRPr="00CE493C" w:rsidRDefault="00A73C03" w:rsidP="00807114">
      <w:pPr>
        <w:pStyle w:val="a5"/>
        <w:numPr>
          <w:ilvl w:val="0"/>
          <w:numId w:val="17"/>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регистрирует поступление заявления о предо</w:t>
      </w:r>
      <w:r>
        <w:rPr>
          <w:rFonts w:ascii="Times New Roman" w:eastAsia="Times New Roman" w:hAnsi="Times New Roman" w:cs="Times New Roman"/>
          <w:sz w:val="24"/>
          <w:szCs w:val="24"/>
          <w:lang w:eastAsia="ru-RU"/>
        </w:rPr>
        <w:t>ставлении муниципальной услуги;</w:t>
      </w:r>
    </w:p>
    <w:p w:rsidR="00A73C03" w:rsidRPr="00CE493C" w:rsidRDefault="00A73C03" w:rsidP="00807114">
      <w:pPr>
        <w:pStyle w:val="a5"/>
        <w:numPr>
          <w:ilvl w:val="0"/>
          <w:numId w:val="17"/>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сообщает заявителю номе</w:t>
      </w:r>
      <w:r>
        <w:rPr>
          <w:rFonts w:ascii="Times New Roman" w:eastAsia="Times New Roman" w:hAnsi="Times New Roman" w:cs="Times New Roman"/>
          <w:sz w:val="24"/>
          <w:szCs w:val="24"/>
          <w:lang w:eastAsia="ru-RU"/>
        </w:rPr>
        <w:t>р и дату регистрации заявления;</w:t>
      </w:r>
    </w:p>
    <w:p w:rsidR="00A73C03" w:rsidRPr="00CE493C" w:rsidRDefault="00A73C03" w:rsidP="00807114">
      <w:pPr>
        <w:pStyle w:val="a5"/>
        <w:numPr>
          <w:ilvl w:val="0"/>
          <w:numId w:val="17"/>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передает заявление и документы специалисту органа, предоставляющего муниципальную услугу, ответственному за предо</w:t>
      </w:r>
      <w:r>
        <w:rPr>
          <w:rFonts w:ascii="Times New Roman" w:eastAsia="Times New Roman" w:hAnsi="Times New Roman" w:cs="Times New Roman"/>
          <w:sz w:val="24"/>
          <w:szCs w:val="24"/>
          <w:lang w:eastAsia="ru-RU"/>
        </w:rPr>
        <w:t>ставление муниципальной услуги.</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Критерием принятия решения является наличие заявления о предоставлении муниципальной услуги.</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о предо</w:t>
      </w:r>
      <w:r>
        <w:rPr>
          <w:rFonts w:ascii="Times New Roman" w:eastAsia="Times New Roman" w:hAnsi="Times New Roman" w:cs="Times New Roman"/>
          <w:sz w:val="24"/>
          <w:szCs w:val="24"/>
          <w:lang w:eastAsia="ru-RU"/>
        </w:rPr>
        <w:t>ставлении муниципальной услуги.</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Способом фиксации результата административной процедуры является указание даты регистрации и присвоение заявлению зая</w:t>
      </w:r>
      <w:r>
        <w:rPr>
          <w:rFonts w:ascii="Times New Roman" w:eastAsia="Times New Roman" w:hAnsi="Times New Roman" w:cs="Times New Roman"/>
          <w:sz w:val="24"/>
          <w:szCs w:val="24"/>
          <w:lang w:eastAsia="ru-RU"/>
        </w:rPr>
        <w:t>вителя регистрационного номера.</w:t>
      </w:r>
    </w:p>
    <w:p w:rsid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lastRenderedPageBreak/>
        <w:t>Продолжительность административной процедуры составляет не более 15 минут.</w:t>
      </w:r>
    </w:p>
    <w:p w:rsidR="00A73C03" w:rsidRPr="008A19A4" w:rsidRDefault="00A73C03" w:rsidP="00A73C03">
      <w:pPr>
        <w:spacing w:after="0" w:line="240" w:lineRule="auto"/>
        <w:ind w:firstLine="567"/>
        <w:jc w:val="both"/>
        <w:rPr>
          <w:rFonts w:ascii="Times New Roman" w:eastAsia="Times New Roman" w:hAnsi="Times New Roman" w:cs="Times New Roman"/>
          <w:sz w:val="24"/>
          <w:szCs w:val="24"/>
          <w:lang w:eastAsia="ru-RU"/>
        </w:rPr>
      </w:pPr>
    </w:p>
    <w:p w:rsidR="00A73C03" w:rsidRDefault="00A73C03" w:rsidP="00A73C03">
      <w:pPr>
        <w:pStyle w:val="a5"/>
        <w:numPr>
          <w:ilvl w:val="1"/>
          <w:numId w:val="1"/>
        </w:numPr>
        <w:spacing w:after="0"/>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Pr="00CE493C">
        <w:rPr>
          <w:rFonts w:ascii="Times New Roman" w:eastAsia="Times New Roman" w:hAnsi="Times New Roman" w:cs="Times New Roman"/>
          <w:b/>
          <w:sz w:val="24"/>
          <w:szCs w:val="24"/>
          <w:lang w:eastAsia="ru-RU"/>
        </w:rPr>
        <w:t>ежведомственное информационное взаимодействие</w:t>
      </w:r>
    </w:p>
    <w:p w:rsidR="00A73C03" w:rsidRPr="00CE493C" w:rsidRDefault="00A73C03" w:rsidP="00A73C03">
      <w:pPr>
        <w:spacing w:after="0" w:line="240" w:lineRule="auto"/>
        <w:ind w:firstLine="567"/>
        <w:jc w:val="both"/>
        <w:rPr>
          <w:rFonts w:ascii="Times New Roman" w:eastAsia="Times New Roman" w:hAnsi="Times New Roman" w:cs="Times New Roman"/>
          <w:b/>
          <w:sz w:val="24"/>
          <w:szCs w:val="24"/>
          <w:lang w:eastAsia="ru-RU"/>
        </w:rPr>
      </w:pP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регистрация заявления и непредставление заявителем по собственной инициативе документов, которые находятся в распоряжении государственных органов, органов местного самоуправления и иных организаций, участвующих в предо</w:t>
      </w:r>
      <w:r>
        <w:rPr>
          <w:rFonts w:ascii="Times New Roman" w:eastAsia="Times New Roman" w:hAnsi="Times New Roman" w:cs="Times New Roman"/>
          <w:sz w:val="24"/>
          <w:szCs w:val="24"/>
          <w:lang w:eastAsia="ru-RU"/>
        </w:rPr>
        <w:t>ставлении муниципальной услуги.</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В случае если заявителем не пр</w:t>
      </w:r>
      <w:r>
        <w:rPr>
          <w:rFonts w:ascii="Times New Roman" w:eastAsia="Times New Roman" w:hAnsi="Times New Roman" w:cs="Times New Roman"/>
          <w:sz w:val="24"/>
          <w:szCs w:val="24"/>
          <w:lang w:eastAsia="ru-RU"/>
        </w:rPr>
        <w:t>едставлены указанные в пункте 2.6.2</w:t>
      </w:r>
      <w:r w:rsidRPr="00CE493C">
        <w:rPr>
          <w:rFonts w:ascii="Times New Roman" w:eastAsia="Times New Roman" w:hAnsi="Times New Roman" w:cs="Times New Roman"/>
          <w:sz w:val="24"/>
          <w:szCs w:val="24"/>
          <w:lang w:eastAsia="ru-RU"/>
        </w:rPr>
        <w:t xml:space="preserve"> настоящего Административного ре</w:t>
      </w:r>
      <w:r>
        <w:rPr>
          <w:rFonts w:ascii="Times New Roman" w:eastAsia="Times New Roman" w:hAnsi="Times New Roman" w:cs="Times New Roman"/>
          <w:sz w:val="24"/>
          <w:szCs w:val="24"/>
          <w:lang w:eastAsia="ru-RU"/>
        </w:rPr>
        <w:t>гламента документы, специалист администрации</w:t>
      </w:r>
      <w:r w:rsidRPr="00CE493C">
        <w:rPr>
          <w:rFonts w:ascii="Times New Roman" w:eastAsia="Times New Roman" w:hAnsi="Times New Roman" w:cs="Times New Roman"/>
          <w:sz w:val="24"/>
          <w:szCs w:val="24"/>
          <w:lang w:eastAsia="ru-RU"/>
        </w:rPr>
        <w:t>, предоставляющего муниципальную услугу, ответственный за предоставление муниципальной услуги, в течение 1 календарного дня со дня регистрации заявления напр</w:t>
      </w:r>
      <w:r>
        <w:rPr>
          <w:rFonts w:ascii="Times New Roman" w:eastAsia="Times New Roman" w:hAnsi="Times New Roman" w:cs="Times New Roman"/>
          <w:sz w:val="24"/>
          <w:szCs w:val="24"/>
          <w:lang w:eastAsia="ru-RU"/>
        </w:rPr>
        <w:t>авляет межведомственный запрос.</w:t>
      </w:r>
    </w:p>
    <w:p w:rsidR="00A73C03" w:rsidRPr="00CE493C" w:rsidRDefault="00A73C03" w:rsidP="00A73C03">
      <w:pPr>
        <w:spacing w:after="0" w:line="240" w:lineRule="auto"/>
        <w:ind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В рамках исполнения административной процедуры могут быть подготовлены и направлены запросы сведений и документов в Федеральную службу государственной регистрации, кадастра и картографии по </w:t>
      </w:r>
      <w:r>
        <w:rPr>
          <w:rFonts w:ascii="Times New Roman" w:eastAsia="Times New Roman" w:hAnsi="Times New Roman" w:cs="Times New Roman"/>
          <w:sz w:val="24"/>
          <w:szCs w:val="24"/>
          <w:lang w:eastAsia="ru-RU"/>
        </w:rPr>
        <w:t>Ленинградской области</w:t>
      </w:r>
      <w:r w:rsidRPr="00CE493C">
        <w:rPr>
          <w:rFonts w:ascii="Times New Roman" w:eastAsia="Times New Roman" w:hAnsi="Times New Roman" w:cs="Times New Roman"/>
          <w:sz w:val="24"/>
          <w:szCs w:val="24"/>
          <w:lang w:eastAsia="ru-RU"/>
        </w:rPr>
        <w:t xml:space="preserve"> - запрос выписки из Единого государственного реестра недвижимости.</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w:t>
      </w:r>
      <w:r>
        <w:rPr>
          <w:rFonts w:ascii="Times New Roman" w:eastAsia="Times New Roman" w:hAnsi="Times New Roman" w:cs="Times New Roman"/>
          <w:sz w:val="24"/>
          <w:szCs w:val="24"/>
          <w:lang w:eastAsia="ru-RU"/>
        </w:rPr>
        <w:t>почте или курьерской доставкой.</w:t>
      </w:r>
    </w:p>
    <w:p w:rsidR="00A73C03" w:rsidRPr="00CE493C" w:rsidRDefault="00A73C03" w:rsidP="00A73C03">
      <w:pPr>
        <w:spacing w:after="0" w:line="240" w:lineRule="auto"/>
        <w:ind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w:t>
      </w:r>
      <w:r>
        <w:rPr>
          <w:rFonts w:ascii="Times New Roman" w:eastAsia="Times New Roman" w:hAnsi="Times New Roman" w:cs="Times New Roman"/>
          <w:sz w:val="24"/>
          <w:szCs w:val="24"/>
          <w:lang w:eastAsia="ru-RU"/>
        </w:rPr>
        <w:t>го электронного взаимодействия.</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Критерием принятия решения административной процедуры является необходимость в направлении межведомственных</w:t>
      </w:r>
      <w:r>
        <w:rPr>
          <w:rFonts w:ascii="Times New Roman" w:eastAsia="Times New Roman" w:hAnsi="Times New Roman" w:cs="Times New Roman"/>
          <w:sz w:val="24"/>
          <w:szCs w:val="24"/>
          <w:lang w:eastAsia="ru-RU"/>
        </w:rPr>
        <w:t xml:space="preserve"> запросов.</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межведомственного запроса в соответстви</w:t>
      </w:r>
      <w:r>
        <w:rPr>
          <w:rFonts w:ascii="Times New Roman" w:eastAsia="Times New Roman" w:hAnsi="Times New Roman" w:cs="Times New Roman"/>
          <w:sz w:val="24"/>
          <w:szCs w:val="24"/>
          <w:lang w:eastAsia="ru-RU"/>
        </w:rPr>
        <w:t>и с правилами делопроизводства.</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Продолжительность административной процедуры составляет не более пяти календарных дней.</w:t>
      </w:r>
    </w:p>
    <w:p w:rsid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Результатом административной процедуры является направление межведомственного запроса.</w:t>
      </w:r>
    </w:p>
    <w:p w:rsidR="00A73C03" w:rsidRPr="004F6B9D" w:rsidRDefault="00A73C03" w:rsidP="00A73C03">
      <w:pPr>
        <w:spacing w:after="0" w:line="240" w:lineRule="auto"/>
        <w:ind w:firstLine="567"/>
        <w:jc w:val="both"/>
        <w:rPr>
          <w:rFonts w:ascii="Times New Roman" w:eastAsia="Times New Roman" w:hAnsi="Times New Roman" w:cs="Times New Roman"/>
          <w:sz w:val="24"/>
          <w:szCs w:val="24"/>
          <w:lang w:eastAsia="ru-RU"/>
        </w:rPr>
      </w:pPr>
    </w:p>
    <w:p w:rsidR="00A73C03" w:rsidRDefault="00A73C03" w:rsidP="00A73C03">
      <w:pPr>
        <w:pStyle w:val="a5"/>
        <w:numPr>
          <w:ilvl w:val="1"/>
          <w:numId w:val="1"/>
        </w:numPr>
        <w:spacing w:after="0"/>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CE493C">
        <w:rPr>
          <w:rFonts w:ascii="Times New Roman" w:eastAsia="Times New Roman" w:hAnsi="Times New Roman" w:cs="Times New Roman"/>
          <w:b/>
          <w:sz w:val="24"/>
          <w:szCs w:val="24"/>
          <w:lang w:eastAsia="ru-RU"/>
        </w:rPr>
        <w:t>ассмотрение документов, принятие решения о предоставлении (об отказе в предоставлении) муниципальной услуги, оформление результата предоставления (отказа в предоставлении) муниципальной услуги</w:t>
      </w:r>
    </w:p>
    <w:p w:rsidR="00A73C03" w:rsidRPr="004F6B9D" w:rsidRDefault="00A73C03" w:rsidP="00A73C03">
      <w:pPr>
        <w:spacing w:after="0" w:line="240" w:lineRule="auto"/>
        <w:ind w:firstLine="567"/>
        <w:jc w:val="both"/>
        <w:rPr>
          <w:rFonts w:ascii="Times New Roman" w:eastAsia="Times New Roman" w:hAnsi="Times New Roman" w:cs="Times New Roman"/>
          <w:sz w:val="24"/>
          <w:szCs w:val="24"/>
          <w:lang w:eastAsia="ru-RU"/>
        </w:rPr>
      </w:pP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получение специалистом </w:t>
      </w:r>
      <w:r>
        <w:rPr>
          <w:rFonts w:ascii="Times New Roman" w:eastAsia="Times New Roman" w:hAnsi="Times New Roman" w:cs="Times New Roman"/>
          <w:sz w:val="24"/>
          <w:szCs w:val="24"/>
          <w:lang w:eastAsia="ru-RU"/>
        </w:rPr>
        <w:t>администрации</w:t>
      </w:r>
      <w:r w:rsidRPr="00CE493C">
        <w:rPr>
          <w:rFonts w:ascii="Times New Roman" w:eastAsia="Times New Roman" w:hAnsi="Times New Roman" w:cs="Times New Roman"/>
          <w:sz w:val="24"/>
          <w:szCs w:val="24"/>
          <w:lang w:eastAsia="ru-RU"/>
        </w:rPr>
        <w:t>, ответственным за предоставление муниципальной услуги, зарегистрированного заявления и прилагаемых к нему документов, в том числе поступивших в рамках ме</w:t>
      </w:r>
      <w:r>
        <w:rPr>
          <w:rFonts w:ascii="Times New Roman" w:eastAsia="Times New Roman" w:hAnsi="Times New Roman" w:cs="Times New Roman"/>
          <w:sz w:val="24"/>
          <w:szCs w:val="24"/>
          <w:lang w:eastAsia="ru-RU"/>
        </w:rPr>
        <w:t>жведомственного взаимодействия.</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sz w:val="24"/>
          <w:szCs w:val="24"/>
          <w:lang w:eastAsia="ru-RU"/>
        </w:rPr>
        <w:t>администрации,</w:t>
      </w:r>
      <w:r w:rsidRPr="00CE493C">
        <w:rPr>
          <w:rFonts w:ascii="Times New Roman" w:eastAsia="Times New Roman" w:hAnsi="Times New Roman" w:cs="Times New Roman"/>
          <w:sz w:val="24"/>
          <w:szCs w:val="24"/>
          <w:lang w:eastAsia="ru-RU"/>
        </w:rPr>
        <w:t xml:space="preserve"> ответственный за предо</w:t>
      </w:r>
      <w:r>
        <w:rPr>
          <w:rFonts w:ascii="Times New Roman" w:eastAsia="Times New Roman" w:hAnsi="Times New Roman" w:cs="Times New Roman"/>
          <w:sz w:val="24"/>
          <w:szCs w:val="24"/>
          <w:lang w:eastAsia="ru-RU"/>
        </w:rPr>
        <w:t>ставление муниципальной услуги:</w:t>
      </w:r>
    </w:p>
    <w:p w:rsidR="00A73C03" w:rsidRPr="00A73C03" w:rsidRDefault="00A73C03" w:rsidP="00807114">
      <w:pPr>
        <w:pStyle w:val="a5"/>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устанавливает предмет обращения заявителя;</w:t>
      </w:r>
    </w:p>
    <w:p w:rsidR="00A73C03" w:rsidRPr="00CE493C" w:rsidRDefault="00A73C03" w:rsidP="00807114">
      <w:pPr>
        <w:pStyle w:val="a5"/>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lastRenderedPageBreak/>
        <w:t xml:space="preserve">устанавливает принадлежность заявителя к кругу лиц, имеющих право на </w:t>
      </w:r>
      <w:r>
        <w:rPr>
          <w:rFonts w:ascii="Times New Roman" w:eastAsia="Times New Roman" w:hAnsi="Times New Roman" w:cs="Times New Roman"/>
          <w:sz w:val="24"/>
          <w:szCs w:val="24"/>
          <w:lang w:eastAsia="ru-RU"/>
        </w:rPr>
        <w:t>получение муниципальной услуги;</w:t>
      </w:r>
    </w:p>
    <w:p w:rsidR="00A73C03" w:rsidRPr="00CE493C" w:rsidRDefault="00A73C03" w:rsidP="00807114">
      <w:pPr>
        <w:pStyle w:val="a5"/>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устанавливает наличие полномочий органа, предоставляющего муниципальную услугу, по ра</w:t>
      </w:r>
      <w:r>
        <w:rPr>
          <w:rFonts w:ascii="Times New Roman" w:eastAsia="Times New Roman" w:hAnsi="Times New Roman" w:cs="Times New Roman"/>
          <w:sz w:val="24"/>
          <w:szCs w:val="24"/>
          <w:lang w:eastAsia="ru-RU"/>
        </w:rPr>
        <w:t>ссмотрению обращения заявителя;</w:t>
      </w:r>
    </w:p>
    <w:p w:rsidR="00A73C03" w:rsidRPr="00CE493C" w:rsidRDefault="00A73C03" w:rsidP="00807114">
      <w:pPr>
        <w:pStyle w:val="a5"/>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проверяет наличие оснований для отказа в предоставлении муниципальной ус</w:t>
      </w:r>
      <w:r>
        <w:rPr>
          <w:rFonts w:ascii="Times New Roman" w:eastAsia="Times New Roman" w:hAnsi="Times New Roman" w:cs="Times New Roman"/>
          <w:sz w:val="24"/>
          <w:szCs w:val="24"/>
          <w:lang w:eastAsia="ru-RU"/>
        </w:rPr>
        <w:t>луги, предусмотренных пунктом 2.8.2</w:t>
      </w:r>
      <w:r w:rsidRPr="00CE493C">
        <w:rPr>
          <w:rFonts w:ascii="Times New Roman" w:eastAsia="Times New Roman" w:hAnsi="Times New Roman" w:cs="Times New Roman"/>
          <w:sz w:val="24"/>
          <w:szCs w:val="24"/>
          <w:lang w:eastAsia="ru-RU"/>
        </w:rPr>
        <w:t xml:space="preserve"> настоящег</w:t>
      </w:r>
      <w:r>
        <w:rPr>
          <w:rFonts w:ascii="Times New Roman" w:eastAsia="Times New Roman" w:hAnsi="Times New Roman" w:cs="Times New Roman"/>
          <w:sz w:val="24"/>
          <w:szCs w:val="24"/>
          <w:lang w:eastAsia="ru-RU"/>
        </w:rPr>
        <w:t>о Административного регламента.</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В случае, если отс</w:t>
      </w:r>
      <w:r>
        <w:rPr>
          <w:rFonts w:ascii="Times New Roman" w:eastAsia="Times New Roman" w:hAnsi="Times New Roman" w:cs="Times New Roman"/>
          <w:sz w:val="24"/>
          <w:szCs w:val="24"/>
          <w:lang w:eastAsia="ru-RU"/>
        </w:rPr>
        <w:t>утствуют определенные пунктом 2.8.2</w:t>
      </w:r>
      <w:r w:rsidRPr="00CE493C">
        <w:rPr>
          <w:rFonts w:ascii="Times New Roman" w:eastAsia="Times New Roman" w:hAnsi="Times New Roman" w:cs="Times New Roman"/>
          <w:sz w:val="24"/>
          <w:szCs w:val="24"/>
          <w:lang w:eastAsia="ru-RU"/>
        </w:rPr>
        <w:t xml:space="preserve"> настоящего Административного регламента основания для отказа в предоставлении муниципальной услуги, специалист органа, предоставляющего муниципальную услугу, ответственный за предоставление муниципальной услуги, готовит в двух экземплярах проект письменного разъяснения по порядку предоставления жилищно-коммунальных услуг в муниципально</w:t>
      </w:r>
      <w:r>
        <w:rPr>
          <w:rFonts w:ascii="Times New Roman" w:eastAsia="Times New Roman" w:hAnsi="Times New Roman" w:cs="Times New Roman"/>
          <w:sz w:val="24"/>
          <w:szCs w:val="24"/>
          <w:lang w:eastAsia="ru-RU"/>
        </w:rPr>
        <w:t>м образовании</w:t>
      </w:r>
      <w:r w:rsidRPr="00CE49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Усть-Лужское</w:t>
      </w:r>
      <w:r w:rsidRPr="00CE493C">
        <w:rPr>
          <w:rFonts w:ascii="Times New Roman" w:eastAsia="Times New Roman" w:hAnsi="Times New Roman" w:cs="Times New Roman"/>
          <w:sz w:val="24"/>
          <w:szCs w:val="24"/>
          <w:lang w:eastAsia="ru-RU"/>
        </w:rPr>
        <w:t xml:space="preserve"> сельское поселение» (далее - проект решения о предоставлении муниципальной услуги) и передает указанный проект на подпись руководителю органа, предоставляющего муниципальную услугу, или иному уполно</w:t>
      </w:r>
      <w:r>
        <w:rPr>
          <w:rFonts w:ascii="Times New Roman" w:eastAsia="Times New Roman" w:hAnsi="Times New Roman" w:cs="Times New Roman"/>
          <w:sz w:val="24"/>
          <w:szCs w:val="24"/>
          <w:lang w:eastAsia="ru-RU"/>
        </w:rPr>
        <w:t>моченному им должностному лицу.</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В случае, если имеются определенные пунктом 2</w:t>
      </w:r>
      <w:r>
        <w:rPr>
          <w:rFonts w:ascii="Times New Roman" w:eastAsia="Times New Roman" w:hAnsi="Times New Roman" w:cs="Times New Roman"/>
          <w:sz w:val="24"/>
          <w:szCs w:val="24"/>
          <w:lang w:eastAsia="ru-RU"/>
        </w:rPr>
        <w:t>.8.2</w:t>
      </w:r>
      <w:r w:rsidRPr="00CE493C">
        <w:rPr>
          <w:rFonts w:ascii="Times New Roman" w:eastAsia="Times New Roman" w:hAnsi="Times New Roman" w:cs="Times New Roman"/>
          <w:sz w:val="24"/>
          <w:szCs w:val="24"/>
          <w:lang w:eastAsia="ru-RU"/>
        </w:rPr>
        <w:t xml:space="preserve"> настоящего Административного регламента основания для отказа в предоставлении муниципальной услуги, специалист, ответственный за предоставление муниципальной услуги, готовит в двух экземплярах проект уведомления об отказе в предоставлении муниципальной услуги и передает указанный проект на подпись </w:t>
      </w:r>
      <w:r>
        <w:rPr>
          <w:rFonts w:ascii="Times New Roman" w:eastAsia="Times New Roman" w:hAnsi="Times New Roman" w:cs="Times New Roman"/>
          <w:sz w:val="24"/>
          <w:szCs w:val="24"/>
          <w:lang w:eastAsia="ru-RU"/>
        </w:rPr>
        <w:t>главе администрации</w:t>
      </w:r>
      <w:r w:rsidRPr="00CE493C">
        <w:rPr>
          <w:rFonts w:ascii="Times New Roman" w:eastAsia="Times New Roman" w:hAnsi="Times New Roman" w:cs="Times New Roman"/>
          <w:sz w:val="24"/>
          <w:szCs w:val="24"/>
          <w:lang w:eastAsia="ru-RU"/>
        </w:rPr>
        <w:t xml:space="preserve"> или иному уполномоченному им должностному лицу.</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sidRPr="00CE493C">
        <w:rPr>
          <w:rFonts w:ascii="Times New Roman" w:eastAsia="Times New Roman" w:hAnsi="Times New Roman" w:cs="Times New Roman"/>
          <w:sz w:val="24"/>
          <w:szCs w:val="24"/>
          <w:lang w:eastAsia="ru-RU"/>
        </w:rPr>
        <w:t>или иное уполномоченное им должностное лицо рассматривает проект решения о предоставлении муниципальной услуги (проект уведомления об отказе в предоставлении муниципальной услуги) и в случае соответствия указанного проекта нормативным правовым актам, определяющим порядок предоставления муниципальной усл</w:t>
      </w:r>
      <w:r>
        <w:rPr>
          <w:rFonts w:ascii="Times New Roman" w:eastAsia="Times New Roman" w:hAnsi="Times New Roman" w:cs="Times New Roman"/>
          <w:sz w:val="24"/>
          <w:szCs w:val="24"/>
          <w:lang w:eastAsia="ru-RU"/>
        </w:rPr>
        <w:t>уги, подписывает данный проект.</w:t>
      </w:r>
    </w:p>
    <w:p w:rsidR="00A73C03" w:rsidRPr="00CE493C" w:rsidRDefault="00A73C03" w:rsidP="00A73C03">
      <w:pPr>
        <w:spacing w:after="0"/>
        <w:ind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После подписания проект решения передается на регистрацию в соответстви</w:t>
      </w:r>
      <w:r>
        <w:rPr>
          <w:rFonts w:ascii="Times New Roman" w:eastAsia="Times New Roman" w:hAnsi="Times New Roman" w:cs="Times New Roman"/>
          <w:sz w:val="24"/>
          <w:szCs w:val="24"/>
          <w:lang w:eastAsia="ru-RU"/>
        </w:rPr>
        <w:t>и с правилами делопроизводства.</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Критерием принятия решения при выполнении административной процедуры является наличие или отсутствие оснований для отказа в предо</w:t>
      </w:r>
      <w:r>
        <w:rPr>
          <w:rFonts w:ascii="Times New Roman" w:eastAsia="Times New Roman" w:hAnsi="Times New Roman" w:cs="Times New Roman"/>
          <w:sz w:val="24"/>
          <w:szCs w:val="24"/>
          <w:lang w:eastAsia="ru-RU"/>
        </w:rPr>
        <w:t>ставлении муниципальной услуги.</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Способом фиксации результата административной процедуры является указание даты и присвоение регистрационного номера решению о предоставлении муниципальной услуги (уведомлению об отказе в предос</w:t>
      </w:r>
      <w:r>
        <w:rPr>
          <w:rFonts w:ascii="Times New Roman" w:eastAsia="Times New Roman" w:hAnsi="Times New Roman" w:cs="Times New Roman"/>
          <w:sz w:val="24"/>
          <w:szCs w:val="24"/>
          <w:lang w:eastAsia="ru-RU"/>
        </w:rPr>
        <w:t>тавлении муниципальной услуги).</w:t>
      </w:r>
    </w:p>
    <w:p w:rsidR="00A73C03" w:rsidRPr="00CE493C"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Результатом административной процедуры является зарегистрированное решение о предоставлении муниципальной услуги (уведомление об отказе в предоставлении муниципальной услуг</w:t>
      </w:r>
      <w:r>
        <w:rPr>
          <w:rFonts w:ascii="Times New Roman" w:eastAsia="Times New Roman" w:hAnsi="Times New Roman" w:cs="Times New Roman"/>
          <w:sz w:val="24"/>
          <w:szCs w:val="24"/>
          <w:lang w:eastAsia="ru-RU"/>
        </w:rPr>
        <w:t>и).</w:t>
      </w:r>
    </w:p>
    <w:p w:rsid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Продолжительность административной процедуры составляет не более 30 календарных дней.</w:t>
      </w:r>
    </w:p>
    <w:p w:rsidR="00A73C03" w:rsidRPr="00A25336" w:rsidRDefault="00A73C03" w:rsidP="00A73C03">
      <w:pPr>
        <w:spacing w:after="0" w:line="240" w:lineRule="auto"/>
        <w:ind w:firstLine="567"/>
        <w:jc w:val="center"/>
        <w:rPr>
          <w:rFonts w:ascii="Times New Roman" w:hAnsi="Times New Roman" w:cs="Times New Roman"/>
          <w:b/>
          <w:sz w:val="24"/>
          <w:szCs w:val="24"/>
        </w:rPr>
      </w:pPr>
    </w:p>
    <w:p w:rsidR="00A73C03" w:rsidRDefault="00A73C03" w:rsidP="00A73C03">
      <w:pPr>
        <w:pStyle w:val="a5"/>
        <w:numPr>
          <w:ilvl w:val="1"/>
          <w:numId w:val="1"/>
        </w:numPr>
        <w:spacing w:after="0"/>
        <w:ind w:left="0" w:firstLine="709"/>
        <w:jc w:val="both"/>
        <w:rPr>
          <w:rFonts w:ascii="Times New Roman" w:hAnsi="Times New Roman" w:cs="Times New Roman"/>
          <w:b/>
          <w:sz w:val="24"/>
          <w:szCs w:val="24"/>
        </w:rPr>
      </w:pPr>
      <w:r>
        <w:rPr>
          <w:rFonts w:ascii="Times New Roman" w:hAnsi="Times New Roman" w:cs="Times New Roman"/>
          <w:b/>
          <w:sz w:val="24"/>
          <w:szCs w:val="24"/>
        </w:rPr>
        <w:t>П</w:t>
      </w:r>
      <w:r w:rsidRPr="00CE493C">
        <w:rPr>
          <w:rFonts w:ascii="Times New Roman" w:hAnsi="Times New Roman" w:cs="Times New Roman"/>
          <w:b/>
          <w:sz w:val="24"/>
          <w:szCs w:val="24"/>
        </w:rPr>
        <w:t xml:space="preserve">редоставление (отказ в предоставлении) результата муниципальной услуги заявителю </w:t>
      </w:r>
    </w:p>
    <w:p w:rsidR="00A73C03" w:rsidRDefault="00A73C03" w:rsidP="00A73C03">
      <w:pPr>
        <w:spacing w:after="0" w:line="240" w:lineRule="auto"/>
        <w:ind w:firstLine="567"/>
        <w:jc w:val="both"/>
        <w:rPr>
          <w:rFonts w:ascii="Times New Roman" w:hAnsi="Times New Roman" w:cs="Times New Roman"/>
          <w:b/>
          <w:sz w:val="24"/>
          <w:szCs w:val="24"/>
        </w:rPr>
      </w:pPr>
    </w:p>
    <w:p w:rsidR="00A73C03" w:rsidRP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специалисту администрации, ответственному за предоставление муниципальной </w:t>
      </w:r>
      <w:r w:rsidRPr="00A73C03">
        <w:rPr>
          <w:rFonts w:ascii="Times New Roman" w:eastAsia="Times New Roman" w:hAnsi="Times New Roman" w:cs="Times New Roman"/>
          <w:sz w:val="24"/>
          <w:szCs w:val="24"/>
          <w:lang w:eastAsia="ru-RU"/>
        </w:rPr>
        <w:lastRenderedPageBreak/>
        <w:t>услуги, зарегистрированного решения о предоставлении муниципальной услуги (уведомления об отказе в предоставлении муниципальной услуги).</w:t>
      </w:r>
    </w:p>
    <w:p w:rsidR="00A73C03" w:rsidRPr="00CE493C" w:rsidRDefault="00A73C03" w:rsidP="00A73C03">
      <w:pPr>
        <w:pStyle w:val="a5"/>
        <w:numPr>
          <w:ilvl w:val="2"/>
          <w:numId w:val="1"/>
        </w:numPr>
        <w:spacing w:after="0"/>
        <w:ind w:left="0" w:firstLine="709"/>
        <w:jc w:val="both"/>
        <w:rPr>
          <w:rFonts w:ascii="Times New Roman" w:hAnsi="Times New Roman" w:cs="Times New Roman"/>
          <w:sz w:val="24"/>
          <w:szCs w:val="24"/>
        </w:rPr>
      </w:pPr>
      <w:r w:rsidRPr="00A73C03">
        <w:rPr>
          <w:rFonts w:ascii="Times New Roman" w:eastAsia="Times New Roman" w:hAnsi="Times New Roman" w:cs="Times New Roman"/>
          <w:sz w:val="24"/>
          <w:szCs w:val="24"/>
          <w:lang w:eastAsia="ru-RU"/>
        </w:rPr>
        <w:t>Решение</w:t>
      </w:r>
      <w:r w:rsidRPr="00CE493C">
        <w:rPr>
          <w:rFonts w:ascii="Times New Roman" w:hAnsi="Times New Roman" w:cs="Times New Roman"/>
          <w:sz w:val="24"/>
          <w:szCs w:val="24"/>
        </w:rPr>
        <w:t xml:space="preserve"> о предоставлении муниципальной услуги (уведомление об отказе в предоставлении муниципальной услуги) с присвоенным регистрационным номером специалист </w:t>
      </w:r>
      <w:r>
        <w:rPr>
          <w:rFonts w:ascii="Times New Roman" w:hAnsi="Times New Roman" w:cs="Times New Roman"/>
          <w:sz w:val="24"/>
          <w:szCs w:val="24"/>
        </w:rPr>
        <w:t>администрации</w:t>
      </w:r>
      <w:r w:rsidRPr="00CE493C">
        <w:rPr>
          <w:rFonts w:ascii="Times New Roman" w:hAnsi="Times New Roman" w:cs="Times New Roman"/>
          <w:sz w:val="24"/>
          <w:szCs w:val="24"/>
        </w:rPr>
        <w:t>, ответственный за предоставление муниципальной услуги, передает заявите</w:t>
      </w:r>
      <w:r>
        <w:rPr>
          <w:rFonts w:ascii="Times New Roman" w:hAnsi="Times New Roman" w:cs="Times New Roman"/>
          <w:sz w:val="24"/>
          <w:szCs w:val="24"/>
        </w:rPr>
        <w:t>лю одним из указанных способов:</w:t>
      </w:r>
    </w:p>
    <w:p w:rsidR="00A73C03" w:rsidRPr="00A73C03" w:rsidRDefault="00A73C03" w:rsidP="00807114">
      <w:pPr>
        <w:pStyle w:val="a5"/>
        <w:numPr>
          <w:ilvl w:val="0"/>
          <w:numId w:val="19"/>
        </w:numPr>
        <w:spacing w:after="0" w:line="240" w:lineRule="auto"/>
        <w:ind w:left="0" w:firstLine="709"/>
        <w:jc w:val="both"/>
        <w:rPr>
          <w:rFonts w:ascii="Times New Roman" w:hAnsi="Times New Roman" w:cs="Times New Roman"/>
          <w:sz w:val="24"/>
          <w:szCs w:val="24"/>
        </w:rPr>
      </w:pPr>
      <w:r w:rsidRPr="00A73C03">
        <w:rPr>
          <w:rFonts w:ascii="Times New Roman" w:hAnsi="Times New Roman" w:cs="Times New Roman"/>
          <w:sz w:val="24"/>
          <w:szCs w:val="24"/>
        </w:rPr>
        <w:t>вручает лично заявителю, законному представителю, представителю по доверенности под подпись;</w:t>
      </w:r>
    </w:p>
    <w:p w:rsidR="00A73C03" w:rsidRPr="00CE493C" w:rsidRDefault="00A73C03" w:rsidP="00807114">
      <w:pPr>
        <w:pStyle w:val="a5"/>
        <w:numPr>
          <w:ilvl w:val="0"/>
          <w:numId w:val="19"/>
        </w:numPr>
        <w:spacing w:after="0" w:line="240" w:lineRule="auto"/>
        <w:ind w:left="0" w:firstLine="709"/>
        <w:jc w:val="both"/>
        <w:rPr>
          <w:rFonts w:ascii="Times New Roman" w:hAnsi="Times New Roman" w:cs="Times New Roman"/>
          <w:sz w:val="24"/>
          <w:szCs w:val="24"/>
        </w:rPr>
      </w:pPr>
      <w:r w:rsidRPr="00CE493C">
        <w:rPr>
          <w:rFonts w:ascii="Times New Roman" w:hAnsi="Times New Roman" w:cs="Times New Roman"/>
          <w:sz w:val="24"/>
          <w:szCs w:val="24"/>
        </w:rPr>
        <w:t>почтовым отправлением по адресу, указанному заявителем;</w:t>
      </w:r>
    </w:p>
    <w:p w:rsidR="00A73C03" w:rsidRPr="00CE493C" w:rsidRDefault="00A73C03" w:rsidP="00807114">
      <w:pPr>
        <w:pStyle w:val="a5"/>
        <w:numPr>
          <w:ilvl w:val="0"/>
          <w:numId w:val="19"/>
        </w:numPr>
        <w:spacing w:after="0" w:line="240" w:lineRule="auto"/>
        <w:ind w:left="0" w:firstLine="709"/>
        <w:jc w:val="both"/>
        <w:rPr>
          <w:rFonts w:ascii="Times New Roman" w:hAnsi="Times New Roman" w:cs="Times New Roman"/>
          <w:sz w:val="24"/>
          <w:szCs w:val="24"/>
        </w:rPr>
      </w:pPr>
      <w:r w:rsidRPr="00CE493C">
        <w:rPr>
          <w:rFonts w:ascii="Times New Roman" w:hAnsi="Times New Roman" w:cs="Times New Roman"/>
          <w:sz w:val="24"/>
          <w:szCs w:val="24"/>
        </w:rPr>
        <w:t>по адресу электронной почты направленным электронным документом, подписанным уполномоченным должностным лицом с использованием усиленной квалифицированной электронной подписи, если иной порядок выдачи документа не определен заявителем при подаче заявления.</w:t>
      </w:r>
    </w:p>
    <w:p w:rsidR="00A73C03" w:rsidRP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Один экземпляр решения о предоставлении муниципальной услуги (уведомления об отказе в предоставлении муниципальной услуги) и документы, предоставленные заявителем, остаются на хранении в органе, предоставляющем муниципальную услугу.</w:t>
      </w:r>
    </w:p>
    <w:p w:rsidR="00A73C03" w:rsidRP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A73C03" w:rsidRP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решения о предоставлении муниципальной услуги (уведомления об отказе в предоставлении муниципальной услуги).</w:t>
      </w:r>
    </w:p>
    <w:p w:rsidR="00A73C03" w:rsidRP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Способом фиксации результата административной процедуры является документированное подтверждение направления (вручения) заявителю решения о предоставлении муниципальной услуги (уведомления об отказе в предоставлении муниципальной услуги).</w:t>
      </w:r>
    </w:p>
    <w:p w:rsidR="00A73C03" w:rsidRDefault="00A73C03" w:rsidP="00A73C03">
      <w:pPr>
        <w:pStyle w:val="a5"/>
        <w:numPr>
          <w:ilvl w:val="2"/>
          <w:numId w:val="1"/>
        </w:numPr>
        <w:spacing w:after="0"/>
        <w:ind w:left="0" w:firstLine="709"/>
        <w:jc w:val="both"/>
        <w:rPr>
          <w:rFonts w:ascii="Times New Roman" w:hAnsi="Times New Roman" w:cs="Times New Roman"/>
          <w:sz w:val="24"/>
          <w:szCs w:val="24"/>
        </w:rPr>
      </w:pPr>
      <w:r w:rsidRPr="00A73C03">
        <w:rPr>
          <w:rFonts w:ascii="Times New Roman" w:eastAsia="Times New Roman" w:hAnsi="Times New Roman" w:cs="Times New Roman"/>
          <w:sz w:val="24"/>
          <w:szCs w:val="24"/>
          <w:lang w:eastAsia="ru-RU"/>
        </w:rPr>
        <w:t>Продолжительность</w:t>
      </w:r>
      <w:r w:rsidRPr="00CE493C">
        <w:rPr>
          <w:rFonts w:ascii="Times New Roman" w:hAnsi="Times New Roman" w:cs="Times New Roman"/>
          <w:sz w:val="24"/>
          <w:szCs w:val="24"/>
        </w:rPr>
        <w:t xml:space="preserve"> административной процедуры - не более пяти календарных дней.</w:t>
      </w:r>
    </w:p>
    <w:p w:rsidR="00A73C03" w:rsidRPr="00FA6DF3" w:rsidRDefault="00A73C03" w:rsidP="00A73C03">
      <w:pPr>
        <w:spacing w:after="0" w:line="240" w:lineRule="auto"/>
        <w:ind w:firstLine="567"/>
        <w:jc w:val="both"/>
        <w:rPr>
          <w:rFonts w:ascii="Times New Roman" w:hAnsi="Times New Roman" w:cs="Times New Roman"/>
          <w:sz w:val="24"/>
          <w:szCs w:val="24"/>
        </w:rPr>
      </w:pPr>
    </w:p>
    <w:p w:rsidR="00A73C03" w:rsidRDefault="00A73C03" w:rsidP="00A73C03">
      <w:pPr>
        <w:pStyle w:val="a5"/>
        <w:numPr>
          <w:ilvl w:val="1"/>
          <w:numId w:val="1"/>
        </w:numPr>
        <w:spacing w:after="0"/>
        <w:ind w:left="0" w:firstLine="709"/>
        <w:jc w:val="both"/>
        <w:rPr>
          <w:rFonts w:ascii="Times New Roman" w:hAnsi="Times New Roman" w:cs="Times New Roman"/>
          <w:b/>
          <w:sz w:val="24"/>
          <w:szCs w:val="24"/>
        </w:rPr>
      </w:pPr>
      <w:r w:rsidRPr="00CE493C">
        <w:rPr>
          <w:rFonts w:ascii="Times New Roman" w:hAnsi="Times New Roman" w:cs="Times New Roman"/>
          <w:b/>
          <w:sz w:val="24"/>
          <w:szCs w:val="24"/>
        </w:rPr>
        <w:t>Получение дополнительных сведений от заявителя</w:t>
      </w:r>
    </w:p>
    <w:p w:rsidR="00A73C03" w:rsidRDefault="00A73C03" w:rsidP="00A73C03">
      <w:pPr>
        <w:spacing w:after="0" w:line="240" w:lineRule="auto"/>
        <w:ind w:firstLine="567"/>
        <w:jc w:val="both"/>
        <w:rPr>
          <w:rFonts w:ascii="Times New Roman" w:hAnsi="Times New Roman" w:cs="Times New Roman"/>
          <w:b/>
          <w:sz w:val="24"/>
          <w:szCs w:val="24"/>
        </w:rPr>
      </w:pPr>
    </w:p>
    <w:p w:rsidR="00A73C03" w:rsidRP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необходимость уточнения сведений, содержащихся в заявлении о предоставлении муниципальной услуги.</w:t>
      </w:r>
    </w:p>
    <w:p w:rsidR="00A73C03" w:rsidRP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Специалист администрации, ответственный за предоставление муниципальной услуги, в течение 3 календарных дней со дня регистрации заявления направляет в адрес заявителя запрос для получения дополнительных сведений.</w:t>
      </w:r>
    </w:p>
    <w:p w:rsidR="00A73C03" w:rsidRP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Критерием принятия решения при выполнении административной процедуры является необходимость в уточнения сведений, содержащихся в заявлении о предоставлении муниципальной услуги.</w:t>
      </w:r>
    </w:p>
    <w:p w:rsidR="00A73C03" w:rsidRP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Способом фиксации результата административной процедуры является регистрация запроса в соответствии с правилами делопроизводства.</w:t>
      </w:r>
    </w:p>
    <w:p w:rsidR="00A73C03" w:rsidRP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Продолжительность административной процедуры составляет не более пяти календарных дней.</w:t>
      </w:r>
    </w:p>
    <w:p w:rsidR="00A73C03" w:rsidRP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Результатом административной процедуры является направление запроса.</w:t>
      </w:r>
    </w:p>
    <w:p w:rsidR="00A73C03" w:rsidRDefault="00A73C03" w:rsidP="00A73C03">
      <w:pPr>
        <w:pStyle w:val="a5"/>
        <w:numPr>
          <w:ilvl w:val="2"/>
          <w:numId w:val="1"/>
        </w:numPr>
        <w:spacing w:after="0"/>
        <w:ind w:left="0" w:firstLine="709"/>
        <w:jc w:val="both"/>
        <w:rPr>
          <w:rFonts w:ascii="Times New Roman" w:hAnsi="Times New Roman" w:cs="Times New Roman"/>
          <w:sz w:val="24"/>
          <w:szCs w:val="24"/>
        </w:rPr>
      </w:pPr>
      <w:r w:rsidRPr="00A73C03">
        <w:rPr>
          <w:rFonts w:ascii="Times New Roman" w:eastAsia="Times New Roman" w:hAnsi="Times New Roman" w:cs="Times New Roman"/>
          <w:sz w:val="24"/>
          <w:szCs w:val="24"/>
          <w:lang w:eastAsia="ru-RU"/>
        </w:rPr>
        <w:lastRenderedPageBreak/>
        <w:t>Необходимость</w:t>
      </w:r>
      <w:r w:rsidRPr="00CE493C">
        <w:rPr>
          <w:rFonts w:ascii="Times New Roman" w:hAnsi="Times New Roman" w:cs="Times New Roman"/>
          <w:sz w:val="24"/>
          <w:szCs w:val="24"/>
        </w:rPr>
        <w:t xml:space="preserve"> для приостановления предоставления муниципальной услуги в случае получения от заявителя дополнительных сведений отсутствует.</w:t>
      </w:r>
    </w:p>
    <w:p w:rsidR="00A73C03" w:rsidRPr="00A25336" w:rsidRDefault="00A73C03" w:rsidP="00A73C03">
      <w:pPr>
        <w:spacing w:after="0" w:line="240" w:lineRule="auto"/>
        <w:ind w:firstLine="567"/>
        <w:jc w:val="both"/>
        <w:rPr>
          <w:rFonts w:ascii="Times New Roman" w:hAnsi="Times New Roman" w:cs="Times New Roman"/>
          <w:sz w:val="24"/>
          <w:szCs w:val="24"/>
        </w:rPr>
      </w:pPr>
    </w:p>
    <w:p w:rsidR="00A73C03" w:rsidRPr="00730581" w:rsidRDefault="00A73C03" w:rsidP="00A73C03">
      <w:pPr>
        <w:pStyle w:val="a5"/>
        <w:numPr>
          <w:ilvl w:val="1"/>
          <w:numId w:val="1"/>
        </w:numPr>
        <w:spacing w:after="0"/>
        <w:ind w:left="0" w:firstLine="709"/>
        <w:jc w:val="both"/>
        <w:rPr>
          <w:rFonts w:ascii="Times New Roman" w:hAnsi="Times New Roman" w:cs="Times New Roman"/>
          <w:b/>
          <w:sz w:val="24"/>
          <w:szCs w:val="24"/>
        </w:rPr>
      </w:pPr>
      <w:r w:rsidRPr="00730581">
        <w:rPr>
          <w:rFonts w:ascii="Times New Roman" w:hAnsi="Times New Roman" w:cs="Times New Roman"/>
          <w:b/>
          <w:sz w:val="24"/>
          <w:szCs w:val="24"/>
        </w:rPr>
        <w:t>Перечень</w:t>
      </w:r>
      <w:r>
        <w:rPr>
          <w:rFonts w:ascii="Times New Roman" w:hAnsi="Times New Roman" w:cs="Times New Roman"/>
          <w:b/>
          <w:sz w:val="24"/>
          <w:szCs w:val="24"/>
        </w:rPr>
        <w:t xml:space="preserve"> </w:t>
      </w:r>
      <w:r w:rsidRPr="00730581">
        <w:rPr>
          <w:rFonts w:ascii="Times New Roman" w:hAnsi="Times New Roman" w:cs="Times New Roman"/>
          <w:b/>
          <w:sz w:val="24"/>
          <w:szCs w:val="24"/>
        </w:rPr>
        <w:t>административных</w:t>
      </w:r>
      <w:r>
        <w:rPr>
          <w:rFonts w:ascii="Times New Roman" w:hAnsi="Times New Roman" w:cs="Times New Roman"/>
          <w:b/>
          <w:sz w:val="24"/>
          <w:szCs w:val="24"/>
        </w:rPr>
        <w:t xml:space="preserve"> </w:t>
      </w:r>
      <w:r w:rsidRPr="00730581">
        <w:rPr>
          <w:rFonts w:ascii="Times New Roman" w:hAnsi="Times New Roman" w:cs="Times New Roman"/>
          <w:b/>
          <w:sz w:val="24"/>
          <w:szCs w:val="24"/>
        </w:rPr>
        <w:t>процедур</w:t>
      </w:r>
      <w:r>
        <w:rPr>
          <w:rFonts w:ascii="Times New Roman" w:hAnsi="Times New Roman" w:cs="Times New Roman"/>
          <w:b/>
          <w:sz w:val="24"/>
          <w:szCs w:val="24"/>
        </w:rPr>
        <w:t xml:space="preserve"> </w:t>
      </w:r>
      <w:r w:rsidRPr="00730581">
        <w:rPr>
          <w:rFonts w:ascii="Times New Roman" w:hAnsi="Times New Roman" w:cs="Times New Roman"/>
          <w:b/>
          <w:sz w:val="24"/>
          <w:szCs w:val="24"/>
        </w:rPr>
        <w:t>(действий)</w:t>
      </w:r>
      <w:r>
        <w:rPr>
          <w:rFonts w:ascii="Times New Roman" w:hAnsi="Times New Roman" w:cs="Times New Roman"/>
          <w:b/>
          <w:sz w:val="24"/>
          <w:szCs w:val="24"/>
        </w:rPr>
        <w:t xml:space="preserve"> </w:t>
      </w:r>
      <w:r w:rsidRPr="00730581">
        <w:rPr>
          <w:rFonts w:ascii="Times New Roman" w:hAnsi="Times New Roman" w:cs="Times New Roman"/>
          <w:b/>
          <w:sz w:val="24"/>
          <w:szCs w:val="24"/>
        </w:rPr>
        <w:t>при</w:t>
      </w:r>
      <w:r>
        <w:rPr>
          <w:rFonts w:ascii="Times New Roman" w:hAnsi="Times New Roman" w:cs="Times New Roman"/>
          <w:b/>
          <w:sz w:val="24"/>
          <w:szCs w:val="24"/>
        </w:rPr>
        <w:t xml:space="preserve"> </w:t>
      </w:r>
      <w:r w:rsidRPr="00730581">
        <w:rPr>
          <w:rFonts w:ascii="Times New Roman" w:hAnsi="Times New Roman" w:cs="Times New Roman"/>
          <w:b/>
          <w:sz w:val="24"/>
          <w:szCs w:val="24"/>
        </w:rPr>
        <w:t>предоставлении</w:t>
      </w:r>
      <w:r>
        <w:rPr>
          <w:rFonts w:ascii="Times New Roman" w:hAnsi="Times New Roman" w:cs="Times New Roman"/>
          <w:b/>
          <w:sz w:val="24"/>
          <w:szCs w:val="24"/>
        </w:rPr>
        <w:t xml:space="preserve"> </w:t>
      </w:r>
      <w:r w:rsidRPr="00730581">
        <w:rPr>
          <w:rFonts w:ascii="Times New Roman" w:hAnsi="Times New Roman" w:cs="Times New Roman"/>
          <w:b/>
          <w:sz w:val="24"/>
          <w:szCs w:val="24"/>
        </w:rPr>
        <w:t>муниципальных</w:t>
      </w:r>
      <w:r>
        <w:rPr>
          <w:rFonts w:ascii="Times New Roman" w:hAnsi="Times New Roman" w:cs="Times New Roman"/>
          <w:b/>
          <w:sz w:val="24"/>
          <w:szCs w:val="24"/>
        </w:rPr>
        <w:t xml:space="preserve"> </w:t>
      </w:r>
      <w:r w:rsidRPr="00730581">
        <w:rPr>
          <w:rFonts w:ascii="Times New Roman" w:hAnsi="Times New Roman" w:cs="Times New Roman"/>
          <w:b/>
          <w:sz w:val="24"/>
          <w:szCs w:val="24"/>
        </w:rPr>
        <w:t>услуг</w:t>
      </w:r>
      <w:r>
        <w:rPr>
          <w:rFonts w:ascii="Times New Roman" w:hAnsi="Times New Roman" w:cs="Times New Roman"/>
          <w:b/>
          <w:sz w:val="24"/>
          <w:szCs w:val="24"/>
        </w:rPr>
        <w:t xml:space="preserve"> </w:t>
      </w:r>
      <w:r w:rsidRPr="00730581">
        <w:rPr>
          <w:rFonts w:ascii="Times New Roman" w:hAnsi="Times New Roman" w:cs="Times New Roman"/>
          <w:b/>
          <w:sz w:val="24"/>
          <w:szCs w:val="24"/>
        </w:rPr>
        <w:t>в</w:t>
      </w:r>
      <w:r>
        <w:rPr>
          <w:rFonts w:ascii="Times New Roman" w:hAnsi="Times New Roman" w:cs="Times New Roman"/>
          <w:b/>
          <w:sz w:val="24"/>
          <w:szCs w:val="24"/>
        </w:rPr>
        <w:t xml:space="preserve"> </w:t>
      </w:r>
      <w:r w:rsidRPr="00730581">
        <w:rPr>
          <w:rFonts w:ascii="Times New Roman" w:hAnsi="Times New Roman" w:cs="Times New Roman"/>
          <w:b/>
          <w:sz w:val="24"/>
          <w:szCs w:val="24"/>
        </w:rPr>
        <w:t>электронной</w:t>
      </w:r>
      <w:r>
        <w:rPr>
          <w:rFonts w:ascii="Times New Roman" w:hAnsi="Times New Roman" w:cs="Times New Roman"/>
          <w:b/>
          <w:sz w:val="24"/>
          <w:szCs w:val="24"/>
        </w:rPr>
        <w:t xml:space="preserve"> </w:t>
      </w:r>
      <w:r w:rsidRPr="00730581">
        <w:rPr>
          <w:rFonts w:ascii="Times New Roman" w:hAnsi="Times New Roman" w:cs="Times New Roman"/>
          <w:b/>
          <w:sz w:val="24"/>
          <w:szCs w:val="24"/>
        </w:rPr>
        <w:t>форме</w:t>
      </w:r>
    </w:p>
    <w:p w:rsidR="00A73C03" w:rsidRPr="00613E66" w:rsidRDefault="00A73C03" w:rsidP="00A73C03">
      <w:pPr>
        <w:spacing w:after="0" w:line="240" w:lineRule="auto"/>
        <w:ind w:firstLine="567"/>
        <w:jc w:val="both"/>
        <w:rPr>
          <w:rFonts w:ascii="Times New Roman" w:hAnsi="Times New Roman" w:cs="Times New Roman"/>
          <w:sz w:val="24"/>
          <w:szCs w:val="24"/>
        </w:rPr>
      </w:pPr>
    </w:p>
    <w:p w:rsidR="00A73C03" w:rsidRPr="00A73C03" w:rsidRDefault="00A73C03" w:rsidP="00A73C03">
      <w:pPr>
        <w:pStyle w:val="a5"/>
        <w:numPr>
          <w:ilvl w:val="2"/>
          <w:numId w:val="1"/>
        </w:numPr>
        <w:spacing w:after="0"/>
        <w:ind w:left="0" w:firstLine="709"/>
        <w:jc w:val="both"/>
        <w:rPr>
          <w:rFonts w:ascii="Times New Roman" w:eastAsia="Times New Roman" w:hAnsi="Times New Roman" w:cs="Times New Roman"/>
          <w:sz w:val="24"/>
          <w:szCs w:val="24"/>
          <w:lang w:eastAsia="ru-RU"/>
        </w:rPr>
      </w:pPr>
      <w:r w:rsidRPr="00A73C03">
        <w:rPr>
          <w:rFonts w:ascii="Times New Roman" w:eastAsia="Times New Roman" w:hAnsi="Times New Roman" w:cs="Times New Roman"/>
          <w:sz w:val="24"/>
          <w:szCs w:val="24"/>
          <w:lang w:eastAsia="ru-RU"/>
        </w:rPr>
        <w:t>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73C03" w:rsidRPr="00613E66" w:rsidRDefault="00A73C03" w:rsidP="00A73C03">
      <w:pPr>
        <w:pStyle w:val="a5"/>
        <w:numPr>
          <w:ilvl w:val="2"/>
          <w:numId w:val="1"/>
        </w:numPr>
        <w:spacing w:after="0"/>
        <w:ind w:left="0" w:firstLine="709"/>
        <w:jc w:val="both"/>
        <w:rPr>
          <w:rFonts w:ascii="Times New Roman" w:hAnsi="Times New Roman" w:cs="Times New Roman"/>
          <w:sz w:val="24"/>
          <w:szCs w:val="24"/>
        </w:rPr>
      </w:pPr>
      <w:r w:rsidRPr="00A73C03">
        <w:rPr>
          <w:rFonts w:ascii="Times New Roman" w:eastAsia="Times New Roman" w:hAnsi="Times New Roman" w:cs="Times New Roman"/>
          <w:sz w:val="24"/>
          <w:szCs w:val="24"/>
          <w:lang w:eastAsia="ru-RU"/>
        </w:rPr>
        <w:t>Предоставление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включает</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себя</w:t>
      </w:r>
      <w:r>
        <w:rPr>
          <w:rFonts w:ascii="Times New Roman" w:hAnsi="Times New Roman" w:cs="Times New Roman"/>
          <w:sz w:val="24"/>
          <w:szCs w:val="24"/>
        </w:rPr>
        <w:t xml:space="preserve"> </w:t>
      </w:r>
      <w:r w:rsidRPr="00613E66">
        <w:rPr>
          <w:rFonts w:ascii="Times New Roman" w:hAnsi="Times New Roman" w:cs="Times New Roman"/>
          <w:sz w:val="24"/>
          <w:szCs w:val="24"/>
        </w:rPr>
        <w:t>следующие</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административные</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процедуры:</w:t>
      </w:r>
    </w:p>
    <w:p w:rsidR="00A73C03" w:rsidRPr="00A73C03" w:rsidRDefault="00A73C03" w:rsidP="00807114">
      <w:pPr>
        <w:pStyle w:val="a5"/>
        <w:numPr>
          <w:ilvl w:val="0"/>
          <w:numId w:val="20"/>
        </w:numPr>
        <w:spacing w:after="0" w:line="240" w:lineRule="auto"/>
        <w:ind w:left="0" w:firstLine="709"/>
        <w:jc w:val="both"/>
        <w:rPr>
          <w:rFonts w:ascii="Times New Roman" w:hAnsi="Times New Roman" w:cs="Times New Roman"/>
          <w:sz w:val="24"/>
          <w:szCs w:val="24"/>
        </w:rPr>
      </w:pPr>
      <w:r w:rsidRPr="00A73C03">
        <w:rPr>
          <w:rFonts w:ascii="Times New Roman" w:hAnsi="Times New Roman" w:cs="Times New Roman"/>
          <w:sz w:val="24"/>
          <w:szCs w:val="24"/>
        </w:rPr>
        <w:t>прием Заявления и документов (информации), необходимых для предоставления муниципальной услуги;</w:t>
      </w:r>
    </w:p>
    <w:p w:rsidR="00A73C03" w:rsidRPr="00613E66" w:rsidRDefault="00A73C03" w:rsidP="00807114">
      <w:pPr>
        <w:pStyle w:val="a5"/>
        <w:numPr>
          <w:ilvl w:val="0"/>
          <w:numId w:val="20"/>
        </w:numPr>
        <w:spacing w:after="0" w:line="240" w:lineRule="auto"/>
        <w:ind w:left="0" w:firstLine="709"/>
        <w:jc w:val="both"/>
        <w:rPr>
          <w:rFonts w:ascii="Times New Roman" w:hAnsi="Times New Roman" w:cs="Times New Roman"/>
          <w:sz w:val="24"/>
          <w:szCs w:val="24"/>
        </w:rPr>
      </w:pPr>
      <w:r w:rsidRPr="00613E66">
        <w:rPr>
          <w:rFonts w:ascii="Times New Roman" w:hAnsi="Times New Roman" w:cs="Times New Roman"/>
          <w:sz w:val="24"/>
          <w:szCs w:val="24"/>
        </w:rPr>
        <w:t>проверка</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действительность</w:t>
      </w:r>
      <w:r>
        <w:rPr>
          <w:rFonts w:ascii="Times New Roman" w:hAnsi="Times New Roman" w:cs="Times New Roman"/>
          <w:sz w:val="24"/>
          <w:szCs w:val="24"/>
        </w:rPr>
        <w:t xml:space="preserve"> </w:t>
      </w:r>
      <w:r w:rsidRPr="00613E66">
        <w:rPr>
          <w:rFonts w:ascii="Times New Roman" w:hAnsi="Times New Roman" w:cs="Times New Roman"/>
          <w:sz w:val="24"/>
          <w:szCs w:val="24"/>
        </w:rPr>
        <w:t>усиленной</w:t>
      </w:r>
      <w:r>
        <w:rPr>
          <w:rFonts w:ascii="Times New Roman" w:hAnsi="Times New Roman" w:cs="Times New Roman"/>
          <w:sz w:val="24"/>
          <w:szCs w:val="24"/>
        </w:rPr>
        <w:t xml:space="preserve"> </w:t>
      </w:r>
      <w:r w:rsidRPr="00613E66">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подписи;</w:t>
      </w:r>
    </w:p>
    <w:p w:rsidR="00A73C03" w:rsidRPr="00613E66" w:rsidRDefault="00A73C03" w:rsidP="00807114">
      <w:pPr>
        <w:pStyle w:val="a5"/>
        <w:numPr>
          <w:ilvl w:val="0"/>
          <w:numId w:val="20"/>
        </w:numPr>
        <w:spacing w:after="0" w:line="240" w:lineRule="auto"/>
        <w:ind w:left="0" w:firstLine="709"/>
        <w:jc w:val="both"/>
        <w:rPr>
          <w:rFonts w:ascii="Times New Roman" w:hAnsi="Times New Roman" w:cs="Times New Roman"/>
          <w:sz w:val="24"/>
          <w:szCs w:val="24"/>
        </w:rPr>
      </w:pPr>
      <w:r w:rsidRPr="00613E66">
        <w:rPr>
          <w:rFonts w:ascii="Times New Roman" w:hAnsi="Times New Roman" w:cs="Times New Roman"/>
          <w:sz w:val="24"/>
          <w:szCs w:val="24"/>
        </w:rPr>
        <w:t>обработка</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предварительное</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613E66">
        <w:rPr>
          <w:rFonts w:ascii="Times New Roman" w:hAnsi="Times New Roman" w:cs="Times New Roman"/>
          <w:sz w:val="24"/>
          <w:szCs w:val="24"/>
        </w:rPr>
        <w:t>образов</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принятых</w:t>
      </w:r>
      <w:r>
        <w:rPr>
          <w:rFonts w:ascii="Times New Roman" w:hAnsi="Times New Roman" w:cs="Times New Roman"/>
          <w:sz w:val="24"/>
          <w:szCs w:val="24"/>
        </w:rPr>
        <w:t xml:space="preserve"> </w:t>
      </w:r>
      <w:r w:rsidRPr="00613E66">
        <w:rPr>
          <w:rFonts w:ascii="Times New Roman" w:hAnsi="Times New Roman" w:cs="Times New Roman"/>
          <w:sz w:val="24"/>
          <w:szCs w:val="24"/>
        </w:rPr>
        <w:t>от</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копий</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личного</w:t>
      </w:r>
      <w:r>
        <w:rPr>
          <w:rFonts w:ascii="Times New Roman" w:hAnsi="Times New Roman" w:cs="Times New Roman"/>
          <w:sz w:val="24"/>
          <w:szCs w:val="24"/>
        </w:rPr>
        <w:t xml:space="preserve"> </w:t>
      </w:r>
      <w:r w:rsidRPr="00613E66">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613E66">
        <w:rPr>
          <w:rFonts w:ascii="Times New Roman" w:hAnsi="Times New Roman" w:cs="Times New Roman"/>
          <w:sz w:val="24"/>
          <w:szCs w:val="24"/>
        </w:rPr>
        <w:t>принятых</w:t>
      </w:r>
      <w:r>
        <w:rPr>
          <w:rFonts w:ascii="Times New Roman" w:hAnsi="Times New Roman" w:cs="Times New Roman"/>
          <w:sz w:val="24"/>
          <w:szCs w:val="24"/>
        </w:rPr>
        <w:t xml:space="preserve"> </w:t>
      </w:r>
      <w:r w:rsidRPr="00613E66">
        <w:rPr>
          <w:rFonts w:ascii="Times New Roman" w:hAnsi="Times New Roman" w:cs="Times New Roman"/>
          <w:sz w:val="24"/>
          <w:szCs w:val="24"/>
        </w:rPr>
        <w:t>от</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заверение</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подписью</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p>
    <w:p w:rsidR="00A73C03" w:rsidRPr="00613E66" w:rsidRDefault="00A73C03" w:rsidP="00807114">
      <w:pPr>
        <w:pStyle w:val="a5"/>
        <w:numPr>
          <w:ilvl w:val="0"/>
          <w:numId w:val="20"/>
        </w:numPr>
        <w:spacing w:after="0" w:line="240" w:lineRule="auto"/>
        <w:ind w:left="0" w:firstLine="709"/>
        <w:jc w:val="both"/>
        <w:rPr>
          <w:rFonts w:ascii="Times New Roman" w:hAnsi="Times New Roman" w:cs="Times New Roman"/>
          <w:sz w:val="24"/>
          <w:szCs w:val="24"/>
        </w:rPr>
      </w:pPr>
      <w:r w:rsidRPr="00613E66">
        <w:rPr>
          <w:rFonts w:ascii="Times New Roman" w:hAnsi="Times New Roman" w:cs="Times New Roman"/>
          <w:sz w:val="24"/>
          <w:szCs w:val="24"/>
        </w:rPr>
        <w:t>принятие</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подготовке</w:t>
      </w:r>
      <w:r>
        <w:rPr>
          <w:rFonts w:ascii="Times New Roman" w:hAnsi="Times New Roman" w:cs="Times New Roman"/>
          <w:sz w:val="24"/>
          <w:szCs w:val="24"/>
        </w:rPr>
        <w:t xml:space="preserve"> </w:t>
      </w:r>
      <w:r w:rsidRPr="00613E66">
        <w:rPr>
          <w:rFonts w:ascii="Times New Roman" w:hAnsi="Times New Roman" w:cs="Times New Roman"/>
          <w:sz w:val="24"/>
          <w:szCs w:val="24"/>
        </w:rPr>
        <w:t>выписки,</w:t>
      </w:r>
      <w:r>
        <w:rPr>
          <w:rFonts w:ascii="Times New Roman" w:hAnsi="Times New Roman" w:cs="Times New Roman"/>
          <w:sz w:val="24"/>
          <w:szCs w:val="24"/>
        </w:rPr>
        <w:t xml:space="preserve"> </w:t>
      </w:r>
      <w:r w:rsidRPr="00613E66">
        <w:rPr>
          <w:rFonts w:ascii="Times New Roman" w:hAnsi="Times New Roman" w:cs="Times New Roman"/>
          <w:sz w:val="24"/>
          <w:szCs w:val="24"/>
        </w:rPr>
        <w:t>уведомления;</w:t>
      </w:r>
    </w:p>
    <w:p w:rsidR="00A73C03" w:rsidRPr="00613E66" w:rsidRDefault="00A73C03" w:rsidP="00807114">
      <w:pPr>
        <w:pStyle w:val="a5"/>
        <w:numPr>
          <w:ilvl w:val="0"/>
          <w:numId w:val="20"/>
        </w:numPr>
        <w:spacing w:after="0" w:line="240" w:lineRule="auto"/>
        <w:ind w:left="0" w:firstLine="709"/>
        <w:jc w:val="both"/>
        <w:rPr>
          <w:rFonts w:ascii="Times New Roman" w:hAnsi="Times New Roman" w:cs="Times New Roman"/>
          <w:sz w:val="24"/>
          <w:szCs w:val="24"/>
        </w:rPr>
      </w:pPr>
      <w:r w:rsidRPr="00613E66">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уведомления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отказа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p>
    <w:p w:rsidR="00A73C03" w:rsidRPr="00613E66" w:rsidRDefault="00A73C03" w:rsidP="00807114">
      <w:pPr>
        <w:pStyle w:val="a5"/>
        <w:numPr>
          <w:ilvl w:val="0"/>
          <w:numId w:val="20"/>
        </w:numPr>
        <w:spacing w:after="0" w:line="240" w:lineRule="auto"/>
        <w:ind w:left="0" w:firstLine="709"/>
        <w:jc w:val="both"/>
        <w:rPr>
          <w:rFonts w:ascii="Times New Roman" w:hAnsi="Times New Roman" w:cs="Times New Roman"/>
          <w:sz w:val="24"/>
          <w:szCs w:val="24"/>
        </w:rPr>
      </w:pPr>
      <w:r w:rsidRPr="00613E66">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807114">
      <w:pPr>
        <w:pStyle w:val="a5"/>
        <w:numPr>
          <w:ilvl w:val="0"/>
          <w:numId w:val="20"/>
        </w:numPr>
        <w:spacing w:after="0" w:line="240" w:lineRule="auto"/>
        <w:ind w:left="0" w:firstLine="709"/>
        <w:jc w:val="both"/>
        <w:rPr>
          <w:rFonts w:ascii="Times New Roman" w:hAnsi="Times New Roman" w:cs="Times New Roman"/>
          <w:sz w:val="24"/>
          <w:szCs w:val="24"/>
        </w:rPr>
      </w:pPr>
      <w:r w:rsidRPr="00613E66">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(выдача)</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w:t>
      </w:r>
    </w:p>
    <w:p w:rsidR="00A73C03" w:rsidRPr="00613E66" w:rsidRDefault="00A73C03" w:rsidP="00A73C03">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613E66">
        <w:rPr>
          <w:rFonts w:ascii="Times New Roman" w:hAnsi="Times New Roman" w:cs="Times New Roman"/>
          <w:sz w:val="24"/>
          <w:szCs w:val="24"/>
        </w:rPr>
        <w:t>вправе</w:t>
      </w:r>
      <w:r>
        <w:rPr>
          <w:rFonts w:ascii="Times New Roman" w:hAnsi="Times New Roman" w:cs="Times New Roman"/>
          <w:sz w:val="24"/>
          <w:szCs w:val="24"/>
        </w:rPr>
        <w:t xml:space="preserve"> </w:t>
      </w:r>
      <w:r w:rsidRPr="00613E66">
        <w:rPr>
          <w:rFonts w:ascii="Times New Roman" w:hAnsi="Times New Roman" w:cs="Times New Roman"/>
          <w:sz w:val="24"/>
          <w:szCs w:val="24"/>
        </w:rPr>
        <w:t>отозвать</w:t>
      </w:r>
      <w:r>
        <w:rPr>
          <w:rFonts w:ascii="Times New Roman" w:hAnsi="Times New Roman" w:cs="Times New Roman"/>
          <w:sz w:val="24"/>
          <w:szCs w:val="24"/>
        </w:rPr>
        <w:t xml:space="preserve"> </w:t>
      </w:r>
      <w:r w:rsidRPr="00613E66">
        <w:rPr>
          <w:rFonts w:ascii="Times New Roman" w:hAnsi="Times New Roman" w:cs="Times New Roman"/>
          <w:sz w:val="24"/>
          <w:szCs w:val="24"/>
        </w:rPr>
        <w:t>свое</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любой</w:t>
      </w:r>
      <w:r>
        <w:rPr>
          <w:rFonts w:ascii="Times New Roman" w:hAnsi="Times New Roman" w:cs="Times New Roman"/>
          <w:sz w:val="24"/>
          <w:szCs w:val="24"/>
        </w:rPr>
        <w:t xml:space="preserve"> </w:t>
      </w:r>
      <w:r w:rsidRPr="00613E66">
        <w:rPr>
          <w:rFonts w:ascii="Times New Roman" w:hAnsi="Times New Roman" w:cs="Times New Roman"/>
          <w:sz w:val="24"/>
          <w:szCs w:val="24"/>
        </w:rPr>
        <w:t>стадии</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согласования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подготовки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документа.</w:t>
      </w:r>
    </w:p>
    <w:p w:rsidR="00A73C03" w:rsidRPr="00613E66" w:rsidRDefault="00A73C03" w:rsidP="00A73C03">
      <w:pPr>
        <w:spacing w:after="0" w:line="240" w:lineRule="auto"/>
        <w:ind w:firstLine="567"/>
        <w:jc w:val="both"/>
        <w:rPr>
          <w:rFonts w:ascii="Times New Roman" w:hAnsi="Times New Roman" w:cs="Times New Roman"/>
          <w:sz w:val="24"/>
          <w:szCs w:val="24"/>
        </w:rPr>
      </w:pPr>
    </w:p>
    <w:p w:rsidR="00A73C03" w:rsidRPr="00730581" w:rsidRDefault="00A73C03" w:rsidP="00A73C03">
      <w:pPr>
        <w:pStyle w:val="a5"/>
        <w:numPr>
          <w:ilvl w:val="1"/>
          <w:numId w:val="1"/>
        </w:numPr>
        <w:spacing w:after="0"/>
        <w:ind w:left="0" w:firstLine="709"/>
        <w:jc w:val="both"/>
        <w:rPr>
          <w:rFonts w:ascii="Times New Roman" w:hAnsi="Times New Roman" w:cs="Times New Roman"/>
          <w:b/>
          <w:sz w:val="24"/>
          <w:szCs w:val="24"/>
        </w:rPr>
      </w:pPr>
      <w:r w:rsidRPr="00730581">
        <w:rPr>
          <w:rFonts w:ascii="Times New Roman" w:hAnsi="Times New Roman" w:cs="Times New Roman"/>
          <w:b/>
          <w:sz w:val="24"/>
          <w:szCs w:val="24"/>
        </w:rPr>
        <w:t>Порядок</w:t>
      </w:r>
      <w:r>
        <w:rPr>
          <w:rFonts w:ascii="Times New Roman" w:hAnsi="Times New Roman" w:cs="Times New Roman"/>
          <w:b/>
          <w:sz w:val="24"/>
          <w:szCs w:val="24"/>
        </w:rPr>
        <w:t xml:space="preserve"> </w:t>
      </w:r>
      <w:r w:rsidRPr="00730581">
        <w:rPr>
          <w:rFonts w:ascii="Times New Roman" w:hAnsi="Times New Roman" w:cs="Times New Roman"/>
          <w:b/>
          <w:sz w:val="24"/>
          <w:szCs w:val="24"/>
        </w:rPr>
        <w:t>осуществления</w:t>
      </w:r>
      <w:r>
        <w:rPr>
          <w:rFonts w:ascii="Times New Roman" w:hAnsi="Times New Roman" w:cs="Times New Roman"/>
          <w:b/>
          <w:sz w:val="24"/>
          <w:szCs w:val="24"/>
        </w:rPr>
        <w:t xml:space="preserve"> </w:t>
      </w:r>
      <w:r w:rsidRPr="00730581">
        <w:rPr>
          <w:rFonts w:ascii="Times New Roman" w:hAnsi="Times New Roman" w:cs="Times New Roman"/>
          <w:b/>
          <w:sz w:val="24"/>
          <w:szCs w:val="24"/>
        </w:rPr>
        <w:t>в</w:t>
      </w:r>
      <w:r>
        <w:rPr>
          <w:rFonts w:ascii="Times New Roman" w:hAnsi="Times New Roman" w:cs="Times New Roman"/>
          <w:b/>
          <w:sz w:val="24"/>
          <w:szCs w:val="24"/>
        </w:rPr>
        <w:t xml:space="preserve"> </w:t>
      </w:r>
      <w:r w:rsidRPr="00730581">
        <w:rPr>
          <w:rFonts w:ascii="Times New Roman" w:hAnsi="Times New Roman" w:cs="Times New Roman"/>
          <w:b/>
          <w:sz w:val="24"/>
          <w:szCs w:val="24"/>
        </w:rPr>
        <w:t>электронной</w:t>
      </w:r>
      <w:r>
        <w:rPr>
          <w:rFonts w:ascii="Times New Roman" w:hAnsi="Times New Roman" w:cs="Times New Roman"/>
          <w:b/>
          <w:sz w:val="24"/>
          <w:szCs w:val="24"/>
        </w:rPr>
        <w:t xml:space="preserve"> </w:t>
      </w:r>
      <w:r w:rsidRPr="00730581">
        <w:rPr>
          <w:rFonts w:ascii="Times New Roman" w:hAnsi="Times New Roman" w:cs="Times New Roman"/>
          <w:b/>
          <w:sz w:val="24"/>
          <w:szCs w:val="24"/>
        </w:rPr>
        <w:t>форме,</w:t>
      </w:r>
      <w:r>
        <w:rPr>
          <w:rFonts w:ascii="Times New Roman" w:hAnsi="Times New Roman" w:cs="Times New Roman"/>
          <w:b/>
          <w:sz w:val="24"/>
          <w:szCs w:val="24"/>
        </w:rPr>
        <w:t xml:space="preserve"> </w:t>
      </w:r>
      <w:r w:rsidRPr="00730581">
        <w:rPr>
          <w:rFonts w:ascii="Times New Roman" w:hAnsi="Times New Roman" w:cs="Times New Roman"/>
          <w:b/>
          <w:sz w:val="24"/>
          <w:szCs w:val="24"/>
        </w:rPr>
        <w:t>в</w:t>
      </w:r>
      <w:r>
        <w:rPr>
          <w:rFonts w:ascii="Times New Roman" w:hAnsi="Times New Roman" w:cs="Times New Roman"/>
          <w:b/>
          <w:sz w:val="24"/>
          <w:szCs w:val="24"/>
        </w:rPr>
        <w:t xml:space="preserve"> </w:t>
      </w:r>
      <w:r w:rsidRPr="00730581">
        <w:rPr>
          <w:rFonts w:ascii="Times New Roman" w:hAnsi="Times New Roman" w:cs="Times New Roman"/>
          <w:b/>
          <w:sz w:val="24"/>
          <w:szCs w:val="24"/>
        </w:rPr>
        <w:t>том</w:t>
      </w:r>
      <w:r>
        <w:rPr>
          <w:rFonts w:ascii="Times New Roman" w:hAnsi="Times New Roman" w:cs="Times New Roman"/>
          <w:b/>
          <w:sz w:val="24"/>
          <w:szCs w:val="24"/>
        </w:rPr>
        <w:t xml:space="preserve"> </w:t>
      </w:r>
      <w:r w:rsidRPr="00730581">
        <w:rPr>
          <w:rFonts w:ascii="Times New Roman" w:hAnsi="Times New Roman" w:cs="Times New Roman"/>
          <w:b/>
          <w:sz w:val="24"/>
          <w:szCs w:val="24"/>
        </w:rPr>
        <w:t>числе</w:t>
      </w:r>
      <w:r>
        <w:rPr>
          <w:rFonts w:ascii="Times New Roman" w:hAnsi="Times New Roman" w:cs="Times New Roman"/>
          <w:b/>
          <w:sz w:val="24"/>
          <w:szCs w:val="24"/>
        </w:rPr>
        <w:t xml:space="preserve"> </w:t>
      </w:r>
      <w:r w:rsidRPr="00730581">
        <w:rPr>
          <w:rFonts w:ascii="Times New Roman" w:hAnsi="Times New Roman" w:cs="Times New Roman"/>
          <w:b/>
          <w:sz w:val="24"/>
          <w:szCs w:val="24"/>
        </w:rPr>
        <w:t>с</w:t>
      </w:r>
      <w:r>
        <w:rPr>
          <w:rFonts w:ascii="Times New Roman" w:hAnsi="Times New Roman" w:cs="Times New Roman"/>
          <w:b/>
          <w:sz w:val="24"/>
          <w:szCs w:val="24"/>
        </w:rPr>
        <w:t xml:space="preserve"> </w:t>
      </w:r>
      <w:r w:rsidRPr="00730581">
        <w:rPr>
          <w:rFonts w:ascii="Times New Roman" w:hAnsi="Times New Roman" w:cs="Times New Roman"/>
          <w:b/>
          <w:sz w:val="24"/>
          <w:szCs w:val="24"/>
        </w:rPr>
        <w:t>использованием</w:t>
      </w:r>
      <w:r>
        <w:rPr>
          <w:rFonts w:ascii="Times New Roman" w:hAnsi="Times New Roman" w:cs="Times New Roman"/>
          <w:b/>
          <w:sz w:val="24"/>
          <w:szCs w:val="24"/>
        </w:rPr>
        <w:t xml:space="preserve"> </w:t>
      </w:r>
      <w:r w:rsidRPr="00730581">
        <w:rPr>
          <w:rFonts w:ascii="Times New Roman" w:hAnsi="Times New Roman" w:cs="Times New Roman"/>
          <w:b/>
          <w:sz w:val="24"/>
          <w:szCs w:val="24"/>
        </w:rPr>
        <w:t>Единого</w:t>
      </w:r>
      <w:r>
        <w:rPr>
          <w:rFonts w:ascii="Times New Roman" w:hAnsi="Times New Roman" w:cs="Times New Roman"/>
          <w:b/>
          <w:sz w:val="24"/>
          <w:szCs w:val="24"/>
        </w:rPr>
        <w:t xml:space="preserve"> </w:t>
      </w:r>
      <w:r w:rsidRPr="00730581">
        <w:rPr>
          <w:rFonts w:ascii="Times New Roman" w:hAnsi="Times New Roman" w:cs="Times New Roman"/>
          <w:b/>
          <w:sz w:val="24"/>
          <w:szCs w:val="24"/>
        </w:rPr>
        <w:t>портала,</w:t>
      </w:r>
      <w:r>
        <w:rPr>
          <w:rFonts w:ascii="Times New Roman" w:hAnsi="Times New Roman" w:cs="Times New Roman"/>
          <w:b/>
          <w:sz w:val="24"/>
          <w:szCs w:val="24"/>
        </w:rPr>
        <w:t xml:space="preserve"> </w:t>
      </w:r>
      <w:r w:rsidRPr="00730581">
        <w:rPr>
          <w:rFonts w:ascii="Times New Roman" w:hAnsi="Times New Roman" w:cs="Times New Roman"/>
          <w:b/>
          <w:sz w:val="24"/>
          <w:szCs w:val="24"/>
        </w:rPr>
        <w:t>административных</w:t>
      </w:r>
      <w:r>
        <w:rPr>
          <w:rFonts w:ascii="Times New Roman" w:hAnsi="Times New Roman" w:cs="Times New Roman"/>
          <w:b/>
          <w:sz w:val="24"/>
          <w:szCs w:val="24"/>
        </w:rPr>
        <w:t xml:space="preserve"> </w:t>
      </w:r>
      <w:r w:rsidRPr="00730581">
        <w:rPr>
          <w:rFonts w:ascii="Times New Roman" w:hAnsi="Times New Roman" w:cs="Times New Roman"/>
          <w:b/>
          <w:sz w:val="24"/>
          <w:szCs w:val="24"/>
        </w:rPr>
        <w:t>процедур</w:t>
      </w:r>
      <w:r>
        <w:rPr>
          <w:rFonts w:ascii="Times New Roman" w:hAnsi="Times New Roman" w:cs="Times New Roman"/>
          <w:b/>
          <w:sz w:val="24"/>
          <w:szCs w:val="24"/>
        </w:rPr>
        <w:t xml:space="preserve"> </w:t>
      </w:r>
      <w:r w:rsidRPr="00730581">
        <w:rPr>
          <w:rFonts w:ascii="Times New Roman" w:hAnsi="Times New Roman" w:cs="Times New Roman"/>
          <w:b/>
          <w:sz w:val="24"/>
          <w:szCs w:val="24"/>
        </w:rPr>
        <w:t>(действий)</w:t>
      </w:r>
      <w:r>
        <w:rPr>
          <w:rFonts w:ascii="Times New Roman" w:hAnsi="Times New Roman" w:cs="Times New Roman"/>
          <w:b/>
          <w:sz w:val="24"/>
          <w:szCs w:val="24"/>
        </w:rPr>
        <w:t xml:space="preserve"> </w:t>
      </w:r>
      <w:r w:rsidRPr="00730581">
        <w:rPr>
          <w:rFonts w:ascii="Times New Roman" w:hAnsi="Times New Roman" w:cs="Times New Roman"/>
          <w:b/>
          <w:sz w:val="24"/>
          <w:szCs w:val="24"/>
        </w:rPr>
        <w:t>в</w:t>
      </w:r>
      <w:r>
        <w:rPr>
          <w:rFonts w:ascii="Times New Roman" w:hAnsi="Times New Roman" w:cs="Times New Roman"/>
          <w:b/>
          <w:sz w:val="24"/>
          <w:szCs w:val="24"/>
        </w:rPr>
        <w:t xml:space="preserve"> </w:t>
      </w:r>
      <w:r w:rsidRPr="00730581">
        <w:rPr>
          <w:rFonts w:ascii="Times New Roman" w:hAnsi="Times New Roman" w:cs="Times New Roman"/>
          <w:b/>
          <w:sz w:val="24"/>
          <w:szCs w:val="24"/>
        </w:rPr>
        <w:t>соответствии</w:t>
      </w:r>
      <w:r>
        <w:rPr>
          <w:rFonts w:ascii="Times New Roman" w:hAnsi="Times New Roman" w:cs="Times New Roman"/>
          <w:b/>
          <w:sz w:val="24"/>
          <w:szCs w:val="24"/>
        </w:rPr>
        <w:t xml:space="preserve"> </w:t>
      </w:r>
      <w:r w:rsidRPr="00730581">
        <w:rPr>
          <w:rFonts w:ascii="Times New Roman" w:hAnsi="Times New Roman" w:cs="Times New Roman"/>
          <w:b/>
          <w:sz w:val="24"/>
          <w:szCs w:val="24"/>
        </w:rPr>
        <w:t>с</w:t>
      </w:r>
      <w:r>
        <w:rPr>
          <w:rFonts w:ascii="Times New Roman" w:hAnsi="Times New Roman" w:cs="Times New Roman"/>
          <w:b/>
          <w:sz w:val="24"/>
          <w:szCs w:val="24"/>
        </w:rPr>
        <w:t xml:space="preserve"> </w:t>
      </w:r>
      <w:r w:rsidRPr="00730581">
        <w:rPr>
          <w:rFonts w:ascii="Times New Roman" w:hAnsi="Times New Roman" w:cs="Times New Roman"/>
          <w:b/>
          <w:sz w:val="24"/>
          <w:szCs w:val="24"/>
        </w:rPr>
        <w:t>положениями</w:t>
      </w:r>
      <w:r>
        <w:rPr>
          <w:rFonts w:ascii="Times New Roman" w:hAnsi="Times New Roman" w:cs="Times New Roman"/>
          <w:b/>
          <w:sz w:val="24"/>
          <w:szCs w:val="24"/>
        </w:rPr>
        <w:t xml:space="preserve"> </w:t>
      </w:r>
      <w:r w:rsidRPr="00730581">
        <w:rPr>
          <w:rFonts w:ascii="Times New Roman" w:hAnsi="Times New Roman" w:cs="Times New Roman"/>
          <w:b/>
          <w:sz w:val="24"/>
          <w:szCs w:val="24"/>
        </w:rPr>
        <w:t>статьи</w:t>
      </w:r>
      <w:r>
        <w:rPr>
          <w:rFonts w:ascii="Times New Roman" w:hAnsi="Times New Roman" w:cs="Times New Roman"/>
          <w:b/>
          <w:sz w:val="24"/>
          <w:szCs w:val="24"/>
        </w:rPr>
        <w:t xml:space="preserve"> </w:t>
      </w:r>
      <w:r w:rsidRPr="00730581">
        <w:rPr>
          <w:rFonts w:ascii="Times New Roman" w:hAnsi="Times New Roman" w:cs="Times New Roman"/>
          <w:b/>
          <w:sz w:val="24"/>
          <w:szCs w:val="24"/>
        </w:rPr>
        <w:t>10</w:t>
      </w:r>
      <w:r>
        <w:rPr>
          <w:rFonts w:ascii="Times New Roman" w:hAnsi="Times New Roman" w:cs="Times New Roman"/>
          <w:b/>
          <w:sz w:val="24"/>
          <w:szCs w:val="24"/>
        </w:rPr>
        <w:t xml:space="preserve"> </w:t>
      </w:r>
      <w:r w:rsidRPr="00730581">
        <w:rPr>
          <w:rFonts w:ascii="Times New Roman" w:hAnsi="Times New Roman" w:cs="Times New Roman"/>
          <w:b/>
          <w:sz w:val="24"/>
          <w:szCs w:val="24"/>
        </w:rPr>
        <w:t>Федерального</w:t>
      </w:r>
      <w:r>
        <w:rPr>
          <w:rFonts w:ascii="Times New Roman" w:hAnsi="Times New Roman" w:cs="Times New Roman"/>
          <w:b/>
          <w:sz w:val="24"/>
          <w:szCs w:val="24"/>
        </w:rPr>
        <w:t xml:space="preserve"> </w:t>
      </w:r>
      <w:r w:rsidRPr="00730581">
        <w:rPr>
          <w:rFonts w:ascii="Times New Roman" w:hAnsi="Times New Roman" w:cs="Times New Roman"/>
          <w:b/>
          <w:sz w:val="24"/>
          <w:szCs w:val="24"/>
        </w:rPr>
        <w:t>закона</w:t>
      </w:r>
      <w:r>
        <w:rPr>
          <w:rFonts w:ascii="Times New Roman" w:hAnsi="Times New Roman" w:cs="Times New Roman"/>
          <w:b/>
          <w:sz w:val="24"/>
          <w:szCs w:val="24"/>
        </w:rPr>
        <w:t xml:space="preserve"> </w:t>
      </w:r>
      <w:r w:rsidRPr="00730581">
        <w:rPr>
          <w:rFonts w:ascii="PT Serif" w:hAnsi="PT Serif" w:cs="PT Serif"/>
          <w:b/>
          <w:sz w:val="24"/>
          <w:szCs w:val="24"/>
          <w:shd w:val="clear" w:color="auto" w:fill="FFFFFF"/>
        </w:rPr>
        <w:t>№</w:t>
      </w:r>
      <w:r>
        <w:rPr>
          <w:rFonts w:ascii="PT Serif" w:hAnsi="PT Serif" w:cs="PT Serif"/>
          <w:b/>
          <w:sz w:val="24"/>
          <w:szCs w:val="24"/>
          <w:shd w:val="clear" w:color="auto" w:fill="FFFFFF"/>
        </w:rPr>
        <w:t xml:space="preserve"> </w:t>
      </w:r>
      <w:r w:rsidRPr="00730581">
        <w:rPr>
          <w:rFonts w:ascii="PT Serif" w:hAnsi="PT Serif" w:cs="PT Serif"/>
          <w:b/>
          <w:sz w:val="24"/>
          <w:szCs w:val="24"/>
          <w:shd w:val="clear" w:color="auto" w:fill="FFFFFF"/>
        </w:rPr>
        <w:t>210-ФЗ</w:t>
      </w:r>
      <w:r w:rsidRPr="00730581">
        <w:rPr>
          <w:rFonts w:ascii="Times New Roman" w:hAnsi="Times New Roman" w:cs="Times New Roman"/>
          <w:b/>
          <w:sz w:val="24"/>
          <w:szCs w:val="24"/>
          <w:shd w:val="clear" w:color="auto" w:fill="FFFFFF"/>
        </w:rPr>
        <w:t>.</w:t>
      </w:r>
    </w:p>
    <w:p w:rsidR="00A73C03" w:rsidRPr="00613E66" w:rsidRDefault="00A73C03" w:rsidP="00A73C03">
      <w:pPr>
        <w:spacing w:after="0" w:line="240" w:lineRule="auto"/>
        <w:ind w:firstLine="567"/>
        <w:jc w:val="both"/>
        <w:rPr>
          <w:rFonts w:ascii="Times New Roman" w:hAnsi="Times New Roman" w:cs="Times New Roman"/>
          <w:sz w:val="24"/>
          <w:szCs w:val="24"/>
        </w:rPr>
      </w:pPr>
    </w:p>
    <w:p w:rsidR="00A73C03" w:rsidRPr="00613E66" w:rsidRDefault="00A73C03" w:rsidP="00A73C03">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Прием</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осуществляются</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613E66">
        <w:rPr>
          <w:rFonts w:ascii="Times New Roman" w:hAnsi="Times New Roman" w:cs="Times New Roman"/>
          <w:sz w:val="24"/>
          <w:szCs w:val="24"/>
        </w:rPr>
        <w:t>лицом</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регистрацию.</w:t>
      </w:r>
    </w:p>
    <w:p w:rsidR="00A73C03" w:rsidRPr="00613E66" w:rsidRDefault="00A73C03" w:rsidP="00A73C03">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После</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запрос</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администрацию.</w:t>
      </w:r>
    </w:p>
    <w:p w:rsidR="00A73C03" w:rsidRPr="00613E66" w:rsidRDefault="00A73C03" w:rsidP="00A73C03">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613E66">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613E66">
        <w:rPr>
          <w:rFonts w:ascii="Times New Roman" w:hAnsi="Times New Roman" w:cs="Times New Roman"/>
          <w:sz w:val="24"/>
          <w:szCs w:val="24"/>
        </w:rPr>
        <w:t>прием</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без</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613E66">
        <w:rPr>
          <w:rFonts w:ascii="Times New Roman" w:hAnsi="Times New Roman" w:cs="Times New Roman"/>
          <w:sz w:val="24"/>
          <w:szCs w:val="24"/>
        </w:rPr>
        <w:t>повторного</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таких</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бумажном</w:t>
      </w:r>
      <w:r>
        <w:rPr>
          <w:rFonts w:ascii="Times New Roman" w:hAnsi="Times New Roman" w:cs="Times New Roman"/>
          <w:sz w:val="24"/>
          <w:szCs w:val="24"/>
        </w:rPr>
        <w:t xml:space="preserve"> </w:t>
      </w:r>
      <w:r w:rsidRPr="00613E66">
        <w:rPr>
          <w:rFonts w:ascii="Times New Roman" w:hAnsi="Times New Roman" w:cs="Times New Roman"/>
          <w:sz w:val="24"/>
          <w:szCs w:val="24"/>
        </w:rPr>
        <w:t>носителе.</w:t>
      </w:r>
      <w:r>
        <w:rPr>
          <w:rFonts w:ascii="Times New Roman" w:hAnsi="Times New Roman" w:cs="Times New Roman"/>
          <w:sz w:val="24"/>
          <w:szCs w:val="24"/>
        </w:rPr>
        <w:t xml:space="preserve"> </w:t>
      </w:r>
    </w:p>
    <w:p w:rsidR="00A73C03" w:rsidRPr="00613E66" w:rsidRDefault="00A73C03" w:rsidP="00A73C03">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поступления</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пункте</w:t>
      </w:r>
      <w:r>
        <w:rPr>
          <w:rFonts w:ascii="Times New Roman" w:hAnsi="Times New Roman" w:cs="Times New Roman"/>
          <w:sz w:val="24"/>
          <w:szCs w:val="24"/>
        </w:rPr>
        <w:t xml:space="preserve"> </w:t>
      </w:r>
      <w:r w:rsidRPr="00613E66">
        <w:rPr>
          <w:rFonts w:ascii="Times New Roman" w:hAnsi="Times New Roman" w:cs="Times New Roman"/>
          <w:sz w:val="24"/>
          <w:szCs w:val="24"/>
        </w:rPr>
        <w:t>2.6</w:t>
      </w:r>
      <w:r>
        <w:rPr>
          <w:rFonts w:ascii="Times New Roman" w:hAnsi="Times New Roman" w:cs="Times New Roman"/>
          <w:sz w:val="24"/>
          <w:szCs w:val="24"/>
        </w:rPr>
        <w:t xml:space="preserve"> </w:t>
      </w:r>
      <w:r w:rsidRPr="00613E66">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613E6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Единого</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lastRenderedPageBreak/>
        <w:t>Регионального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r>
        <w:rPr>
          <w:rFonts w:ascii="Times New Roman" w:hAnsi="Times New Roman" w:cs="Times New Roman"/>
          <w:sz w:val="24"/>
          <w:szCs w:val="24"/>
        </w:rPr>
        <w:t xml:space="preserve"> </w:t>
      </w:r>
      <w:r w:rsidRPr="00613E66">
        <w:rPr>
          <w:rFonts w:ascii="Times New Roman" w:hAnsi="Times New Roman" w:cs="Times New Roman"/>
          <w:sz w:val="24"/>
          <w:szCs w:val="24"/>
        </w:rPr>
        <w:t>подписанных</w:t>
      </w:r>
      <w:r>
        <w:rPr>
          <w:rFonts w:ascii="Times New Roman" w:hAnsi="Times New Roman" w:cs="Times New Roman"/>
          <w:sz w:val="24"/>
          <w:szCs w:val="24"/>
        </w:rPr>
        <w:t xml:space="preserve"> </w:t>
      </w:r>
      <w:r w:rsidRPr="00613E66">
        <w:rPr>
          <w:rFonts w:ascii="Times New Roman" w:hAnsi="Times New Roman" w:cs="Times New Roman"/>
          <w:sz w:val="24"/>
          <w:szCs w:val="24"/>
        </w:rPr>
        <w:t>усиленной</w:t>
      </w:r>
      <w:r>
        <w:rPr>
          <w:rFonts w:ascii="Times New Roman" w:hAnsi="Times New Roman" w:cs="Times New Roman"/>
          <w:sz w:val="24"/>
          <w:szCs w:val="24"/>
        </w:rPr>
        <w:t xml:space="preserve"> </w:t>
      </w:r>
      <w:r w:rsidRPr="00613E66">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подписью,</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613E66">
        <w:rPr>
          <w:rFonts w:ascii="Times New Roman" w:hAnsi="Times New Roman" w:cs="Times New Roman"/>
          <w:sz w:val="24"/>
          <w:szCs w:val="24"/>
        </w:rPr>
        <w:t>лицо,</w:t>
      </w:r>
      <w:r>
        <w:rPr>
          <w:rFonts w:ascii="Times New Roman" w:hAnsi="Times New Roman" w:cs="Times New Roman"/>
          <w:sz w:val="24"/>
          <w:szCs w:val="24"/>
        </w:rPr>
        <w:t xml:space="preserve"> </w:t>
      </w:r>
      <w:r w:rsidRPr="00613E66">
        <w:rPr>
          <w:rFonts w:ascii="Times New Roman" w:hAnsi="Times New Roman" w:cs="Times New Roman"/>
          <w:sz w:val="24"/>
          <w:szCs w:val="24"/>
        </w:rPr>
        <w:t>отвечающее</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A73C03" w:rsidRDefault="00A73C03" w:rsidP="00807114">
      <w:pPr>
        <w:pStyle w:val="a5"/>
        <w:numPr>
          <w:ilvl w:val="0"/>
          <w:numId w:val="21"/>
        </w:numPr>
        <w:spacing w:after="0"/>
        <w:ind w:left="0" w:firstLine="709"/>
        <w:jc w:val="both"/>
        <w:rPr>
          <w:rFonts w:ascii="Times New Roman" w:hAnsi="Times New Roman" w:cs="Times New Roman"/>
          <w:sz w:val="24"/>
          <w:szCs w:val="24"/>
        </w:rPr>
      </w:pPr>
      <w:r w:rsidRPr="00A73C03">
        <w:rPr>
          <w:rFonts w:ascii="Times New Roman" w:hAnsi="Times New Roman" w:cs="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73C03" w:rsidRPr="003A34DE" w:rsidRDefault="00A73C03" w:rsidP="00807114">
      <w:pPr>
        <w:pStyle w:val="a5"/>
        <w:numPr>
          <w:ilvl w:val="0"/>
          <w:numId w:val="21"/>
        </w:numPr>
        <w:spacing w:after="0"/>
        <w:ind w:left="0" w:firstLine="709"/>
        <w:jc w:val="both"/>
        <w:rPr>
          <w:rFonts w:ascii="Times New Roman" w:hAnsi="Times New Roman" w:cs="Times New Roman"/>
          <w:sz w:val="24"/>
          <w:szCs w:val="24"/>
        </w:rPr>
      </w:pPr>
      <w:r w:rsidRPr="003A34DE">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73C03" w:rsidRPr="00613E66" w:rsidRDefault="00A73C03" w:rsidP="00A73C03">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Срок</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приему</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нему</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выдаче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расписки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получении</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том</w:t>
      </w:r>
      <w:r>
        <w:rPr>
          <w:rFonts w:ascii="Times New Roman" w:hAnsi="Times New Roman" w:cs="Times New Roman"/>
          <w:sz w:val="24"/>
          <w:szCs w:val="24"/>
        </w:rPr>
        <w:t xml:space="preserve"> </w:t>
      </w:r>
      <w:r w:rsidRPr="00613E66">
        <w:rPr>
          <w:rFonts w:ascii="Times New Roman" w:hAnsi="Times New Roman" w:cs="Times New Roman"/>
          <w:sz w:val="24"/>
          <w:szCs w:val="24"/>
        </w:rPr>
        <w:t>числе</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Единого</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w:t>
      </w:r>
      <w:r>
        <w:rPr>
          <w:rFonts w:ascii="Times New Roman" w:hAnsi="Times New Roman" w:cs="Times New Roman"/>
          <w:sz w:val="24"/>
          <w:szCs w:val="24"/>
        </w:rPr>
        <w:t xml:space="preserve"> </w:t>
      </w:r>
      <w:r w:rsidRPr="00613E66">
        <w:rPr>
          <w:rFonts w:ascii="Times New Roman" w:hAnsi="Times New Roman" w:cs="Times New Roman"/>
          <w:sz w:val="24"/>
          <w:szCs w:val="24"/>
        </w:rPr>
        <w:t>дня.</w:t>
      </w:r>
    </w:p>
    <w:p w:rsidR="00A73C03" w:rsidRPr="00613E66" w:rsidRDefault="00A73C03" w:rsidP="00A73C03">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получении</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автоматическом</w:t>
      </w:r>
      <w:r>
        <w:rPr>
          <w:rFonts w:ascii="Times New Roman" w:hAnsi="Times New Roman" w:cs="Times New Roman"/>
          <w:sz w:val="24"/>
          <w:szCs w:val="24"/>
        </w:rPr>
        <w:t xml:space="preserve"> </w:t>
      </w:r>
      <w:r w:rsidRPr="00613E66">
        <w:rPr>
          <w:rFonts w:ascii="Times New Roman" w:hAnsi="Times New Roman" w:cs="Times New Roman"/>
          <w:sz w:val="24"/>
          <w:szCs w:val="24"/>
        </w:rPr>
        <w:t>режиме</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форматно-логический</w:t>
      </w:r>
      <w:r>
        <w:rPr>
          <w:rFonts w:ascii="Times New Roman" w:hAnsi="Times New Roman" w:cs="Times New Roman"/>
          <w:sz w:val="24"/>
          <w:szCs w:val="24"/>
        </w:rPr>
        <w:t xml:space="preserve"> </w:t>
      </w:r>
      <w:r w:rsidRPr="00613E66">
        <w:rPr>
          <w:rFonts w:ascii="Times New Roman" w:hAnsi="Times New Roman" w:cs="Times New Roman"/>
          <w:sz w:val="24"/>
          <w:szCs w:val="24"/>
        </w:rPr>
        <w:t>контроль</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проверяется</w:t>
      </w:r>
      <w:r>
        <w:rPr>
          <w:rFonts w:ascii="Times New Roman" w:hAnsi="Times New Roman" w:cs="Times New Roman"/>
          <w:sz w:val="24"/>
          <w:szCs w:val="24"/>
        </w:rPr>
        <w:t xml:space="preserve"> </w:t>
      </w:r>
      <w:r w:rsidRPr="00613E66">
        <w:rPr>
          <w:rFonts w:ascii="Times New Roman" w:hAnsi="Times New Roman" w:cs="Times New Roman"/>
          <w:sz w:val="24"/>
          <w:szCs w:val="24"/>
        </w:rPr>
        <w:t>наличие</w:t>
      </w:r>
      <w:r>
        <w:rPr>
          <w:rFonts w:ascii="Times New Roman" w:hAnsi="Times New Roman" w:cs="Times New Roman"/>
          <w:sz w:val="24"/>
          <w:szCs w:val="24"/>
        </w:rPr>
        <w:t xml:space="preserve"> </w:t>
      </w:r>
      <w:r w:rsidRPr="00613E6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отказа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пункте</w:t>
      </w:r>
      <w:r>
        <w:rPr>
          <w:rFonts w:ascii="Times New Roman" w:hAnsi="Times New Roman" w:cs="Times New Roman"/>
          <w:sz w:val="24"/>
          <w:szCs w:val="24"/>
        </w:rPr>
        <w:t xml:space="preserve"> </w:t>
      </w:r>
      <w:r w:rsidRPr="00D22B51">
        <w:rPr>
          <w:rFonts w:ascii="Times New Roman" w:hAnsi="Times New Roman" w:cs="Times New Roman"/>
          <w:sz w:val="24"/>
          <w:szCs w:val="24"/>
        </w:rPr>
        <w:t>2.6.1</w:t>
      </w:r>
      <w:r>
        <w:rPr>
          <w:rFonts w:ascii="Times New Roman" w:hAnsi="Times New Roman" w:cs="Times New Roman"/>
          <w:sz w:val="24"/>
          <w:szCs w:val="24"/>
        </w:rPr>
        <w:t xml:space="preserve"> </w:t>
      </w:r>
      <w:r w:rsidRPr="00613E66">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613E6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осуществляются</w:t>
      </w:r>
      <w:r>
        <w:rPr>
          <w:rFonts w:ascii="Times New Roman" w:hAnsi="Times New Roman" w:cs="Times New Roman"/>
          <w:sz w:val="24"/>
          <w:szCs w:val="24"/>
        </w:rPr>
        <w:t xml:space="preserve"> </w:t>
      </w:r>
      <w:r w:rsidRPr="00613E66">
        <w:rPr>
          <w:rFonts w:ascii="Times New Roman" w:hAnsi="Times New Roman" w:cs="Times New Roman"/>
          <w:sz w:val="24"/>
          <w:szCs w:val="24"/>
        </w:rPr>
        <w:t>следующие</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p>
    <w:p w:rsidR="00A73C03" w:rsidRPr="003A34DE" w:rsidRDefault="00A73C03" w:rsidP="00807114">
      <w:pPr>
        <w:pStyle w:val="a5"/>
        <w:numPr>
          <w:ilvl w:val="0"/>
          <w:numId w:val="22"/>
        </w:numPr>
        <w:spacing w:after="0"/>
        <w:ind w:left="0" w:firstLine="709"/>
        <w:jc w:val="both"/>
        <w:rPr>
          <w:rFonts w:ascii="Times New Roman" w:hAnsi="Times New Roman" w:cs="Times New Roman"/>
          <w:sz w:val="24"/>
          <w:szCs w:val="24"/>
        </w:rPr>
      </w:pPr>
      <w:r w:rsidRPr="003A34DE">
        <w:rPr>
          <w:rFonts w:ascii="Times New Roman" w:hAnsi="Times New Roman" w:cs="Times New Roman"/>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3C03" w:rsidRPr="00613E66" w:rsidRDefault="00A73C03" w:rsidP="00807114">
      <w:pPr>
        <w:pStyle w:val="a5"/>
        <w:numPr>
          <w:ilvl w:val="0"/>
          <w:numId w:val="22"/>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613E6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сообщается</w:t>
      </w:r>
      <w:r>
        <w:rPr>
          <w:rFonts w:ascii="Times New Roman" w:hAnsi="Times New Roman" w:cs="Times New Roman"/>
          <w:sz w:val="24"/>
          <w:szCs w:val="24"/>
        </w:rPr>
        <w:t xml:space="preserve"> </w:t>
      </w:r>
      <w:r w:rsidRPr="00613E66">
        <w:rPr>
          <w:rFonts w:ascii="Times New Roman" w:hAnsi="Times New Roman" w:cs="Times New Roman"/>
          <w:sz w:val="24"/>
          <w:szCs w:val="24"/>
        </w:rPr>
        <w:t>присвоенный</w:t>
      </w:r>
      <w:r>
        <w:rPr>
          <w:rFonts w:ascii="Times New Roman" w:hAnsi="Times New Roman" w:cs="Times New Roman"/>
          <w:sz w:val="24"/>
          <w:szCs w:val="24"/>
        </w:rPr>
        <w:t xml:space="preserve"> </w:t>
      </w:r>
      <w:r w:rsidRPr="00613E66">
        <w:rPr>
          <w:rFonts w:ascii="Times New Roman" w:hAnsi="Times New Roman" w:cs="Times New Roman"/>
          <w:sz w:val="24"/>
          <w:szCs w:val="24"/>
        </w:rPr>
        <w:t>запросу</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уникальный</w:t>
      </w:r>
      <w:r>
        <w:rPr>
          <w:rFonts w:ascii="Times New Roman" w:hAnsi="Times New Roman" w:cs="Times New Roman"/>
          <w:sz w:val="24"/>
          <w:szCs w:val="24"/>
        </w:rPr>
        <w:t xml:space="preserve"> </w:t>
      </w:r>
      <w:r w:rsidRPr="00613E66">
        <w:rPr>
          <w:rFonts w:ascii="Times New Roman" w:hAnsi="Times New Roman" w:cs="Times New Roman"/>
          <w:sz w:val="24"/>
          <w:szCs w:val="24"/>
        </w:rPr>
        <w:t>номер,</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которому</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соответствующем</w:t>
      </w:r>
      <w:r>
        <w:rPr>
          <w:rFonts w:ascii="Times New Roman" w:hAnsi="Times New Roman" w:cs="Times New Roman"/>
          <w:sz w:val="24"/>
          <w:szCs w:val="24"/>
        </w:rPr>
        <w:t xml:space="preserve"> </w:t>
      </w:r>
      <w:r w:rsidRPr="00613E66">
        <w:rPr>
          <w:rFonts w:ascii="Times New Roman" w:hAnsi="Times New Roman" w:cs="Times New Roman"/>
          <w:sz w:val="24"/>
          <w:szCs w:val="24"/>
        </w:rPr>
        <w:t>разделе</w:t>
      </w:r>
      <w:r>
        <w:rPr>
          <w:rFonts w:ascii="Times New Roman" w:hAnsi="Times New Roman" w:cs="Times New Roman"/>
          <w:sz w:val="24"/>
          <w:szCs w:val="24"/>
        </w:rPr>
        <w:t xml:space="preserve"> </w:t>
      </w:r>
      <w:r w:rsidRPr="00613E66">
        <w:rPr>
          <w:rFonts w:ascii="Times New Roman" w:hAnsi="Times New Roman" w:cs="Times New Roman"/>
          <w:sz w:val="24"/>
          <w:szCs w:val="24"/>
        </w:rPr>
        <w:t>Единого</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r>
        <w:rPr>
          <w:rFonts w:ascii="Times New Roman" w:hAnsi="Times New Roman" w:cs="Times New Roman"/>
          <w:sz w:val="24"/>
          <w:szCs w:val="24"/>
        </w:rPr>
        <w:t xml:space="preserve"> </w:t>
      </w:r>
      <w:r w:rsidRPr="00613E66">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сайта</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будет</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представлена</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ходе</w:t>
      </w:r>
      <w:r>
        <w:rPr>
          <w:rFonts w:ascii="Times New Roman" w:hAnsi="Times New Roman" w:cs="Times New Roman"/>
          <w:sz w:val="24"/>
          <w:szCs w:val="24"/>
        </w:rPr>
        <w:t xml:space="preserve"> </w:t>
      </w:r>
      <w:r w:rsidRPr="00613E6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приему</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нему</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выдаче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расписки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получении</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том</w:t>
      </w:r>
      <w:r>
        <w:rPr>
          <w:rFonts w:ascii="Times New Roman" w:hAnsi="Times New Roman" w:cs="Times New Roman"/>
          <w:sz w:val="24"/>
          <w:szCs w:val="24"/>
        </w:rPr>
        <w:t xml:space="preserve"> </w:t>
      </w:r>
      <w:r w:rsidRPr="00613E66">
        <w:rPr>
          <w:rFonts w:ascii="Times New Roman" w:hAnsi="Times New Roman" w:cs="Times New Roman"/>
          <w:sz w:val="24"/>
          <w:szCs w:val="24"/>
        </w:rPr>
        <w:t>числе</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Единого</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r>
        <w:rPr>
          <w:rFonts w:ascii="Times New Roman" w:hAnsi="Times New Roman" w:cs="Times New Roman"/>
          <w:sz w:val="24"/>
          <w:szCs w:val="24"/>
        </w:rPr>
        <w:t xml:space="preserve"> </w:t>
      </w:r>
      <w:r w:rsidRPr="00613E66">
        <w:rPr>
          <w:rFonts w:ascii="Times New Roman" w:hAnsi="Times New Roman" w:cs="Times New Roman"/>
          <w:sz w:val="24"/>
          <w:szCs w:val="24"/>
        </w:rPr>
        <w:t>является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прием</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нему</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После</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принятия</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613E66">
        <w:rPr>
          <w:rFonts w:ascii="Times New Roman" w:hAnsi="Times New Roman" w:cs="Times New Roman"/>
          <w:sz w:val="24"/>
          <w:szCs w:val="24"/>
        </w:rPr>
        <w:t>лицом,</w:t>
      </w:r>
      <w:r>
        <w:rPr>
          <w:rFonts w:ascii="Times New Roman" w:hAnsi="Times New Roman" w:cs="Times New Roman"/>
          <w:sz w:val="24"/>
          <w:szCs w:val="24"/>
        </w:rPr>
        <w:t xml:space="preserve"> </w:t>
      </w:r>
      <w:r w:rsidRPr="00613E66">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статус</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личном</w:t>
      </w:r>
      <w:r>
        <w:rPr>
          <w:rFonts w:ascii="Times New Roman" w:hAnsi="Times New Roman" w:cs="Times New Roman"/>
          <w:sz w:val="24"/>
          <w:szCs w:val="24"/>
        </w:rPr>
        <w:t xml:space="preserve"> </w:t>
      </w:r>
      <w:r w:rsidRPr="00613E66">
        <w:rPr>
          <w:rFonts w:ascii="Times New Roman" w:hAnsi="Times New Roman" w:cs="Times New Roman"/>
          <w:sz w:val="24"/>
          <w:szCs w:val="24"/>
        </w:rPr>
        <w:t>кабинете</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Едином</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портале,</w:t>
      </w:r>
      <w:r>
        <w:rPr>
          <w:rFonts w:ascii="Times New Roman" w:hAnsi="Times New Roman" w:cs="Times New Roman"/>
          <w:sz w:val="24"/>
          <w:szCs w:val="24"/>
        </w:rPr>
        <w:t xml:space="preserve"> </w:t>
      </w:r>
      <w:r w:rsidRPr="00613E66">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613E66">
        <w:rPr>
          <w:rFonts w:ascii="Times New Roman" w:hAnsi="Times New Roman" w:cs="Times New Roman"/>
          <w:sz w:val="24"/>
          <w:szCs w:val="24"/>
        </w:rPr>
        <w:t>сайте</w:t>
      </w:r>
      <w:r>
        <w:rPr>
          <w:rFonts w:ascii="Times New Roman" w:hAnsi="Times New Roman" w:cs="Times New Roman"/>
          <w:sz w:val="24"/>
          <w:szCs w:val="24"/>
        </w:rPr>
        <w:t xml:space="preserve"> </w:t>
      </w:r>
      <w:r w:rsidRPr="00613E66">
        <w:rPr>
          <w:rFonts w:ascii="Times New Roman" w:hAnsi="Times New Roman" w:cs="Times New Roman"/>
          <w:sz w:val="24"/>
          <w:szCs w:val="24"/>
        </w:rPr>
        <w:t>обновляется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до</w:t>
      </w:r>
      <w:r>
        <w:rPr>
          <w:rFonts w:ascii="Times New Roman" w:hAnsi="Times New Roman" w:cs="Times New Roman"/>
          <w:sz w:val="24"/>
          <w:szCs w:val="24"/>
        </w:rPr>
        <w:t xml:space="preserve"> </w:t>
      </w:r>
      <w:r w:rsidRPr="00613E66">
        <w:rPr>
          <w:rFonts w:ascii="Times New Roman" w:hAnsi="Times New Roman" w:cs="Times New Roman"/>
          <w:sz w:val="24"/>
          <w:szCs w:val="24"/>
        </w:rPr>
        <w:t>статуса</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принято</w:t>
      </w:r>
      <w:r>
        <w:rPr>
          <w:rFonts w:ascii="Times New Roman" w:hAnsi="Times New Roman" w:cs="Times New Roman"/>
          <w:sz w:val="24"/>
          <w:szCs w:val="24"/>
        </w:rPr>
        <w:t>»</w:t>
      </w:r>
      <w:r w:rsidRPr="00613E66">
        <w:rPr>
          <w:rFonts w:ascii="Times New Roman" w:hAnsi="Times New Roman" w:cs="Times New Roman"/>
          <w:sz w:val="24"/>
          <w:szCs w:val="24"/>
        </w:rPr>
        <w:t>.</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направляется:</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записи</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прием</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б)</w:t>
      </w:r>
      <w:r>
        <w:rPr>
          <w:rFonts w:ascii="Times New Roman" w:hAnsi="Times New Roman" w:cs="Times New Roman"/>
          <w:sz w:val="24"/>
          <w:szCs w:val="24"/>
        </w:rPr>
        <w:t xml:space="preserve"> </w:t>
      </w:r>
      <w:r w:rsidRPr="00613E66">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иных</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начале</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г)</w:t>
      </w:r>
      <w:r>
        <w:rPr>
          <w:rFonts w:ascii="Times New Roman" w:hAnsi="Times New Roman" w:cs="Times New Roman"/>
          <w:sz w:val="24"/>
          <w:szCs w:val="24"/>
        </w:rPr>
        <w:t xml:space="preserve"> </w:t>
      </w:r>
      <w:r w:rsidRPr="00613E66">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613E66">
        <w:rPr>
          <w:rFonts w:ascii="Times New Roman" w:hAnsi="Times New Roman" w:cs="Times New Roman"/>
          <w:sz w:val="24"/>
          <w:szCs w:val="24"/>
        </w:rPr>
        <w:t>об</w:t>
      </w:r>
      <w:r>
        <w:rPr>
          <w:rFonts w:ascii="Times New Roman" w:hAnsi="Times New Roman" w:cs="Times New Roman"/>
          <w:sz w:val="24"/>
          <w:szCs w:val="24"/>
        </w:rPr>
        <w:t xml:space="preserve"> </w:t>
      </w:r>
      <w:r w:rsidRPr="00613E66">
        <w:rPr>
          <w:rFonts w:ascii="Times New Roman" w:hAnsi="Times New Roman" w:cs="Times New Roman"/>
          <w:sz w:val="24"/>
          <w:szCs w:val="24"/>
        </w:rPr>
        <w:t>окончании</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мотивированном</w:t>
      </w:r>
      <w:r>
        <w:rPr>
          <w:rFonts w:ascii="Times New Roman" w:hAnsi="Times New Roman" w:cs="Times New Roman"/>
          <w:sz w:val="24"/>
          <w:szCs w:val="24"/>
        </w:rPr>
        <w:t xml:space="preserve"> </w:t>
      </w:r>
      <w:r w:rsidRPr="00613E66">
        <w:rPr>
          <w:rFonts w:ascii="Times New Roman" w:hAnsi="Times New Roman" w:cs="Times New Roman"/>
          <w:sz w:val="24"/>
          <w:szCs w:val="24"/>
        </w:rPr>
        <w:t>отказе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иных</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е)</w:t>
      </w:r>
      <w:r>
        <w:rPr>
          <w:rFonts w:ascii="Times New Roman" w:hAnsi="Times New Roman" w:cs="Times New Roman"/>
          <w:sz w:val="24"/>
          <w:szCs w:val="24"/>
        </w:rPr>
        <w:t xml:space="preserve"> </w:t>
      </w:r>
      <w:r w:rsidRPr="00613E66">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результатах</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lastRenderedPageBreak/>
        <w:t>ж)</w:t>
      </w:r>
      <w:r>
        <w:rPr>
          <w:rFonts w:ascii="Times New Roman" w:hAnsi="Times New Roman" w:cs="Times New Roman"/>
          <w:sz w:val="24"/>
          <w:szCs w:val="24"/>
        </w:rPr>
        <w:t xml:space="preserve"> </w:t>
      </w:r>
      <w:r w:rsidRPr="00613E66">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613E66">
        <w:rPr>
          <w:rFonts w:ascii="Times New Roman" w:hAnsi="Times New Roman" w:cs="Times New Roman"/>
          <w:sz w:val="24"/>
          <w:szCs w:val="24"/>
        </w:rPr>
        <w:t>получить</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мотивированный</w:t>
      </w:r>
      <w:r>
        <w:rPr>
          <w:rFonts w:ascii="Times New Roman" w:hAnsi="Times New Roman" w:cs="Times New Roman"/>
          <w:sz w:val="24"/>
          <w:szCs w:val="24"/>
        </w:rPr>
        <w:t xml:space="preserve"> </w:t>
      </w:r>
      <w:r w:rsidRPr="00613E66">
        <w:rPr>
          <w:rFonts w:ascii="Times New Roman" w:hAnsi="Times New Roman" w:cs="Times New Roman"/>
          <w:sz w:val="24"/>
          <w:szCs w:val="24"/>
        </w:rPr>
        <w:t>отказ</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з)</w:t>
      </w:r>
      <w:r>
        <w:rPr>
          <w:rFonts w:ascii="Times New Roman" w:hAnsi="Times New Roman" w:cs="Times New Roman"/>
          <w:sz w:val="24"/>
          <w:szCs w:val="24"/>
        </w:rPr>
        <w:t xml:space="preserve"> </w:t>
      </w:r>
      <w:r w:rsidRPr="00613E66">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мотивированном</w:t>
      </w:r>
      <w:r>
        <w:rPr>
          <w:rFonts w:ascii="Times New Roman" w:hAnsi="Times New Roman" w:cs="Times New Roman"/>
          <w:sz w:val="24"/>
          <w:szCs w:val="24"/>
        </w:rPr>
        <w:t xml:space="preserve"> </w:t>
      </w:r>
      <w:r w:rsidRPr="00613E66">
        <w:rPr>
          <w:rFonts w:ascii="Times New Roman" w:hAnsi="Times New Roman" w:cs="Times New Roman"/>
          <w:sz w:val="24"/>
          <w:szCs w:val="24"/>
        </w:rPr>
        <w:t>отказе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Если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проверки</w:t>
      </w:r>
      <w:r>
        <w:rPr>
          <w:rFonts w:ascii="Times New Roman" w:hAnsi="Times New Roman" w:cs="Times New Roman"/>
          <w:sz w:val="24"/>
          <w:szCs w:val="24"/>
        </w:rPr>
        <w:t xml:space="preserve"> </w:t>
      </w:r>
      <w:r w:rsidRPr="00613E66">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613E66">
        <w:rPr>
          <w:rFonts w:ascii="Times New Roman" w:hAnsi="Times New Roman" w:cs="Times New Roman"/>
          <w:sz w:val="24"/>
          <w:szCs w:val="24"/>
        </w:rPr>
        <w:t>подписи</w:t>
      </w:r>
      <w:r>
        <w:rPr>
          <w:rFonts w:ascii="Times New Roman" w:hAnsi="Times New Roman" w:cs="Times New Roman"/>
          <w:sz w:val="24"/>
          <w:szCs w:val="24"/>
        </w:rPr>
        <w:t xml:space="preserve"> </w:t>
      </w:r>
      <w:r w:rsidRPr="00613E66">
        <w:rPr>
          <w:rFonts w:ascii="Times New Roman" w:hAnsi="Times New Roman" w:cs="Times New Roman"/>
          <w:sz w:val="24"/>
          <w:szCs w:val="24"/>
        </w:rPr>
        <w:t>будет</w:t>
      </w:r>
      <w:r>
        <w:rPr>
          <w:rFonts w:ascii="Times New Roman" w:hAnsi="Times New Roman" w:cs="Times New Roman"/>
          <w:sz w:val="24"/>
          <w:szCs w:val="24"/>
        </w:rPr>
        <w:t xml:space="preserve"> </w:t>
      </w:r>
      <w:r w:rsidRPr="00613E66">
        <w:rPr>
          <w:rFonts w:ascii="Times New Roman" w:hAnsi="Times New Roman" w:cs="Times New Roman"/>
          <w:sz w:val="24"/>
          <w:szCs w:val="24"/>
        </w:rPr>
        <w:t>выявлено</w:t>
      </w:r>
      <w:r>
        <w:rPr>
          <w:rFonts w:ascii="Times New Roman" w:hAnsi="Times New Roman" w:cs="Times New Roman"/>
          <w:sz w:val="24"/>
          <w:szCs w:val="24"/>
        </w:rPr>
        <w:t xml:space="preserve"> </w:t>
      </w:r>
      <w:r w:rsidRPr="00613E66">
        <w:rPr>
          <w:rFonts w:ascii="Times New Roman" w:hAnsi="Times New Roman" w:cs="Times New Roman"/>
          <w:sz w:val="24"/>
          <w:szCs w:val="24"/>
        </w:rPr>
        <w:t>несоблюдение</w:t>
      </w:r>
      <w:r>
        <w:rPr>
          <w:rFonts w:ascii="Times New Roman" w:hAnsi="Times New Roman" w:cs="Times New Roman"/>
          <w:sz w:val="24"/>
          <w:szCs w:val="24"/>
        </w:rPr>
        <w:t xml:space="preserve"> </w:t>
      </w:r>
      <w:r w:rsidRPr="00613E66">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613E66">
        <w:rPr>
          <w:rFonts w:ascii="Times New Roman" w:hAnsi="Times New Roman" w:cs="Times New Roman"/>
          <w:sz w:val="24"/>
          <w:szCs w:val="24"/>
        </w:rPr>
        <w:t>условий</w:t>
      </w:r>
      <w:r>
        <w:rPr>
          <w:rFonts w:ascii="Times New Roman" w:hAnsi="Times New Roman" w:cs="Times New Roman"/>
          <w:sz w:val="24"/>
          <w:szCs w:val="24"/>
        </w:rPr>
        <w:t xml:space="preserve"> </w:t>
      </w:r>
      <w:r w:rsidRPr="00613E66">
        <w:rPr>
          <w:rFonts w:ascii="Times New Roman" w:hAnsi="Times New Roman" w:cs="Times New Roman"/>
          <w:sz w:val="24"/>
          <w:szCs w:val="24"/>
        </w:rPr>
        <w:t>признания</w:t>
      </w:r>
      <w:r>
        <w:rPr>
          <w:rFonts w:ascii="Times New Roman" w:hAnsi="Times New Roman" w:cs="Times New Roman"/>
          <w:sz w:val="24"/>
          <w:szCs w:val="24"/>
        </w:rPr>
        <w:t xml:space="preserve"> </w:t>
      </w:r>
      <w:r w:rsidRPr="00613E66">
        <w:rPr>
          <w:rFonts w:ascii="Times New Roman" w:hAnsi="Times New Roman" w:cs="Times New Roman"/>
          <w:sz w:val="24"/>
          <w:szCs w:val="24"/>
        </w:rPr>
        <w:t>ее</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действительности,</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613E66">
        <w:rPr>
          <w:rFonts w:ascii="Times New Roman" w:hAnsi="Times New Roman" w:cs="Times New Roman"/>
          <w:sz w:val="24"/>
          <w:szCs w:val="24"/>
        </w:rPr>
        <w:t>лицо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течение</w:t>
      </w:r>
      <w:r>
        <w:rPr>
          <w:rFonts w:ascii="Times New Roman" w:hAnsi="Times New Roman" w:cs="Times New Roman"/>
          <w:sz w:val="24"/>
          <w:szCs w:val="24"/>
        </w:rPr>
        <w:t xml:space="preserve"> </w:t>
      </w:r>
      <w:r w:rsidRPr="00613E66">
        <w:rPr>
          <w:rFonts w:ascii="Times New Roman" w:hAnsi="Times New Roman" w:cs="Times New Roman"/>
          <w:sz w:val="24"/>
          <w:szCs w:val="24"/>
        </w:rPr>
        <w:t>3</w:t>
      </w:r>
      <w:r>
        <w:rPr>
          <w:rFonts w:ascii="Times New Roman" w:hAnsi="Times New Roman" w:cs="Times New Roman"/>
          <w:sz w:val="24"/>
          <w:szCs w:val="24"/>
        </w:rPr>
        <w:t xml:space="preserve"> </w:t>
      </w:r>
      <w:r w:rsidRPr="00613E66">
        <w:rPr>
          <w:rFonts w:ascii="Times New Roman" w:hAnsi="Times New Roman" w:cs="Times New Roman"/>
          <w:sz w:val="24"/>
          <w:szCs w:val="24"/>
        </w:rPr>
        <w:t>дней</w:t>
      </w:r>
      <w:r>
        <w:rPr>
          <w:rFonts w:ascii="Times New Roman" w:hAnsi="Times New Roman" w:cs="Times New Roman"/>
          <w:sz w:val="24"/>
          <w:szCs w:val="24"/>
        </w:rPr>
        <w:t xml:space="preserve"> </w:t>
      </w:r>
      <w:r w:rsidRPr="00613E66">
        <w:rPr>
          <w:rFonts w:ascii="Times New Roman" w:hAnsi="Times New Roman" w:cs="Times New Roman"/>
          <w:sz w:val="24"/>
          <w:szCs w:val="24"/>
        </w:rPr>
        <w:t>со</w:t>
      </w:r>
      <w:r>
        <w:rPr>
          <w:rFonts w:ascii="Times New Roman" w:hAnsi="Times New Roman" w:cs="Times New Roman"/>
          <w:sz w:val="24"/>
          <w:szCs w:val="24"/>
        </w:rPr>
        <w:t xml:space="preserve"> </w:t>
      </w:r>
      <w:r w:rsidRPr="00613E66">
        <w:rPr>
          <w:rFonts w:ascii="Times New Roman" w:hAnsi="Times New Roman" w:cs="Times New Roman"/>
          <w:sz w:val="24"/>
          <w:szCs w:val="24"/>
        </w:rPr>
        <w:t>дня</w:t>
      </w:r>
      <w:r>
        <w:rPr>
          <w:rFonts w:ascii="Times New Roman" w:hAnsi="Times New Roman" w:cs="Times New Roman"/>
          <w:sz w:val="24"/>
          <w:szCs w:val="24"/>
        </w:rPr>
        <w:t xml:space="preserve"> </w:t>
      </w:r>
      <w:r w:rsidRPr="00613E66">
        <w:rPr>
          <w:rFonts w:ascii="Times New Roman" w:hAnsi="Times New Roman" w:cs="Times New Roman"/>
          <w:sz w:val="24"/>
          <w:szCs w:val="24"/>
        </w:rPr>
        <w:t>завершения</w:t>
      </w:r>
      <w:r>
        <w:rPr>
          <w:rFonts w:ascii="Times New Roman" w:hAnsi="Times New Roman" w:cs="Times New Roman"/>
          <w:sz w:val="24"/>
          <w:szCs w:val="24"/>
        </w:rPr>
        <w:t xml:space="preserve"> </w:t>
      </w:r>
      <w:r w:rsidRPr="00613E66">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613E66">
        <w:rPr>
          <w:rFonts w:ascii="Times New Roman" w:hAnsi="Times New Roman" w:cs="Times New Roman"/>
          <w:sz w:val="24"/>
          <w:szCs w:val="24"/>
        </w:rPr>
        <w:t>такой</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проверки</w:t>
      </w:r>
      <w:r>
        <w:rPr>
          <w:rFonts w:ascii="Times New Roman" w:hAnsi="Times New Roman" w:cs="Times New Roman"/>
          <w:sz w:val="24"/>
          <w:szCs w:val="24"/>
        </w:rPr>
        <w:t xml:space="preserve"> </w:t>
      </w:r>
      <w:r w:rsidRPr="00613E66">
        <w:rPr>
          <w:rFonts w:ascii="Times New Roman" w:hAnsi="Times New Roman" w:cs="Times New Roman"/>
          <w:sz w:val="24"/>
          <w:szCs w:val="24"/>
        </w:rPr>
        <w:t>принимает</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решение</w:t>
      </w:r>
      <w:r>
        <w:rPr>
          <w:rFonts w:ascii="Times New Roman" w:hAnsi="Times New Roman" w:cs="Times New Roman"/>
          <w:sz w:val="24"/>
          <w:szCs w:val="24"/>
        </w:rPr>
        <w:t xml:space="preserve"> </w:t>
      </w:r>
      <w:r w:rsidRPr="00613E66">
        <w:rPr>
          <w:rFonts w:ascii="Times New Roman" w:hAnsi="Times New Roman" w:cs="Times New Roman"/>
          <w:sz w:val="24"/>
          <w:szCs w:val="24"/>
        </w:rPr>
        <w:t>об</w:t>
      </w:r>
      <w:r>
        <w:rPr>
          <w:rFonts w:ascii="Times New Roman" w:hAnsi="Times New Roman" w:cs="Times New Roman"/>
          <w:sz w:val="24"/>
          <w:szCs w:val="24"/>
        </w:rPr>
        <w:t xml:space="preserve"> </w:t>
      </w:r>
      <w:r w:rsidRPr="00613E66">
        <w:rPr>
          <w:rFonts w:ascii="Times New Roman" w:hAnsi="Times New Roman" w:cs="Times New Roman"/>
          <w:sz w:val="24"/>
          <w:szCs w:val="24"/>
        </w:rPr>
        <w:t>отказе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направляет</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613E66">
        <w:rPr>
          <w:rFonts w:ascii="Times New Roman" w:hAnsi="Times New Roman" w:cs="Times New Roman"/>
          <w:sz w:val="24"/>
          <w:szCs w:val="24"/>
        </w:rPr>
        <w:t>об</w:t>
      </w:r>
      <w:r>
        <w:rPr>
          <w:rFonts w:ascii="Times New Roman" w:hAnsi="Times New Roman" w:cs="Times New Roman"/>
          <w:sz w:val="24"/>
          <w:szCs w:val="24"/>
        </w:rPr>
        <w:t xml:space="preserve"> </w:t>
      </w:r>
      <w:r w:rsidRPr="00613E66">
        <w:rPr>
          <w:rFonts w:ascii="Times New Roman" w:hAnsi="Times New Roman" w:cs="Times New Roman"/>
          <w:sz w:val="24"/>
          <w:szCs w:val="24"/>
        </w:rPr>
        <w:t>этом</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указанием</w:t>
      </w:r>
      <w:r>
        <w:rPr>
          <w:rFonts w:ascii="Times New Roman" w:hAnsi="Times New Roman" w:cs="Times New Roman"/>
          <w:sz w:val="24"/>
          <w:szCs w:val="24"/>
        </w:rPr>
        <w:t xml:space="preserve"> </w:t>
      </w:r>
      <w:r w:rsidRPr="00613E66">
        <w:rPr>
          <w:rFonts w:ascii="Times New Roman" w:hAnsi="Times New Roman" w:cs="Times New Roman"/>
          <w:sz w:val="24"/>
          <w:szCs w:val="24"/>
        </w:rPr>
        <w:t>пунктов</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от</w:t>
      </w:r>
      <w:r>
        <w:rPr>
          <w:rFonts w:ascii="Times New Roman" w:hAnsi="Times New Roman" w:cs="Times New Roman"/>
          <w:sz w:val="24"/>
          <w:szCs w:val="24"/>
        </w:rPr>
        <w:t xml:space="preserve"> </w:t>
      </w:r>
      <w:r w:rsidRPr="00613E66">
        <w:rPr>
          <w:rFonts w:ascii="Times New Roman" w:hAnsi="Times New Roman" w:cs="Times New Roman"/>
          <w:sz w:val="24"/>
          <w:szCs w:val="24"/>
        </w:rPr>
        <w:t>28</w:t>
      </w:r>
      <w:r>
        <w:rPr>
          <w:rFonts w:ascii="Times New Roman" w:hAnsi="Times New Roman" w:cs="Times New Roman"/>
          <w:sz w:val="24"/>
          <w:szCs w:val="24"/>
        </w:rPr>
        <w:t xml:space="preserve"> </w:t>
      </w:r>
      <w:r w:rsidRPr="00613E66">
        <w:rPr>
          <w:rFonts w:ascii="Times New Roman" w:hAnsi="Times New Roman" w:cs="Times New Roman"/>
          <w:sz w:val="24"/>
          <w:szCs w:val="24"/>
        </w:rPr>
        <w:t>июня</w:t>
      </w:r>
      <w:r>
        <w:rPr>
          <w:rFonts w:ascii="Times New Roman" w:hAnsi="Times New Roman" w:cs="Times New Roman"/>
          <w:sz w:val="24"/>
          <w:szCs w:val="24"/>
        </w:rPr>
        <w:t xml:space="preserve"> </w:t>
      </w:r>
      <w:r w:rsidRPr="00613E66">
        <w:rPr>
          <w:rFonts w:ascii="Times New Roman" w:hAnsi="Times New Roman" w:cs="Times New Roman"/>
          <w:sz w:val="24"/>
          <w:szCs w:val="24"/>
        </w:rPr>
        <w:t>2014</w:t>
      </w:r>
      <w:r>
        <w:rPr>
          <w:rFonts w:ascii="Times New Roman" w:hAnsi="Times New Roman" w:cs="Times New Roman"/>
          <w:sz w:val="24"/>
          <w:szCs w:val="24"/>
        </w:rPr>
        <w:t xml:space="preserve"> </w:t>
      </w:r>
      <w:r w:rsidRPr="00613E66">
        <w:rPr>
          <w:rFonts w:ascii="Times New Roman" w:hAnsi="Times New Roman" w:cs="Times New Roman"/>
          <w:sz w:val="24"/>
          <w:szCs w:val="24"/>
        </w:rPr>
        <w:t>г.</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184-ФЗ</w:t>
      </w:r>
      <w:r>
        <w:rPr>
          <w:rFonts w:ascii="Times New Roman" w:hAnsi="Times New Roman" w:cs="Times New Roman"/>
          <w:sz w:val="24"/>
          <w:szCs w:val="24"/>
        </w:rPr>
        <w:t xml:space="preserve"> «</w:t>
      </w:r>
      <w:r w:rsidRPr="00613E66">
        <w:rPr>
          <w:rFonts w:ascii="Times New Roman" w:hAnsi="Times New Roman" w:cs="Times New Roman"/>
          <w:sz w:val="24"/>
          <w:szCs w:val="24"/>
        </w:rPr>
        <w:t>Об</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подписи</w:t>
      </w:r>
      <w:r>
        <w:rPr>
          <w:rFonts w:ascii="Times New Roman" w:hAnsi="Times New Roman" w:cs="Times New Roman"/>
          <w:sz w:val="24"/>
          <w:szCs w:val="24"/>
        </w:rPr>
        <w:t>»</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которые</w:t>
      </w:r>
      <w:r>
        <w:rPr>
          <w:rFonts w:ascii="Times New Roman" w:hAnsi="Times New Roman" w:cs="Times New Roman"/>
          <w:sz w:val="24"/>
          <w:szCs w:val="24"/>
        </w:rPr>
        <w:t xml:space="preserve"> </w:t>
      </w:r>
      <w:r w:rsidRPr="00613E66">
        <w:rPr>
          <w:rFonts w:ascii="Times New Roman" w:hAnsi="Times New Roman" w:cs="Times New Roman"/>
          <w:sz w:val="24"/>
          <w:szCs w:val="24"/>
        </w:rPr>
        <w:t>послужили</w:t>
      </w:r>
      <w:r>
        <w:rPr>
          <w:rFonts w:ascii="Times New Roman" w:hAnsi="Times New Roman" w:cs="Times New Roman"/>
          <w:sz w:val="24"/>
          <w:szCs w:val="24"/>
        </w:rPr>
        <w:t xml:space="preserve"> </w:t>
      </w:r>
      <w:r w:rsidRPr="00613E66">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принятия</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указанного</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Такое</w:t>
      </w:r>
      <w:r>
        <w:rPr>
          <w:rFonts w:ascii="Times New Roman" w:hAnsi="Times New Roman" w:cs="Times New Roman"/>
          <w:sz w:val="24"/>
          <w:szCs w:val="24"/>
        </w:rPr>
        <w:t xml:space="preserve"> </w:t>
      </w:r>
      <w:r w:rsidRPr="00613E66">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подписывается</w:t>
      </w:r>
      <w:r>
        <w:rPr>
          <w:rFonts w:ascii="Times New Roman" w:hAnsi="Times New Roman" w:cs="Times New Roman"/>
          <w:sz w:val="24"/>
          <w:szCs w:val="24"/>
        </w:rPr>
        <w:t xml:space="preserve"> </w:t>
      </w:r>
      <w:r w:rsidRPr="00613E66">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подписью</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адресу</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почты</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его</w:t>
      </w:r>
      <w:r>
        <w:rPr>
          <w:rFonts w:ascii="Times New Roman" w:hAnsi="Times New Roman" w:cs="Times New Roman"/>
          <w:sz w:val="24"/>
          <w:szCs w:val="24"/>
        </w:rPr>
        <w:t xml:space="preserve"> </w:t>
      </w:r>
      <w:r w:rsidRPr="00613E66">
        <w:rPr>
          <w:rFonts w:ascii="Times New Roman" w:hAnsi="Times New Roman" w:cs="Times New Roman"/>
          <w:sz w:val="24"/>
          <w:szCs w:val="24"/>
        </w:rPr>
        <w:t>личный</w:t>
      </w:r>
      <w:r>
        <w:rPr>
          <w:rFonts w:ascii="Times New Roman" w:hAnsi="Times New Roman" w:cs="Times New Roman"/>
          <w:sz w:val="24"/>
          <w:szCs w:val="24"/>
        </w:rPr>
        <w:t xml:space="preserve"> </w:t>
      </w:r>
      <w:r w:rsidRPr="00613E66">
        <w:rPr>
          <w:rFonts w:ascii="Times New Roman" w:hAnsi="Times New Roman" w:cs="Times New Roman"/>
          <w:sz w:val="24"/>
          <w:szCs w:val="24"/>
        </w:rPr>
        <w:t>кабинет</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Едином</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портале.</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После</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613E66">
        <w:rPr>
          <w:rFonts w:ascii="Times New Roman" w:hAnsi="Times New Roman" w:cs="Times New Roman"/>
          <w:sz w:val="24"/>
          <w:szCs w:val="24"/>
        </w:rPr>
        <w:t>уведомления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613E66">
        <w:rPr>
          <w:rFonts w:ascii="Times New Roman" w:hAnsi="Times New Roman" w:cs="Times New Roman"/>
          <w:sz w:val="24"/>
          <w:szCs w:val="24"/>
        </w:rPr>
        <w:t>вправе</w:t>
      </w:r>
      <w:r>
        <w:rPr>
          <w:rFonts w:ascii="Times New Roman" w:hAnsi="Times New Roman" w:cs="Times New Roman"/>
          <w:sz w:val="24"/>
          <w:szCs w:val="24"/>
        </w:rPr>
        <w:t xml:space="preserve"> </w:t>
      </w:r>
      <w:r w:rsidRPr="00613E66">
        <w:rPr>
          <w:rFonts w:ascii="Times New Roman" w:hAnsi="Times New Roman" w:cs="Times New Roman"/>
          <w:sz w:val="24"/>
          <w:szCs w:val="24"/>
        </w:rPr>
        <w:t>обратиться</w:t>
      </w:r>
      <w:r>
        <w:rPr>
          <w:rFonts w:ascii="Times New Roman" w:hAnsi="Times New Roman" w:cs="Times New Roman"/>
          <w:sz w:val="24"/>
          <w:szCs w:val="24"/>
        </w:rPr>
        <w:t xml:space="preserve"> </w:t>
      </w:r>
      <w:r w:rsidRPr="00613E66">
        <w:rPr>
          <w:rFonts w:ascii="Times New Roman" w:hAnsi="Times New Roman" w:cs="Times New Roman"/>
          <w:sz w:val="24"/>
          <w:szCs w:val="24"/>
        </w:rPr>
        <w:t>повторно</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устранив</w:t>
      </w:r>
      <w:r>
        <w:rPr>
          <w:rFonts w:ascii="Times New Roman" w:hAnsi="Times New Roman" w:cs="Times New Roman"/>
          <w:sz w:val="24"/>
          <w:szCs w:val="24"/>
        </w:rPr>
        <w:t xml:space="preserve"> </w:t>
      </w:r>
      <w:r w:rsidRPr="00613E66">
        <w:rPr>
          <w:rFonts w:ascii="Times New Roman" w:hAnsi="Times New Roman" w:cs="Times New Roman"/>
          <w:sz w:val="24"/>
          <w:szCs w:val="24"/>
        </w:rPr>
        <w:t>нарушения,</w:t>
      </w:r>
      <w:r>
        <w:rPr>
          <w:rFonts w:ascii="Times New Roman" w:hAnsi="Times New Roman" w:cs="Times New Roman"/>
          <w:sz w:val="24"/>
          <w:szCs w:val="24"/>
        </w:rPr>
        <w:t xml:space="preserve"> </w:t>
      </w:r>
      <w:r w:rsidRPr="00613E66">
        <w:rPr>
          <w:rFonts w:ascii="Times New Roman" w:hAnsi="Times New Roman" w:cs="Times New Roman"/>
          <w:sz w:val="24"/>
          <w:szCs w:val="24"/>
        </w:rPr>
        <w:t>которые</w:t>
      </w:r>
      <w:r>
        <w:rPr>
          <w:rFonts w:ascii="Times New Roman" w:hAnsi="Times New Roman" w:cs="Times New Roman"/>
          <w:sz w:val="24"/>
          <w:szCs w:val="24"/>
        </w:rPr>
        <w:t xml:space="preserve"> </w:t>
      </w:r>
      <w:r w:rsidRPr="00613E66">
        <w:rPr>
          <w:rFonts w:ascii="Times New Roman" w:hAnsi="Times New Roman" w:cs="Times New Roman"/>
          <w:sz w:val="24"/>
          <w:szCs w:val="24"/>
        </w:rPr>
        <w:t>послужили</w:t>
      </w:r>
      <w:r>
        <w:rPr>
          <w:rFonts w:ascii="Times New Roman" w:hAnsi="Times New Roman" w:cs="Times New Roman"/>
          <w:sz w:val="24"/>
          <w:szCs w:val="24"/>
        </w:rPr>
        <w:t xml:space="preserve"> </w:t>
      </w:r>
      <w:r w:rsidRPr="00613E66">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отказа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613E66">
        <w:rPr>
          <w:rFonts w:ascii="Times New Roman" w:hAnsi="Times New Roman" w:cs="Times New Roman"/>
          <w:sz w:val="24"/>
          <w:szCs w:val="24"/>
        </w:rPr>
        <w:t>первичного</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подаче</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613E66">
        <w:rPr>
          <w:rFonts w:ascii="Times New Roman" w:hAnsi="Times New Roman" w:cs="Times New Roman"/>
          <w:sz w:val="24"/>
          <w:szCs w:val="24"/>
        </w:rPr>
        <w:t>виде</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613E66">
        <w:rPr>
          <w:rFonts w:ascii="Times New Roman" w:hAnsi="Times New Roman" w:cs="Times New Roman"/>
          <w:sz w:val="24"/>
          <w:szCs w:val="24"/>
        </w:rPr>
        <w:t>подлинника</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613E66">
        <w:rPr>
          <w:rFonts w:ascii="Times New Roman" w:hAnsi="Times New Roman" w:cs="Times New Roman"/>
          <w:sz w:val="24"/>
          <w:szCs w:val="24"/>
        </w:rPr>
        <w:t>прибывает</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613E66">
        <w:rPr>
          <w:rFonts w:ascii="Times New Roman" w:hAnsi="Times New Roman" w:cs="Times New Roman"/>
          <w:sz w:val="24"/>
          <w:szCs w:val="24"/>
        </w:rPr>
        <w:t>лично</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документом,</w:t>
      </w:r>
      <w:r>
        <w:rPr>
          <w:rFonts w:ascii="Times New Roman" w:hAnsi="Times New Roman" w:cs="Times New Roman"/>
          <w:sz w:val="24"/>
          <w:szCs w:val="24"/>
        </w:rPr>
        <w:t xml:space="preserve"> </w:t>
      </w:r>
      <w:r w:rsidRPr="00613E66">
        <w:rPr>
          <w:rFonts w:ascii="Times New Roman" w:hAnsi="Times New Roman" w:cs="Times New Roman"/>
          <w:sz w:val="24"/>
          <w:szCs w:val="24"/>
        </w:rPr>
        <w:t>удостоверяющим</w:t>
      </w:r>
      <w:r>
        <w:rPr>
          <w:rFonts w:ascii="Times New Roman" w:hAnsi="Times New Roman" w:cs="Times New Roman"/>
          <w:sz w:val="24"/>
          <w:szCs w:val="24"/>
        </w:rPr>
        <w:t xml:space="preserve"> </w:t>
      </w:r>
      <w:r w:rsidRPr="00613E66">
        <w:rPr>
          <w:rFonts w:ascii="Times New Roman" w:hAnsi="Times New Roman" w:cs="Times New Roman"/>
          <w:sz w:val="24"/>
          <w:szCs w:val="24"/>
        </w:rPr>
        <w:t>личность.</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прохождении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принятых</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решениях</w:t>
      </w:r>
      <w:r>
        <w:rPr>
          <w:rFonts w:ascii="Times New Roman" w:hAnsi="Times New Roman" w:cs="Times New Roman"/>
          <w:sz w:val="24"/>
          <w:szCs w:val="24"/>
        </w:rPr>
        <w:t xml:space="preserve"> </w:t>
      </w:r>
      <w:r w:rsidRPr="00613E66">
        <w:rPr>
          <w:rFonts w:ascii="Times New Roman" w:hAnsi="Times New Roman" w:cs="Times New Roman"/>
          <w:sz w:val="24"/>
          <w:szCs w:val="24"/>
        </w:rPr>
        <w:t>отражается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системе</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документооборота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день</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принятия</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решений.</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Срок</w:t>
      </w:r>
      <w:r>
        <w:rPr>
          <w:rFonts w:ascii="Times New Roman" w:hAnsi="Times New Roman" w:cs="Times New Roman"/>
          <w:sz w:val="24"/>
          <w:szCs w:val="24"/>
        </w:rPr>
        <w:t xml:space="preserve"> </w:t>
      </w:r>
      <w:r w:rsidRPr="00613E66">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выдаче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1</w:t>
      </w:r>
      <w:r>
        <w:rPr>
          <w:rFonts w:ascii="Times New Roman" w:hAnsi="Times New Roman" w:cs="Times New Roman"/>
          <w:sz w:val="24"/>
          <w:szCs w:val="24"/>
        </w:rPr>
        <w:t xml:space="preserve"> </w:t>
      </w:r>
      <w:r w:rsidRPr="00613E66">
        <w:rPr>
          <w:rFonts w:ascii="Times New Roman" w:hAnsi="Times New Roman" w:cs="Times New Roman"/>
          <w:sz w:val="24"/>
          <w:szCs w:val="24"/>
        </w:rPr>
        <w:t>рабочий</w:t>
      </w:r>
      <w:r>
        <w:rPr>
          <w:rFonts w:ascii="Times New Roman" w:hAnsi="Times New Roman" w:cs="Times New Roman"/>
          <w:sz w:val="24"/>
          <w:szCs w:val="24"/>
        </w:rPr>
        <w:t xml:space="preserve"> </w:t>
      </w:r>
      <w:r w:rsidRPr="00613E66">
        <w:rPr>
          <w:rFonts w:ascii="Times New Roman" w:hAnsi="Times New Roman" w:cs="Times New Roman"/>
          <w:sz w:val="24"/>
          <w:szCs w:val="24"/>
        </w:rPr>
        <w:t>день.</w:t>
      </w:r>
    </w:p>
    <w:p w:rsidR="00A73C03" w:rsidRPr="00613E66" w:rsidRDefault="00A73C03" w:rsidP="00A73C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73C03" w:rsidRPr="00730581" w:rsidRDefault="00A73C03" w:rsidP="003A34DE">
      <w:pPr>
        <w:pStyle w:val="a5"/>
        <w:numPr>
          <w:ilvl w:val="1"/>
          <w:numId w:val="1"/>
        </w:numPr>
        <w:spacing w:after="0"/>
        <w:ind w:left="0" w:firstLine="709"/>
        <w:jc w:val="both"/>
        <w:rPr>
          <w:rFonts w:ascii="Times New Roman" w:hAnsi="Times New Roman" w:cs="Times New Roman"/>
          <w:b/>
          <w:sz w:val="24"/>
          <w:szCs w:val="24"/>
        </w:rPr>
      </w:pPr>
      <w:r w:rsidRPr="00730581">
        <w:rPr>
          <w:rFonts w:ascii="Times New Roman" w:hAnsi="Times New Roman" w:cs="Times New Roman"/>
          <w:b/>
          <w:sz w:val="24"/>
          <w:szCs w:val="24"/>
        </w:rPr>
        <w:t>Перечень</w:t>
      </w:r>
      <w:r>
        <w:rPr>
          <w:rFonts w:ascii="Times New Roman" w:hAnsi="Times New Roman" w:cs="Times New Roman"/>
          <w:b/>
          <w:sz w:val="24"/>
          <w:szCs w:val="24"/>
        </w:rPr>
        <w:t xml:space="preserve"> </w:t>
      </w:r>
      <w:r w:rsidRPr="00730581">
        <w:rPr>
          <w:rFonts w:ascii="Times New Roman" w:hAnsi="Times New Roman" w:cs="Times New Roman"/>
          <w:b/>
          <w:sz w:val="24"/>
          <w:szCs w:val="24"/>
        </w:rPr>
        <w:t>административных</w:t>
      </w:r>
      <w:r>
        <w:rPr>
          <w:rFonts w:ascii="Times New Roman" w:hAnsi="Times New Roman" w:cs="Times New Roman"/>
          <w:b/>
          <w:sz w:val="24"/>
          <w:szCs w:val="24"/>
        </w:rPr>
        <w:t xml:space="preserve"> </w:t>
      </w:r>
      <w:r w:rsidRPr="00730581">
        <w:rPr>
          <w:rFonts w:ascii="Times New Roman" w:hAnsi="Times New Roman" w:cs="Times New Roman"/>
          <w:b/>
          <w:sz w:val="24"/>
          <w:szCs w:val="24"/>
        </w:rPr>
        <w:t>процедур</w:t>
      </w:r>
      <w:r>
        <w:rPr>
          <w:rFonts w:ascii="Times New Roman" w:hAnsi="Times New Roman" w:cs="Times New Roman"/>
          <w:b/>
          <w:sz w:val="24"/>
          <w:szCs w:val="24"/>
        </w:rPr>
        <w:t xml:space="preserve"> </w:t>
      </w:r>
      <w:r w:rsidRPr="00730581">
        <w:rPr>
          <w:rFonts w:ascii="Times New Roman" w:hAnsi="Times New Roman" w:cs="Times New Roman"/>
          <w:b/>
          <w:sz w:val="24"/>
          <w:szCs w:val="24"/>
        </w:rPr>
        <w:t>(действий),</w:t>
      </w:r>
      <w:r>
        <w:rPr>
          <w:rFonts w:ascii="Times New Roman" w:hAnsi="Times New Roman" w:cs="Times New Roman"/>
          <w:b/>
          <w:sz w:val="24"/>
          <w:szCs w:val="24"/>
        </w:rPr>
        <w:t xml:space="preserve"> </w:t>
      </w:r>
      <w:r w:rsidRPr="00730581">
        <w:rPr>
          <w:rFonts w:ascii="Times New Roman" w:hAnsi="Times New Roman" w:cs="Times New Roman"/>
          <w:b/>
          <w:sz w:val="24"/>
          <w:szCs w:val="24"/>
        </w:rPr>
        <w:t>выполняемых</w:t>
      </w:r>
      <w:r>
        <w:rPr>
          <w:rFonts w:ascii="Times New Roman" w:hAnsi="Times New Roman" w:cs="Times New Roman"/>
          <w:b/>
          <w:sz w:val="24"/>
          <w:szCs w:val="24"/>
        </w:rPr>
        <w:t xml:space="preserve"> </w:t>
      </w:r>
      <w:r w:rsidRPr="00730581">
        <w:rPr>
          <w:rFonts w:ascii="Times New Roman" w:hAnsi="Times New Roman" w:cs="Times New Roman"/>
          <w:b/>
          <w:sz w:val="24"/>
          <w:szCs w:val="24"/>
        </w:rPr>
        <w:t>МФЦ</w:t>
      </w:r>
    </w:p>
    <w:p w:rsidR="00A73C03" w:rsidRPr="00613E66" w:rsidRDefault="00A73C03" w:rsidP="00A73C03">
      <w:pPr>
        <w:spacing w:after="0" w:line="240" w:lineRule="auto"/>
        <w:ind w:firstLine="567"/>
        <w:jc w:val="both"/>
        <w:rPr>
          <w:rFonts w:ascii="Times New Roman" w:hAnsi="Times New Roman" w:cs="Times New Roman"/>
          <w:sz w:val="24"/>
          <w:szCs w:val="24"/>
        </w:rPr>
      </w:pP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документами,</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указанными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пункте</w:t>
      </w:r>
      <w:r>
        <w:rPr>
          <w:rFonts w:ascii="Times New Roman" w:hAnsi="Times New Roman" w:cs="Times New Roman"/>
          <w:sz w:val="24"/>
          <w:szCs w:val="24"/>
        </w:rPr>
        <w:t xml:space="preserve"> </w:t>
      </w:r>
      <w:r w:rsidRPr="00613E66">
        <w:rPr>
          <w:rFonts w:ascii="Times New Roman" w:hAnsi="Times New Roman" w:cs="Times New Roman"/>
          <w:sz w:val="24"/>
          <w:szCs w:val="24"/>
        </w:rPr>
        <w:t>2.6</w:t>
      </w:r>
      <w:r>
        <w:rPr>
          <w:rFonts w:ascii="Times New Roman" w:hAnsi="Times New Roman" w:cs="Times New Roman"/>
          <w:sz w:val="24"/>
          <w:szCs w:val="24"/>
        </w:rPr>
        <w:t xml:space="preserve"> </w:t>
      </w:r>
      <w:r w:rsidRPr="00613E66">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613E6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включает</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себя</w:t>
      </w:r>
      <w:r>
        <w:rPr>
          <w:rFonts w:ascii="Times New Roman" w:hAnsi="Times New Roman" w:cs="Times New Roman"/>
          <w:sz w:val="24"/>
          <w:szCs w:val="24"/>
        </w:rPr>
        <w:t xml:space="preserve"> </w:t>
      </w:r>
      <w:r w:rsidRPr="00613E66">
        <w:rPr>
          <w:rFonts w:ascii="Times New Roman" w:hAnsi="Times New Roman" w:cs="Times New Roman"/>
          <w:sz w:val="24"/>
          <w:szCs w:val="24"/>
        </w:rPr>
        <w:t>следующие</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административные</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процедуры:</w:t>
      </w:r>
    </w:p>
    <w:p w:rsidR="00A73C03" w:rsidRPr="003A34DE" w:rsidRDefault="00A73C03" w:rsidP="00807114">
      <w:pPr>
        <w:pStyle w:val="a5"/>
        <w:numPr>
          <w:ilvl w:val="0"/>
          <w:numId w:val="23"/>
        </w:numPr>
        <w:spacing w:after="0" w:line="240" w:lineRule="auto"/>
        <w:ind w:left="0" w:firstLine="709"/>
        <w:jc w:val="both"/>
        <w:rPr>
          <w:rFonts w:ascii="Times New Roman" w:hAnsi="Times New Roman" w:cs="Times New Roman"/>
          <w:sz w:val="24"/>
          <w:szCs w:val="24"/>
        </w:rPr>
      </w:pPr>
      <w:r w:rsidRPr="003A34DE">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A73C03" w:rsidRPr="00613E66" w:rsidRDefault="00A73C03" w:rsidP="00807114">
      <w:pPr>
        <w:pStyle w:val="a5"/>
        <w:numPr>
          <w:ilvl w:val="0"/>
          <w:numId w:val="23"/>
        </w:numPr>
        <w:spacing w:after="0" w:line="240" w:lineRule="auto"/>
        <w:ind w:left="0" w:firstLine="709"/>
        <w:jc w:val="both"/>
        <w:rPr>
          <w:rFonts w:ascii="Times New Roman" w:hAnsi="Times New Roman" w:cs="Times New Roman"/>
          <w:sz w:val="24"/>
          <w:szCs w:val="24"/>
        </w:rPr>
      </w:pPr>
      <w:r w:rsidRPr="00613E66">
        <w:rPr>
          <w:rFonts w:ascii="Times New Roman" w:hAnsi="Times New Roman" w:cs="Times New Roman"/>
          <w:sz w:val="24"/>
          <w:szCs w:val="24"/>
        </w:rPr>
        <w:t>перевод</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613E66">
        <w:rPr>
          <w:rFonts w:ascii="Times New Roman" w:hAnsi="Times New Roman" w:cs="Times New Roman"/>
          <w:sz w:val="24"/>
          <w:szCs w:val="24"/>
        </w:rPr>
        <w:t>форму</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снятие</w:t>
      </w:r>
      <w:r>
        <w:rPr>
          <w:rFonts w:ascii="Times New Roman" w:hAnsi="Times New Roman" w:cs="Times New Roman"/>
          <w:sz w:val="24"/>
          <w:szCs w:val="24"/>
        </w:rPr>
        <w:t xml:space="preserve"> </w:t>
      </w:r>
      <w:r w:rsidRPr="00613E66">
        <w:rPr>
          <w:rFonts w:ascii="Times New Roman" w:hAnsi="Times New Roman" w:cs="Times New Roman"/>
          <w:sz w:val="24"/>
          <w:szCs w:val="24"/>
        </w:rPr>
        <w:t>копий</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подпись</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заверение</w:t>
      </w:r>
      <w:r>
        <w:rPr>
          <w:rFonts w:ascii="Times New Roman" w:hAnsi="Times New Roman" w:cs="Times New Roman"/>
          <w:sz w:val="24"/>
          <w:szCs w:val="24"/>
        </w:rPr>
        <w:t xml:space="preserve"> </w:t>
      </w:r>
      <w:r w:rsidRPr="00613E66">
        <w:rPr>
          <w:rFonts w:ascii="Times New Roman" w:hAnsi="Times New Roman" w:cs="Times New Roman"/>
          <w:sz w:val="24"/>
          <w:szCs w:val="24"/>
        </w:rPr>
        <w:t>печатью</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подписью);</w:t>
      </w:r>
    </w:p>
    <w:p w:rsidR="00A73C03" w:rsidRPr="00613E66" w:rsidRDefault="00A73C03" w:rsidP="00807114">
      <w:pPr>
        <w:pStyle w:val="a5"/>
        <w:numPr>
          <w:ilvl w:val="0"/>
          <w:numId w:val="23"/>
        </w:numPr>
        <w:spacing w:after="0" w:line="240" w:lineRule="auto"/>
        <w:ind w:left="0" w:firstLine="709"/>
        <w:jc w:val="both"/>
        <w:rPr>
          <w:rFonts w:ascii="Times New Roman" w:hAnsi="Times New Roman" w:cs="Times New Roman"/>
          <w:sz w:val="24"/>
          <w:szCs w:val="24"/>
        </w:rPr>
      </w:pPr>
      <w:r w:rsidRPr="00613E66">
        <w:rPr>
          <w:rFonts w:ascii="Times New Roman" w:hAnsi="Times New Roman" w:cs="Times New Roman"/>
          <w:sz w:val="24"/>
          <w:szCs w:val="24"/>
        </w:rPr>
        <w:t>передача</w:t>
      </w:r>
      <w:r>
        <w:rPr>
          <w:rFonts w:ascii="Times New Roman" w:hAnsi="Times New Roman" w:cs="Times New Roman"/>
          <w:sz w:val="24"/>
          <w:szCs w:val="24"/>
        </w:rPr>
        <w:t xml:space="preserve"> </w:t>
      </w:r>
      <w:r w:rsidRPr="00613E66">
        <w:rPr>
          <w:rFonts w:ascii="Times New Roman" w:hAnsi="Times New Roman" w:cs="Times New Roman"/>
          <w:sz w:val="24"/>
          <w:szCs w:val="24"/>
        </w:rPr>
        <w:t>курьером</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нему</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из</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администрацию;</w:t>
      </w:r>
    </w:p>
    <w:p w:rsidR="00A73C03" w:rsidRPr="00613E66" w:rsidRDefault="00A73C03" w:rsidP="00807114">
      <w:pPr>
        <w:pStyle w:val="a5"/>
        <w:numPr>
          <w:ilvl w:val="0"/>
          <w:numId w:val="23"/>
        </w:numPr>
        <w:spacing w:after="0" w:line="240" w:lineRule="auto"/>
        <w:ind w:left="0" w:firstLine="709"/>
        <w:jc w:val="both"/>
        <w:rPr>
          <w:rFonts w:ascii="Times New Roman" w:hAnsi="Times New Roman" w:cs="Times New Roman"/>
          <w:sz w:val="24"/>
          <w:szCs w:val="24"/>
        </w:rPr>
      </w:pPr>
      <w:r w:rsidRPr="00613E66">
        <w:rPr>
          <w:rFonts w:ascii="Times New Roman" w:hAnsi="Times New Roman" w:cs="Times New Roman"/>
          <w:sz w:val="24"/>
          <w:szCs w:val="24"/>
        </w:rPr>
        <w:t>передача</w:t>
      </w:r>
      <w:r>
        <w:rPr>
          <w:rFonts w:ascii="Times New Roman" w:hAnsi="Times New Roman" w:cs="Times New Roman"/>
          <w:sz w:val="24"/>
          <w:szCs w:val="24"/>
        </w:rPr>
        <w:t xml:space="preserve"> </w:t>
      </w:r>
      <w:r w:rsidRPr="00613E66">
        <w:rPr>
          <w:rFonts w:ascii="Times New Roman" w:hAnsi="Times New Roman" w:cs="Times New Roman"/>
          <w:sz w:val="24"/>
          <w:szCs w:val="24"/>
        </w:rPr>
        <w:t>курьером</w:t>
      </w:r>
      <w:r>
        <w:rPr>
          <w:rFonts w:ascii="Times New Roman" w:hAnsi="Times New Roman" w:cs="Times New Roman"/>
          <w:sz w:val="24"/>
          <w:szCs w:val="24"/>
        </w:rPr>
        <w:t xml:space="preserve"> </w:t>
      </w:r>
      <w:r w:rsidRPr="00613E66">
        <w:rPr>
          <w:rFonts w:ascii="Times New Roman" w:hAnsi="Times New Roman" w:cs="Times New Roman"/>
          <w:sz w:val="24"/>
          <w:szCs w:val="24"/>
        </w:rPr>
        <w:t>пакета</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из</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p>
    <w:p w:rsidR="00A73C03" w:rsidRPr="00613E66" w:rsidRDefault="00A73C03" w:rsidP="00807114">
      <w:pPr>
        <w:pStyle w:val="a5"/>
        <w:numPr>
          <w:ilvl w:val="0"/>
          <w:numId w:val="23"/>
        </w:numPr>
        <w:spacing w:after="0" w:line="240" w:lineRule="auto"/>
        <w:ind w:left="0" w:firstLine="709"/>
        <w:jc w:val="both"/>
        <w:rPr>
          <w:rFonts w:ascii="Times New Roman" w:hAnsi="Times New Roman" w:cs="Times New Roman"/>
          <w:sz w:val="24"/>
          <w:szCs w:val="24"/>
        </w:rPr>
      </w:pPr>
      <w:r w:rsidRPr="00613E66">
        <w:rPr>
          <w:rFonts w:ascii="Times New Roman" w:hAnsi="Times New Roman" w:cs="Times New Roman"/>
          <w:sz w:val="24"/>
          <w:szCs w:val="24"/>
        </w:rPr>
        <w:t>выдача</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613E66">
        <w:rPr>
          <w:rFonts w:ascii="Times New Roman" w:hAnsi="Times New Roman" w:cs="Times New Roman"/>
          <w:sz w:val="24"/>
          <w:szCs w:val="24"/>
        </w:rPr>
        <w:t>вправе</w:t>
      </w:r>
      <w:r>
        <w:rPr>
          <w:rFonts w:ascii="Times New Roman" w:hAnsi="Times New Roman" w:cs="Times New Roman"/>
          <w:sz w:val="24"/>
          <w:szCs w:val="24"/>
        </w:rPr>
        <w:t xml:space="preserve"> </w:t>
      </w:r>
      <w:r w:rsidRPr="00613E66">
        <w:rPr>
          <w:rFonts w:ascii="Times New Roman" w:hAnsi="Times New Roman" w:cs="Times New Roman"/>
          <w:sz w:val="24"/>
          <w:szCs w:val="24"/>
        </w:rPr>
        <w:t>отозвать</w:t>
      </w:r>
      <w:r>
        <w:rPr>
          <w:rFonts w:ascii="Times New Roman" w:hAnsi="Times New Roman" w:cs="Times New Roman"/>
          <w:sz w:val="24"/>
          <w:szCs w:val="24"/>
        </w:rPr>
        <w:t xml:space="preserve"> </w:t>
      </w:r>
      <w:r w:rsidRPr="00613E66">
        <w:rPr>
          <w:rFonts w:ascii="Times New Roman" w:hAnsi="Times New Roman" w:cs="Times New Roman"/>
          <w:sz w:val="24"/>
          <w:szCs w:val="24"/>
        </w:rPr>
        <w:t>свое</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любой</w:t>
      </w:r>
      <w:r>
        <w:rPr>
          <w:rFonts w:ascii="Times New Roman" w:hAnsi="Times New Roman" w:cs="Times New Roman"/>
          <w:sz w:val="24"/>
          <w:szCs w:val="24"/>
        </w:rPr>
        <w:t xml:space="preserve"> </w:t>
      </w:r>
      <w:r w:rsidRPr="00613E66">
        <w:rPr>
          <w:rFonts w:ascii="Times New Roman" w:hAnsi="Times New Roman" w:cs="Times New Roman"/>
          <w:sz w:val="24"/>
          <w:szCs w:val="24"/>
        </w:rPr>
        <w:t>стадии</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согласования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подготовки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документа,</w:t>
      </w:r>
      <w:r>
        <w:rPr>
          <w:rFonts w:ascii="Times New Roman" w:hAnsi="Times New Roman" w:cs="Times New Roman"/>
          <w:sz w:val="24"/>
          <w:szCs w:val="24"/>
        </w:rPr>
        <w:t xml:space="preserve"> </w:t>
      </w:r>
      <w:r w:rsidRPr="00613E66">
        <w:rPr>
          <w:rFonts w:ascii="Times New Roman" w:hAnsi="Times New Roman" w:cs="Times New Roman"/>
          <w:sz w:val="24"/>
          <w:szCs w:val="24"/>
        </w:rPr>
        <w:t>обратившись</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соответствующим</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p>
    <w:p w:rsidR="00A73C03" w:rsidRPr="00613E66" w:rsidRDefault="00A73C03" w:rsidP="00A73C03">
      <w:pPr>
        <w:spacing w:after="0" w:line="240" w:lineRule="auto"/>
        <w:ind w:firstLine="567"/>
        <w:jc w:val="both"/>
        <w:rPr>
          <w:rFonts w:ascii="Times New Roman" w:hAnsi="Times New Roman" w:cs="Times New Roman"/>
          <w:sz w:val="24"/>
          <w:szCs w:val="24"/>
        </w:rPr>
      </w:pPr>
    </w:p>
    <w:p w:rsidR="00A73C03" w:rsidRPr="00730581" w:rsidRDefault="00A73C03" w:rsidP="003A34DE">
      <w:pPr>
        <w:pStyle w:val="a5"/>
        <w:numPr>
          <w:ilvl w:val="1"/>
          <w:numId w:val="1"/>
        </w:numPr>
        <w:spacing w:after="0"/>
        <w:ind w:left="0" w:firstLine="709"/>
        <w:jc w:val="both"/>
        <w:rPr>
          <w:rFonts w:ascii="Times New Roman" w:hAnsi="Times New Roman" w:cs="Times New Roman"/>
          <w:b/>
          <w:sz w:val="24"/>
          <w:szCs w:val="24"/>
        </w:rPr>
      </w:pPr>
      <w:r w:rsidRPr="00730581">
        <w:rPr>
          <w:rFonts w:ascii="Times New Roman" w:hAnsi="Times New Roman" w:cs="Times New Roman"/>
          <w:b/>
          <w:sz w:val="24"/>
          <w:szCs w:val="24"/>
        </w:rPr>
        <w:t>Порядок</w:t>
      </w:r>
      <w:r>
        <w:rPr>
          <w:rFonts w:ascii="Times New Roman" w:hAnsi="Times New Roman" w:cs="Times New Roman"/>
          <w:b/>
          <w:sz w:val="24"/>
          <w:szCs w:val="24"/>
        </w:rPr>
        <w:t xml:space="preserve"> </w:t>
      </w:r>
      <w:r w:rsidRPr="00730581">
        <w:rPr>
          <w:rFonts w:ascii="Times New Roman" w:hAnsi="Times New Roman" w:cs="Times New Roman"/>
          <w:b/>
          <w:sz w:val="24"/>
          <w:szCs w:val="24"/>
        </w:rPr>
        <w:t>выполнения</w:t>
      </w:r>
      <w:r>
        <w:rPr>
          <w:rFonts w:ascii="Times New Roman" w:hAnsi="Times New Roman" w:cs="Times New Roman"/>
          <w:b/>
          <w:sz w:val="24"/>
          <w:szCs w:val="24"/>
        </w:rPr>
        <w:t xml:space="preserve"> </w:t>
      </w:r>
      <w:r w:rsidRPr="00730581">
        <w:rPr>
          <w:rFonts w:ascii="Times New Roman" w:hAnsi="Times New Roman" w:cs="Times New Roman"/>
          <w:b/>
          <w:sz w:val="24"/>
          <w:szCs w:val="24"/>
        </w:rPr>
        <w:t>административных</w:t>
      </w:r>
      <w:r>
        <w:rPr>
          <w:rFonts w:ascii="Times New Roman" w:hAnsi="Times New Roman" w:cs="Times New Roman"/>
          <w:b/>
          <w:sz w:val="24"/>
          <w:szCs w:val="24"/>
        </w:rPr>
        <w:t xml:space="preserve"> </w:t>
      </w:r>
      <w:r w:rsidRPr="00730581">
        <w:rPr>
          <w:rFonts w:ascii="Times New Roman" w:hAnsi="Times New Roman" w:cs="Times New Roman"/>
          <w:b/>
          <w:sz w:val="24"/>
          <w:szCs w:val="24"/>
        </w:rPr>
        <w:t>процедур</w:t>
      </w:r>
      <w:r>
        <w:rPr>
          <w:rFonts w:ascii="Times New Roman" w:hAnsi="Times New Roman" w:cs="Times New Roman"/>
          <w:b/>
          <w:sz w:val="24"/>
          <w:szCs w:val="24"/>
        </w:rPr>
        <w:t xml:space="preserve"> </w:t>
      </w:r>
      <w:r w:rsidRPr="00730581">
        <w:rPr>
          <w:rFonts w:ascii="Times New Roman" w:hAnsi="Times New Roman" w:cs="Times New Roman"/>
          <w:b/>
          <w:sz w:val="24"/>
          <w:szCs w:val="24"/>
        </w:rPr>
        <w:t>(действий)</w:t>
      </w:r>
      <w:r>
        <w:rPr>
          <w:rFonts w:ascii="Times New Roman" w:hAnsi="Times New Roman" w:cs="Times New Roman"/>
          <w:b/>
          <w:sz w:val="24"/>
          <w:szCs w:val="24"/>
        </w:rPr>
        <w:t xml:space="preserve"> </w:t>
      </w:r>
      <w:r w:rsidRPr="00730581">
        <w:rPr>
          <w:rFonts w:ascii="Times New Roman" w:hAnsi="Times New Roman" w:cs="Times New Roman"/>
          <w:b/>
          <w:sz w:val="24"/>
          <w:szCs w:val="24"/>
        </w:rPr>
        <w:t>МФЦ</w:t>
      </w:r>
    </w:p>
    <w:p w:rsidR="00A73C03" w:rsidRPr="00613E66" w:rsidRDefault="00A73C03" w:rsidP="00A73C03">
      <w:pPr>
        <w:spacing w:after="0" w:line="240" w:lineRule="auto"/>
        <w:ind w:firstLine="567"/>
        <w:jc w:val="both"/>
        <w:rPr>
          <w:rFonts w:ascii="Times New Roman" w:hAnsi="Times New Roman" w:cs="Times New Roman"/>
          <w:sz w:val="24"/>
          <w:szCs w:val="24"/>
        </w:rPr>
      </w:pPr>
    </w:p>
    <w:p w:rsidR="00A73C03" w:rsidRPr="00613E66" w:rsidRDefault="00A73C03" w:rsidP="003A34DE">
      <w:pPr>
        <w:pStyle w:val="a5"/>
        <w:numPr>
          <w:ilvl w:val="2"/>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нему</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информирует</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ходе</w:t>
      </w:r>
      <w:r>
        <w:rPr>
          <w:rFonts w:ascii="Times New Roman" w:hAnsi="Times New Roman" w:cs="Times New Roman"/>
          <w:sz w:val="24"/>
          <w:szCs w:val="24"/>
        </w:rPr>
        <w:t xml:space="preserve"> </w:t>
      </w:r>
      <w:r w:rsidRPr="00613E66">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иным</w:t>
      </w:r>
      <w:r>
        <w:rPr>
          <w:rFonts w:ascii="Times New Roman" w:hAnsi="Times New Roman" w:cs="Times New Roman"/>
          <w:sz w:val="24"/>
          <w:szCs w:val="24"/>
        </w:rPr>
        <w:t xml:space="preserve"> </w:t>
      </w:r>
      <w:r w:rsidRPr="00613E66">
        <w:rPr>
          <w:rFonts w:ascii="Times New Roman" w:hAnsi="Times New Roman" w:cs="Times New Roman"/>
          <w:sz w:val="24"/>
          <w:szCs w:val="24"/>
        </w:rPr>
        <w:t>вопросам,</w:t>
      </w:r>
      <w:r>
        <w:rPr>
          <w:rFonts w:ascii="Times New Roman" w:hAnsi="Times New Roman" w:cs="Times New Roman"/>
          <w:sz w:val="24"/>
          <w:szCs w:val="24"/>
        </w:rPr>
        <w:t xml:space="preserve"> </w:t>
      </w:r>
      <w:r w:rsidRPr="00613E66">
        <w:rPr>
          <w:rFonts w:ascii="Times New Roman" w:hAnsi="Times New Roman" w:cs="Times New Roman"/>
          <w:sz w:val="24"/>
          <w:szCs w:val="24"/>
        </w:rPr>
        <w:t>связанным</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lastRenderedPageBreak/>
        <w:t>принимает</w:t>
      </w:r>
      <w:r>
        <w:rPr>
          <w:rFonts w:ascii="Times New Roman" w:hAnsi="Times New Roman" w:cs="Times New Roman"/>
          <w:sz w:val="24"/>
          <w:szCs w:val="24"/>
        </w:rPr>
        <w:t xml:space="preserve"> </w:t>
      </w:r>
      <w:r w:rsidRPr="00613E66">
        <w:rPr>
          <w:rFonts w:ascii="Times New Roman" w:hAnsi="Times New Roman" w:cs="Times New Roman"/>
          <w:sz w:val="24"/>
          <w:szCs w:val="24"/>
        </w:rPr>
        <w:t>запрос</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иных</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устанавливает</w:t>
      </w:r>
      <w:r>
        <w:rPr>
          <w:rFonts w:ascii="Times New Roman" w:hAnsi="Times New Roman" w:cs="Times New Roman"/>
          <w:sz w:val="24"/>
          <w:szCs w:val="24"/>
        </w:rPr>
        <w:t xml:space="preserve"> </w:t>
      </w:r>
      <w:r w:rsidRPr="00613E66">
        <w:rPr>
          <w:rFonts w:ascii="Times New Roman" w:hAnsi="Times New Roman" w:cs="Times New Roman"/>
          <w:sz w:val="24"/>
          <w:szCs w:val="24"/>
        </w:rPr>
        <w:t>личность</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том</w:t>
      </w:r>
      <w:r>
        <w:rPr>
          <w:rFonts w:ascii="Times New Roman" w:hAnsi="Times New Roman" w:cs="Times New Roman"/>
          <w:sz w:val="24"/>
          <w:szCs w:val="24"/>
        </w:rPr>
        <w:t xml:space="preserve"> </w:t>
      </w:r>
      <w:r w:rsidRPr="00613E66">
        <w:rPr>
          <w:rFonts w:ascii="Times New Roman" w:hAnsi="Times New Roman" w:cs="Times New Roman"/>
          <w:sz w:val="24"/>
          <w:szCs w:val="24"/>
        </w:rPr>
        <w:t>числе</w:t>
      </w:r>
      <w:r>
        <w:rPr>
          <w:rFonts w:ascii="Times New Roman" w:hAnsi="Times New Roman" w:cs="Times New Roman"/>
          <w:sz w:val="24"/>
          <w:szCs w:val="24"/>
        </w:rPr>
        <w:t xml:space="preserve"> </w:t>
      </w:r>
      <w:r w:rsidRPr="00613E66">
        <w:rPr>
          <w:rFonts w:ascii="Times New Roman" w:hAnsi="Times New Roman" w:cs="Times New Roman"/>
          <w:sz w:val="24"/>
          <w:szCs w:val="24"/>
        </w:rPr>
        <w:t>проверяет</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w:t>
      </w:r>
      <w:r>
        <w:rPr>
          <w:rFonts w:ascii="Times New Roman" w:hAnsi="Times New Roman" w:cs="Times New Roman"/>
          <w:sz w:val="24"/>
          <w:szCs w:val="24"/>
        </w:rPr>
        <w:t xml:space="preserve"> </w:t>
      </w:r>
      <w:r w:rsidRPr="00613E66">
        <w:rPr>
          <w:rFonts w:ascii="Times New Roman" w:hAnsi="Times New Roman" w:cs="Times New Roman"/>
          <w:sz w:val="24"/>
          <w:szCs w:val="24"/>
        </w:rPr>
        <w:t>удостоверяющий</w:t>
      </w:r>
      <w:r>
        <w:rPr>
          <w:rFonts w:ascii="Times New Roman" w:hAnsi="Times New Roman" w:cs="Times New Roman"/>
          <w:sz w:val="24"/>
          <w:szCs w:val="24"/>
        </w:rPr>
        <w:t xml:space="preserve"> </w:t>
      </w:r>
      <w:r w:rsidRPr="00613E66">
        <w:rPr>
          <w:rFonts w:ascii="Times New Roman" w:hAnsi="Times New Roman" w:cs="Times New Roman"/>
          <w:sz w:val="24"/>
          <w:szCs w:val="24"/>
        </w:rPr>
        <w:t>личность,</w:t>
      </w:r>
      <w:r>
        <w:rPr>
          <w:rFonts w:ascii="Times New Roman" w:hAnsi="Times New Roman" w:cs="Times New Roman"/>
          <w:sz w:val="24"/>
          <w:szCs w:val="24"/>
        </w:rPr>
        <w:t xml:space="preserve"> </w:t>
      </w:r>
      <w:r w:rsidRPr="00613E66">
        <w:rPr>
          <w:rFonts w:ascii="Times New Roman" w:hAnsi="Times New Roman" w:cs="Times New Roman"/>
          <w:sz w:val="24"/>
          <w:szCs w:val="24"/>
        </w:rPr>
        <w:t>проверяет</w:t>
      </w:r>
      <w:r>
        <w:rPr>
          <w:rFonts w:ascii="Times New Roman" w:hAnsi="Times New Roman" w:cs="Times New Roman"/>
          <w:sz w:val="24"/>
          <w:szCs w:val="24"/>
        </w:rPr>
        <w:t xml:space="preserve"> </w:t>
      </w:r>
      <w:r w:rsidRPr="00613E66">
        <w:rPr>
          <w:rFonts w:ascii="Times New Roman" w:hAnsi="Times New Roman" w:cs="Times New Roman"/>
          <w:sz w:val="24"/>
          <w:szCs w:val="24"/>
        </w:rPr>
        <w:t>полномочия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том</w:t>
      </w:r>
      <w:r>
        <w:rPr>
          <w:rFonts w:ascii="Times New Roman" w:hAnsi="Times New Roman" w:cs="Times New Roman"/>
          <w:sz w:val="24"/>
          <w:szCs w:val="24"/>
        </w:rPr>
        <w:t xml:space="preserve"> </w:t>
      </w:r>
      <w:r w:rsidRPr="00613E66">
        <w:rPr>
          <w:rFonts w:ascii="Times New Roman" w:hAnsi="Times New Roman" w:cs="Times New Roman"/>
          <w:sz w:val="24"/>
          <w:szCs w:val="24"/>
        </w:rPr>
        <w:t>числе</w:t>
      </w:r>
      <w:r>
        <w:rPr>
          <w:rFonts w:ascii="Times New Roman" w:hAnsi="Times New Roman" w:cs="Times New Roman"/>
          <w:sz w:val="24"/>
          <w:szCs w:val="24"/>
        </w:rPr>
        <w:t xml:space="preserve"> </w:t>
      </w:r>
      <w:r w:rsidRPr="00613E66">
        <w:rPr>
          <w:rFonts w:ascii="Times New Roman" w:hAnsi="Times New Roman" w:cs="Times New Roman"/>
          <w:sz w:val="24"/>
          <w:szCs w:val="24"/>
        </w:rPr>
        <w:t>полномочия</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действовать</w:t>
      </w:r>
      <w:r>
        <w:rPr>
          <w:rFonts w:ascii="Times New Roman" w:hAnsi="Times New Roman" w:cs="Times New Roman"/>
          <w:sz w:val="24"/>
          <w:szCs w:val="24"/>
        </w:rPr>
        <w:t xml:space="preserve"> </w:t>
      </w:r>
      <w:r w:rsidRPr="00613E66">
        <w:rPr>
          <w:rFonts w:ascii="Times New Roman" w:hAnsi="Times New Roman" w:cs="Times New Roman"/>
          <w:sz w:val="24"/>
          <w:szCs w:val="24"/>
        </w:rPr>
        <w:t>от</w:t>
      </w:r>
      <w:r>
        <w:rPr>
          <w:rFonts w:ascii="Times New Roman" w:hAnsi="Times New Roman" w:cs="Times New Roman"/>
          <w:sz w:val="24"/>
          <w:szCs w:val="24"/>
        </w:rPr>
        <w:t xml:space="preserve"> </w:t>
      </w:r>
      <w:r w:rsidRPr="00613E66">
        <w:rPr>
          <w:rFonts w:ascii="Times New Roman" w:hAnsi="Times New Roman" w:cs="Times New Roman"/>
          <w:sz w:val="24"/>
          <w:szCs w:val="24"/>
        </w:rPr>
        <w:t>его</w:t>
      </w:r>
      <w:r>
        <w:rPr>
          <w:rFonts w:ascii="Times New Roman" w:hAnsi="Times New Roman" w:cs="Times New Roman"/>
          <w:sz w:val="24"/>
          <w:szCs w:val="24"/>
        </w:rPr>
        <w:t xml:space="preserve"> </w:t>
      </w:r>
      <w:r w:rsidRPr="00613E66">
        <w:rPr>
          <w:rFonts w:ascii="Times New Roman" w:hAnsi="Times New Roman" w:cs="Times New Roman"/>
          <w:sz w:val="24"/>
          <w:szCs w:val="24"/>
        </w:rPr>
        <w:t>имени;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проверяет</w:t>
      </w:r>
      <w:r>
        <w:rPr>
          <w:rFonts w:ascii="Times New Roman" w:hAnsi="Times New Roman" w:cs="Times New Roman"/>
          <w:sz w:val="24"/>
          <w:szCs w:val="24"/>
        </w:rPr>
        <w:t xml:space="preserve"> </w:t>
      </w:r>
      <w:r w:rsidRPr="00613E66">
        <w:rPr>
          <w:rFonts w:ascii="Times New Roman" w:hAnsi="Times New Roman" w:cs="Times New Roman"/>
          <w:sz w:val="24"/>
          <w:szCs w:val="24"/>
        </w:rPr>
        <w:t>наличие</w:t>
      </w:r>
      <w:r>
        <w:rPr>
          <w:rFonts w:ascii="Times New Roman" w:hAnsi="Times New Roman" w:cs="Times New Roman"/>
          <w:sz w:val="24"/>
          <w:szCs w:val="24"/>
        </w:rPr>
        <w:t xml:space="preserve"> </w:t>
      </w:r>
      <w:r w:rsidRPr="00613E66">
        <w:rPr>
          <w:rFonts w:ascii="Times New Roman" w:hAnsi="Times New Roman" w:cs="Times New Roman"/>
          <w:sz w:val="24"/>
          <w:szCs w:val="24"/>
        </w:rPr>
        <w:t>всех</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исходя</w:t>
      </w:r>
      <w:r>
        <w:rPr>
          <w:rFonts w:ascii="Times New Roman" w:hAnsi="Times New Roman" w:cs="Times New Roman"/>
          <w:sz w:val="24"/>
          <w:szCs w:val="24"/>
        </w:rPr>
        <w:t xml:space="preserve"> </w:t>
      </w:r>
      <w:r w:rsidRPr="00613E66">
        <w:rPr>
          <w:rFonts w:ascii="Times New Roman" w:hAnsi="Times New Roman" w:cs="Times New Roman"/>
          <w:sz w:val="24"/>
          <w:szCs w:val="24"/>
        </w:rPr>
        <w:t>из</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613E66">
        <w:rPr>
          <w:rFonts w:ascii="Times New Roman" w:hAnsi="Times New Roman" w:cs="Times New Roman"/>
          <w:sz w:val="24"/>
          <w:szCs w:val="24"/>
        </w:rPr>
        <w:t>перечня</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проверяет</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установленным</w:t>
      </w:r>
      <w:r>
        <w:rPr>
          <w:rFonts w:ascii="Times New Roman" w:hAnsi="Times New Roman" w:cs="Times New Roman"/>
          <w:sz w:val="24"/>
          <w:szCs w:val="24"/>
        </w:rPr>
        <w:t xml:space="preserve"> </w:t>
      </w:r>
      <w:r w:rsidRPr="00613E66">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613E66">
        <w:rPr>
          <w:rFonts w:ascii="Times New Roman" w:hAnsi="Times New Roman" w:cs="Times New Roman"/>
          <w:sz w:val="24"/>
          <w:szCs w:val="24"/>
        </w:rPr>
        <w:t>удостоверяясь,</w:t>
      </w:r>
      <w:r>
        <w:rPr>
          <w:rFonts w:ascii="Times New Roman" w:hAnsi="Times New Roman" w:cs="Times New Roman"/>
          <w:sz w:val="24"/>
          <w:szCs w:val="24"/>
        </w:rPr>
        <w:t xml:space="preserve"> </w:t>
      </w:r>
      <w:r w:rsidRPr="00613E66">
        <w:rPr>
          <w:rFonts w:ascii="Times New Roman" w:hAnsi="Times New Roman" w:cs="Times New Roman"/>
          <w:sz w:val="24"/>
          <w:szCs w:val="24"/>
        </w:rPr>
        <w:t>что:</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613E66">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613E66">
        <w:rPr>
          <w:rFonts w:ascii="Times New Roman" w:hAnsi="Times New Roman" w:cs="Times New Roman"/>
          <w:sz w:val="24"/>
          <w:szCs w:val="24"/>
        </w:rPr>
        <w:t>случаях</w:t>
      </w:r>
      <w:r>
        <w:rPr>
          <w:rFonts w:ascii="Times New Roman" w:hAnsi="Times New Roman" w:cs="Times New Roman"/>
          <w:sz w:val="24"/>
          <w:szCs w:val="24"/>
        </w:rPr>
        <w:t xml:space="preserve"> </w:t>
      </w:r>
      <w:r w:rsidRPr="00613E66">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613E66">
        <w:rPr>
          <w:rFonts w:ascii="Times New Roman" w:hAnsi="Times New Roman" w:cs="Times New Roman"/>
          <w:sz w:val="24"/>
          <w:szCs w:val="24"/>
        </w:rPr>
        <w:t>удостоверены,</w:t>
      </w:r>
      <w:r>
        <w:rPr>
          <w:rFonts w:ascii="Times New Roman" w:hAnsi="Times New Roman" w:cs="Times New Roman"/>
          <w:sz w:val="24"/>
          <w:szCs w:val="24"/>
        </w:rPr>
        <w:t xml:space="preserve"> </w:t>
      </w:r>
      <w:r w:rsidRPr="00613E66">
        <w:rPr>
          <w:rFonts w:ascii="Times New Roman" w:hAnsi="Times New Roman" w:cs="Times New Roman"/>
          <w:sz w:val="24"/>
          <w:szCs w:val="24"/>
        </w:rPr>
        <w:t>скреплены</w:t>
      </w:r>
      <w:r>
        <w:rPr>
          <w:rFonts w:ascii="Times New Roman" w:hAnsi="Times New Roman" w:cs="Times New Roman"/>
          <w:sz w:val="24"/>
          <w:szCs w:val="24"/>
        </w:rPr>
        <w:t xml:space="preserve"> </w:t>
      </w:r>
      <w:r w:rsidRPr="00613E66">
        <w:rPr>
          <w:rFonts w:ascii="Times New Roman" w:hAnsi="Times New Roman" w:cs="Times New Roman"/>
          <w:sz w:val="24"/>
          <w:szCs w:val="24"/>
        </w:rPr>
        <w:t>печатями</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наличии</w:t>
      </w:r>
      <w:r>
        <w:rPr>
          <w:rFonts w:ascii="Times New Roman" w:hAnsi="Times New Roman" w:cs="Times New Roman"/>
          <w:sz w:val="24"/>
          <w:szCs w:val="24"/>
        </w:rPr>
        <w:t xml:space="preserve"> </w:t>
      </w:r>
      <w:r w:rsidRPr="00613E66">
        <w:rPr>
          <w:rFonts w:ascii="Times New Roman" w:hAnsi="Times New Roman" w:cs="Times New Roman"/>
          <w:sz w:val="24"/>
          <w:szCs w:val="24"/>
        </w:rPr>
        <w:t>печати),</w:t>
      </w:r>
      <w:r>
        <w:rPr>
          <w:rFonts w:ascii="Times New Roman" w:hAnsi="Times New Roman" w:cs="Times New Roman"/>
          <w:sz w:val="24"/>
          <w:szCs w:val="24"/>
        </w:rPr>
        <w:t xml:space="preserve"> </w:t>
      </w:r>
      <w:r w:rsidRPr="00613E66">
        <w:rPr>
          <w:rFonts w:ascii="Times New Roman" w:hAnsi="Times New Roman" w:cs="Times New Roman"/>
          <w:sz w:val="24"/>
          <w:szCs w:val="24"/>
        </w:rPr>
        <w:t>имеют</w:t>
      </w:r>
      <w:r>
        <w:rPr>
          <w:rFonts w:ascii="Times New Roman" w:hAnsi="Times New Roman" w:cs="Times New Roman"/>
          <w:sz w:val="24"/>
          <w:szCs w:val="24"/>
        </w:rPr>
        <w:t xml:space="preserve"> </w:t>
      </w:r>
      <w:r w:rsidRPr="00613E66">
        <w:rPr>
          <w:rFonts w:ascii="Times New Roman" w:hAnsi="Times New Roman" w:cs="Times New Roman"/>
          <w:sz w:val="24"/>
          <w:szCs w:val="24"/>
        </w:rPr>
        <w:t>надлежащие</w:t>
      </w:r>
      <w:r>
        <w:rPr>
          <w:rFonts w:ascii="Times New Roman" w:hAnsi="Times New Roman" w:cs="Times New Roman"/>
          <w:sz w:val="24"/>
          <w:szCs w:val="24"/>
        </w:rPr>
        <w:t xml:space="preserve"> </w:t>
      </w:r>
      <w:r w:rsidRPr="00613E66">
        <w:rPr>
          <w:rFonts w:ascii="Times New Roman" w:hAnsi="Times New Roman" w:cs="Times New Roman"/>
          <w:sz w:val="24"/>
          <w:szCs w:val="24"/>
        </w:rPr>
        <w:t>подписи</w:t>
      </w:r>
      <w:r>
        <w:rPr>
          <w:rFonts w:ascii="Times New Roman" w:hAnsi="Times New Roman" w:cs="Times New Roman"/>
          <w:sz w:val="24"/>
          <w:szCs w:val="24"/>
        </w:rPr>
        <w:t xml:space="preserve"> </w:t>
      </w:r>
      <w:r w:rsidRPr="00613E66">
        <w:rPr>
          <w:rFonts w:ascii="Times New Roman" w:hAnsi="Times New Roman" w:cs="Times New Roman"/>
          <w:sz w:val="24"/>
          <w:szCs w:val="24"/>
        </w:rPr>
        <w:t>сторон</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определенных</w:t>
      </w:r>
      <w:r>
        <w:rPr>
          <w:rFonts w:ascii="Times New Roman" w:hAnsi="Times New Roman" w:cs="Times New Roman"/>
          <w:sz w:val="24"/>
          <w:szCs w:val="24"/>
        </w:rPr>
        <w:t xml:space="preserve"> </w:t>
      </w:r>
      <w:r w:rsidRPr="00613E66">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13E66">
        <w:rPr>
          <w:rFonts w:ascii="Times New Roman" w:hAnsi="Times New Roman" w:cs="Times New Roman"/>
          <w:sz w:val="24"/>
          <w:szCs w:val="24"/>
        </w:rPr>
        <w:t>лиц;</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тексты</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написаны</w:t>
      </w:r>
      <w:r>
        <w:rPr>
          <w:rFonts w:ascii="Times New Roman" w:hAnsi="Times New Roman" w:cs="Times New Roman"/>
          <w:sz w:val="24"/>
          <w:szCs w:val="24"/>
        </w:rPr>
        <w:t xml:space="preserve"> </w:t>
      </w:r>
      <w:r w:rsidRPr="00613E66">
        <w:rPr>
          <w:rFonts w:ascii="Times New Roman" w:hAnsi="Times New Roman" w:cs="Times New Roman"/>
          <w:sz w:val="24"/>
          <w:szCs w:val="24"/>
        </w:rPr>
        <w:t>разборчиво;</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фамилии,</w:t>
      </w:r>
      <w:r>
        <w:rPr>
          <w:rFonts w:ascii="Times New Roman" w:hAnsi="Times New Roman" w:cs="Times New Roman"/>
          <w:sz w:val="24"/>
          <w:szCs w:val="24"/>
        </w:rPr>
        <w:t xml:space="preserve"> </w:t>
      </w:r>
      <w:r w:rsidRPr="00613E66">
        <w:rPr>
          <w:rFonts w:ascii="Times New Roman" w:hAnsi="Times New Roman" w:cs="Times New Roman"/>
          <w:sz w:val="24"/>
          <w:szCs w:val="24"/>
        </w:rPr>
        <w:t>имена</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отчества</w:t>
      </w:r>
      <w:r>
        <w:rPr>
          <w:rFonts w:ascii="Times New Roman" w:hAnsi="Times New Roman" w:cs="Times New Roman"/>
          <w:sz w:val="24"/>
          <w:szCs w:val="24"/>
        </w:rPr>
        <w:t xml:space="preserve"> </w:t>
      </w:r>
      <w:r w:rsidRPr="00613E66">
        <w:rPr>
          <w:rFonts w:ascii="Times New Roman" w:hAnsi="Times New Roman" w:cs="Times New Roman"/>
          <w:sz w:val="24"/>
          <w:szCs w:val="24"/>
        </w:rPr>
        <w:t>физических</w:t>
      </w:r>
      <w:r>
        <w:rPr>
          <w:rFonts w:ascii="Times New Roman" w:hAnsi="Times New Roman" w:cs="Times New Roman"/>
          <w:sz w:val="24"/>
          <w:szCs w:val="24"/>
        </w:rPr>
        <w:t xml:space="preserve"> </w:t>
      </w:r>
      <w:r w:rsidRPr="00613E66">
        <w:rPr>
          <w:rFonts w:ascii="Times New Roman" w:hAnsi="Times New Roman" w:cs="Times New Roman"/>
          <w:sz w:val="24"/>
          <w:szCs w:val="24"/>
        </w:rPr>
        <w:t>лиц,</w:t>
      </w:r>
      <w:r>
        <w:rPr>
          <w:rFonts w:ascii="Times New Roman" w:hAnsi="Times New Roman" w:cs="Times New Roman"/>
          <w:sz w:val="24"/>
          <w:szCs w:val="24"/>
        </w:rPr>
        <w:t xml:space="preserve"> </w:t>
      </w:r>
      <w:r w:rsidRPr="00613E66">
        <w:rPr>
          <w:rFonts w:ascii="Times New Roman" w:hAnsi="Times New Roman" w:cs="Times New Roman"/>
          <w:sz w:val="24"/>
          <w:szCs w:val="24"/>
        </w:rPr>
        <w:t>адреса</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мест</w:t>
      </w:r>
      <w:r>
        <w:rPr>
          <w:rFonts w:ascii="Times New Roman" w:hAnsi="Times New Roman" w:cs="Times New Roman"/>
          <w:sz w:val="24"/>
          <w:szCs w:val="24"/>
        </w:rPr>
        <w:t xml:space="preserve"> </w:t>
      </w:r>
      <w:r w:rsidRPr="00613E66">
        <w:rPr>
          <w:rFonts w:ascii="Times New Roman" w:hAnsi="Times New Roman" w:cs="Times New Roman"/>
          <w:sz w:val="24"/>
          <w:szCs w:val="24"/>
        </w:rPr>
        <w:t>жительства</w:t>
      </w:r>
      <w:r>
        <w:rPr>
          <w:rFonts w:ascii="Times New Roman" w:hAnsi="Times New Roman" w:cs="Times New Roman"/>
          <w:sz w:val="24"/>
          <w:szCs w:val="24"/>
        </w:rPr>
        <w:t xml:space="preserve"> </w:t>
      </w:r>
      <w:r w:rsidRPr="00613E66">
        <w:rPr>
          <w:rFonts w:ascii="Times New Roman" w:hAnsi="Times New Roman" w:cs="Times New Roman"/>
          <w:sz w:val="24"/>
          <w:szCs w:val="24"/>
        </w:rPr>
        <w:t>написаны</w:t>
      </w:r>
      <w:r>
        <w:rPr>
          <w:rFonts w:ascii="Times New Roman" w:hAnsi="Times New Roman" w:cs="Times New Roman"/>
          <w:sz w:val="24"/>
          <w:szCs w:val="24"/>
        </w:rPr>
        <w:t xml:space="preserve"> </w:t>
      </w:r>
      <w:r w:rsidRPr="00613E66">
        <w:rPr>
          <w:rFonts w:ascii="Times New Roman" w:hAnsi="Times New Roman" w:cs="Times New Roman"/>
          <w:sz w:val="24"/>
          <w:szCs w:val="24"/>
        </w:rPr>
        <w:t>полностью;</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613E66">
        <w:rPr>
          <w:rFonts w:ascii="Times New Roman" w:hAnsi="Times New Roman" w:cs="Times New Roman"/>
          <w:sz w:val="24"/>
          <w:szCs w:val="24"/>
        </w:rPr>
        <w:t>нет</w:t>
      </w:r>
      <w:r>
        <w:rPr>
          <w:rFonts w:ascii="Times New Roman" w:hAnsi="Times New Roman" w:cs="Times New Roman"/>
          <w:sz w:val="24"/>
          <w:szCs w:val="24"/>
        </w:rPr>
        <w:t xml:space="preserve"> </w:t>
      </w:r>
      <w:r w:rsidRPr="00613E66">
        <w:rPr>
          <w:rFonts w:ascii="Times New Roman" w:hAnsi="Times New Roman" w:cs="Times New Roman"/>
          <w:sz w:val="24"/>
          <w:szCs w:val="24"/>
        </w:rPr>
        <w:t>подчисток,</w:t>
      </w:r>
      <w:r>
        <w:rPr>
          <w:rFonts w:ascii="Times New Roman" w:hAnsi="Times New Roman" w:cs="Times New Roman"/>
          <w:sz w:val="24"/>
          <w:szCs w:val="24"/>
        </w:rPr>
        <w:t xml:space="preserve"> </w:t>
      </w:r>
      <w:r w:rsidRPr="00613E66">
        <w:rPr>
          <w:rFonts w:ascii="Times New Roman" w:hAnsi="Times New Roman" w:cs="Times New Roman"/>
          <w:sz w:val="24"/>
          <w:szCs w:val="24"/>
        </w:rPr>
        <w:t>приписок,</w:t>
      </w:r>
      <w:r>
        <w:rPr>
          <w:rFonts w:ascii="Times New Roman" w:hAnsi="Times New Roman" w:cs="Times New Roman"/>
          <w:sz w:val="24"/>
          <w:szCs w:val="24"/>
        </w:rPr>
        <w:t xml:space="preserve"> </w:t>
      </w:r>
      <w:r w:rsidRPr="00613E66">
        <w:rPr>
          <w:rFonts w:ascii="Times New Roman" w:hAnsi="Times New Roman" w:cs="Times New Roman"/>
          <w:sz w:val="24"/>
          <w:szCs w:val="24"/>
        </w:rPr>
        <w:t>зачеркнутых</w:t>
      </w:r>
      <w:r>
        <w:rPr>
          <w:rFonts w:ascii="Times New Roman" w:hAnsi="Times New Roman" w:cs="Times New Roman"/>
          <w:sz w:val="24"/>
          <w:szCs w:val="24"/>
        </w:rPr>
        <w:t xml:space="preserve"> </w:t>
      </w:r>
      <w:r w:rsidRPr="00613E66">
        <w:rPr>
          <w:rFonts w:ascii="Times New Roman" w:hAnsi="Times New Roman" w:cs="Times New Roman"/>
          <w:sz w:val="24"/>
          <w:szCs w:val="24"/>
        </w:rPr>
        <w:t>слов</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иных</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оговоренных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них</w:t>
      </w:r>
      <w:r>
        <w:rPr>
          <w:rFonts w:ascii="Times New Roman" w:hAnsi="Times New Roman" w:cs="Times New Roman"/>
          <w:sz w:val="24"/>
          <w:szCs w:val="24"/>
        </w:rPr>
        <w:t xml:space="preserve"> </w:t>
      </w:r>
      <w:r w:rsidRPr="00613E66">
        <w:rPr>
          <w:rFonts w:ascii="Times New Roman" w:hAnsi="Times New Roman" w:cs="Times New Roman"/>
          <w:sz w:val="24"/>
          <w:szCs w:val="24"/>
        </w:rPr>
        <w:t>исправлений;</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исполнены</w:t>
      </w:r>
      <w:r>
        <w:rPr>
          <w:rFonts w:ascii="Times New Roman" w:hAnsi="Times New Roman" w:cs="Times New Roman"/>
          <w:sz w:val="24"/>
          <w:szCs w:val="24"/>
        </w:rPr>
        <w:t xml:space="preserve"> </w:t>
      </w:r>
      <w:r w:rsidRPr="00613E66">
        <w:rPr>
          <w:rFonts w:ascii="Times New Roman" w:hAnsi="Times New Roman" w:cs="Times New Roman"/>
          <w:sz w:val="24"/>
          <w:szCs w:val="24"/>
        </w:rPr>
        <w:t>карандашом;</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имеют</w:t>
      </w:r>
      <w:r>
        <w:rPr>
          <w:rFonts w:ascii="Times New Roman" w:hAnsi="Times New Roman" w:cs="Times New Roman"/>
          <w:sz w:val="24"/>
          <w:szCs w:val="24"/>
        </w:rPr>
        <w:t xml:space="preserve"> </w:t>
      </w:r>
      <w:r w:rsidRPr="00613E66">
        <w:rPr>
          <w:rFonts w:ascii="Times New Roman" w:hAnsi="Times New Roman" w:cs="Times New Roman"/>
          <w:sz w:val="24"/>
          <w:szCs w:val="24"/>
        </w:rPr>
        <w:t>повреждений,</w:t>
      </w:r>
      <w:r>
        <w:rPr>
          <w:rFonts w:ascii="Times New Roman" w:hAnsi="Times New Roman" w:cs="Times New Roman"/>
          <w:sz w:val="24"/>
          <w:szCs w:val="24"/>
        </w:rPr>
        <w:t xml:space="preserve"> </w:t>
      </w:r>
      <w:r w:rsidRPr="00613E66">
        <w:rPr>
          <w:rFonts w:ascii="Times New Roman" w:hAnsi="Times New Roman" w:cs="Times New Roman"/>
          <w:sz w:val="24"/>
          <w:szCs w:val="24"/>
        </w:rPr>
        <w:t>наличие</w:t>
      </w:r>
      <w:r>
        <w:rPr>
          <w:rFonts w:ascii="Times New Roman" w:hAnsi="Times New Roman" w:cs="Times New Roman"/>
          <w:sz w:val="24"/>
          <w:szCs w:val="24"/>
        </w:rPr>
        <w:t xml:space="preserve"> </w:t>
      </w:r>
      <w:r w:rsidRPr="00613E66">
        <w:rPr>
          <w:rFonts w:ascii="Times New Roman" w:hAnsi="Times New Roman" w:cs="Times New Roman"/>
          <w:sz w:val="24"/>
          <w:szCs w:val="24"/>
        </w:rPr>
        <w:t>которых</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позволяет</w:t>
      </w:r>
      <w:r>
        <w:rPr>
          <w:rFonts w:ascii="Times New Roman" w:hAnsi="Times New Roman" w:cs="Times New Roman"/>
          <w:sz w:val="24"/>
          <w:szCs w:val="24"/>
        </w:rPr>
        <w:t xml:space="preserve"> </w:t>
      </w:r>
      <w:r w:rsidRPr="00613E66">
        <w:rPr>
          <w:rFonts w:ascii="Times New Roman" w:hAnsi="Times New Roman" w:cs="Times New Roman"/>
          <w:sz w:val="24"/>
          <w:szCs w:val="24"/>
        </w:rPr>
        <w:t>однозначно</w:t>
      </w:r>
      <w:r>
        <w:rPr>
          <w:rFonts w:ascii="Times New Roman" w:hAnsi="Times New Roman" w:cs="Times New Roman"/>
          <w:sz w:val="24"/>
          <w:szCs w:val="24"/>
        </w:rPr>
        <w:t xml:space="preserve"> </w:t>
      </w:r>
      <w:r w:rsidRPr="00613E66">
        <w:rPr>
          <w:rFonts w:ascii="Times New Roman" w:hAnsi="Times New Roman" w:cs="Times New Roman"/>
          <w:sz w:val="24"/>
          <w:szCs w:val="24"/>
        </w:rPr>
        <w:t>истолковать</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содержание;</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срок</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истек;</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613E66">
        <w:rPr>
          <w:rFonts w:ascii="Times New Roman" w:hAnsi="Times New Roman" w:cs="Times New Roman"/>
          <w:sz w:val="24"/>
          <w:szCs w:val="24"/>
        </w:rPr>
        <w:t>содержат</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необходимую</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указанной</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представлены</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полном</w:t>
      </w:r>
      <w:r>
        <w:rPr>
          <w:rFonts w:ascii="Times New Roman" w:hAnsi="Times New Roman" w:cs="Times New Roman"/>
          <w:sz w:val="24"/>
          <w:szCs w:val="24"/>
        </w:rPr>
        <w:t xml:space="preserve"> </w:t>
      </w:r>
      <w:r w:rsidRPr="00613E66">
        <w:rPr>
          <w:rFonts w:ascii="Times New Roman" w:hAnsi="Times New Roman" w:cs="Times New Roman"/>
          <w:sz w:val="24"/>
          <w:szCs w:val="24"/>
        </w:rPr>
        <w:t>объеме;</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заявление</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613E66">
        <w:rPr>
          <w:rFonts w:ascii="Times New Roman" w:hAnsi="Times New Roman" w:cs="Times New Roman"/>
          <w:sz w:val="24"/>
          <w:szCs w:val="24"/>
        </w:rPr>
        <w:t>установленным</w:t>
      </w:r>
      <w:r>
        <w:rPr>
          <w:rFonts w:ascii="Times New Roman" w:hAnsi="Times New Roman" w:cs="Times New Roman"/>
          <w:sz w:val="24"/>
          <w:szCs w:val="24"/>
        </w:rPr>
        <w:t xml:space="preserve"> </w:t>
      </w:r>
      <w:r w:rsidRPr="00613E66">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его</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виду;</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613E6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отказа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оформляет</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системы</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очереди</w:t>
      </w:r>
      <w:r>
        <w:rPr>
          <w:rFonts w:ascii="Times New Roman" w:hAnsi="Times New Roman" w:cs="Times New Roman"/>
          <w:sz w:val="24"/>
          <w:szCs w:val="24"/>
        </w:rPr>
        <w:t xml:space="preserve"> </w:t>
      </w:r>
      <w:r w:rsidRPr="00613E66">
        <w:rPr>
          <w:rFonts w:ascii="Times New Roman" w:hAnsi="Times New Roman" w:cs="Times New Roman"/>
          <w:sz w:val="24"/>
          <w:szCs w:val="24"/>
        </w:rPr>
        <w:t>расписку</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наличии</w:t>
      </w:r>
      <w:r>
        <w:rPr>
          <w:rFonts w:ascii="Times New Roman" w:hAnsi="Times New Roman" w:cs="Times New Roman"/>
          <w:sz w:val="24"/>
          <w:szCs w:val="24"/>
        </w:rPr>
        <w:t xml:space="preserve"> </w:t>
      </w:r>
      <w:r w:rsidRPr="00613E66">
        <w:rPr>
          <w:rFonts w:ascii="Times New Roman" w:hAnsi="Times New Roman" w:cs="Times New Roman"/>
          <w:sz w:val="24"/>
          <w:szCs w:val="24"/>
        </w:rPr>
        <w:t>таких</w:t>
      </w:r>
      <w:r>
        <w:rPr>
          <w:rFonts w:ascii="Times New Roman" w:hAnsi="Times New Roman" w:cs="Times New Roman"/>
          <w:sz w:val="24"/>
          <w:szCs w:val="24"/>
        </w:rPr>
        <w:t xml:space="preserve"> </w:t>
      </w:r>
      <w:r w:rsidRPr="00613E6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расписку</w:t>
      </w:r>
      <w:r>
        <w:rPr>
          <w:rFonts w:ascii="Times New Roman" w:hAnsi="Times New Roman" w:cs="Times New Roman"/>
          <w:sz w:val="24"/>
          <w:szCs w:val="24"/>
        </w:rPr>
        <w:t xml:space="preserve"> </w:t>
      </w:r>
      <w:r w:rsidRPr="00613E66">
        <w:rPr>
          <w:rFonts w:ascii="Times New Roman" w:hAnsi="Times New Roman" w:cs="Times New Roman"/>
          <w:sz w:val="24"/>
          <w:szCs w:val="24"/>
        </w:rPr>
        <w:t>об</w:t>
      </w:r>
      <w:r>
        <w:rPr>
          <w:rFonts w:ascii="Times New Roman" w:hAnsi="Times New Roman" w:cs="Times New Roman"/>
          <w:sz w:val="24"/>
          <w:szCs w:val="24"/>
        </w:rPr>
        <w:t xml:space="preserve"> </w:t>
      </w:r>
      <w:r w:rsidRPr="00613E66">
        <w:rPr>
          <w:rFonts w:ascii="Times New Roman" w:hAnsi="Times New Roman" w:cs="Times New Roman"/>
          <w:sz w:val="24"/>
          <w:szCs w:val="24"/>
        </w:rPr>
        <w:t>отказе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Работник</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от</w:t>
      </w:r>
      <w:r>
        <w:rPr>
          <w:rFonts w:ascii="Times New Roman" w:hAnsi="Times New Roman" w:cs="Times New Roman"/>
          <w:sz w:val="24"/>
          <w:szCs w:val="24"/>
        </w:rPr>
        <w:t xml:space="preserve"> </w:t>
      </w:r>
      <w:r w:rsidRPr="00613E66">
        <w:rPr>
          <w:rFonts w:ascii="Times New Roman" w:hAnsi="Times New Roman" w:cs="Times New Roman"/>
          <w:sz w:val="24"/>
          <w:szCs w:val="24"/>
        </w:rPr>
        <w:t>имени</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заполняет</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Работник</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переводит</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613E66">
        <w:rPr>
          <w:rFonts w:ascii="Times New Roman" w:hAnsi="Times New Roman" w:cs="Times New Roman"/>
          <w:sz w:val="24"/>
          <w:szCs w:val="24"/>
        </w:rPr>
        <w:t>форму</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снимает</w:t>
      </w:r>
      <w:r>
        <w:rPr>
          <w:rFonts w:ascii="Times New Roman" w:hAnsi="Times New Roman" w:cs="Times New Roman"/>
          <w:sz w:val="24"/>
          <w:szCs w:val="24"/>
        </w:rPr>
        <w:t xml:space="preserve"> </w:t>
      </w:r>
      <w:r w:rsidRPr="00613E66">
        <w:rPr>
          <w:rFonts w:ascii="Times New Roman" w:hAnsi="Times New Roman" w:cs="Times New Roman"/>
          <w:sz w:val="24"/>
          <w:szCs w:val="24"/>
        </w:rPr>
        <w:t>копии</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подписывает</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заверяет</w:t>
      </w:r>
      <w:r>
        <w:rPr>
          <w:rFonts w:ascii="Times New Roman" w:hAnsi="Times New Roman" w:cs="Times New Roman"/>
          <w:sz w:val="24"/>
          <w:szCs w:val="24"/>
        </w:rPr>
        <w:t xml:space="preserve"> </w:t>
      </w:r>
      <w:r w:rsidRPr="00613E66">
        <w:rPr>
          <w:rFonts w:ascii="Times New Roman" w:hAnsi="Times New Roman" w:cs="Times New Roman"/>
          <w:sz w:val="24"/>
          <w:szCs w:val="24"/>
        </w:rPr>
        <w:t>печатью</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подписью).</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представивший</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обязательном</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информируется</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сроке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613E66">
        <w:rPr>
          <w:rFonts w:ascii="Times New Roman" w:hAnsi="Times New Roman" w:cs="Times New Roman"/>
          <w:sz w:val="24"/>
          <w:szCs w:val="24"/>
        </w:rPr>
        <w:t>отказа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Если</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представленные</w:t>
      </w:r>
      <w:r>
        <w:rPr>
          <w:rFonts w:ascii="Times New Roman" w:hAnsi="Times New Roman" w:cs="Times New Roman"/>
          <w:sz w:val="24"/>
          <w:szCs w:val="24"/>
        </w:rPr>
        <w:t xml:space="preserve"> </w:t>
      </w:r>
      <w:r w:rsidRPr="00613E66">
        <w:rPr>
          <w:rFonts w:ascii="Times New Roman" w:hAnsi="Times New Roman" w:cs="Times New Roman"/>
          <w:sz w:val="24"/>
          <w:szCs w:val="24"/>
        </w:rPr>
        <w:t>копии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заверены,</w:t>
      </w:r>
      <w:r>
        <w:rPr>
          <w:rFonts w:ascii="Times New Roman" w:hAnsi="Times New Roman" w:cs="Times New Roman"/>
          <w:sz w:val="24"/>
          <w:szCs w:val="24"/>
        </w:rPr>
        <w:t xml:space="preserve"> </w:t>
      </w:r>
      <w:r w:rsidRPr="00613E66">
        <w:rPr>
          <w:rFonts w:ascii="Times New Roman" w:hAnsi="Times New Roman" w:cs="Times New Roman"/>
          <w:sz w:val="24"/>
          <w:szCs w:val="24"/>
        </w:rPr>
        <w:t>сотрудник</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сличив</w:t>
      </w:r>
      <w:r>
        <w:rPr>
          <w:rFonts w:ascii="Times New Roman" w:hAnsi="Times New Roman" w:cs="Times New Roman"/>
          <w:sz w:val="24"/>
          <w:szCs w:val="24"/>
        </w:rPr>
        <w:t xml:space="preserve"> </w:t>
      </w:r>
      <w:r w:rsidRPr="00613E66">
        <w:rPr>
          <w:rFonts w:ascii="Times New Roman" w:hAnsi="Times New Roman" w:cs="Times New Roman"/>
          <w:sz w:val="24"/>
          <w:szCs w:val="24"/>
        </w:rPr>
        <w:t>копии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подлинными</w:t>
      </w:r>
      <w:r>
        <w:rPr>
          <w:rFonts w:ascii="Times New Roman" w:hAnsi="Times New Roman" w:cs="Times New Roman"/>
          <w:sz w:val="24"/>
          <w:szCs w:val="24"/>
        </w:rPr>
        <w:t xml:space="preserve"> </w:t>
      </w:r>
      <w:r w:rsidRPr="00613E66">
        <w:rPr>
          <w:rFonts w:ascii="Times New Roman" w:hAnsi="Times New Roman" w:cs="Times New Roman"/>
          <w:sz w:val="24"/>
          <w:szCs w:val="24"/>
        </w:rPr>
        <w:t>экземплярами,</w:t>
      </w:r>
      <w:r>
        <w:rPr>
          <w:rFonts w:ascii="Times New Roman" w:hAnsi="Times New Roman" w:cs="Times New Roman"/>
          <w:sz w:val="24"/>
          <w:szCs w:val="24"/>
        </w:rPr>
        <w:t xml:space="preserve"> </w:t>
      </w:r>
      <w:r w:rsidRPr="00613E66">
        <w:rPr>
          <w:rFonts w:ascii="Times New Roman" w:hAnsi="Times New Roman" w:cs="Times New Roman"/>
          <w:sz w:val="24"/>
          <w:szCs w:val="24"/>
        </w:rPr>
        <w:t>заверяет</w:t>
      </w:r>
      <w:r>
        <w:rPr>
          <w:rFonts w:ascii="Times New Roman" w:hAnsi="Times New Roman" w:cs="Times New Roman"/>
          <w:sz w:val="24"/>
          <w:szCs w:val="24"/>
        </w:rPr>
        <w:t xml:space="preserve"> </w:t>
      </w:r>
      <w:r w:rsidRPr="00613E66">
        <w:rPr>
          <w:rFonts w:ascii="Times New Roman" w:hAnsi="Times New Roman" w:cs="Times New Roman"/>
          <w:sz w:val="24"/>
          <w:szCs w:val="24"/>
        </w:rPr>
        <w:t>своей</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подписью</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указанием</w:t>
      </w:r>
      <w:r>
        <w:rPr>
          <w:rFonts w:ascii="Times New Roman" w:hAnsi="Times New Roman" w:cs="Times New Roman"/>
          <w:sz w:val="24"/>
          <w:szCs w:val="24"/>
        </w:rPr>
        <w:t xml:space="preserve"> </w:t>
      </w:r>
      <w:r w:rsidRPr="00613E66">
        <w:rPr>
          <w:rFonts w:ascii="Times New Roman" w:hAnsi="Times New Roman" w:cs="Times New Roman"/>
          <w:sz w:val="24"/>
          <w:szCs w:val="24"/>
        </w:rPr>
        <w:t>фамилии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инициалов</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ставит</w:t>
      </w:r>
      <w:r>
        <w:rPr>
          <w:rFonts w:ascii="Times New Roman" w:hAnsi="Times New Roman" w:cs="Times New Roman"/>
          <w:sz w:val="24"/>
          <w:szCs w:val="24"/>
        </w:rPr>
        <w:t xml:space="preserve"> </w:t>
      </w:r>
      <w:r w:rsidRPr="00613E66">
        <w:rPr>
          <w:rFonts w:ascii="Times New Roman" w:hAnsi="Times New Roman" w:cs="Times New Roman"/>
          <w:sz w:val="24"/>
          <w:szCs w:val="24"/>
        </w:rPr>
        <w:t>штамп</w:t>
      </w:r>
      <w:r>
        <w:rPr>
          <w:rFonts w:ascii="Times New Roman" w:hAnsi="Times New Roman" w:cs="Times New Roman"/>
          <w:sz w:val="24"/>
          <w:szCs w:val="24"/>
        </w:rPr>
        <w:t xml:space="preserve"> «</w:t>
      </w:r>
      <w:r w:rsidRPr="00613E66">
        <w:rPr>
          <w:rFonts w:ascii="Times New Roman" w:hAnsi="Times New Roman" w:cs="Times New Roman"/>
          <w:sz w:val="24"/>
          <w:szCs w:val="24"/>
        </w:rPr>
        <w:t>копия</w:t>
      </w:r>
      <w:r>
        <w:rPr>
          <w:rFonts w:ascii="Times New Roman" w:hAnsi="Times New Roman" w:cs="Times New Roman"/>
          <w:sz w:val="24"/>
          <w:szCs w:val="24"/>
        </w:rPr>
        <w:t xml:space="preserve"> </w:t>
      </w:r>
      <w:r w:rsidRPr="00613E66">
        <w:rPr>
          <w:rFonts w:ascii="Times New Roman" w:hAnsi="Times New Roman" w:cs="Times New Roman"/>
          <w:sz w:val="24"/>
          <w:szCs w:val="24"/>
        </w:rPr>
        <w:t>верна</w:t>
      </w:r>
      <w:r>
        <w:rPr>
          <w:rFonts w:ascii="Times New Roman" w:hAnsi="Times New Roman" w:cs="Times New Roman"/>
          <w:sz w:val="24"/>
          <w:szCs w:val="24"/>
        </w:rPr>
        <w:t>»</w:t>
      </w:r>
      <w:r w:rsidRPr="00613E66">
        <w:rPr>
          <w:rFonts w:ascii="Times New Roman" w:hAnsi="Times New Roman" w:cs="Times New Roman"/>
          <w:sz w:val="24"/>
          <w:szCs w:val="24"/>
        </w:rPr>
        <w:t>.</w:t>
      </w:r>
      <w:r>
        <w:rPr>
          <w:rFonts w:ascii="Times New Roman" w:hAnsi="Times New Roman" w:cs="Times New Roman"/>
          <w:sz w:val="24"/>
          <w:szCs w:val="24"/>
        </w:rPr>
        <w:t xml:space="preserve"> </w:t>
      </w:r>
    </w:p>
    <w:p w:rsidR="00A73C03" w:rsidRPr="00613E66" w:rsidRDefault="00A73C03" w:rsidP="003A34DE">
      <w:pPr>
        <w:pStyle w:val="a5"/>
        <w:numPr>
          <w:ilvl w:val="2"/>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Передача</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из</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позднее</w:t>
      </w:r>
      <w:r>
        <w:rPr>
          <w:rFonts w:ascii="Times New Roman" w:hAnsi="Times New Roman" w:cs="Times New Roman"/>
          <w:sz w:val="24"/>
          <w:szCs w:val="24"/>
        </w:rPr>
        <w:t xml:space="preserve"> </w:t>
      </w:r>
      <w:r w:rsidRPr="00613E66">
        <w:rPr>
          <w:rFonts w:ascii="Times New Roman" w:hAnsi="Times New Roman" w:cs="Times New Roman"/>
          <w:sz w:val="24"/>
          <w:szCs w:val="24"/>
        </w:rPr>
        <w:t>одного</w:t>
      </w:r>
      <w:r>
        <w:rPr>
          <w:rFonts w:ascii="Times New Roman" w:hAnsi="Times New Roman" w:cs="Times New Roman"/>
          <w:sz w:val="24"/>
          <w:szCs w:val="24"/>
        </w:rPr>
        <w:t xml:space="preserve"> </w:t>
      </w:r>
      <w:r w:rsidRPr="00613E66">
        <w:rPr>
          <w:rFonts w:ascii="Times New Roman" w:hAnsi="Times New Roman" w:cs="Times New Roman"/>
          <w:sz w:val="24"/>
          <w:szCs w:val="24"/>
        </w:rPr>
        <w:t>рабочего</w:t>
      </w:r>
      <w:r>
        <w:rPr>
          <w:rFonts w:ascii="Times New Roman" w:hAnsi="Times New Roman" w:cs="Times New Roman"/>
          <w:sz w:val="24"/>
          <w:szCs w:val="24"/>
        </w:rPr>
        <w:t xml:space="preserve"> </w:t>
      </w:r>
      <w:r w:rsidRPr="00613E66">
        <w:rPr>
          <w:rFonts w:ascii="Times New Roman" w:hAnsi="Times New Roman" w:cs="Times New Roman"/>
          <w:sz w:val="24"/>
          <w:szCs w:val="24"/>
        </w:rPr>
        <w:t>дня,</w:t>
      </w:r>
      <w:r>
        <w:rPr>
          <w:rFonts w:ascii="Times New Roman" w:hAnsi="Times New Roman" w:cs="Times New Roman"/>
          <w:sz w:val="24"/>
          <w:szCs w:val="24"/>
        </w:rPr>
        <w:t xml:space="preserve"> </w:t>
      </w:r>
      <w:r w:rsidRPr="00613E66">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днем</w:t>
      </w:r>
      <w:r>
        <w:rPr>
          <w:rFonts w:ascii="Times New Roman" w:hAnsi="Times New Roman" w:cs="Times New Roman"/>
          <w:sz w:val="24"/>
          <w:szCs w:val="24"/>
        </w:rPr>
        <w:t xml:space="preserve"> </w:t>
      </w:r>
      <w:r w:rsidRPr="00613E66">
        <w:rPr>
          <w:rFonts w:ascii="Times New Roman" w:hAnsi="Times New Roman" w:cs="Times New Roman"/>
          <w:sz w:val="24"/>
          <w:szCs w:val="24"/>
        </w:rPr>
        <w:t>приема</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основании</w:t>
      </w:r>
      <w:r>
        <w:rPr>
          <w:rFonts w:ascii="Times New Roman" w:hAnsi="Times New Roman" w:cs="Times New Roman"/>
          <w:sz w:val="24"/>
          <w:szCs w:val="24"/>
        </w:rPr>
        <w:t xml:space="preserve"> </w:t>
      </w:r>
      <w:r w:rsidRPr="00613E66">
        <w:rPr>
          <w:rFonts w:ascii="Times New Roman" w:hAnsi="Times New Roman" w:cs="Times New Roman"/>
          <w:sz w:val="24"/>
          <w:szCs w:val="24"/>
        </w:rPr>
        <w:t>реестра,</w:t>
      </w:r>
      <w:r>
        <w:rPr>
          <w:rFonts w:ascii="Times New Roman" w:hAnsi="Times New Roman" w:cs="Times New Roman"/>
          <w:sz w:val="24"/>
          <w:szCs w:val="24"/>
        </w:rPr>
        <w:t xml:space="preserve"> </w:t>
      </w:r>
      <w:r w:rsidRPr="00613E66">
        <w:rPr>
          <w:rFonts w:ascii="Times New Roman" w:hAnsi="Times New Roman" w:cs="Times New Roman"/>
          <w:sz w:val="24"/>
          <w:szCs w:val="24"/>
        </w:rPr>
        <w:t>который</w:t>
      </w:r>
      <w:r>
        <w:rPr>
          <w:rFonts w:ascii="Times New Roman" w:hAnsi="Times New Roman" w:cs="Times New Roman"/>
          <w:sz w:val="24"/>
          <w:szCs w:val="24"/>
        </w:rPr>
        <w:t xml:space="preserve"> </w:t>
      </w:r>
      <w:r w:rsidRPr="00613E66">
        <w:rPr>
          <w:rFonts w:ascii="Times New Roman" w:hAnsi="Times New Roman" w:cs="Times New Roman"/>
          <w:sz w:val="24"/>
          <w:szCs w:val="24"/>
        </w:rPr>
        <w:t>составляется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двух</w:t>
      </w:r>
      <w:r>
        <w:rPr>
          <w:rFonts w:ascii="Times New Roman" w:hAnsi="Times New Roman" w:cs="Times New Roman"/>
          <w:sz w:val="24"/>
          <w:szCs w:val="24"/>
        </w:rPr>
        <w:t xml:space="preserve"> </w:t>
      </w:r>
      <w:r w:rsidRPr="00613E66">
        <w:rPr>
          <w:rFonts w:ascii="Times New Roman" w:hAnsi="Times New Roman" w:cs="Times New Roman"/>
          <w:sz w:val="24"/>
          <w:szCs w:val="24"/>
        </w:rPr>
        <w:t>экземплярах</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содержит</w:t>
      </w:r>
      <w:r>
        <w:rPr>
          <w:rFonts w:ascii="Times New Roman" w:hAnsi="Times New Roman" w:cs="Times New Roman"/>
          <w:sz w:val="24"/>
          <w:szCs w:val="24"/>
        </w:rPr>
        <w:t xml:space="preserve"> </w:t>
      </w:r>
      <w:r w:rsidRPr="00613E66">
        <w:rPr>
          <w:rFonts w:ascii="Times New Roman" w:hAnsi="Times New Roman" w:cs="Times New Roman"/>
          <w:sz w:val="24"/>
          <w:szCs w:val="24"/>
        </w:rPr>
        <w:t>дату</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время</w:t>
      </w:r>
      <w:r>
        <w:rPr>
          <w:rFonts w:ascii="Times New Roman" w:hAnsi="Times New Roman" w:cs="Times New Roman"/>
          <w:sz w:val="24"/>
          <w:szCs w:val="24"/>
        </w:rPr>
        <w:t xml:space="preserve"> </w:t>
      </w:r>
      <w:r w:rsidRPr="00613E66">
        <w:rPr>
          <w:rFonts w:ascii="Times New Roman" w:hAnsi="Times New Roman" w:cs="Times New Roman"/>
          <w:sz w:val="24"/>
          <w:szCs w:val="24"/>
        </w:rPr>
        <w:t>передачи.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прием</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проверяет</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данными,</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указанными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реестре,</w:t>
      </w:r>
      <w:r>
        <w:rPr>
          <w:rFonts w:ascii="Times New Roman" w:hAnsi="Times New Roman" w:cs="Times New Roman"/>
          <w:sz w:val="24"/>
          <w:szCs w:val="24"/>
        </w:rPr>
        <w:t xml:space="preserve"> </w:t>
      </w:r>
      <w:r w:rsidRPr="00613E66">
        <w:rPr>
          <w:rFonts w:ascii="Times New Roman" w:hAnsi="Times New Roman" w:cs="Times New Roman"/>
          <w:sz w:val="24"/>
          <w:szCs w:val="24"/>
        </w:rPr>
        <w:t>проставляет</w:t>
      </w:r>
      <w:r>
        <w:rPr>
          <w:rFonts w:ascii="Times New Roman" w:hAnsi="Times New Roman" w:cs="Times New Roman"/>
          <w:sz w:val="24"/>
          <w:szCs w:val="24"/>
        </w:rPr>
        <w:t xml:space="preserve"> </w:t>
      </w:r>
      <w:r w:rsidRPr="00613E66">
        <w:rPr>
          <w:rFonts w:ascii="Times New Roman" w:hAnsi="Times New Roman" w:cs="Times New Roman"/>
          <w:sz w:val="24"/>
          <w:szCs w:val="24"/>
        </w:rPr>
        <w:t>дату,</w:t>
      </w:r>
      <w:r>
        <w:rPr>
          <w:rFonts w:ascii="Times New Roman" w:hAnsi="Times New Roman" w:cs="Times New Roman"/>
          <w:sz w:val="24"/>
          <w:szCs w:val="24"/>
        </w:rPr>
        <w:t xml:space="preserve"> </w:t>
      </w:r>
      <w:r w:rsidRPr="00613E66">
        <w:rPr>
          <w:rFonts w:ascii="Times New Roman" w:hAnsi="Times New Roman" w:cs="Times New Roman"/>
          <w:sz w:val="24"/>
          <w:szCs w:val="24"/>
        </w:rPr>
        <w:t>время</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подпись.</w:t>
      </w:r>
      <w:r>
        <w:rPr>
          <w:rFonts w:ascii="Times New Roman" w:hAnsi="Times New Roman" w:cs="Times New Roman"/>
          <w:sz w:val="24"/>
          <w:szCs w:val="24"/>
        </w:rPr>
        <w:t xml:space="preserve"> </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lastRenderedPageBreak/>
        <w:t>При</w:t>
      </w:r>
      <w:r>
        <w:rPr>
          <w:rFonts w:ascii="Times New Roman" w:hAnsi="Times New Roman" w:cs="Times New Roman"/>
          <w:sz w:val="24"/>
          <w:szCs w:val="24"/>
        </w:rPr>
        <w:t xml:space="preserve"> </w:t>
      </w:r>
      <w:r w:rsidRPr="00613E66">
        <w:rPr>
          <w:rFonts w:ascii="Times New Roman" w:hAnsi="Times New Roman" w:cs="Times New Roman"/>
          <w:sz w:val="24"/>
          <w:szCs w:val="24"/>
        </w:rPr>
        <w:t>передаче</w:t>
      </w:r>
      <w:r>
        <w:rPr>
          <w:rFonts w:ascii="Times New Roman" w:hAnsi="Times New Roman" w:cs="Times New Roman"/>
          <w:sz w:val="24"/>
          <w:szCs w:val="24"/>
        </w:rPr>
        <w:t xml:space="preserve"> </w:t>
      </w:r>
      <w:r w:rsidRPr="00613E66">
        <w:rPr>
          <w:rFonts w:ascii="Times New Roman" w:hAnsi="Times New Roman" w:cs="Times New Roman"/>
          <w:sz w:val="24"/>
          <w:szCs w:val="24"/>
        </w:rPr>
        <w:t>пакета</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принимающий</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проверяет</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присутствии</w:t>
      </w:r>
      <w:r>
        <w:rPr>
          <w:rFonts w:ascii="Times New Roman" w:hAnsi="Times New Roman" w:cs="Times New Roman"/>
          <w:sz w:val="24"/>
          <w:szCs w:val="24"/>
        </w:rPr>
        <w:t xml:space="preserve"> </w:t>
      </w:r>
      <w:r w:rsidRPr="00613E66">
        <w:rPr>
          <w:rFonts w:ascii="Times New Roman" w:hAnsi="Times New Roman" w:cs="Times New Roman"/>
          <w:sz w:val="24"/>
          <w:szCs w:val="24"/>
        </w:rPr>
        <w:t>курьера</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данными,</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указанными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реестре,</w:t>
      </w:r>
      <w:r>
        <w:rPr>
          <w:rFonts w:ascii="Times New Roman" w:hAnsi="Times New Roman" w:cs="Times New Roman"/>
          <w:sz w:val="24"/>
          <w:szCs w:val="24"/>
        </w:rPr>
        <w:t xml:space="preserve"> </w:t>
      </w:r>
      <w:r w:rsidRPr="00613E66">
        <w:rPr>
          <w:rFonts w:ascii="Times New Roman" w:hAnsi="Times New Roman" w:cs="Times New Roman"/>
          <w:sz w:val="24"/>
          <w:szCs w:val="24"/>
        </w:rPr>
        <w:t>проставляет</w:t>
      </w:r>
      <w:r>
        <w:rPr>
          <w:rFonts w:ascii="Times New Roman" w:hAnsi="Times New Roman" w:cs="Times New Roman"/>
          <w:sz w:val="24"/>
          <w:szCs w:val="24"/>
        </w:rPr>
        <w:t xml:space="preserve"> </w:t>
      </w:r>
      <w:r w:rsidRPr="00613E66">
        <w:rPr>
          <w:rFonts w:ascii="Times New Roman" w:hAnsi="Times New Roman" w:cs="Times New Roman"/>
          <w:sz w:val="24"/>
          <w:szCs w:val="24"/>
        </w:rPr>
        <w:t>дату,</w:t>
      </w:r>
      <w:r>
        <w:rPr>
          <w:rFonts w:ascii="Times New Roman" w:hAnsi="Times New Roman" w:cs="Times New Roman"/>
          <w:sz w:val="24"/>
          <w:szCs w:val="24"/>
        </w:rPr>
        <w:t xml:space="preserve"> </w:t>
      </w:r>
      <w:r w:rsidRPr="00613E66">
        <w:rPr>
          <w:rFonts w:ascii="Times New Roman" w:hAnsi="Times New Roman" w:cs="Times New Roman"/>
          <w:sz w:val="24"/>
          <w:szCs w:val="24"/>
        </w:rPr>
        <w:t>время</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подпись.</w:t>
      </w:r>
      <w:r>
        <w:rPr>
          <w:rFonts w:ascii="Times New Roman" w:hAnsi="Times New Roman" w:cs="Times New Roman"/>
          <w:sz w:val="24"/>
          <w:szCs w:val="24"/>
        </w:rPr>
        <w:t xml:space="preserve"> </w:t>
      </w:r>
      <w:r w:rsidRPr="00613E66">
        <w:rPr>
          <w:rFonts w:ascii="Times New Roman" w:hAnsi="Times New Roman" w:cs="Times New Roman"/>
          <w:sz w:val="24"/>
          <w:szCs w:val="24"/>
        </w:rPr>
        <w:t>Первый</w:t>
      </w:r>
      <w:r>
        <w:rPr>
          <w:rFonts w:ascii="Times New Roman" w:hAnsi="Times New Roman" w:cs="Times New Roman"/>
          <w:sz w:val="24"/>
          <w:szCs w:val="24"/>
        </w:rPr>
        <w:t xml:space="preserve"> </w:t>
      </w:r>
      <w:r w:rsidRPr="00613E66">
        <w:rPr>
          <w:rFonts w:ascii="Times New Roman" w:hAnsi="Times New Roman" w:cs="Times New Roman"/>
          <w:sz w:val="24"/>
          <w:szCs w:val="24"/>
        </w:rPr>
        <w:t>экземпляр</w:t>
      </w:r>
      <w:r>
        <w:rPr>
          <w:rFonts w:ascii="Times New Roman" w:hAnsi="Times New Roman" w:cs="Times New Roman"/>
          <w:sz w:val="24"/>
          <w:szCs w:val="24"/>
        </w:rPr>
        <w:t xml:space="preserve"> </w:t>
      </w:r>
      <w:r w:rsidRPr="00613E66">
        <w:rPr>
          <w:rFonts w:ascii="Times New Roman" w:hAnsi="Times New Roman" w:cs="Times New Roman"/>
          <w:sz w:val="24"/>
          <w:szCs w:val="24"/>
        </w:rPr>
        <w:t>реестра</w:t>
      </w:r>
      <w:r>
        <w:rPr>
          <w:rFonts w:ascii="Times New Roman" w:hAnsi="Times New Roman" w:cs="Times New Roman"/>
          <w:sz w:val="24"/>
          <w:szCs w:val="24"/>
        </w:rPr>
        <w:t xml:space="preserve"> </w:t>
      </w:r>
      <w:r w:rsidRPr="00613E66">
        <w:rPr>
          <w:rFonts w:ascii="Times New Roman" w:hAnsi="Times New Roman" w:cs="Times New Roman"/>
          <w:sz w:val="24"/>
          <w:szCs w:val="24"/>
        </w:rPr>
        <w:t>остается</w:t>
      </w:r>
      <w:r>
        <w:rPr>
          <w:rFonts w:ascii="Times New Roman" w:hAnsi="Times New Roman" w:cs="Times New Roman"/>
          <w:sz w:val="24"/>
          <w:szCs w:val="24"/>
        </w:rPr>
        <w:t xml:space="preserve"> </w:t>
      </w:r>
      <w:r w:rsidRPr="00613E66">
        <w:rPr>
          <w:rFonts w:ascii="Times New Roman" w:hAnsi="Times New Roman" w:cs="Times New Roman"/>
          <w:sz w:val="24"/>
          <w:szCs w:val="24"/>
        </w:rPr>
        <w:t>у</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второй</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подлежит</w:t>
      </w:r>
      <w:r>
        <w:rPr>
          <w:rFonts w:ascii="Times New Roman" w:hAnsi="Times New Roman" w:cs="Times New Roman"/>
          <w:sz w:val="24"/>
          <w:szCs w:val="24"/>
        </w:rPr>
        <w:t xml:space="preserve"> </w:t>
      </w:r>
      <w:r w:rsidRPr="00613E66">
        <w:rPr>
          <w:rFonts w:ascii="Times New Roman" w:hAnsi="Times New Roman" w:cs="Times New Roman"/>
          <w:sz w:val="24"/>
          <w:szCs w:val="24"/>
        </w:rPr>
        <w:t>возврату</w:t>
      </w:r>
      <w:r>
        <w:rPr>
          <w:rFonts w:ascii="Times New Roman" w:hAnsi="Times New Roman" w:cs="Times New Roman"/>
          <w:sz w:val="24"/>
          <w:szCs w:val="24"/>
        </w:rPr>
        <w:t xml:space="preserve"> </w:t>
      </w:r>
      <w:r w:rsidRPr="00613E66">
        <w:rPr>
          <w:rFonts w:ascii="Times New Roman" w:hAnsi="Times New Roman" w:cs="Times New Roman"/>
          <w:sz w:val="24"/>
          <w:szCs w:val="24"/>
        </w:rPr>
        <w:t>курьеру.</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заносится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613E66">
        <w:rPr>
          <w:rFonts w:ascii="Times New Roman" w:hAnsi="Times New Roman" w:cs="Times New Roman"/>
          <w:sz w:val="24"/>
          <w:szCs w:val="24"/>
        </w:rPr>
        <w:t>базу.</w:t>
      </w:r>
    </w:p>
    <w:p w:rsidR="00A73C03" w:rsidRPr="00613E66" w:rsidRDefault="00A73C03" w:rsidP="003A34DE">
      <w:pPr>
        <w:pStyle w:val="a5"/>
        <w:numPr>
          <w:ilvl w:val="2"/>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Передача</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из</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позднее</w:t>
      </w:r>
      <w:r>
        <w:rPr>
          <w:rFonts w:ascii="Times New Roman" w:hAnsi="Times New Roman" w:cs="Times New Roman"/>
          <w:sz w:val="24"/>
          <w:szCs w:val="24"/>
        </w:rPr>
        <w:t xml:space="preserve"> </w:t>
      </w:r>
      <w:r w:rsidRPr="00613E66">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613E66">
        <w:rPr>
          <w:rFonts w:ascii="Times New Roman" w:hAnsi="Times New Roman" w:cs="Times New Roman"/>
          <w:sz w:val="24"/>
          <w:szCs w:val="24"/>
        </w:rPr>
        <w:t>дня</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основании</w:t>
      </w:r>
      <w:r>
        <w:rPr>
          <w:rFonts w:ascii="Times New Roman" w:hAnsi="Times New Roman" w:cs="Times New Roman"/>
          <w:sz w:val="24"/>
          <w:szCs w:val="24"/>
        </w:rPr>
        <w:t xml:space="preserve"> </w:t>
      </w:r>
      <w:r w:rsidRPr="00613E66">
        <w:rPr>
          <w:rFonts w:ascii="Times New Roman" w:hAnsi="Times New Roman" w:cs="Times New Roman"/>
          <w:sz w:val="24"/>
          <w:szCs w:val="24"/>
        </w:rPr>
        <w:t>реестра,</w:t>
      </w:r>
      <w:r>
        <w:rPr>
          <w:rFonts w:ascii="Times New Roman" w:hAnsi="Times New Roman" w:cs="Times New Roman"/>
          <w:sz w:val="24"/>
          <w:szCs w:val="24"/>
        </w:rPr>
        <w:t xml:space="preserve"> </w:t>
      </w:r>
      <w:r w:rsidRPr="00613E66">
        <w:rPr>
          <w:rFonts w:ascii="Times New Roman" w:hAnsi="Times New Roman" w:cs="Times New Roman"/>
          <w:sz w:val="24"/>
          <w:szCs w:val="24"/>
        </w:rPr>
        <w:t>который</w:t>
      </w:r>
      <w:r>
        <w:rPr>
          <w:rFonts w:ascii="Times New Roman" w:hAnsi="Times New Roman" w:cs="Times New Roman"/>
          <w:sz w:val="24"/>
          <w:szCs w:val="24"/>
        </w:rPr>
        <w:t xml:space="preserve"> </w:t>
      </w:r>
      <w:r w:rsidRPr="00613E66">
        <w:rPr>
          <w:rFonts w:ascii="Times New Roman" w:hAnsi="Times New Roman" w:cs="Times New Roman"/>
          <w:sz w:val="24"/>
          <w:szCs w:val="24"/>
        </w:rPr>
        <w:t>составляется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двух</w:t>
      </w:r>
      <w:r>
        <w:rPr>
          <w:rFonts w:ascii="Times New Roman" w:hAnsi="Times New Roman" w:cs="Times New Roman"/>
          <w:sz w:val="24"/>
          <w:szCs w:val="24"/>
        </w:rPr>
        <w:t xml:space="preserve"> </w:t>
      </w:r>
      <w:r w:rsidRPr="00613E66">
        <w:rPr>
          <w:rFonts w:ascii="Times New Roman" w:hAnsi="Times New Roman" w:cs="Times New Roman"/>
          <w:sz w:val="24"/>
          <w:szCs w:val="24"/>
        </w:rPr>
        <w:t>экземплярах.</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передаче</w:t>
      </w:r>
      <w:r>
        <w:rPr>
          <w:rFonts w:ascii="Times New Roman" w:hAnsi="Times New Roman" w:cs="Times New Roman"/>
          <w:sz w:val="24"/>
          <w:szCs w:val="24"/>
        </w:rPr>
        <w:t xml:space="preserve"> </w:t>
      </w:r>
      <w:r w:rsidRPr="00613E66">
        <w:rPr>
          <w:rFonts w:ascii="Times New Roman" w:hAnsi="Times New Roman" w:cs="Times New Roman"/>
          <w:sz w:val="24"/>
          <w:szCs w:val="24"/>
        </w:rPr>
        <w:t>пакета</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принимающий</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проверяет</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присутствии</w:t>
      </w:r>
      <w:r>
        <w:rPr>
          <w:rFonts w:ascii="Times New Roman" w:hAnsi="Times New Roman" w:cs="Times New Roman"/>
          <w:sz w:val="24"/>
          <w:szCs w:val="24"/>
        </w:rPr>
        <w:t xml:space="preserve"> </w:t>
      </w:r>
      <w:r w:rsidRPr="00613E66">
        <w:rPr>
          <w:rFonts w:ascii="Times New Roman" w:hAnsi="Times New Roman" w:cs="Times New Roman"/>
          <w:sz w:val="24"/>
          <w:szCs w:val="24"/>
        </w:rPr>
        <w:t>курьера</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данными,</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указанными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реестре,</w:t>
      </w:r>
      <w:r>
        <w:rPr>
          <w:rFonts w:ascii="Times New Roman" w:hAnsi="Times New Roman" w:cs="Times New Roman"/>
          <w:sz w:val="24"/>
          <w:szCs w:val="24"/>
        </w:rPr>
        <w:t xml:space="preserve"> </w:t>
      </w:r>
      <w:r w:rsidRPr="00613E66">
        <w:rPr>
          <w:rFonts w:ascii="Times New Roman" w:hAnsi="Times New Roman" w:cs="Times New Roman"/>
          <w:sz w:val="24"/>
          <w:szCs w:val="24"/>
        </w:rPr>
        <w:t>проставляет</w:t>
      </w:r>
      <w:r>
        <w:rPr>
          <w:rFonts w:ascii="Times New Roman" w:hAnsi="Times New Roman" w:cs="Times New Roman"/>
          <w:sz w:val="24"/>
          <w:szCs w:val="24"/>
        </w:rPr>
        <w:t xml:space="preserve"> </w:t>
      </w:r>
      <w:r w:rsidRPr="00613E66">
        <w:rPr>
          <w:rFonts w:ascii="Times New Roman" w:hAnsi="Times New Roman" w:cs="Times New Roman"/>
          <w:sz w:val="24"/>
          <w:szCs w:val="24"/>
        </w:rPr>
        <w:t>дату,</w:t>
      </w:r>
      <w:r>
        <w:rPr>
          <w:rFonts w:ascii="Times New Roman" w:hAnsi="Times New Roman" w:cs="Times New Roman"/>
          <w:sz w:val="24"/>
          <w:szCs w:val="24"/>
        </w:rPr>
        <w:t xml:space="preserve"> </w:t>
      </w:r>
      <w:r w:rsidRPr="00613E66">
        <w:rPr>
          <w:rFonts w:ascii="Times New Roman" w:hAnsi="Times New Roman" w:cs="Times New Roman"/>
          <w:sz w:val="24"/>
          <w:szCs w:val="24"/>
        </w:rPr>
        <w:t>время</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подпись.</w:t>
      </w:r>
      <w:r>
        <w:rPr>
          <w:rFonts w:ascii="Times New Roman" w:hAnsi="Times New Roman" w:cs="Times New Roman"/>
          <w:sz w:val="24"/>
          <w:szCs w:val="24"/>
        </w:rPr>
        <w:t xml:space="preserve"> </w:t>
      </w:r>
      <w:r w:rsidRPr="00613E66">
        <w:rPr>
          <w:rFonts w:ascii="Times New Roman" w:hAnsi="Times New Roman" w:cs="Times New Roman"/>
          <w:sz w:val="24"/>
          <w:szCs w:val="24"/>
        </w:rPr>
        <w:t>Первый</w:t>
      </w:r>
      <w:r>
        <w:rPr>
          <w:rFonts w:ascii="Times New Roman" w:hAnsi="Times New Roman" w:cs="Times New Roman"/>
          <w:sz w:val="24"/>
          <w:szCs w:val="24"/>
        </w:rPr>
        <w:t xml:space="preserve"> </w:t>
      </w:r>
      <w:r w:rsidRPr="00613E66">
        <w:rPr>
          <w:rFonts w:ascii="Times New Roman" w:hAnsi="Times New Roman" w:cs="Times New Roman"/>
          <w:sz w:val="24"/>
          <w:szCs w:val="24"/>
        </w:rPr>
        <w:t>экземпляр</w:t>
      </w:r>
      <w:r>
        <w:rPr>
          <w:rFonts w:ascii="Times New Roman" w:hAnsi="Times New Roman" w:cs="Times New Roman"/>
          <w:sz w:val="24"/>
          <w:szCs w:val="24"/>
        </w:rPr>
        <w:t xml:space="preserve"> </w:t>
      </w:r>
      <w:r w:rsidRPr="00613E66">
        <w:rPr>
          <w:rFonts w:ascii="Times New Roman" w:hAnsi="Times New Roman" w:cs="Times New Roman"/>
          <w:sz w:val="24"/>
          <w:szCs w:val="24"/>
        </w:rPr>
        <w:t>реестра</w:t>
      </w:r>
      <w:r>
        <w:rPr>
          <w:rFonts w:ascii="Times New Roman" w:hAnsi="Times New Roman" w:cs="Times New Roman"/>
          <w:sz w:val="24"/>
          <w:szCs w:val="24"/>
        </w:rPr>
        <w:t xml:space="preserve"> </w:t>
      </w:r>
      <w:r w:rsidRPr="00613E66">
        <w:rPr>
          <w:rFonts w:ascii="Times New Roman" w:hAnsi="Times New Roman" w:cs="Times New Roman"/>
          <w:sz w:val="24"/>
          <w:szCs w:val="24"/>
        </w:rPr>
        <w:t>остается</w:t>
      </w:r>
      <w:r>
        <w:rPr>
          <w:rFonts w:ascii="Times New Roman" w:hAnsi="Times New Roman" w:cs="Times New Roman"/>
          <w:sz w:val="24"/>
          <w:szCs w:val="24"/>
        </w:rPr>
        <w:t xml:space="preserve"> </w:t>
      </w:r>
      <w:r w:rsidRPr="00613E66">
        <w:rPr>
          <w:rFonts w:ascii="Times New Roman" w:hAnsi="Times New Roman" w:cs="Times New Roman"/>
          <w:sz w:val="24"/>
          <w:szCs w:val="24"/>
        </w:rPr>
        <w:t>у</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второй</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подлежит</w:t>
      </w:r>
      <w:r>
        <w:rPr>
          <w:rFonts w:ascii="Times New Roman" w:hAnsi="Times New Roman" w:cs="Times New Roman"/>
          <w:sz w:val="24"/>
          <w:szCs w:val="24"/>
        </w:rPr>
        <w:t xml:space="preserve"> </w:t>
      </w:r>
      <w:r w:rsidRPr="00613E66">
        <w:rPr>
          <w:rFonts w:ascii="Times New Roman" w:hAnsi="Times New Roman" w:cs="Times New Roman"/>
          <w:sz w:val="24"/>
          <w:szCs w:val="24"/>
        </w:rPr>
        <w:t>возврату</w:t>
      </w:r>
      <w:r>
        <w:rPr>
          <w:rFonts w:ascii="Times New Roman" w:hAnsi="Times New Roman" w:cs="Times New Roman"/>
          <w:sz w:val="24"/>
          <w:szCs w:val="24"/>
        </w:rPr>
        <w:t xml:space="preserve"> </w:t>
      </w:r>
      <w:r w:rsidRPr="00613E66">
        <w:rPr>
          <w:rFonts w:ascii="Times New Roman" w:hAnsi="Times New Roman" w:cs="Times New Roman"/>
          <w:sz w:val="24"/>
          <w:szCs w:val="24"/>
        </w:rPr>
        <w:t>курьеру.</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заносится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613E66">
        <w:rPr>
          <w:rFonts w:ascii="Times New Roman" w:hAnsi="Times New Roman" w:cs="Times New Roman"/>
          <w:sz w:val="24"/>
          <w:szCs w:val="24"/>
        </w:rPr>
        <w:t>базу.</w:t>
      </w:r>
      <w:r>
        <w:rPr>
          <w:rFonts w:ascii="Times New Roman" w:hAnsi="Times New Roman" w:cs="Times New Roman"/>
          <w:sz w:val="24"/>
          <w:szCs w:val="24"/>
        </w:rPr>
        <w:t xml:space="preserve"> </w:t>
      </w:r>
    </w:p>
    <w:p w:rsidR="00A73C03" w:rsidRPr="00613E66" w:rsidRDefault="00A73C03" w:rsidP="003A34DE">
      <w:pPr>
        <w:pStyle w:val="a5"/>
        <w:numPr>
          <w:ilvl w:val="2"/>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613E66">
        <w:rPr>
          <w:rFonts w:ascii="Times New Roman" w:hAnsi="Times New Roman" w:cs="Times New Roman"/>
          <w:sz w:val="24"/>
          <w:szCs w:val="24"/>
        </w:rPr>
        <w:t>выдачу</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том</w:t>
      </w:r>
      <w:r>
        <w:rPr>
          <w:rFonts w:ascii="Times New Roman" w:hAnsi="Times New Roman" w:cs="Times New Roman"/>
          <w:sz w:val="24"/>
          <w:szCs w:val="24"/>
        </w:rPr>
        <w:t xml:space="preserve"> </w:t>
      </w:r>
      <w:r w:rsidRPr="00613E66">
        <w:rPr>
          <w:rFonts w:ascii="Times New Roman" w:hAnsi="Times New Roman" w:cs="Times New Roman"/>
          <w:sz w:val="24"/>
          <w:szCs w:val="24"/>
        </w:rPr>
        <w:t>числе</w:t>
      </w:r>
      <w:r>
        <w:rPr>
          <w:rFonts w:ascii="Times New Roman" w:hAnsi="Times New Roman" w:cs="Times New Roman"/>
          <w:sz w:val="24"/>
          <w:szCs w:val="24"/>
        </w:rPr>
        <w:t xml:space="preserve"> </w:t>
      </w:r>
      <w:r w:rsidRPr="00613E66">
        <w:rPr>
          <w:rFonts w:ascii="Times New Roman" w:hAnsi="Times New Roman" w:cs="Times New Roman"/>
          <w:sz w:val="24"/>
          <w:szCs w:val="24"/>
        </w:rPr>
        <w:t>выдача</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бумажном</w:t>
      </w:r>
      <w:r>
        <w:rPr>
          <w:rFonts w:ascii="Times New Roman" w:hAnsi="Times New Roman" w:cs="Times New Roman"/>
          <w:sz w:val="24"/>
          <w:szCs w:val="24"/>
        </w:rPr>
        <w:t xml:space="preserve"> </w:t>
      </w:r>
      <w:r w:rsidRPr="00613E66">
        <w:rPr>
          <w:rFonts w:ascii="Times New Roman" w:hAnsi="Times New Roman" w:cs="Times New Roman"/>
          <w:sz w:val="24"/>
          <w:szCs w:val="24"/>
        </w:rPr>
        <w:t>носителе,</w:t>
      </w:r>
      <w:r>
        <w:rPr>
          <w:rFonts w:ascii="Times New Roman" w:hAnsi="Times New Roman" w:cs="Times New Roman"/>
          <w:sz w:val="24"/>
          <w:szCs w:val="24"/>
        </w:rPr>
        <w:t xml:space="preserve"> </w:t>
      </w:r>
      <w:r w:rsidRPr="00613E66">
        <w:rPr>
          <w:rFonts w:ascii="Times New Roman" w:hAnsi="Times New Roman" w:cs="Times New Roman"/>
          <w:sz w:val="24"/>
          <w:szCs w:val="24"/>
        </w:rPr>
        <w:t>подтверждающих</w:t>
      </w:r>
      <w:r>
        <w:rPr>
          <w:rFonts w:ascii="Times New Roman" w:hAnsi="Times New Roman" w:cs="Times New Roman"/>
          <w:sz w:val="24"/>
          <w:szCs w:val="24"/>
        </w:rPr>
        <w:t xml:space="preserve"> </w:t>
      </w:r>
      <w:r w:rsidRPr="00613E66">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направленных</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613E66">
        <w:rPr>
          <w:rFonts w:ascii="Times New Roman" w:hAnsi="Times New Roman" w:cs="Times New Roman"/>
          <w:sz w:val="24"/>
          <w:szCs w:val="24"/>
        </w:rPr>
        <w:t>услуг</w:t>
      </w:r>
      <w:r>
        <w:rPr>
          <w:rFonts w:ascii="Times New Roman" w:hAnsi="Times New Roman" w:cs="Times New Roman"/>
          <w:sz w:val="24"/>
          <w:szCs w:val="24"/>
        </w:rPr>
        <w:t xml:space="preserve"> </w:t>
      </w:r>
      <w:r w:rsidRPr="00613E66">
        <w:rPr>
          <w:rFonts w:ascii="Times New Roman" w:hAnsi="Times New Roman" w:cs="Times New Roman"/>
          <w:sz w:val="24"/>
          <w:szCs w:val="24"/>
        </w:rPr>
        <w:t>органами,</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предоставляющими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выдача</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включая</w:t>
      </w:r>
      <w:r>
        <w:rPr>
          <w:rFonts w:ascii="Times New Roman" w:hAnsi="Times New Roman" w:cs="Times New Roman"/>
          <w:sz w:val="24"/>
          <w:szCs w:val="24"/>
        </w:rPr>
        <w:t xml:space="preserve"> </w:t>
      </w:r>
      <w:r w:rsidRPr="00613E66">
        <w:rPr>
          <w:rFonts w:ascii="Times New Roman" w:hAnsi="Times New Roman" w:cs="Times New Roman"/>
          <w:sz w:val="24"/>
          <w:szCs w:val="24"/>
        </w:rPr>
        <w:t>составление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бумажном</w:t>
      </w:r>
      <w:r>
        <w:rPr>
          <w:rFonts w:ascii="Times New Roman" w:hAnsi="Times New Roman" w:cs="Times New Roman"/>
          <w:sz w:val="24"/>
          <w:szCs w:val="24"/>
        </w:rPr>
        <w:t xml:space="preserve"> </w:t>
      </w:r>
      <w:r w:rsidRPr="00613E66">
        <w:rPr>
          <w:rFonts w:ascii="Times New Roman" w:hAnsi="Times New Roman" w:cs="Times New Roman"/>
          <w:sz w:val="24"/>
          <w:szCs w:val="24"/>
        </w:rPr>
        <w:t>носителе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заверение</w:t>
      </w:r>
      <w:r>
        <w:rPr>
          <w:rFonts w:ascii="Times New Roman" w:hAnsi="Times New Roman" w:cs="Times New Roman"/>
          <w:sz w:val="24"/>
          <w:szCs w:val="24"/>
        </w:rPr>
        <w:t xml:space="preserve"> </w:t>
      </w:r>
      <w:r w:rsidRPr="00613E66">
        <w:rPr>
          <w:rFonts w:ascii="Times New Roman" w:hAnsi="Times New Roman" w:cs="Times New Roman"/>
          <w:sz w:val="24"/>
          <w:szCs w:val="24"/>
        </w:rPr>
        <w:t>выписок</w:t>
      </w:r>
      <w:r>
        <w:rPr>
          <w:rFonts w:ascii="Times New Roman" w:hAnsi="Times New Roman" w:cs="Times New Roman"/>
          <w:sz w:val="24"/>
          <w:szCs w:val="24"/>
        </w:rPr>
        <w:t xml:space="preserve"> </w:t>
      </w:r>
      <w:r w:rsidRPr="00613E66">
        <w:rPr>
          <w:rFonts w:ascii="Times New Roman" w:hAnsi="Times New Roman" w:cs="Times New Roman"/>
          <w:sz w:val="24"/>
          <w:szCs w:val="24"/>
        </w:rPr>
        <w:t>из</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613E66">
        <w:rPr>
          <w:rFonts w:ascii="Times New Roman" w:hAnsi="Times New Roman" w:cs="Times New Roman"/>
          <w:sz w:val="24"/>
          <w:szCs w:val="24"/>
        </w:rPr>
        <w:t>систем</w:t>
      </w:r>
      <w:r>
        <w:rPr>
          <w:rFonts w:ascii="Times New Roman" w:hAnsi="Times New Roman" w:cs="Times New Roman"/>
          <w:sz w:val="24"/>
          <w:szCs w:val="24"/>
        </w:rPr>
        <w:t xml:space="preserve"> </w:t>
      </w:r>
      <w:r w:rsidRPr="00613E66">
        <w:rPr>
          <w:rFonts w:ascii="Times New Roman" w:hAnsi="Times New Roman" w:cs="Times New Roman"/>
          <w:sz w:val="24"/>
          <w:szCs w:val="24"/>
        </w:rPr>
        <w:t>органов,</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предоставляющих</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613E66">
        <w:rPr>
          <w:rFonts w:ascii="Times New Roman" w:hAnsi="Times New Roman" w:cs="Times New Roman"/>
          <w:sz w:val="24"/>
          <w:szCs w:val="24"/>
        </w:rPr>
        <w:t>прибывает</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лично</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документом,</w:t>
      </w:r>
      <w:r>
        <w:rPr>
          <w:rFonts w:ascii="Times New Roman" w:hAnsi="Times New Roman" w:cs="Times New Roman"/>
          <w:sz w:val="24"/>
          <w:szCs w:val="24"/>
        </w:rPr>
        <w:t xml:space="preserve"> </w:t>
      </w:r>
      <w:r w:rsidRPr="00613E66">
        <w:rPr>
          <w:rFonts w:ascii="Times New Roman" w:hAnsi="Times New Roman" w:cs="Times New Roman"/>
          <w:sz w:val="24"/>
          <w:szCs w:val="24"/>
        </w:rPr>
        <w:t>удостоверяющим</w:t>
      </w:r>
      <w:r>
        <w:rPr>
          <w:rFonts w:ascii="Times New Roman" w:hAnsi="Times New Roman" w:cs="Times New Roman"/>
          <w:sz w:val="24"/>
          <w:szCs w:val="24"/>
        </w:rPr>
        <w:t xml:space="preserve"> </w:t>
      </w:r>
      <w:r w:rsidRPr="00613E66">
        <w:rPr>
          <w:rFonts w:ascii="Times New Roman" w:hAnsi="Times New Roman" w:cs="Times New Roman"/>
          <w:sz w:val="24"/>
          <w:szCs w:val="24"/>
        </w:rPr>
        <w:t>личность.</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начала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613E66">
        <w:rPr>
          <w:rFonts w:ascii="Times New Roman" w:hAnsi="Times New Roman" w:cs="Times New Roman"/>
          <w:sz w:val="24"/>
          <w:szCs w:val="24"/>
        </w:rPr>
        <w:t>является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получение</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выдаче</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613E66">
        <w:rPr>
          <w:rFonts w:ascii="Times New Roman" w:hAnsi="Times New Roman" w:cs="Times New Roman"/>
          <w:sz w:val="24"/>
          <w:szCs w:val="24"/>
        </w:rPr>
        <w:t>лицо</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устанавливает</w:t>
      </w:r>
      <w:r>
        <w:rPr>
          <w:rFonts w:ascii="Times New Roman" w:hAnsi="Times New Roman" w:cs="Times New Roman"/>
          <w:sz w:val="24"/>
          <w:szCs w:val="24"/>
        </w:rPr>
        <w:t xml:space="preserve"> </w:t>
      </w:r>
      <w:r w:rsidRPr="00613E66">
        <w:rPr>
          <w:rFonts w:ascii="Times New Roman" w:hAnsi="Times New Roman" w:cs="Times New Roman"/>
          <w:sz w:val="24"/>
          <w:szCs w:val="24"/>
        </w:rPr>
        <w:t>личность</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проверяет</w:t>
      </w:r>
      <w:r>
        <w:rPr>
          <w:rFonts w:ascii="Times New Roman" w:hAnsi="Times New Roman" w:cs="Times New Roman"/>
          <w:sz w:val="24"/>
          <w:szCs w:val="24"/>
        </w:rPr>
        <w:t xml:space="preserve"> </w:t>
      </w:r>
      <w:r w:rsidRPr="00613E66">
        <w:rPr>
          <w:rFonts w:ascii="Times New Roman" w:hAnsi="Times New Roman" w:cs="Times New Roman"/>
          <w:sz w:val="24"/>
          <w:szCs w:val="24"/>
        </w:rPr>
        <w:t>наличие</w:t>
      </w:r>
      <w:r>
        <w:rPr>
          <w:rFonts w:ascii="Times New Roman" w:hAnsi="Times New Roman" w:cs="Times New Roman"/>
          <w:sz w:val="24"/>
          <w:szCs w:val="24"/>
        </w:rPr>
        <w:t xml:space="preserve"> </w:t>
      </w:r>
      <w:r w:rsidRPr="00613E66">
        <w:rPr>
          <w:rFonts w:ascii="Times New Roman" w:hAnsi="Times New Roman" w:cs="Times New Roman"/>
          <w:sz w:val="24"/>
          <w:szCs w:val="24"/>
        </w:rPr>
        <w:t>расписки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утери</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расписки</w:t>
      </w:r>
      <w:r>
        <w:rPr>
          <w:rFonts w:ascii="Times New Roman" w:hAnsi="Times New Roman" w:cs="Times New Roman"/>
          <w:sz w:val="24"/>
          <w:szCs w:val="24"/>
        </w:rPr>
        <w:t xml:space="preserve"> </w:t>
      </w:r>
      <w:r w:rsidRPr="00613E66">
        <w:rPr>
          <w:rFonts w:ascii="Times New Roman" w:hAnsi="Times New Roman" w:cs="Times New Roman"/>
          <w:sz w:val="24"/>
          <w:szCs w:val="24"/>
        </w:rPr>
        <w:t>распечатывает</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613E66">
        <w:rPr>
          <w:rFonts w:ascii="Times New Roman" w:hAnsi="Times New Roman" w:cs="Times New Roman"/>
          <w:sz w:val="24"/>
          <w:szCs w:val="24"/>
        </w:rPr>
        <w:t>комплекса</w:t>
      </w:r>
      <w:r>
        <w:rPr>
          <w:rFonts w:ascii="Times New Roman" w:hAnsi="Times New Roman" w:cs="Times New Roman"/>
          <w:sz w:val="24"/>
          <w:szCs w:val="24"/>
        </w:rPr>
        <w:t xml:space="preserve"> </w:t>
      </w:r>
      <w:r w:rsidRPr="00613E66">
        <w:rPr>
          <w:rFonts w:ascii="Times New Roman" w:hAnsi="Times New Roman" w:cs="Times New Roman"/>
          <w:sz w:val="24"/>
          <w:szCs w:val="24"/>
        </w:rPr>
        <w:t>один</w:t>
      </w:r>
      <w:r>
        <w:rPr>
          <w:rFonts w:ascii="Times New Roman" w:hAnsi="Times New Roman" w:cs="Times New Roman"/>
          <w:sz w:val="24"/>
          <w:szCs w:val="24"/>
        </w:rPr>
        <w:t xml:space="preserve"> </w:t>
      </w:r>
      <w:r w:rsidRPr="00613E66">
        <w:rPr>
          <w:rFonts w:ascii="Times New Roman" w:hAnsi="Times New Roman" w:cs="Times New Roman"/>
          <w:sz w:val="24"/>
          <w:szCs w:val="24"/>
        </w:rPr>
        <w:t>экземпляр</w:t>
      </w:r>
      <w:r>
        <w:rPr>
          <w:rFonts w:ascii="Times New Roman" w:hAnsi="Times New Roman" w:cs="Times New Roman"/>
          <w:sz w:val="24"/>
          <w:szCs w:val="24"/>
        </w:rPr>
        <w:t xml:space="preserve"> </w:t>
      </w:r>
      <w:r w:rsidRPr="00613E66">
        <w:rPr>
          <w:rFonts w:ascii="Times New Roman" w:hAnsi="Times New Roman" w:cs="Times New Roman"/>
          <w:sz w:val="24"/>
          <w:szCs w:val="24"/>
        </w:rPr>
        <w:t>расписки,</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обратной</w:t>
      </w:r>
      <w:r>
        <w:rPr>
          <w:rFonts w:ascii="Times New Roman" w:hAnsi="Times New Roman" w:cs="Times New Roman"/>
          <w:sz w:val="24"/>
          <w:szCs w:val="24"/>
        </w:rPr>
        <w:t xml:space="preserve"> </w:t>
      </w:r>
      <w:r w:rsidRPr="00613E66">
        <w:rPr>
          <w:rFonts w:ascii="Times New Roman" w:hAnsi="Times New Roman" w:cs="Times New Roman"/>
          <w:sz w:val="24"/>
          <w:szCs w:val="24"/>
        </w:rPr>
        <w:t>стороне</w:t>
      </w:r>
      <w:r>
        <w:rPr>
          <w:rFonts w:ascii="Times New Roman" w:hAnsi="Times New Roman" w:cs="Times New Roman"/>
          <w:sz w:val="24"/>
          <w:szCs w:val="24"/>
        </w:rPr>
        <w:t xml:space="preserve"> </w:t>
      </w:r>
      <w:r w:rsidRPr="00613E66">
        <w:rPr>
          <w:rFonts w:ascii="Times New Roman" w:hAnsi="Times New Roman" w:cs="Times New Roman"/>
          <w:sz w:val="24"/>
          <w:szCs w:val="24"/>
        </w:rPr>
        <w:t>которой</w:t>
      </w:r>
      <w:r>
        <w:rPr>
          <w:rFonts w:ascii="Times New Roman" w:hAnsi="Times New Roman" w:cs="Times New Roman"/>
          <w:sz w:val="24"/>
          <w:szCs w:val="24"/>
        </w:rPr>
        <w:t xml:space="preserve"> </w:t>
      </w:r>
      <w:r w:rsidRPr="00613E66">
        <w:rPr>
          <w:rFonts w:ascii="Times New Roman" w:hAnsi="Times New Roman" w:cs="Times New Roman"/>
          <w:sz w:val="24"/>
          <w:szCs w:val="24"/>
        </w:rPr>
        <w:t>делает</w:t>
      </w:r>
      <w:r>
        <w:rPr>
          <w:rFonts w:ascii="Times New Roman" w:hAnsi="Times New Roman" w:cs="Times New Roman"/>
          <w:sz w:val="24"/>
          <w:szCs w:val="24"/>
        </w:rPr>
        <w:t xml:space="preserve"> </w:t>
      </w:r>
      <w:r w:rsidRPr="00613E66">
        <w:rPr>
          <w:rFonts w:ascii="Times New Roman" w:hAnsi="Times New Roman" w:cs="Times New Roman"/>
          <w:sz w:val="24"/>
          <w:szCs w:val="24"/>
        </w:rPr>
        <w:t>надпись</w:t>
      </w:r>
      <w:r>
        <w:rPr>
          <w:rFonts w:ascii="Times New Roman" w:hAnsi="Times New Roman" w:cs="Times New Roman"/>
          <w:sz w:val="24"/>
          <w:szCs w:val="24"/>
        </w:rPr>
        <w:t xml:space="preserve"> «</w:t>
      </w:r>
      <w:r w:rsidRPr="00613E66">
        <w:rPr>
          <w:rFonts w:ascii="Times New Roman" w:hAnsi="Times New Roman" w:cs="Times New Roman"/>
          <w:sz w:val="24"/>
          <w:szCs w:val="24"/>
        </w:rPr>
        <w:t>оригинал</w:t>
      </w:r>
      <w:r>
        <w:rPr>
          <w:rFonts w:ascii="Times New Roman" w:hAnsi="Times New Roman" w:cs="Times New Roman"/>
          <w:sz w:val="24"/>
          <w:szCs w:val="24"/>
        </w:rPr>
        <w:t xml:space="preserve"> </w:t>
      </w:r>
      <w:r w:rsidRPr="00613E66">
        <w:rPr>
          <w:rFonts w:ascii="Times New Roman" w:hAnsi="Times New Roman" w:cs="Times New Roman"/>
          <w:sz w:val="24"/>
          <w:szCs w:val="24"/>
        </w:rPr>
        <w:t>расписки</w:t>
      </w:r>
      <w:r>
        <w:rPr>
          <w:rFonts w:ascii="Times New Roman" w:hAnsi="Times New Roman" w:cs="Times New Roman"/>
          <w:sz w:val="24"/>
          <w:szCs w:val="24"/>
        </w:rPr>
        <w:t xml:space="preserve"> </w:t>
      </w:r>
      <w:r w:rsidRPr="00613E66">
        <w:rPr>
          <w:rFonts w:ascii="Times New Roman" w:hAnsi="Times New Roman" w:cs="Times New Roman"/>
          <w:sz w:val="24"/>
          <w:szCs w:val="24"/>
        </w:rPr>
        <w:t>утерян</w:t>
      </w:r>
      <w:r>
        <w:rPr>
          <w:rFonts w:ascii="Times New Roman" w:hAnsi="Times New Roman" w:cs="Times New Roman"/>
          <w:sz w:val="24"/>
          <w:szCs w:val="24"/>
        </w:rPr>
        <w:t>»</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ставит</w:t>
      </w:r>
      <w:r>
        <w:rPr>
          <w:rFonts w:ascii="Times New Roman" w:hAnsi="Times New Roman" w:cs="Times New Roman"/>
          <w:sz w:val="24"/>
          <w:szCs w:val="24"/>
        </w:rPr>
        <w:t xml:space="preserve"> </w:t>
      </w:r>
      <w:r w:rsidRPr="00613E66">
        <w:rPr>
          <w:rFonts w:ascii="Times New Roman" w:hAnsi="Times New Roman" w:cs="Times New Roman"/>
          <w:sz w:val="24"/>
          <w:szCs w:val="24"/>
        </w:rPr>
        <w:t>дату</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подпись);</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знакомит</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содержанием</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выдает</w:t>
      </w:r>
      <w:r>
        <w:rPr>
          <w:rFonts w:ascii="Times New Roman" w:hAnsi="Times New Roman" w:cs="Times New Roman"/>
          <w:sz w:val="24"/>
          <w:szCs w:val="24"/>
        </w:rPr>
        <w:t xml:space="preserve"> </w:t>
      </w:r>
      <w:r w:rsidRPr="00613E66">
        <w:rPr>
          <w:rFonts w:ascii="Times New Roman" w:hAnsi="Times New Roman" w:cs="Times New Roman"/>
          <w:sz w:val="24"/>
          <w:szCs w:val="24"/>
        </w:rPr>
        <w:t>их.</w:t>
      </w:r>
    </w:p>
    <w:p w:rsidR="00A73C03" w:rsidRPr="00613E66" w:rsidRDefault="00A73C03" w:rsidP="003A34DE">
      <w:pPr>
        <w:pStyle w:val="a5"/>
        <w:numPr>
          <w:ilvl w:val="2"/>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экстерриториальному</w:t>
      </w:r>
      <w:r>
        <w:rPr>
          <w:rFonts w:ascii="Times New Roman" w:hAnsi="Times New Roman" w:cs="Times New Roman"/>
          <w:sz w:val="24"/>
          <w:szCs w:val="24"/>
        </w:rPr>
        <w:t xml:space="preserve"> </w:t>
      </w:r>
      <w:r w:rsidRPr="00613E66">
        <w:rPr>
          <w:rFonts w:ascii="Times New Roman" w:hAnsi="Times New Roman" w:cs="Times New Roman"/>
          <w:sz w:val="24"/>
          <w:szCs w:val="24"/>
        </w:rPr>
        <w:t>принципу</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p>
    <w:p w:rsidR="00A73C03" w:rsidRPr="003A34DE" w:rsidRDefault="00A73C03" w:rsidP="00807114">
      <w:pPr>
        <w:pStyle w:val="a5"/>
        <w:numPr>
          <w:ilvl w:val="0"/>
          <w:numId w:val="24"/>
        </w:numPr>
        <w:spacing w:after="0" w:line="240" w:lineRule="auto"/>
        <w:ind w:left="0" w:firstLine="709"/>
        <w:jc w:val="both"/>
        <w:rPr>
          <w:rFonts w:ascii="Times New Roman" w:hAnsi="Times New Roman" w:cs="Times New Roman"/>
          <w:sz w:val="24"/>
          <w:szCs w:val="24"/>
        </w:rPr>
      </w:pPr>
      <w:r w:rsidRPr="003A34DE">
        <w:rPr>
          <w:rFonts w:ascii="Times New Roman" w:hAnsi="Times New Roman" w:cs="Times New Roman"/>
          <w:sz w:val="24"/>
          <w:szCs w:val="24"/>
        </w:rPr>
        <w:t>принимает от заявителя заявление и документы, представленные заявителем;</w:t>
      </w:r>
    </w:p>
    <w:p w:rsidR="00A73C03" w:rsidRPr="00613E66" w:rsidRDefault="00A73C03" w:rsidP="00807114">
      <w:pPr>
        <w:pStyle w:val="a5"/>
        <w:numPr>
          <w:ilvl w:val="0"/>
          <w:numId w:val="24"/>
        </w:numPr>
        <w:spacing w:after="0" w:line="240" w:lineRule="auto"/>
        <w:ind w:left="0" w:firstLine="709"/>
        <w:jc w:val="both"/>
        <w:rPr>
          <w:rFonts w:ascii="Times New Roman" w:hAnsi="Times New Roman" w:cs="Times New Roman"/>
          <w:sz w:val="24"/>
          <w:szCs w:val="24"/>
        </w:rPr>
      </w:pPr>
      <w:r w:rsidRPr="00613E66">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613E66">
        <w:rPr>
          <w:rFonts w:ascii="Times New Roman" w:hAnsi="Times New Roman" w:cs="Times New Roman"/>
          <w:sz w:val="24"/>
          <w:szCs w:val="24"/>
        </w:rPr>
        <w:t>копирование</w:t>
      </w:r>
      <w:r>
        <w:rPr>
          <w:rFonts w:ascii="Times New Roman" w:hAnsi="Times New Roman" w:cs="Times New Roman"/>
          <w:sz w:val="24"/>
          <w:szCs w:val="24"/>
        </w:rPr>
        <w:t xml:space="preserve"> </w:t>
      </w:r>
      <w:r w:rsidRPr="00613E66">
        <w:rPr>
          <w:rFonts w:ascii="Times New Roman" w:hAnsi="Times New Roman" w:cs="Times New Roman"/>
          <w:sz w:val="24"/>
          <w:szCs w:val="24"/>
        </w:rPr>
        <w:t>(сканирование)</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6</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7</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(далее</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613E66">
        <w:rPr>
          <w:rFonts w:ascii="Times New Roman" w:hAnsi="Times New Roman" w:cs="Times New Roman"/>
          <w:sz w:val="24"/>
          <w:szCs w:val="24"/>
        </w:rPr>
        <w:t>личного</w:t>
      </w:r>
      <w:r>
        <w:rPr>
          <w:rFonts w:ascii="Times New Roman" w:hAnsi="Times New Roman" w:cs="Times New Roman"/>
          <w:sz w:val="24"/>
          <w:szCs w:val="24"/>
        </w:rPr>
        <w:t xml:space="preserve"> </w:t>
      </w:r>
      <w:r w:rsidRPr="00613E66">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если</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613E66">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представил</w:t>
      </w:r>
      <w:r>
        <w:rPr>
          <w:rFonts w:ascii="Times New Roman" w:hAnsi="Times New Roman" w:cs="Times New Roman"/>
          <w:sz w:val="24"/>
          <w:szCs w:val="24"/>
        </w:rPr>
        <w:t xml:space="preserve"> </w:t>
      </w:r>
      <w:r w:rsidRPr="00613E66">
        <w:rPr>
          <w:rFonts w:ascii="Times New Roman" w:hAnsi="Times New Roman" w:cs="Times New Roman"/>
          <w:sz w:val="24"/>
          <w:szCs w:val="24"/>
        </w:rPr>
        <w:t>копии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личного</w:t>
      </w:r>
      <w:r>
        <w:rPr>
          <w:rFonts w:ascii="Times New Roman" w:hAnsi="Times New Roman" w:cs="Times New Roman"/>
          <w:sz w:val="24"/>
          <w:szCs w:val="24"/>
        </w:rPr>
        <w:t xml:space="preserve"> </w:t>
      </w:r>
      <w:r w:rsidRPr="00613E66">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административным</w:t>
      </w:r>
      <w:r>
        <w:rPr>
          <w:rFonts w:ascii="Times New Roman" w:hAnsi="Times New Roman" w:cs="Times New Roman"/>
          <w:sz w:val="24"/>
          <w:szCs w:val="24"/>
        </w:rPr>
        <w:t xml:space="preserve"> </w:t>
      </w:r>
      <w:r w:rsidRPr="00613E66">
        <w:rPr>
          <w:rFonts w:ascii="Times New Roman" w:hAnsi="Times New Roman" w:cs="Times New Roman"/>
          <w:sz w:val="24"/>
          <w:szCs w:val="24"/>
        </w:rPr>
        <w:t>регламентом</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ее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копии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документа</w:t>
      </w:r>
      <w:r>
        <w:rPr>
          <w:rFonts w:ascii="Times New Roman" w:hAnsi="Times New Roman" w:cs="Times New Roman"/>
          <w:sz w:val="24"/>
          <w:szCs w:val="24"/>
        </w:rPr>
        <w:t xml:space="preserve"> </w:t>
      </w:r>
      <w:r w:rsidRPr="00613E66">
        <w:rPr>
          <w:rFonts w:ascii="Times New Roman" w:hAnsi="Times New Roman" w:cs="Times New Roman"/>
          <w:sz w:val="24"/>
          <w:szCs w:val="24"/>
        </w:rPr>
        <w:t>личного</w:t>
      </w:r>
      <w:r>
        <w:rPr>
          <w:rFonts w:ascii="Times New Roman" w:hAnsi="Times New Roman" w:cs="Times New Roman"/>
          <w:sz w:val="24"/>
          <w:szCs w:val="24"/>
        </w:rPr>
        <w:t xml:space="preserve"> </w:t>
      </w:r>
      <w:r w:rsidRPr="00613E66">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613E66">
        <w:rPr>
          <w:rFonts w:ascii="Times New Roman" w:hAnsi="Times New Roman" w:cs="Times New Roman"/>
          <w:sz w:val="24"/>
          <w:szCs w:val="24"/>
        </w:rPr>
        <w:t>случая,</w:t>
      </w:r>
      <w:r>
        <w:rPr>
          <w:rFonts w:ascii="Times New Roman" w:hAnsi="Times New Roman" w:cs="Times New Roman"/>
          <w:sz w:val="24"/>
          <w:szCs w:val="24"/>
        </w:rPr>
        <w:t xml:space="preserve"> </w:t>
      </w:r>
      <w:r w:rsidRPr="00613E66">
        <w:rPr>
          <w:rFonts w:ascii="Times New Roman" w:hAnsi="Times New Roman" w:cs="Times New Roman"/>
          <w:sz w:val="24"/>
          <w:szCs w:val="24"/>
        </w:rPr>
        <w:t>когда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нормативным</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w:t>
      </w:r>
      <w:r>
        <w:rPr>
          <w:rFonts w:ascii="Times New Roman" w:hAnsi="Times New Roman" w:cs="Times New Roman"/>
          <w:sz w:val="24"/>
          <w:szCs w:val="24"/>
        </w:rPr>
        <w:t xml:space="preserve"> </w:t>
      </w:r>
      <w:r w:rsidRPr="00613E66">
        <w:rPr>
          <w:rFonts w:ascii="Times New Roman" w:hAnsi="Times New Roman" w:cs="Times New Roman"/>
          <w:sz w:val="24"/>
          <w:szCs w:val="24"/>
        </w:rPr>
        <w:t>актом</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613E66">
        <w:rPr>
          <w:rFonts w:ascii="Times New Roman" w:hAnsi="Times New Roman" w:cs="Times New Roman"/>
          <w:sz w:val="24"/>
          <w:szCs w:val="24"/>
        </w:rPr>
        <w:t>предъявление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613E66">
        <w:rPr>
          <w:rFonts w:ascii="Times New Roman" w:hAnsi="Times New Roman" w:cs="Times New Roman"/>
          <w:sz w:val="24"/>
          <w:szCs w:val="24"/>
        </w:rPr>
        <w:t>удостоверенной</w:t>
      </w:r>
      <w:r>
        <w:rPr>
          <w:rFonts w:ascii="Times New Roman" w:hAnsi="Times New Roman" w:cs="Times New Roman"/>
          <w:sz w:val="24"/>
          <w:szCs w:val="24"/>
        </w:rPr>
        <w:t xml:space="preserve"> </w:t>
      </w:r>
      <w:r w:rsidRPr="00613E66">
        <w:rPr>
          <w:rFonts w:ascii="Times New Roman" w:hAnsi="Times New Roman" w:cs="Times New Roman"/>
          <w:sz w:val="24"/>
          <w:szCs w:val="24"/>
        </w:rPr>
        <w:t>копии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документа</w:t>
      </w:r>
      <w:r>
        <w:rPr>
          <w:rFonts w:ascii="Times New Roman" w:hAnsi="Times New Roman" w:cs="Times New Roman"/>
          <w:sz w:val="24"/>
          <w:szCs w:val="24"/>
        </w:rPr>
        <w:t xml:space="preserve"> </w:t>
      </w:r>
      <w:r w:rsidRPr="00613E66">
        <w:rPr>
          <w:rFonts w:ascii="Times New Roman" w:hAnsi="Times New Roman" w:cs="Times New Roman"/>
          <w:sz w:val="24"/>
          <w:szCs w:val="24"/>
        </w:rPr>
        <w:t>личного</w:t>
      </w:r>
      <w:r>
        <w:rPr>
          <w:rFonts w:ascii="Times New Roman" w:hAnsi="Times New Roman" w:cs="Times New Roman"/>
          <w:sz w:val="24"/>
          <w:szCs w:val="24"/>
        </w:rPr>
        <w:t xml:space="preserve"> </w:t>
      </w:r>
      <w:r w:rsidRPr="00613E66">
        <w:rPr>
          <w:rFonts w:ascii="Times New Roman" w:hAnsi="Times New Roman" w:cs="Times New Roman"/>
          <w:sz w:val="24"/>
          <w:szCs w:val="24"/>
        </w:rPr>
        <w:t>происхождения).</w:t>
      </w:r>
    </w:p>
    <w:p w:rsidR="00A73C03" w:rsidRPr="00613E66" w:rsidRDefault="00A73C03" w:rsidP="00807114">
      <w:pPr>
        <w:pStyle w:val="a5"/>
        <w:numPr>
          <w:ilvl w:val="0"/>
          <w:numId w:val="24"/>
        </w:numPr>
        <w:spacing w:after="0" w:line="240" w:lineRule="auto"/>
        <w:ind w:left="0" w:firstLine="709"/>
        <w:jc w:val="both"/>
        <w:rPr>
          <w:rFonts w:ascii="Times New Roman" w:hAnsi="Times New Roman" w:cs="Times New Roman"/>
          <w:sz w:val="24"/>
          <w:szCs w:val="24"/>
        </w:rPr>
      </w:pPr>
      <w:r w:rsidRPr="00613E66">
        <w:rPr>
          <w:rFonts w:ascii="Times New Roman" w:hAnsi="Times New Roman" w:cs="Times New Roman"/>
          <w:sz w:val="24"/>
          <w:szCs w:val="24"/>
        </w:rPr>
        <w:t>формирует</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613E66">
        <w:rPr>
          <w:rFonts w:ascii="Times New Roman" w:hAnsi="Times New Roman" w:cs="Times New Roman"/>
          <w:sz w:val="24"/>
          <w:szCs w:val="24"/>
        </w:rPr>
        <w:t>образы</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принятых</w:t>
      </w:r>
      <w:r>
        <w:rPr>
          <w:rFonts w:ascii="Times New Roman" w:hAnsi="Times New Roman" w:cs="Times New Roman"/>
          <w:sz w:val="24"/>
          <w:szCs w:val="24"/>
        </w:rPr>
        <w:t xml:space="preserve"> </w:t>
      </w:r>
      <w:r w:rsidRPr="00613E66">
        <w:rPr>
          <w:rFonts w:ascii="Times New Roman" w:hAnsi="Times New Roman" w:cs="Times New Roman"/>
          <w:sz w:val="24"/>
          <w:szCs w:val="24"/>
        </w:rPr>
        <w:t>от</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копий</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личного</w:t>
      </w:r>
      <w:r>
        <w:rPr>
          <w:rFonts w:ascii="Times New Roman" w:hAnsi="Times New Roman" w:cs="Times New Roman"/>
          <w:sz w:val="24"/>
          <w:szCs w:val="24"/>
        </w:rPr>
        <w:t xml:space="preserve"> </w:t>
      </w:r>
      <w:r w:rsidRPr="00613E66">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613E66">
        <w:rPr>
          <w:rFonts w:ascii="Times New Roman" w:hAnsi="Times New Roman" w:cs="Times New Roman"/>
          <w:sz w:val="24"/>
          <w:szCs w:val="24"/>
        </w:rPr>
        <w:t>принятых</w:t>
      </w:r>
      <w:r>
        <w:rPr>
          <w:rFonts w:ascii="Times New Roman" w:hAnsi="Times New Roman" w:cs="Times New Roman"/>
          <w:sz w:val="24"/>
          <w:szCs w:val="24"/>
        </w:rPr>
        <w:t xml:space="preserve"> </w:t>
      </w:r>
      <w:r w:rsidRPr="00613E66">
        <w:rPr>
          <w:rFonts w:ascii="Times New Roman" w:hAnsi="Times New Roman" w:cs="Times New Roman"/>
          <w:sz w:val="24"/>
          <w:szCs w:val="24"/>
        </w:rPr>
        <w:t>от</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обеспечивая</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заверение</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подписью</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p>
    <w:p w:rsidR="00A73C03" w:rsidRPr="00613E66" w:rsidRDefault="00A73C03" w:rsidP="00807114">
      <w:pPr>
        <w:pStyle w:val="a5"/>
        <w:numPr>
          <w:ilvl w:val="0"/>
          <w:numId w:val="24"/>
        </w:numPr>
        <w:spacing w:after="0" w:line="240" w:lineRule="auto"/>
        <w:ind w:left="0" w:firstLine="709"/>
        <w:jc w:val="both"/>
        <w:rPr>
          <w:rFonts w:ascii="Times New Roman" w:hAnsi="Times New Roman" w:cs="Times New Roman"/>
          <w:sz w:val="24"/>
          <w:szCs w:val="24"/>
        </w:rPr>
      </w:pP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информационно-телекоммуникационных</w:t>
      </w:r>
      <w:r>
        <w:rPr>
          <w:rFonts w:ascii="Times New Roman" w:hAnsi="Times New Roman" w:cs="Times New Roman"/>
          <w:sz w:val="24"/>
          <w:szCs w:val="24"/>
        </w:rPr>
        <w:t xml:space="preserve"> </w:t>
      </w:r>
      <w:r w:rsidRPr="00613E66">
        <w:rPr>
          <w:rFonts w:ascii="Times New Roman" w:hAnsi="Times New Roman" w:cs="Times New Roman"/>
          <w:sz w:val="24"/>
          <w:szCs w:val="24"/>
        </w:rPr>
        <w:t>технологий</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направляет</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613E66">
        <w:rPr>
          <w:rFonts w:ascii="Times New Roman" w:hAnsi="Times New Roman" w:cs="Times New Roman"/>
          <w:sz w:val="24"/>
          <w:szCs w:val="24"/>
        </w:rPr>
        <w:t>образы</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заверенные</w:t>
      </w:r>
      <w:r>
        <w:rPr>
          <w:rFonts w:ascii="Times New Roman" w:hAnsi="Times New Roman" w:cs="Times New Roman"/>
          <w:sz w:val="24"/>
          <w:szCs w:val="24"/>
        </w:rPr>
        <w:t xml:space="preserve"> </w:t>
      </w:r>
      <w:r w:rsidRPr="00613E66">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613E66">
        <w:rPr>
          <w:rFonts w:ascii="Times New Roman" w:hAnsi="Times New Roman" w:cs="Times New Roman"/>
          <w:sz w:val="24"/>
          <w:szCs w:val="24"/>
        </w:rPr>
        <w:t>лицом</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администрацию.</w:t>
      </w:r>
    </w:p>
    <w:p w:rsidR="00A73C03" w:rsidRPr="00613E66" w:rsidRDefault="00A73C03" w:rsidP="003A34DE">
      <w:pPr>
        <w:pStyle w:val="a5"/>
        <w:numPr>
          <w:ilvl w:val="2"/>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lastRenderedPageBreak/>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приему</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предварительной</w:t>
      </w:r>
      <w:r>
        <w:rPr>
          <w:rFonts w:ascii="Times New Roman" w:hAnsi="Times New Roman" w:cs="Times New Roman"/>
          <w:sz w:val="24"/>
          <w:szCs w:val="24"/>
        </w:rPr>
        <w:t xml:space="preserve"> </w:t>
      </w:r>
      <w:r w:rsidRPr="00613E66">
        <w:rPr>
          <w:rFonts w:ascii="Times New Roman" w:hAnsi="Times New Roman" w:cs="Times New Roman"/>
          <w:sz w:val="24"/>
          <w:szCs w:val="24"/>
        </w:rPr>
        <w:t>записи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целях</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прием</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предварительной</w:t>
      </w:r>
      <w:r>
        <w:rPr>
          <w:rFonts w:ascii="Times New Roman" w:hAnsi="Times New Roman" w:cs="Times New Roman"/>
          <w:sz w:val="24"/>
          <w:szCs w:val="24"/>
        </w:rPr>
        <w:t xml:space="preserve"> </w:t>
      </w:r>
      <w:r w:rsidRPr="00613E66">
        <w:rPr>
          <w:rFonts w:ascii="Times New Roman" w:hAnsi="Times New Roman" w:cs="Times New Roman"/>
          <w:sz w:val="24"/>
          <w:szCs w:val="24"/>
        </w:rPr>
        <w:t>записи.</w:t>
      </w:r>
      <w:r>
        <w:rPr>
          <w:rFonts w:ascii="Times New Roman" w:hAnsi="Times New Roman" w:cs="Times New Roman"/>
          <w:sz w:val="24"/>
          <w:szCs w:val="24"/>
        </w:rPr>
        <w:t xml:space="preserve"> </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Запись</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прием</w:t>
      </w:r>
      <w:r>
        <w:rPr>
          <w:rFonts w:ascii="Times New Roman" w:hAnsi="Times New Roman" w:cs="Times New Roman"/>
          <w:sz w:val="24"/>
          <w:szCs w:val="24"/>
        </w:rPr>
        <w:t xml:space="preserve"> </w:t>
      </w:r>
      <w:r w:rsidRPr="00613E66">
        <w:rPr>
          <w:rFonts w:ascii="Times New Roman" w:hAnsi="Times New Roman" w:cs="Times New Roman"/>
          <w:sz w:val="24"/>
          <w:szCs w:val="24"/>
        </w:rPr>
        <w:t>проводится</w:t>
      </w:r>
      <w:r>
        <w:rPr>
          <w:rFonts w:ascii="Times New Roman" w:hAnsi="Times New Roman" w:cs="Times New Roman"/>
          <w:sz w:val="24"/>
          <w:szCs w:val="24"/>
        </w:rPr>
        <w:t xml:space="preserve"> </w:t>
      </w:r>
      <w:r w:rsidRPr="00613E66">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613E66">
        <w:rPr>
          <w:rFonts w:ascii="Times New Roman" w:hAnsi="Times New Roman" w:cs="Times New Roman"/>
          <w:sz w:val="24"/>
          <w:szCs w:val="24"/>
        </w:rPr>
        <w:t>Единого</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r>
        <w:rPr>
          <w:rFonts w:ascii="Times New Roman" w:hAnsi="Times New Roman" w:cs="Times New Roman"/>
          <w:sz w:val="24"/>
          <w:szCs w:val="24"/>
        </w:rPr>
        <w:t xml:space="preserve"> </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613E66">
        <w:rPr>
          <w:rFonts w:ascii="Times New Roman" w:hAnsi="Times New Roman" w:cs="Times New Roman"/>
          <w:sz w:val="24"/>
          <w:szCs w:val="24"/>
        </w:rPr>
        <w:t>записи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любые</w:t>
      </w:r>
      <w:r>
        <w:rPr>
          <w:rFonts w:ascii="Times New Roman" w:hAnsi="Times New Roman" w:cs="Times New Roman"/>
          <w:sz w:val="24"/>
          <w:szCs w:val="24"/>
        </w:rPr>
        <w:t xml:space="preserve"> </w:t>
      </w:r>
      <w:r w:rsidRPr="00613E66">
        <w:rPr>
          <w:rFonts w:ascii="Times New Roman" w:hAnsi="Times New Roman" w:cs="Times New Roman"/>
          <w:sz w:val="24"/>
          <w:szCs w:val="24"/>
        </w:rPr>
        <w:t>свободные</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приема</w:t>
      </w:r>
      <w:r>
        <w:rPr>
          <w:rFonts w:ascii="Times New Roman" w:hAnsi="Times New Roman" w:cs="Times New Roman"/>
          <w:sz w:val="24"/>
          <w:szCs w:val="24"/>
        </w:rPr>
        <w:t xml:space="preserve"> </w:t>
      </w:r>
      <w:r w:rsidRPr="00613E66">
        <w:rPr>
          <w:rFonts w:ascii="Times New Roman" w:hAnsi="Times New Roman" w:cs="Times New Roman"/>
          <w:sz w:val="24"/>
          <w:szCs w:val="24"/>
        </w:rPr>
        <w:t>дату</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время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пределах</w:t>
      </w:r>
      <w:r>
        <w:rPr>
          <w:rFonts w:ascii="Times New Roman" w:hAnsi="Times New Roman" w:cs="Times New Roman"/>
          <w:sz w:val="24"/>
          <w:szCs w:val="24"/>
        </w:rPr>
        <w:t xml:space="preserve"> </w:t>
      </w:r>
      <w:r w:rsidRPr="00613E66">
        <w:rPr>
          <w:rFonts w:ascii="Times New Roman" w:hAnsi="Times New Roman" w:cs="Times New Roman"/>
          <w:sz w:val="24"/>
          <w:szCs w:val="24"/>
        </w:rPr>
        <w:t>установленного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графика</w:t>
      </w:r>
      <w:r>
        <w:rPr>
          <w:rFonts w:ascii="Times New Roman" w:hAnsi="Times New Roman" w:cs="Times New Roman"/>
          <w:sz w:val="24"/>
          <w:szCs w:val="24"/>
        </w:rPr>
        <w:t xml:space="preserve"> </w:t>
      </w:r>
      <w:r w:rsidRPr="00613E66">
        <w:rPr>
          <w:rFonts w:ascii="Times New Roman" w:hAnsi="Times New Roman" w:cs="Times New Roman"/>
          <w:sz w:val="24"/>
          <w:szCs w:val="24"/>
        </w:rPr>
        <w:t>приема</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заявителей.</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вправе</w:t>
      </w:r>
      <w:r>
        <w:rPr>
          <w:rFonts w:ascii="Times New Roman" w:hAnsi="Times New Roman" w:cs="Times New Roman"/>
          <w:sz w:val="24"/>
          <w:szCs w:val="24"/>
        </w:rPr>
        <w:t xml:space="preserve"> </w:t>
      </w:r>
      <w:r w:rsidRPr="00613E66">
        <w:rPr>
          <w:rFonts w:ascii="Times New Roman" w:hAnsi="Times New Roman" w:cs="Times New Roman"/>
          <w:sz w:val="24"/>
          <w:szCs w:val="24"/>
        </w:rPr>
        <w:t>требовать</w:t>
      </w:r>
      <w:r>
        <w:rPr>
          <w:rFonts w:ascii="Times New Roman" w:hAnsi="Times New Roman" w:cs="Times New Roman"/>
          <w:sz w:val="24"/>
          <w:szCs w:val="24"/>
        </w:rPr>
        <w:t xml:space="preserve"> </w:t>
      </w:r>
      <w:r w:rsidRPr="00613E66">
        <w:rPr>
          <w:rFonts w:ascii="Times New Roman" w:hAnsi="Times New Roman" w:cs="Times New Roman"/>
          <w:sz w:val="24"/>
          <w:szCs w:val="24"/>
        </w:rPr>
        <w:t>от</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совершения</w:t>
      </w:r>
      <w:r>
        <w:rPr>
          <w:rFonts w:ascii="Times New Roman" w:hAnsi="Times New Roman" w:cs="Times New Roman"/>
          <w:sz w:val="24"/>
          <w:szCs w:val="24"/>
        </w:rPr>
        <w:t xml:space="preserve"> </w:t>
      </w:r>
      <w:r w:rsidRPr="00613E66">
        <w:rPr>
          <w:rFonts w:ascii="Times New Roman" w:hAnsi="Times New Roman" w:cs="Times New Roman"/>
          <w:sz w:val="24"/>
          <w:szCs w:val="24"/>
        </w:rPr>
        <w:t>иных</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действий,</w:t>
      </w:r>
      <w:r>
        <w:rPr>
          <w:rFonts w:ascii="Times New Roman" w:hAnsi="Times New Roman" w:cs="Times New Roman"/>
          <w:sz w:val="24"/>
          <w:szCs w:val="24"/>
        </w:rPr>
        <w:t xml:space="preserve"> </w:t>
      </w:r>
      <w:r w:rsidRPr="00613E66">
        <w:rPr>
          <w:rFonts w:ascii="Times New Roman" w:hAnsi="Times New Roman" w:cs="Times New Roman"/>
          <w:sz w:val="24"/>
          <w:szCs w:val="24"/>
        </w:rPr>
        <w:t>кроме</w:t>
      </w:r>
      <w:r>
        <w:rPr>
          <w:rFonts w:ascii="Times New Roman" w:hAnsi="Times New Roman" w:cs="Times New Roman"/>
          <w:sz w:val="24"/>
          <w:szCs w:val="24"/>
        </w:rPr>
        <w:t xml:space="preserve"> </w:t>
      </w:r>
      <w:r w:rsidRPr="00613E66">
        <w:rPr>
          <w:rFonts w:ascii="Times New Roman" w:hAnsi="Times New Roman" w:cs="Times New Roman"/>
          <w:sz w:val="24"/>
          <w:szCs w:val="24"/>
        </w:rPr>
        <w:t>прохождения</w:t>
      </w:r>
      <w:r>
        <w:rPr>
          <w:rFonts w:ascii="Times New Roman" w:hAnsi="Times New Roman" w:cs="Times New Roman"/>
          <w:sz w:val="24"/>
          <w:szCs w:val="24"/>
        </w:rPr>
        <w:t xml:space="preserve"> </w:t>
      </w:r>
      <w:r w:rsidRPr="00613E66">
        <w:rPr>
          <w:rFonts w:ascii="Times New Roman" w:hAnsi="Times New Roman" w:cs="Times New Roman"/>
          <w:sz w:val="24"/>
          <w:szCs w:val="24"/>
        </w:rPr>
        <w:t>идентификации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аутентификации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w:t>
      </w:r>
      <w:r w:rsidRPr="00613E6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613E6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указания</w:t>
      </w:r>
      <w:r>
        <w:rPr>
          <w:rFonts w:ascii="Times New Roman" w:hAnsi="Times New Roman" w:cs="Times New Roman"/>
          <w:sz w:val="24"/>
          <w:szCs w:val="24"/>
        </w:rPr>
        <w:t xml:space="preserve"> </w:t>
      </w:r>
      <w:r w:rsidRPr="00613E66">
        <w:rPr>
          <w:rFonts w:ascii="Times New Roman" w:hAnsi="Times New Roman" w:cs="Times New Roman"/>
          <w:sz w:val="24"/>
          <w:szCs w:val="24"/>
        </w:rPr>
        <w:t>цели</w:t>
      </w:r>
      <w:r>
        <w:rPr>
          <w:rFonts w:ascii="Times New Roman" w:hAnsi="Times New Roman" w:cs="Times New Roman"/>
          <w:sz w:val="24"/>
          <w:szCs w:val="24"/>
        </w:rPr>
        <w:t xml:space="preserve"> </w:t>
      </w:r>
      <w:r w:rsidRPr="00613E66">
        <w:rPr>
          <w:rFonts w:ascii="Times New Roman" w:hAnsi="Times New Roman" w:cs="Times New Roman"/>
          <w:sz w:val="24"/>
          <w:szCs w:val="24"/>
        </w:rPr>
        <w:t>приема,</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сведений,</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расчета</w:t>
      </w:r>
      <w:r>
        <w:rPr>
          <w:rFonts w:ascii="Times New Roman" w:hAnsi="Times New Roman" w:cs="Times New Roman"/>
          <w:sz w:val="24"/>
          <w:szCs w:val="24"/>
        </w:rPr>
        <w:t xml:space="preserve"> </w:t>
      </w:r>
      <w:r w:rsidRPr="00613E66">
        <w:rPr>
          <w:rFonts w:ascii="Times New Roman" w:hAnsi="Times New Roman" w:cs="Times New Roman"/>
          <w:sz w:val="24"/>
          <w:szCs w:val="24"/>
        </w:rPr>
        <w:t>длительности</w:t>
      </w:r>
      <w:r>
        <w:rPr>
          <w:rFonts w:ascii="Times New Roman" w:hAnsi="Times New Roman" w:cs="Times New Roman"/>
          <w:sz w:val="24"/>
          <w:szCs w:val="24"/>
        </w:rPr>
        <w:t xml:space="preserve"> </w:t>
      </w:r>
      <w:r w:rsidRPr="00613E66">
        <w:rPr>
          <w:rFonts w:ascii="Times New Roman" w:hAnsi="Times New Roman" w:cs="Times New Roman"/>
          <w:sz w:val="24"/>
          <w:szCs w:val="24"/>
        </w:rPr>
        <w:t>временного</w:t>
      </w:r>
      <w:r>
        <w:rPr>
          <w:rFonts w:ascii="Times New Roman" w:hAnsi="Times New Roman" w:cs="Times New Roman"/>
          <w:sz w:val="24"/>
          <w:szCs w:val="24"/>
        </w:rPr>
        <w:t xml:space="preserve"> </w:t>
      </w:r>
      <w:r w:rsidRPr="00613E66">
        <w:rPr>
          <w:rFonts w:ascii="Times New Roman" w:hAnsi="Times New Roman" w:cs="Times New Roman"/>
          <w:sz w:val="24"/>
          <w:szCs w:val="24"/>
        </w:rPr>
        <w:t>интервала,</w:t>
      </w:r>
      <w:r>
        <w:rPr>
          <w:rFonts w:ascii="Times New Roman" w:hAnsi="Times New Roman" w:cs="Times New Roman"/>
          <w:sz w:val="24"/>
          <w:szCs w:val="24"/>
        </w:rPr>
        <w:t xml:space="preserve"> </w:t>
      </w:r>
      <w:r w:rsidRPr="00613E66">
        <w:rPr>
          <w:rFonts w:ascii="Times New Roman" w:hAnsi="Times New Roman" w:cs="Times New Roman"/>
          <w:sz w:val="24"/>
          <w:szCs w:val="24"/>
        </w:rPr>
        <w:t>который</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613E66">
        <w:rPr>
          <w:rFonts w:ascii="Times New Roman" w:hAnsi="Times New Roman" w:cs="Times New Roman"/>
          <w:sz w:val="24"/>
          <w:szCs w:val="24"/>
        </w:rPr>
        <w:t>забронировать</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приема.</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613E66">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формы</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Единый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Региональный</w:t>
      </w:r>
      <w:r>
        <w:rPr>
          <w:rFonts w:ascii="Times New Roman" w:hAnsi="Times New Roman" w:cs="Times New Roman"/>
          <w:sz w:val="24"/>
          <w:szCs w:val="24"/>
        </w:rPr>
        <w:t xml:space="preserve"> </w:t>
      </w:r>
      <w:r w:rsidRPr="00613E66">
        <w:rPr>
          <w:rFonts w:ascii="Times New Roman" w:hAnsi="Times New Roman" w:cs="Times New Roman"/>
          <w:sz w:val="24"/>
          <w:szCs w:val="24"/>
        </w:rPr>
        <w:t>портал,</w:t>
      </w:r>
      <w:r>
        <w:rPr>
          <w:rFonts w:ascii="Times New Roman" w:hAnsi="Times New Roman" w:cs="Times New Roman"/>
          <w:sz w:val="24"/>
          <w:szCs w:val="24"/>
        </w:rPr>
        <w:t xml:space="preserve"> </w:t>
      </w:r>
      <w:r w:rsidRPr="00613E66">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613E66">
        <w:rPr>
          <w:rFonts w:ascii="Times New Roman" w:hAnsi="Times New Roman" w:cs="Times New Roman"/>
          <w:sz w:val="24"/>
          <w:szCs w:val="24"/>
        </w:rPr>
        <w:t>сайте</w:t>
      </w:r>
      <w:r>
        <w:rPr>
          <w:rFonts w:ascii="Times New Roman" w:hAnsi="Times New Roman" w:cs="Times New Roman"/>
          <w:sz w:val="24"/>
          <w:szCs w:val="24"/>
        </w:rPr>
        <w:t xml:space="preserve"> </w:t>
      </w:r>
      <w:r w:rsidRPr="00613E66">
        <w:rPr>
          <w:rFonts w:ascii="Times New Roman" w:hAnsi="Times New Roman" w:cs="Times New Roman"/>
          <w:sz w:val="24"/>
          <w:szCs w:val="24"/>
        </w:rPr>
        <w:t>без</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613E66">
        <w:rPr>
          <w:rFonts w:ascii="Times New Roman" w:hAnsi="Times New Roman" w:cs="Times New Roman"/>
          <w:sz w:val="24"/>
          <w:szCs w:val="24"/>
        </w:rPr>
        <w:t>дополнительной</w:t>
      </w:r>
      <w:r>
        <w:rPr>
          <w:rFonts w:ascii="Times New Roman" w:hAnsi="Times New Roman" w:cs="Times New Roman"/>
          <w:sz w:val="24"/>
          <w:szCs w:val="24"/>
        </w:rPr>
        <w:t xml:space="preserve"> </w:t>
      </w:r>
      <w:r w:rsidRPr="00613E66">
        <w:rPr>
          <w:rFonts w:ascii="Times New Roman" w:hAnsi="Times New Roman" w:cs="Times New Roman"/>
          <w:sz w:val="24"/>
          <w:szCs w:val="24"/>
        </w:rPr>
        <w:t>подачи</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какой-либо</w:t>
      </w:r>
      <w:r>
        <w:rPr>
          <w:rFonts w:ascii="Times New Roman" w:hAnsi="Times New Roman" w:cs="Times New Roman"/>
          <w:sz w:val="24"/>
          <w:szCs w:val="24"/>
        </w:rPr>
        <w:t xml:space="preserve"> </w:t>
      </w:r>
      <w:r w:rsidRPr="00613E66">
        <w:rPr>
          <w:rFonts w:ascii="Times New Roman" w:hAnsi="Times New Roman" w:cs="Times New Roman"/>
          <w:sz w:val="24"/>
          <w:szCs w:val="24"/>
        </w:rPr>
        <w:t>иной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Едином</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портале,</w:t>
      </w:r>
      <w:r>
        <w:rPr>
          <w:rFonts w:ascii="Times New Roman" w:hAnsi="Times New Roman" w:cs="Times New Roman"/>
          <w:sz w:val="24"/>
          <w:szCs w:val="24"/>
        </w:rPr>
        <w:t xml:space="preserve"> </w:t>
      </w:r>
      <w:r w:rsidRPr="00613E66">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613E66">
        <w:rPr>
          <w:rFonts w:ascii="Times New Roman" w:hAnsi="Times New Roman" w:cs="Times New Roman"/>
          <w:sz w:val="24"/>
          <w:szCs w:val="24"/>
        </w:rPr>
        <w:t>сайте</w:t>
      </w:r>
      <w:r>
        <w:rPr>
          <w:rFonts w:ascii="Times New Roman" w:hAnsi="Times New Roman" w:cs="Times New Roman"/>
          <w:sz w:val="24"/>
          <w:szCs w:val="24"/>
        </w:rPr>
        <w:t xml:space="preserve"> </w:t>
      </w:r>
      <w:r w:rsidRPr="00613E66">
        <w:rPr>
          <w:rFonts w:ascii="Times New Roman" w:hAnsi="Times New Roman" w:cs="Times New Roman"/>
          <w:sz w:val="24"/>
          <w:szCs w:val="24"/>
        </w:rPr>
        <w:t>размещаются</w:t>
      </w:r>
      <w:r>
        <w:rPr>
          <w:rFonts w:ascii="Times New Roman" w:hAnsi="Times New Roman" w:cs="Times New Roman"/>
          <w:sz w:val="24"/>
          <w:szCs w:val="24"/>
        </w:rPr>
        <w:t xml:space="preserve"> </w:t>
      </w:r>
      <w:r w:rsidRPr="00613E66">
        <w:rPr>
          <w:rFonts w:ascii="Times New Roman" w:hAnsi="Times New Roman" w:cs="Times New Roman"/>
          <w:sz w:val="24"/>
          <w:szCs w:val="24"/>
        </w:rPr>
        <w:t>образцы</w:t>
      </w:r>
      <w:r>
        <w:rPr>
          <w:rFonts w:ascii="Times New Roman" w:hAnsi="Times New Roman" w:cs="Times New Roman"/>
          <w:sz w:val="24"/>
          <w:szCs w:val="24"/>
        </w:rPr>
        <w:t xml:space="preserve"> </w:t>
      </w:r>
      <w:r w:rsidRPr="00613E66">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формы</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Форматно-логическая</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проверка</w:t>
      </w:r>
      <w:r>
        <w:rPr>
          <w:rFonts w:ascii="Times New Roman" w:hAnsi="Times New Roman" w:cs="Times New Roman"/>
          <w:sz w:val="24"/>
          <w:szCs w:val="24"/>
        </w:rPr>
        <w:t xml:space="preserve"> </w:t>
      </w:r>
      <w:r w:rsidRPr="00613E66">
        <w:rPr>
          <w:rFonts w:ascii="Times New Roman" w:hAnsi="Times New Roman" w:cs="Times New Roman"/>
          <w:sz w:val="24"/>
          <w:szCs w:val="24"/>
        </w:rPr>
        <w:t>сформированного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автоматически</w:t>
      </w:r>
      <w:r>
        <w:rPr>
          <w:rFonts w:ascii="Times New Roman" w:hAnsi="Times New Roman" w:cs="Times New Roman"/>
          <w:sz w:val="24"/>
          <w:szCs w:val="24"/>
        </w:rPr>
        <w:t xml:space="preserve"> </w:t>
      </w:r>
      <w:r w:rsidRPr="00613E66">
        <w:rPr>
          <w:rFonts w:ascii="Times New Roman" w:hAnsi="Times New Roman" w:cs="Times New Roman"/>
          <w:sz w:val="24"/>
          <w:szCs w:val="24"/>
        </w:rPr>
        <w:t>после</w:t>
      </w:r>
      <w:r>
        <w:rPr>
          <w:rFonts w:ascii="Times New Roman" w:hAnsi="Times New Roman" w:cs="Times New Roman"/>
          <w:sz w:val="24"/>
          <w:szCs w:val="24"/>
        </w:rPr>
        <w:t xml:space="preserve"> </w:t>
      </w:r>
      <w:r w:rsidRPr="00613E66">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каждого</w:t>
      </w:r>
      <w:r>
        <w:rPr>
          <w:rFonts w:ascii="Times New Roman" w:hAnsi="Times New Roman" w:cs="Times New Roman"/>
          <w:sz w:val="24"/>
          <w:szCs w:val="24"/>
        </w:rPr>
        <w:t xml:space="preserve"> </w:t>
      </w:r>
      <w:r w:rsidRPr="00613E66">
        <w:rPr>
          <w:rFonts w:ascii="Times New Roman" w:hAnsi="Times New Roman" w:cs="Times New Roman"/>
          <w:sz w:val="24"/>
          <w:szCs w:val="24"/>
        </w:rPr>
        <w:t>из</w:t>
      </w:r>
      <w:r>
        <w:rPr>
          <w:rFonts w:ascii="Times New Roman" w:hAnsi="Times New Roman" w:cs="Times New Roman"/>
          <w:sz w:val="24"/>
          <w:szCs w:val="24"/>
        </w:rPr>
        <w:t xml:space="preserve"> </w:t>
      </w:r>
      <w:r w:rsidRPr="00613E66">
        <w:rPr>
          <w:rFonts w:ascii="Times New Roman" w:hAnsi="Times New Roman" w:cs="Times New Roman"/>
          <w:sz w:val="24"/>
          <w:szCs w:val="24"/>
        </w:rPr>
        <w:t>полей</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формы</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выявлении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некорректно</w:t>
      </w:r>
      <w:r>
        <w:rPr>
          <w:rFonts w:ascii="Times New Roman" w:hAnsi="Times New Roman" w:cs="Times New Roman"/>
          <w:sz w:val="24"/>
          <w:szCs w:val="24"/>
        </w:rPr>
        <w:t xml:space="preserve"> </w:t>
      </w:r>
      <w:r w:rsidRPr="00613E66">
        <w:rPr>
          <w:rFonts w:ascii="Times New Roman" w:hAnsi="Times New Roman" w:cs="Times New Roman"/>
          <w:sz w:val="24"/>
          <w:szCs w:val="24"/>
        </w:rPr>
        <w:t>заполненного</w:t>
      </w:r>
      <w:r>
        <w:rPr>
          <w:rFonts w:ascii="Times New Roman" w:hAnsi="Times New Roman" w:cs="Times New Roman"/>
          <w:sz w:val="24"/>
          <w:szCs w:val="24"/>
        </w:rPr>
        <w:t xml:space="preserve"> </w:t>
      </w:r>
      <w:r w:rsidRPr="00613E66">
        <w:rPr>
          <w:rFonts w:ascii="Times New Roman" w:hAnsi="Times New Roman" w:cs="Times New Roman"/>
          <w:sz w:val="24"/>
          <w:szCs w:val="24"/>
        </w:rPr>
        <w:t>поля</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формы</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613E66">
        <w:rPr>
          <w:rFonts w:ascii="Times New Roman" w:hAnsi="Times New Roman" w:cs="Times New Roman"/>
          <w:sz w:val="24"/>
          <w:szCs w:val="24"/>
        </w:rPr>
        <w:t>уведомляется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характере</w:t>
      </w:r>
      <w:r>
        <w:rPr>
          <w:rFonts w:ascii="Times New Roman" w:hAnsi="Times New Roman" w:cs="Times New Roman"/>
          <w:sz w:val="24"/>
          <w:szCs w:val="24"/>
        </w:rPr>
        <w:t xml:space="preserve"> </w:t>
      </w:r>
      <w:r w:rsidRPr="00613E66">
        <w:rPr>
          <w:rFonts w:ascii="Times New Roman" w:hAnsi="Times New Roman" w:cs="Times New Roman"/>
          <w:sz w:val="24"/>
          <w:szCs w:val="24"/>
        </w:rPr>
        <w:t>выявленной</w:t>
      </w:r>
      <w:r>
        <w:rPr>
          <w:rFonts w:ascii="Times New Roman" w:hAnsi="Times New Roman" w:cs="Times New Roman"/>
          <w:sz w:val="24"/>
          <w:szCs w:val="24"/>
        </w:rPr>
        <w:t xml:space="preserve"> </w:t>
      </w:r>
      <w:r w:rsidRPr="00613E66">
        <w:rPr>
          <w:rFonts w:ascii="Times New Roman" w:hAnsi="Times New Roman" w:cs="Times New Roman"/>
          <w:sz w:val="24"/>
          <w:szCs w:val="24"/>
        </w:rPr>
        <w:t>ошибки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ее</w:t>
      </w:r>
      <w:r>
        <w:rPr>
          <w:rFonts w:ascii="Times New Roman" w:hAnsi="Times New Roman" w:cs="Times New Roman"/>
          <w:sz w:val="24"/>
          <w:szCs w:val="24"/>
        </w:rPr>
        <w:t xml:space="preserve"> </w:t>
      </w:r>
      <w:r w:rsidRPr="00613E66">
        <w:rPr>
          <w:rFonts w:ascii="Times New Roman" w:hAnsi="Times New Roman" w:cs="Times New Roman"/>
          <w:sz w:val="24"/>
          <w:szCs w:val="24"/>
        </w:rPr>
        <w:t>устранения</w:t>
      </w:r>
      <w:r>
        <w:rPr>
          <w:rFonts w:ascii="Times New Roman" w:hAnsi="Times New Roman" w:cs="Times New Roman"/>
          <w:sz w:val="24"/>
          <w:szCs w:val="24"/>
        </w:rPr>
        <w:t xml:space="preserve"> </w:t>
      </w:r>
      <w:r w:rsidRPr="00613E66">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информационного</w:t>
      </w:r>
      <w:r>
        <w:rPr>
          <w:rFonts w:ascii="Times New Roman" w:hAnsi="Times New Roman" w:cs="Times New Roman"/>
          <w:sz w:val="24"/>
          <w:szCs w:val="24"/>
        </w:rPr>
        <w:t xml:space="preserve"> </w:t>
      </w:r>
      <w:r w:rsidRPr="00613E66">
        <w:rPr>
          <w:rFonts w:ascii="Times New Roman" w:hAnsi="Times New Roman" w:cs="Times New Roman"/>
          <w:sz w:val="24"/>
          <w:szCs w:val="24"/>
        </w:rPr>
        <w:t>сообщения</w:t>
      </w:r>
      <w:r>
        <w:rPr>
          <w:rFonts w:ascii="Times New Roman" w:hAnsi="Times New Roman" w:cs="Times New Roman"/>
          <w:sz w:val="24"/>
          <w:szCs w:val="24"/>
        </w:rPr>
        <w:t xml:space="preserve"> </w:t>
      </w:r>
      <w:r w:rsidRPr="00613E66">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формировании</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обеспечивается:</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613E66">
        <w:rPr>
          <w:rFonts w:ascii="Times New Roman" w:hAnsi="Times New Roman" w:cs="Times New Roman"/>
          <w:sz w:val="24"/>
          <w:szCs w:val="24"/>
        </w:rPr>
        <w:t>копирования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сохранения</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иных</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пункте</w:t>
      </w:r>
      <w:r>
        <w:rPr>
          <w:rFonts w:ascii="Times New Roman" w:hAnsi="Times New Roman" w:cs="Times New Roman"/>
          <w:sz w:val="24"/>
          <w:szCs w:val="24"/>
        </w:rPr>
        <w:t xml:space="preserve"> </w:t>
      </w:r>
      <w:r w:rsidRPr="00613E66">
        <w:rPr>
          <w:rFonts w:ascii="Times New Roman" w:hAnsi="Times New Roman" w:cs="Times New Roman"/>
          <w:sz w:val="24"/>
          <w:szCs w:val="24"/>
        </w:rPr>
        <w:t>2.6</w:t>
      </w:r>
      <w:r>
        <w:rPr>
          <w:rFonts w:ascii="Times New Roman" w:hAnsi="Times New Roman" w:cs="Times New Roman"/>
          <w:sz w:val="24"/>
          <w:szCs w:val="24"/>
        </w:rPr>
        <w:t xml:space="preserve"> </w:t>
      </w:r>
      <w:r w:rsidRPr="00613E66">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613E6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б)</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613E66">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613E66">
        <w:rPr>
          <w:rFonts w:ascii="Times New Roman" w:hAnsi="Times New Roman" w:cs="Times New Roman"/>
          <w:sz w:val="24"/>
          <w:szCs w:val="24"/>
        </w:rPr>
        <w:t>несколькими</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заявителями</w:t>
      </w:r>
      <w:r>
        <w:rPr>
          <w:rFonts w:ascii="Times New Roman" w:hAnsi="Times New Roman" w:cs="Times New Roman"/>
          <w:sz w:val="24"/>
          <w:szCs w:val="24"/>
        </w:rPr>
        <w:t xml:space="preserve"> </w:t>
      </w:r>
      <w:r w:rsidRPr="00613E66">
        <w:rPr>
          <w:rFonts w:ascii="Times New Roman" w:hAnsi="Times New Roman" w:cs="Times New Roman"/>
          <w:sz w:val="24"/>
          <w:szCs w:val="24"/>
        </w:rPr>
        <w:t>одной</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формы</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обращении</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услугами,</w:t>
      </w:r>
      <w:r>
        <w:rPr>
          <w:rFonts w:ascii="Times New Roman" w:hAnsi="Times New Roman" w:cs="Times New Roman"/>
          <w:sz w:val="24"/>
          <w:szCs w:val="24"/>
        </w:rPr>
        <w:t xml:space="preserve"> </w:t>
      </w:r>
      <w:r w:rsidRPr="00613E66">
        <w:rPr>
          <w:rFonts w:ascii="Times New Roman" w:hAnsi="Times New Roman" w:cs="Times New Roman"/>
          <w:sz w:val="24"/>
          <w:szCs w:val="24"/>
        </w:rPr>
        <w:t>предполагающими</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совместного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несколькими</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заявителями</w:t>
      </w:r>
      <w:r w:rsidRPr="003A34DE">
        <w:rPr>
          <w:rFonts w:ascii="Times New Roman" w:hAnsi="Times New Roman" w:cs="Times New Roman"/>
          <w:sz w:val="24"/>
          <w:szCs w:val="24"/>
        </w:rPr>
        <w:t>;</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613E66">
        <w:rPr>
          <w:rFonts w:ascii="Times New Roman" w:hAnsi="Times New Roman" w:cs="Times New Roman"/>
          <w:sz w:val="24"/>
          <w:szCs w:val="24"/>
        </w:rPr>
        <w:t>печати</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бумажном</w:t>
      </w:r>
      <w:r>
        <w:rPr>
          <w:rFonts w:ascii="Times New Roman" w:hAnsi="Times New Roman" w:cs="Times New Roman"/>
          <w:sz w:val="24"/>
          <w:szCs w:val="24"/>
        </w:rPr>
        <w:t xml:space="preserve"> </w:t>
      </w:r>
      <w:r w:rsidRPr="00613E66">
        <w:rPr>
          <w:rFonts w:ascii="Times New Roman" w:hAnsi="Times New Roman" w:cs="Times New Roman"/>
          <w:sz w:val="24"/>
          <w:szCs w:val="24"/>
        </w:rPr>
        <w:t>носителе</w:t>
      </w:r>
      <w:r>
        <w:rPr>
          <w:rFonts w:ascii="Times New Roman" w:hAnsi="Times New Roman" w:cs="Times New Roman"/>
          <w:sz w:val="24"/>
          <w:szCs w:val="24"/>
        </w:rPr>
        <w:t xml:space="preserve"> </w:t>
      </w:r>
      <w:r w:rsidRPr="00613E66">
        <w:rPr>
          <w:rFonts w:ascii="Times New Roman" w:hAnsi="Times New Roman" w:cs="Times New Roman"/>
          <w:sz w:val="24"/>
          <w:szCs w:val="24"/>
        </w:rPr>
        <w:t>копии</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формы</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г)</w:t>
      </w:r>
      <w:r>
        <w:rPr>
          <w:rFonts w:ascii="Times New Roman" w:hAnsi="Times New Roman" w:cs="Times New Roman"/>
          <w:sz w:val="24"/>
          <w:szCs w:val="24"/>
        </w:rPr>
        <w:t xml:space="preserve"> </w:t>
      </w:r>
      <w:r w:rsidRPr="00613E66">
        <w:rPr>
          <w:rFonts w:ascii="Times New Roman" w:hAnsi="Times New Roman" w:cs="Times New Roman"/>
          <w:sz w:val="24"/>
          <w:szCs w:val="24"/>
        </w:rPr>
        <w:t>сохранение</w:t>
      </w:r>
      <w:r>
        <w:rPr>
          <w:rFonts w:ascii="Times New Roman" w:hAnsi="Times New Roman" w:cs="Times New Roman"/>
          <w:sz w:val="24"/>
          <w:szCs w:val="24"/>
        </w:rPr>
        <w:t xml:space="preserve"> </w:t>
      </w:r>
      <w:r w:rsidRPr="00613E66">
        <w:rPr>
          <w:rFonts w:ascii="Times New Roman" w:hAnsi="Times New Roman" w:cs="Times New Roman"/>
          <w:sz w:val="24"/>
          <w:szCs w:val="24"/>
        </w:rPr>
        <w:t>ранее</w:t>
      </w:r>
      <w:r>
        <w:rPr>
          <w:rFonts w:ascii="Times New Roman" w:hAnsi="Times New Roman" w:cs="Times New Roman"/>
          <w:sz w:val="24"/>
          <w:szCs w:val="24"/>
        </w:rPr>
        <w:t xml:space="preserve"> </w:t>
      </w:r>
      <w:r w:rsidRPr="00613E66">
        <w:rPr>
          <w:rFonts w:ascii="Times New Roman" w:hAnsi="Times New Roman" w:cs="Times New Roman"/>
          <w:sz w:val="24"/>
          <w:szCs w:val="24"/>
        </w:rPr>
        <w:t>введенных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613E66">
        <w:rPr>
          <w:rFonts w:ascii="Times New Roman" w:hAnsi="Times New Roman" w:cs="Times New Roman"/>
          <w:sz w:val="24"/>
          <w:szCs w:val="24"/>
        </w:rPr>
        <w:t>форму</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значений</w:t>
      </w:r>
      <w:r>
        <w:rPr>
          <w:rFonts w:ascii="Times New Roman" w:hAnsi="Times New Roman" w:cs="Times New Roman"/>
          <w:sz w:val="24"/>
          <w:szCs w:val="24"/>
        </w:rPr>
        <w:t xml:space="preserve"> </w:t>
      </w:r>
      <w:r w:rsidRPr="00613E66">
        <w:rPr>
          <w:rFonts w:ascii="Times New Roman" w:hAnsi="Times New Roman" w:cs="Times New Roman"/>
          <w:sz w:val="24"/>
          <w:szCs w:val="24"/>
        </w:rPr>
        <w:br/>
        <w:t>в</w:t>
      </w:r>
      <w:r>
        <w:rPr>
          <w:rFonts w:ascii="Times New Roman" w:hAnsi="Times New Roman" w:cs="Times New Roman"/>
          <w:sz w:val="24"/>
          <w:szCs w:val="24"/>
        </w:rPr>
        <w:t xml:space="preserve"> </w:t>
      </w:r>
      <w:r w:rsidRPr="00613E66">
        <w:rPr>
          <w:rFonts w:ascii="Times New Roman" w:hAnsi="Times New Roman" w:cs="Times New Roman"/>
          <w:sz w:val="24"/>
          <w:szCs w:val="24"/>
        </w:rPr>
        <w:t>любой</w:t>
      </w:r>
      <w:r>
        <w:rPr>
          <w:rFonts w:ascii="Times New Roman" w:hAnsi="Times New Roman" w:cs="Times New Roman"/>
          <w:sz w:val="24"/>
          <w:szCs w:val="24"/>
        </w:rPr>
        <w:t xml:space="preserve"> </w:t>
      </w:r>
      <w:r w:rsidRPr="00613E66">
        <w:rPr>
          <w:rFonts w:ascii="Times New Roman" w:hAnsi="Times New Roman" w:cs="Times New Roman"/>
          <w:sz w:val="24"/>
          <w:szCs w:val="24"/>
        </w:rPr>
        <w:t>момент</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желанию</w:t>
      </w:r>
      <w:r>
        <w:rPr>
          <w:rFonts w:ascii="Times New Roman" w:hAnsi="Times New Roman" w:cs="Times New Roman"/>
          <w:sz w:val="24"/>
          <w:szCs w:val="24"/>
        </w:rPr>
        <w:t xml:space="preserve"> </w:t>
      </w:r>
      <w:r w:rsidRPr="00613E66">
        <w:rPr>
          <w:rFonts w:ascii="Times New Roman" w:hAnsi="Times New Roman" w:cs="Times New Roman"/>
          <w:sz w:val="24"/>
          <w:szCs w:val="24"/>
        </w:rPr>
        <w:t>пользователя,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том</w:t>
      </w:r>
      <w:r>
        <w:rPr>
          <w:rFonts w:ascii="Times New Roman" w:hAnsi="Times New Roman" w:cs="Times New Roman"/>
          <w:sz w:val="24"/>
          <w:szCs w:val="24"/>
        </w:rPr>
        <w:t xml:space="preserve"> </w:t>
      </w:r>
      <w:r w:rsidRPr="00613E66">
        <w:rPr>
          <w:rFonts w:ascii="Times New Roman" w:hAnsi="Times New Roman" w:cs="Times New Roman"/>
          <w:sz w:val="24"/>
          <w:szCs w:val="24"/>
        </w:rPr>
        <w:t>числе</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возникновении</w:t>
      </w:r>
      <w:r>
        <w:rPr>
          <w:rFonts w:ascii="Times New Roman" w:hAnsi="Times New Roman" w:cs="Times New Roman"/>
          <w:sz w:val="24"/>
          <w:szCs w:val="24"/>
        </w:rPr>
        <w:t xml:space="preserve"> </w:t>
      </w:r>
      <w:r w:rsidRPr="00613E66">
        <w:rPr>
          <w:rFonts w:ascii="Times New Roman" w:hAnsi="Times New Roman" w:cs="Times New Roman"/>
          <w:sz w:val="24"/>
          <w:szCs w:val="24"/>
        </w:rPr>
        <w:t>ошибок</w:t>
      </w:r>
      <w:r>
        <w:rPr>
          <w:rFonts w:ascii="Times New Roman" w:hAnsi="Times New Roman" w:cs="Times New Roman"/>
          <w:sz w:val="24"/>
          <w:szCs w:val="24"/>
        </w:rPr>
        <w:t xml:space="preserve"> </w:t>
      </w:r>
      <w:r w:rsidRPr="00613E66">
        <w:rPr>
          <w:rFonts w:ascii="Times New Roman" w:hAnsi="Times New Roman" w:cs="Times New Roman"/>
          <w:sz w:val="24"/>
          <w:szCs w:val="24"/>
        </w:rPr>
        <w:t>ввода</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возврате</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повторного</w:t>
      </w:r>
      <w:r>
        <w:rPr>
          <w:rFonts w:ascii="Times New Roman" w:hAnsi="Times New Roman" w:cs="Times New Roman"/>
          <w:sz w:val="24"/>
          <w:szCs w:val="24"/>
        </w:rPr>
        <w:t xml:space="preserve"> </w:t>
      </w:r>
      <w:r w:rsidRPr="00613E66">
        <w:rPr>
          <w:rFonts w:ascii="Times New Roman" w:hAnsi="Times New Roman" w:cs="Times New Roman"/>
          <w:sz w:val="24"/>
          <w:szCs w:val="24"/>
        </w:rPr>
        <w:t>ввода</w:t>
      </w:r>
      <w:r>
        <w:rPr>
          <w:rFonts w:ascii="Times New Roman" w:hAnsi="Times New Roman" w:cs="Times New Roman"/>
          <w:sz w:val="24"/>
          <w:szCs w:val="24"/>
        </w:rPr>
        <w:t xml:space="preserve"> </w:t>
      </w:r>
      <w:r w:rsidRPr="00613E66">
        <w:rPr>
          <w:rFonts w:ascii="Times New Roman" w:hAnsi="Times New Roman" w:cs="Times New Roman"/>
          <w:sz w:val="24"/>
          <w:szCs w:val="24"/>
        </w:rPr>
        <w:t>значений</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613E66">
        <w:rPr>
          <w:rFonts w:ascii="Times New Roman" w:hAnsi="Times New Roman" w:cs="Times New Roman"/>
          <w:sz w:val="24"/>
          <w:szCs w:val="24"/>
        </w:rPr>
        <w:t>форму</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д)</w:t>
      </w:r>
      <w:r>
        <w:rPr>
          <w:rFonts w:ascii="Times New Roman" w:hAnsi="Times New Roman" w:cs="Times New Roman"/>
          <w:sz w:val="24"/>
          <w:szCs w:val="24"/>
        </w:rPr>
        <w:t xml:space="preserve"> </w:t>
      </w:r>
      <w:r w:rsidRPr="00613E66">
        <w:rPr>
          <w:rFonts w:ascii="Times New Roman" w:hAnsi="Times New Roman" w:cs="Times New Roman"/>
          <w:sz w:val="24"/>
          <w:szCs w:val="24"/>
        </w:rPr>
        <w:t>заполнение</w:t>
      </w:r>
      <w:r>
        <w:rPr>
          <w:rFonts w:ascii="Times New Roman" w:hAnsi="Times New Roman" w:cs="Times New Roman"/>
          <w:sz w:val="24"/>
          <w:szCs w:val="24"/>
        </w:rPr>
        <w:t xml:space="preserve"> </w:t>
      </w:r>
      <w:r w:rsidRPr="00613E66">
        <w:rPr>
          <w:rFonts w:ascii="Times New Roman" w:hAnsi="Times New Roman" w:cs="Times New Roman"/>
          <w:sz w:val="24"/>
          <w:szCs w:val="24"/>
        </w:rPr>
        <w:t>полей</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формы</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до</w:t>
      </w:r>
      <w:r>
        <w:rPr>
          <w:rFonts w:ascii="Times New Roman" w:hAnsi="Times New Roman" w:cs="Times New Roman"/>
          <w:sz w:val="24"/>
          <w:szCs w:val="24"/>
        </w:rPr>
        <w:t xml:space="preserve"> </w:t>
      </w:r>
      <w:r w:rsidRPr="00613E66">
        <w:rPr>
          <w:rFonts w:ascii="Times New Roman" w:hAnsi="Times New Roman" w:cs="Times New Roman"/>
          <w:sz w:val="24"/>
          <w:szCs w:val="24"/>
        </w:rPr>
        <w:t>начала</w:t>
      </w:r>
      <w:r>
        <w:rPr>
          <w:rFonts w:ascii="Times New Roman" w:hAnsi="Times New Roman" w:cs="Times New Roman"/>
          <w:sz w:val="24"/>
          <w:szCs w:val="24"/>
        </w:rPr>
        <w:t xml:space="preserve"> </w:t>
      </w:r>
      <w:r w:rsidRPr="00613E66">
        <w:rPr>
          <w:rFonts w:ascii="Times New Roman" w:hAnsi="Times New Roman" w:cs="Times New Roman"/>
          <w:sz w:val="24"/>
          <w:szCs w:val="24"/>
        </w:rPr>
        <w:t>ввода</w:t>
      </w:r>
      <w:r>
        <w:rPr>
          <w:rFonts w:ascii="Times New Roman" w:hAnsi="Times New Roman" w:cs="Times New Roman"/>
          <w:sz w:val="24"/>
          <w:szCs w:val="24"/>
        </w:rPr>
        <w:t xml:space="preserve"> </w:t>
      </w:r>
      <w:r w:rsidRPr="00613E66">
        <w:rPr>
          <w:rFonts w:ascii="Times New Roman" w:hAnsi="Times New Roman" w:cs="Times New Roman"/>
          <w:sz w:val="24"/>
          <w:szCs w:val="24"/>
        </w:rPr>
        <w:t>сведений</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сведений,</w:t>
      </w:r>
      <w:r>
        <w:rPr>
          <w:rFonts w:ascii="Times New Roman" w:hAnsi="Times New Roman" w:cs="Times New Roman"/>
          <w:sz w:val="24"/>
          <w:szCs w:val="24"/>
        </w:rPr>
        <w:t xml:space="preserve"> </w:t>
      </w:r>
      <w:r w:rsidRPr="00613E66">
        <w:rPr>
          <w:rFonts w:ascii="Times New Roman" w:hAnsi="Times New Roman" w:cs="Times New Roman"/>
          <w:sz w:val="24"/>
          <w:szCs w:val="24"/>
        </w:rPr>
        <w:t>размещенных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613E66">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613E66">
        <w:rPr>
          <w:rFonts w:ascii="Times New Roman" w:hAnsi="Times New Roman" w:cs="Times New Roman"/>
          <w:sz w:val="24"/>
          <w:szCs w:val="24"/>
        </w:rPr>
        <w:t>системе</w:t>
      </w:r>
      <w:r>
        <w:rPr>
          <w:rFonts w:ascii="Times New Roman" w:hAnsi="Times New Roman" w:cs="Times New Roman"/>
          <w:sz w:val="24"/>
          <w:szCs w:val="24"/>
        </w:rPr>
        <w:t xml:space="preserve"> «</w:t>
      </w:r>
      <w:r w:rsidRPr="00613E66">
        <w:rPr>
          <w:rFonts w:ascii="Times New Roman" w:hAnsi="Times New Roman" w:cs="Times New Roman"/>
          <w:sz w:val="24"/>
          <w:szCs w:val="24"/>
        </w:rPr>
        <w:t>Единая</w:t>
      </w:r>
      <w:r>
        <w:rPr>
          <w:rFonts w:ascii="Times New Roman" w:hAnsi="Times New Roman" w:cs="Times New Roman"/>
          <w:sz w:val="24"/>
          <w:szCs w:val="24"/>
        </w:rPr>
        <w:t xml:space="preserve"> </w:t>
      </w:r>
      <w:r w:rsidRPr="00613E66">
        <w:rPr>
          <w:rFonts w:ascii="Times New Roman" w:hAnsi="Times New Roman" w:cs="Times New Roman"/>
          <w:sz w:val="24"/>
          <w:szCs w:val="24"/>
        </w:rPr>
        <w:t>система</w:t>
      </w:r>
      <w:r>
        <w:rPr>
          <w:rFonts w:ascii="Times New Roman" w:hAnsi="Times New Roman" w:cs="Times New Roman"/>
          <w:sz w:val="24"/>
          <w:szCs w:val="24"/>
        </w:rPr>
        <w:t xml:space="preserve"> </w:t>
      </w:r>
      <w:r w:rsidRPr="00613E66">
        <w:rPr>
          <w:rFonts w:ascii="Times New Roman" w:hAnsi="Times New Roman" w:cs="Times New Roman"/>
          <w:sz w:val="24"/>
          <w:szCs w:val="24"/>
        </w:rPr>
        <w:t>идентификации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аутентификации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инфраструктуре,</w:t>
      </w:r>
      <w:r>
        <w:rPr>
          <w:rFonts w:ascii="Times New Roman" w:hAnsi="Times New Roman" w:cs="Times New Roman"/>
          <w:sz w:val="24"/>
          <w:szCs w:val="24"/>
        </w:rPr>
        <w:t xml:space="preserve"> </w:t>
      </w:r>
      <w:r w:rsidRPr="00613E66">
        <w:rPr>
          <w:rFonts w:ascii="Times New Roman" w:hAnsi="Times New Roman" w:cs="Times New Roman"/>
          <w:sz w:val="24"/>
          <w:szCs w:val="24"/>
        </w:rPr>
        <w:t>обеспечивающей</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информационно-технологическое</w:t>
      </w:r>
      <w:r>
        <w:rPr>
          <w:rFonts w:ascii="Times New Roman" w:hAnsi="Times New Roman" w:cs="Times New Roman"/>
          <w:sz w:val="24"/>
          <w:szCs w:val="24"/>
        </w:rPr>
        <w:t xml:space="preserve"> </w:t>
      </w:r>
      <w:r w:rsidRPr="00613E66">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613E66">
        <w:rPr>
          <w:rFonts w:ascii="Times New Roman" w:hAnsi="Times New Roman" w:cs="Times New Roman"/>
          <w:sz w:val="24"/>
          <w:szCs w:val="24"/>
        </w:rPr>
        <w:t>систем,</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используемых</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613E66">
        <w:rPr>
          <w:rFonts w:ascii="Times New Roman" w:hAnsi="Times New Roman" w:cs="Times New Roman"/>
          <w:sz w:val="24"/>
          <w:szCs w:val="24"/>
        </w:rPr>
        <w:t>услуг</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(далее</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единая</w:t>
      </w:r>
      <w:r>
        <w:rPr>
          <w:rFonts w:ascii="Times New Roman" w:hAnsi="Times New Roman" w:cs="Times New Roman"/>
          <w:sz w:val="24"/>
          <w:szCs w:val="24"/>
        </w:rPr>
        <w:t xml:space="preserve"> </w:t>
      </w:r>
      <w:r w:rsidRPr="00613E66">
        <w:rPr>
          <w:rFonts w:ascii="Times New Roman" w:hAnsi="Times New Roman" w:cs="Times New Roman"/>
          <w:sz w:val="24"/>
          <w:szCs w:val="24"/>
        </w:rPr>
        <w:t>система</w:t>
      </w:r>
      <w:r>
        <w:rPr>
          <w:rFonts w:ascii="Times New Roman" w:hAnsi="Times New Roman" w:cs="Times New Roman"/>
          <w:sz w:val="24"/>
          <w:szCs w:val="24"/>
        </w:rPr>
        <w:t xml:space="preserve"> </w:t>
      </w:r>
      <w:r w:rsidRPr="00613E66">
        <w:rPr>
          <w:rFonts w:ascii="Times New Roman" w:hAnsi="Times New Roman" w:cs="Times New Roman"/>
          <w:sz w:val="24"/>
          <w:szCs w:val="24"/>
        </w:rPr>
        <w:t>идентификации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аутентификации),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сведений,</w:t>
      </w:r>
      <w:r>
        <w:rPr>
          <w:rFonts w:ascii="Times New Roman" w:hAnsi="Times New Roman" w:cs="Times New Roman"/>
          <w:sz w:val="24"/>
          <w:szCs w:val="24"/>
        </w:rPr>
        <w:t xml:space="preserve"> </w:t>
      </w:r>
      <w:r w:rsidRPr="00613E66">
        <w:rPr>
          <w:rFonts w:ascii="Times New Roman" w:hAnsi="Times New Roman" w:cs="Times New Roman"/>
          <w:sz w:val="24"/>
          <w:szCs w:val="24"/>
        </w:rPr>
        <w:t>опубликованных</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Едином</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портале,</w:t>
      </w:r>
      <w:r>
        <w:rPr>
          <w:rFonts w:ascii="Times New Roman" w:hAnsi="Times New Roman" w:cs="Times New Roman"/>
          <w:sz w:val="24"/>
          <w:szCs w:val="24"/>
        </w:rPr>
        <w:t xml:space="preserve"> </w:t>
      </w:r>
      <w:r w:rsidRPr="00613E66">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613E66">
        <w:rPr>
          <w:rFonts w:ascii="Times New Roman" w:hAnsi="Times New Roman" w:cs="Times New Roman"/>
          <w:sz w:val="24"/>
          <w:szCs w:val="24"/>
        </w:rPr>
        <w:t>сайте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части,</w:t>
      </w:r>
      <w:r>
        <w:rPr>
          <w:rFonts w:ascii="Times New Roman" w:hAnsi="Times New Roman" w:cs="Times New Roman"/>
          <w:sz w:val="24"/>
          <w:szCs w:val="24"/>
        </w:rPr>
        <w:t xml:space="preserve"> </w:t>
      </w:r>
      <w:r w:rsidRPr="00613E66">
        <w:rPr>
          <w:rFonts w:ascii="Times New Roman" w:hAnsi="Times New Roman" w:cs="Times New Roman"/>
          <w:sz w:val="24"/>
          <w:szCs w:val="24"/>
        </w:rPr>
        <w:t>касающейся</w:t>
      </w:r>
      <w:r>
        <w:rPr>
          <w:rFonts w:ascii="Times New Roman" w:hAnsi="Times New Roman" w:cs="Times New Roman"/>
          <w:sz w:val="24"/>
          <w:szCs w:val="24"/>
        </w:rPr>
        <w:t xml:space="preserve"> </w:t>
      </w:r>
      <w:r w:rsidRPr="00613E66">
        <w:rPr>
          <w:rFonts w:ascii="Times New Roman" w:hAnsi="Times New Roman" w:cs="Times New Roman"/>
          <w:sz w:val="24"/>
          <w:szCs w:val="24"/>
        </w:rPr>
        <w:t>сведений,</w:t>
      </w:r>
      <w:r>
        <w:rPr>
          <w:rFonts w:ascii="Times New Roman" w:hAnsi="Times New Roman" w:cs="Times New Roman"/>
          <w:sz w:val="24"/>
          <w:szCs w:val="24"/>
        </w:rPr>
        <w:t xml:space="preserve"> </w:t>
      </w:r>
      <w:r w:rsidRPr="00613E66">
        <w:rPr>
          <w:rFonts w:ascii="Times New Roman" w:hAnsi="Times New Roman" w:cs="Times New Roman"/>
          <w:sz w:val="24"/>
          <w:szCs w:val="24"/>
        </w:rPr>
        <w:t>отсутствующих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единой</w:t>
      </w:r>
      <w:r>
        <w:rPr>
          <w:rFonts w:ascii="Times New Roman" w:hAnsi="Times New Roman" w:cs="Times New Roman"/>
          <w:sz w:val="24"/>
          <w:szCs w:val="24"/>
        </w:rPr>
        <w:t xml:space="preserve"> </w:t>
      </w:r>
      <w:r w:rsidRPr="00613E66">
        <w:rPr>
          <w:rFonts w:ascii="Times New Roman" w:hAnsi="Times New Roman" w:cs="Times New Roman"/>
          <w:sz w:val="24"/>
          <w:szCs w:val="24"/>
        </w:rPr>
        <w:t>системе</w:t>
      </w:r>
      <w:r>
        <w:rPr>
          <w:rFonts w:ascii="Times New Roman" w:hAnsi="Times New Roman" w:cs="Times New Roman"/>
          <w:sz w:val="24"/>
          <w:szCs w:val="24"/>
        </w:rPr>
        <w:t xml:space="preserve"> </w:t>
      </w:r>
      <w:r w:rsidRPr="00613E66">
        <w:rPr>
          <w:rFonts w:ascii="Times New Roman" w:hAnsi="Times New Roman" w:cs="Times New Roman"/>
          <w:sz w:val="24"/>
          <w:szCs w:val="24"/>
        </w:rPr>
        <w:t>идентификации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аутентификации;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е)</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613E66">
        <w:rPr>
          <w:rFonts w:ascii="Times New Roman" w:hAnsi="Times New Roman" w:cs="Times New Roman"/>
          <w:sz w:val="24"/>
          <w:szCs w:val="24"/>
        </w:rPr>
        <w:t>вернуться</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любой</w:t>
      </w:r>
      <w:r>
        <w:rPr>
          <w:rFonts w:ascii="Times New Roman" w:hAnsi="Times New Roman" w:cs="Times New Roman"/>
          <w:sz w:val="24"/>
          <w:szCs w:val="24"/>
        </w:rPr>
        <w:t xml:space="preserve"> </w:t>
      </w:r>
      <w:r w:rsidRPr="00613E66">
        <w:rPr>
          <w:rFonts w:ascii="Times New Roman" w:hAnsi="Times New Roman" w:cs="Times New Roman"/>
          <w:sz w:val="24"/>
          <w:szCs w:val="24"/>
        </w:rPr>
        <w:t>из</w:t>
      </w:r>
      <w:r>
        <w:rPr>
          <w:rFonts w:ascii="Times New Roman" w:hAnsi="Times New Roman" w:cs="Times New Roman"/>
          <w:sz w:val="24"/>
          <w:szCs w:val="24"/>
        </w:rPr>
        <w:t xml:space="preserve"> </w:t>
      </w:r>
      <w:r w:rsidRPr="00613E66">
        <w:rPr>
          <w:rFonts w:ascii="Times New Roman" w:hAnsi="Times New Roman" w:cs="Times New Roman"/>
          <w:sz w:val="24"/>
          <w:szCs w:val="24"/>
        </w:rPr>
        <w:t>этапов</w:t>
      </w:r>
      <w:r>
        <w:rPr>
          <w:rFonts w:ascii="Times New Roman" w:hAnsi="Times New Roman" w:cs="Times New Roman"/>
          <w:sz w:val="24"/>
          <w:szCs w:val="24"/>
        </w:rPr>
        <w:t xml:space="preserve"> </w:t>
      </w:r>
      <w:r w:rsidRPr="00613E66">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формы</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w:t>
      </w:r>
      <w:r>
        <w:rPr>
          <w:rFonts w:ascii="Times New Roman" w:hAnsi="Times New Roman" w:cs="Times New Roman"/>
          <w:sz w:val="24"/>
          <w:szCs w:val="24"/>
        </w:rPr>
        <w:t xml:space="preserve"> </w:t>
      </w:r>
      <w:r w:rsidRPr="00613E66">
        <w:rPr>
          <w:rFonts w:ascii="Times New Roman" w:hAnsi="Times New Roman" w:cs="Times New Roman"/>
          <w:sz w:val="24"/>
          <w:szCs w:val="24"/>
        </w:rPr>
        <w:t>без</w:t>
      </w:r>
      <w:r>
        <w:rPr>
          <w:rFonts w:ascii="Times New Roman" w:hAnsi="Times New Roman" w:cs="Times New Roman"/>
          <w:sz w:val="24"/>
          <w:szCs w:val="24"/>
        </w:rPr>
        <w:t xml:space="preserve"> </w:t>
      </w:r>
      <w:r w:rsidRPr="00613E66">
        <w:rPr>
          <w:rFonts w:ascii="Times New Roman" w:hAnsi="Times New Roman" w:cs="Times New Roman"/>
          <w:sz w:val="24"/>
          <w:szCs w:val="24"/>
        </w:rPr>
        <w:t>потери</w:t>
      </w:r>
      <w:r>
        <w:rPr>
          <w:rFonts w:ascii="Times New Roman" w:hAnsi="Times New Roman" w:cs="Times New Roman"/>
          <w:sz w:val="24"/>
          <w:szCs w:val="24"/>
        </w:rPr>
        <w:t xml:space="preserve"> </w:t>
      </w:r>
      <w:r w:rsidRPr="00613E66">
        <w:rPr>
          <w:rFonts w:ascii="Times New Roman" w:hAnsi="Times New Roman" w:cs="Times New Roman"/>
          <w:sz w:val="24"/>
          <w:szCs w:val="24"/>
        </w:rPr>
        <w:t>ранее</w:t>
      </w:r>
      <w:r>
        <w:rPr>
          <w:rFonts w:ascii="Times New Roman" w:hAnsi="Times New Roman" w:cs="Times New Roman"/>
          <w:sz w:val="24"/>
          <w:szCs w:val="24"/>
        </w:rPr>
        <w:t xml:space="preserve"> </w:t>
      </w:r>
      <w:r w:rsidRPr="00613E66">
        <w:rPr>
          <w:rFonts w:ascii="Times New Roman" w:hAnsi="Times New Roman" w:cs="Times New Roman"/>
          <w:sz w:val="24"/>
          <w:szCs w:val="24"/>
        </w:rPr>
        <w:t>введенной</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информации;</w:t>
      </w: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lastRenderedPageBreak/>
        <w:t>ж)</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613E66">
        <w:rPr>
          <w:rFonts w:ascii="Times New Roman" w:hAnsi="Times New Roman" w:cs="Times New Roman"/>
          <w:sz w:val="24"/>
          <w:szCs w:val="24"/>
        </w:rPr>
        <w:t>доступа</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Едином</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портале</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613E66">
        <w:rPr>
          <w:rFonts w:ascii="Times New Roman" w:hAnsi="Times New Roman" w:cs="Times New Roman"/>
          <w:sz w:val="24"/>
          <w:szCs w:val="24"/>
        </w:rPr>
        <w:t>сайте</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ранее</w:t>
      </w:r>
      <w:r>
        <w:rPr>
          <w:rFonts w:ascii="Times New Roman" w:hAnsi="Times New Roman" w:cs="Times New Roman"/>
          <w:sz w:val="24"/>
          <w:szCs w:val="24"/>
        </w:rPr>
        <w:t xml:space="preserve"> </w:t>
      </w:r>
      <w:r w:rsidRPr="00613E66">
        <w:rPr>
          <w:rFonts w:ascii="Times New Roman" w:hAnsi="Times New Roman" w:cs="Times New Roman"/>
          <w:sz w:val="24"/>
          <w:szCs w:val="24"/>
        </w:rPr>
        <w:t>поданным</w:t>
      </w:r>
      <w:r>
        <w:rPr>
          <w:rFonts w:ascii="Times New Roman" w:hAnsi="Times New Roman" w:cs="Times New Roman"/>
          <w:sz w:val="24"/>
          <w:szCs w:val="24"/>
        </w:rPr>
        <w:t xml:space="preserve"> </w:t>
      </w:r>
      <w:r w:rsidRPr="00613E66">
        <w:rPr>
          <w:rFonts w:ascii="Times New Roman" w:hAnsi="Times New Roman" w:cs="Times New Roman"/>
          <w:sz w:val="24"/>
          <w:szCs w:val="24"/>
        </w:rPr>
        <w:t>им</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запросам</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течение</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менее</w:t>
      </w:r>
      <w:r>
        <w:rPr>
          <w:rFonts w:ascii="Times New Roman" w:hAnsi="Times New Roman" w:cs="Times New Roman"/>
          <w:sz w:val="24"/>
          <w:szCs w:val="24"/>
        </w:rPr>
        <w:t xml:space="preserve"> </w:t>
      </w:r>
      <w:r w:rsidRPr="00613E66">
        <w:rPr>
          <w:rFonts w:ascii="Times New Roman" w:hAnsi="Times New Roman" w:cs="Times New Roman"/>
          <w:sz w:val="24"/>
          <w:szCs w:val="24"/>
        </w:rPr>
        <w:t>одного</w:t>
      </w:r>
      <w:r>
        <w:rPr>
          <w:rFonts w:ascii="Times New Roman" w:hAnsi="Times New Roman" w:cs="Times New Roman"/>
          <w:sz w:val="24"/>
          <w:szCs w:val="24"/>
        </w:rPr>
        <w:t xml:space="preserve"> </w:t>
      </w:r>
      <w:r w:rsidRPr="00613E66">
        <w:rPr>
          <w:rFonts w:ascii="Times New Roman" w:hAnsi="Times New Roman" w:cs="Times New Roman"/>
          <w:sz w:val="24"/>
          <w:szCs w:val="24"/>
        </w:rPr>
        <w:t>года,</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частично</w:t>
      </w:r>
      <w:r>
        <w:rPr>
          <w:rFonts w:ascii="Times New Roman" w:hAnsi="Times New Roman" w:cs="Times New Roman"/>
          <w:sz w:val="24"/>
          <w:szCs w:val="24"/>
        </w:rPr>
        <w:t xml:space="preserve"> </w:t>
      </w:r>
      <w:r w:rsidRPr="00613E66">
        <w:rPr>
          <w:rFonts w:ascii="Times New Roman" w:hAnsi="Times New Roman" w:cs="Times New Roman"/>
          <w:sz w:val="24"/>
          <w:szCs w:val="24"/>
        </w:rPr>
        <w:t>сформированных</w:t>
      </w:r>
      <w:r>
        <w:rPr>
          <w:rFonts w:ascii="Times New Roman" w:hAnsi="Times New Roman" w:cs="Times New Roman"/>
          <w:sz w:val="24"/>
          <w:szCs w:val="24"/>
        </w:rPr>
        <w:t xml:space="preserve"> </w:t>
      </w:r>
      <w:r w:rsidRPr="00613E66">
        <w:rPr>
          <w:rFonts w:ascii="Times New Roman" w:hAnsi="Times New Roman" w:cs="Times New Roman"/>
          <w:sz w:val="24"/>
          <w:szCs w:val="24"/>
        </w:rPr>
        <w:t>запросов</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течение</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менее</w:t>
      </w:r>
      <w:r>
        <w:rPr>
          <w:rFonts w:ascii="Times New Roman" w:hAnsi="Times New Roman" w:cs="Times New Roman"/>
          <w:sz w:val="24"/>
          <w:szCs w:val="24"/>
        </w:rPr>
        <w:t xml:space="preserve"> </w:t>
      </w:r>
      <w:r w:rsidRPr="00613E66">
        <w:rPr>
          <w:rFonts w:ascii="Times New Roman" w:hAnsi="Times New Roman" w:cs="Times New Roman"/>
          <w:sz w:val="24"/>
          <w:szCs w:val="24"/>
        </w:rPr>
        <w:t>3</w:t>
      </w:r>
      <w:r>
        <w:rPr>
          <w:rFonts w:ascii="Times New Roman" w:hAnsi="Times New Roman" w:cs="Times New Roman"/>
          <w:sz w:val="24"/>
          <w:szCs w:val="24"/>
        </w:rPr>
        <w:t xml:space="preserve"> </w:t>
      </w:r>
      <w:r w:rsidRPr="00613E66">
        <w:rPr>
          <w:rFonts w:ascii="Times New Roman" w:hAnsi="Times New Roman" w:cs="Times New Roman"/>
          <w:sz w:val="24"/>
          <w:szCs w:val="24"/>
        </w:rPr>
        <w:t>месяцев.</w:t>
      </w:r>
    </w:p>
    <w:p w:rsidR="00A73C03" w:rsidRPr="00613E66" w:rsidRDefault="00A73C03" w:rsidP="00A73C03">
      <w:pPr>
        <w:spacing w:after="0" w:line="240" w:lineRule="auto"/>
        <w:ind w:firstLine="709"/>
        <w:jc w:val="both"/>
        <w:rPr>
          <w:rFonts w:ascii="Times New Roman" w:hAnsi="Times New Roman" w:cs="Times New Roman"/>
          <w:sz w:val="24"/>
          <w:szCs w:val="24"/>
        </w:rPr>
      </w:pPr>
    </w:p>
    <w:p w:rsidR="00A73C03" w:rsidRPr="00730581" w:rsidRDefault="00A73C03" w:rsidP="003A34DE">
      <w:pPr>
        <w:pStyle w:val="a5"/>
        <w:numPr>
          <w:ilvl w:val="1"/>
          <w:numId w:val="1"/>
        </w:numPr>
        <w:spacing w:after="0"/>
        <w:ind w:left="0" w:firstLine="709"/>
        <w:jc w:val="both"/>
        <w:rPr>
          <w:rFonts w:ascii="Times New Roman" w:hAnsi="Times New Roman" w:cs="Times New Roman"/>
          <w:b/>
          <w:sz w:val="24"/>
        </w:rPr>
      </w:pPr>
      <w:r w:rsidRPr="00730581">
        <w:rPr>
          <w:rFonts w:ascii="Times New Roman" w:hAnsi="Times New Roman" w:cs="Times New Roman"/>
          <w:b/>
          <w:sz w:val="24"/>
        </w:rPr>
        <w:t>Варианты</w:t>
      </w:r>
      <w:r>
        <w:rPr>
          <w:rFonts w:ascii="Times New Roman" w:hAnsi="Times New Roman" w:cs="Times New Roman"/>
          <w:b/>
          <w:sz w:val="24"/>
        </w:rPr>
        <w:t xml:space="preserve"> </w:t>
      </w:r>
      <w:r w:rsidRPr="00730581">
        <w:rPr>
          <w:rFonts w:ascii="Times New Roman" w:hAnsi="Times New Roman" w:cs="Times New Roman"/>
          <w:b/>
          <w:sz w:val="24"/>
        </w:rPr>
        <w:t>предоставления</w:t>
      </w:r>
      <w:r>
        <w:rPr>
          <w:rFonts w:ascii="Times New Roman" w:hAnsi="Times New Roman" w:cs="Times New Roman"/>
          <w:b/>
          <w:sz w:val="24"/>
        </w:rPr>
        <w:t xml:space="preserve"> </w:t>
      </w:r>
      <w:r w:rsidRPr="00730581">
        <w:rPr>
          <w:rFonts w:ascii="Times New Roman" w:hAnsi="Times New Roman" w:cs="Times New Roman"/>
          <w:b/>
          <w:sz w:val="24"/>
        </w:rPr>
        <w:t>муниципальной</w:t>
      </w:r>
      <w:r>
        <w:rPr>
          <w:rFonts w:ascii="Times New Roman" w:hAnsi="Times New Roman" w:cs="Times New Roman"/>
          <w:b/>
          <w:sz w:val="24"/>
        </w:rPr>
        <w:t xml:space="preserve"> </w:t>
      </w:r>
      <w:r w:rsidRPr="00730581">
        <w:rPr>
          <w:rFonts w:ascii="Times New Roman" w:hAnsi="Times New Roman" w:cs="Times New Roman"/>
          <w:b/>
          <w:sz w:val="24"/>
        </w:rPr>
        <w:t>услуги,</w:t>
      </w:r>
      <w:r>
        <w:rPr>
          <w:rFonts w:ascii="Times New Roman" w:hAnsi="Times New Roman" w:cs="Times New Roman"/>
          <w:b/>
          <w:sz w:val="24"/>
        </w:rPr>
        <w:t xml:space="preserve"> </w:t>
      </w:r>
      <w:r w:rsidRPr="00730581">
        <w:rPr>
          <w:rFonts w:ascii="Times New Roman" w:hAnsi="Times New Roman" w:cs="Times New Roman"/>
          <w:b/>
          <w:sz w:val="24"/>
        </w:rPr>
        <w:t>включающие</w:t>
      </w:r>
      <w:r>
        <w:rPr>
          <w:rFonts w:ascii="Times New Roman" w:hAnsi="Times New Roman" w:cs="Times New Roman"/>
          <w:b/>
          <w:sz w:val="24"/>
        </w:rPr>
        <w:t xml:space="preserve"> </w:t>
      </w:r>
      <w:r w:rsidRPr="00730581">
        <w:rPr>
          <w:rFonts w:ascii="Times New Roman" w:hAnsi="Times New Roman" w:cs="Times New Roman"/>
          <w:b/>
          <w:sz w:val="24"/>
        </w:rPr>
        <w:t>порядок</w:t>
      </w:r>
      <w:r>
        <w:rPr>
          <w:rFonts w:ascii="Times New Roman" w:hAnsi="Times New Roman" w:cs="Times New Roman"/>
          <w:b/>
          <w:sz w:val="24"/>
        </w:rPr>
        <w:t xml:space="preserve"> </w:t>
      </w:r>
      <w:r w:rsidRPr="00730581">
        <w:rPr>
          <w:rFonts w:ascii="Times New Roman" w:hAnsi="Times New Roman" w:cs="Times New Roman"/>
          <w:b/>
          <w:sz w:val="24"/>
        </w:rPr>
        <w:t>предоставления</w:t>
      </w:r>
      <w:r>
        <w:rPr>
          <w:rFonts w:ascii="Times New Roman" w:hAnsi="Times New Roman" w:cs="Times New Roman"/>
          <w:b/>
          <w:sz w:val="24"/>
        </w:rPr>
        <w:t xml:space="preserve"> </w:t>
      </w:r>
      <w:r w:rsidRPr="00730581">
        <w:rPr>
          <w:rFonts w:ascii="Times New Roman" w:hAnsi="Times New Roman" w:cs="Times New Roman"/>
          <w:b/>
          <w:sz w:val="24"/>
        </w:rPr>
        <w:t>указанной</w:t>
      </w:r>
      <w:r>
        <w:rPr>
          <w:rFonts w:ascii="Times New Roman" w:hAnsi="Times New Roman" w:cs="Times New Roman"/>
          <w:b/>
          <w:sz w:val="24"/>
        </w:rPr>
        <w:t xml:space="preserve"> </w:t>
      </w:r>
      <w:r w:rsidRPr="00730581">
        <w:rPr>
          <w:rFonts w:ascii="Times New Roman" w:hAnsi="Times New Roman" w:cs="Times New Roman"/>
          <w:b/>
          <w:sz w:val="24"/>
        </w:rPr>
        <w:t>услуги</w:t>
      </w:r>
      <w:r>
        <w:rPr>
          <w:rFonts w:ascii="Times New Roman" w:hAnsi="Times New Roman" w:cs="Times New Roman"/>
          <w:b/>
          <w:sz w:val="24"/>
        </w:rPr>
        <w:t xml:space="preserve"> </w:t>
      </w:r>
      <w:r w:rsidRPr="00730581">
        <w:rPr>
          <w:rFonts w:ascii="Times New Roman" w:hAnsi="Times New Roman" w:cs="Times New Roman"/>
          <w:b/>
          <w:sz w:val="24"/>
        </w:rPr>
        <w:t>отдельным</w:t>
      </w:r>
      <w:r>
        <w:rPr>
          <w:rFonts w:ascii="Times New Roman" w:hAnsi="Times New Roman" w:cs="Times New Roman"/>
          <w:b/>
          <w:sz w:val="24"/>
        </w:rPr>
        <w:t xml:space="preserve"> </w:t>
      </w:r>
      <w:r w:rsidRPr="00730581">
        <w:rPr>
          <w:rFonts w:ascii="Times New Roman" w:hAnsi="Times New Roman" w:cs="Times New Roman"/>
          <w:b/>
          <w:sz w:val="24"/>
        </w:rPr>
        <w:t>категориям</w:t>
      </w:r>
      <w:r>
        <w:rPr>
          <w:rFonts w:ascii="Times New Roman" w:hAnsi="Times New Roman" w:cs="Times New Roman"/>
          <w:b/>
          <w:sz w:val="24"/>
        </w:rPr>
        <w:t xml:space="preserve"> </w:t>
      </w:r>
      <w:r w:rsidRPr="00730581">
        <w:rPr>
          <w:rFonts w:ascii="Times New Roman" w:hAnsi="Times New Roman" w:cs="Times New Roman"/>
          <w:b/>
          <w:sz w:val="24"/>
        </w:rPr>
        <w:t>заявителей,</w:t>
      </w:r>
      <w:r>
        <w:rPr>
          <w:rFonts w:ascii="Times New Roman" w:hAnsi="Times New Roman" w:cs="Times New Roman"/>
          <w:b/>
          <w:sz w:val="24"/>
        </w:rPr>
        <w:t xml:space="preserve"> </w:t>
      </w:r>
      <w:r w:rsidRPr="00730581">
        <w:rPr>
          <w:rFonts w:ascii="Times New Roman" w:hAnsi="Times New Roman" w:cs="Times New Roman"/>
          <w:b/>
          <w:sz w:val="24"/>
        </w:rPr>
        <w:t>объединенных</w:t>
      </w:r>
      <w:r>
        <w:rPr>
          <w:rFonts w:ascii="Times New Roman" w:hAnsi="Times New Roman" w:cs="Times New Roman"/>
          <w:b/>
          <w:sz w:val="24"/>
        </w:rPr>
        <w:t xml:space="preserve"> </w:t>
      </w:r>
      <w:r w:rsidRPr="00730581">
        <w:rPr>
          <w:rFonts w:ascii="Times New Roman" w:hAnsi="Times New Roman" w:cs="Times New Roman"/>
          <w:b/>
          <w:sz w:val="24"/>
        </w:rPr>
        <w:t>общими</w:t>
      </w:r>
      <w:r>
        <w:rPr>
          <w:rFonts w:ascii="Times New Roman" w:hAnsi="Times New Roman" w:cs="Times New Roman"/>
          <w:b/>
          <w:sz w:val="24"/>
        </w:rPr>
        <w:t xml:space="preserve"> </w:t>
      </w:r>
      <w:r w:rsidRPr="00730581">
        <w:rPr>
          <w:rFonts w:ascii="Times New Roman" w:hAnsi="Times New Roman" w:cs="Times New Roman"/>
          <w:b/>
          <w:sz w:val="24"/>
        </w:rPr>
        <w:t>признаками,</w:t>
      </w:r>
      <w:r>
        <w:rPr>
          <w:rFonts w:ascii="Times New Roman" w:hAnsi="Times New Roman" w:cs="Times New Roman"/>
          <w:b/>
          <w:sz w:val="24"/>
        </w:rPr>
        <w:t xml:space="preserve"> </w:t>
      </w:r>
      <w:r w:rsidRPr="00730581">
        <w:rPr>
          <w:rFonts w:ascii="Times New Roman" w:hAnsi="Times New Roman" w:cs="Times New Roman"/>
          <w:b/>
          <w:sz w:val="24"/>
        </w:rPr>
        <w:t>в</w:t>
      </w:r>
      <w:r>
        <w:rPr>
          <w:rFonts w:ascii="Times New Roman" w:hAnsi="Times New Roman" w:cs="Times New Roman"/>
          <w:b/>
          <w:sz w:val="24"/>
        </w:rPr>
        <w:t xml:space="preserve"> </w:t>
      </w:r>
      <w:r w:rsidRPr="00730581">
        <w:rPr>
          <w:rFonts w:ascii="Times New Roman" w:hAnsi="Times New Roman" w:cs="Times New Roman"/>
          <w:b/>
          <w:sz w:val="24"/>
        </w:rPr>
        <w:t>том</w:t>
      </w:r>
      <w:r>
        <w:rPr>
          <w:rFonts w:ascii="Times New Roman" w:hAnsi="Times New Roman" w:cs="Times New Roman"/>
          <w:b/>
          <w:sz w:val="24"/>
        </w:rPr>
        <w:t xml:space="preserve"> </w:t>
      </w:r>
      <w:r w:rsidRPr="00730581">
        <w:rPr>
          <w:rFonts w:ascii="Times New Roman" w:hAnsi="Times New Roman" w:cs="Times New Roman"/>
          <w:b/>
          <w:sz w:val="24"/>
        </w:rPr>
        <w:t>числе</w:t>
      </w:r>
      <w:r>
        <w:rPr>
          <w:rFonts w:ascii="Times New Roman" w:hAnsi="Times New Roman" w:cs="Times New Roman"/>
          <w:b/>
          <w:sz w:val="24"/>
        </w:rPr>
        <w:t xml:space="preserve"> </w:t>
      </w:r>
      <w:r w:rsidRPr="00730581">
        <w:rPr>
          <w:rFonts w:ascii="Times New Roman" w:hAnsi="Times New Roman" w:cs="Times New Roman"/>
          <w:b/>
          <w:sz w:val="24"/>
        </w:rPr>
        <w:t>в</w:t>
      </w:r>
      <w:r>
        <w:rPr>
          <w:rFonts w:ascii="Times New Roman" w:hAnsi="Times New Roman" w:cs="Times New Roman"/>
          <w:b/>
          <w:sz w:val="24"/>
        </w:rPr>
        <w:t xml:space="preserve"> </w:t>
      </w:r>
      <w:r w:rsidRPr="00730581">
        <w:rPr>
          <w:rFonts w:ascii="Times New Roman" w:hAnsi="Times New Roman" w:cs="Times New Roman"/>
          <w:b/>
          <w:sz w:val="24"/>
        </w:rPr>
        <w:t>отношении</w:t>
      </w:r>
      <w:r>
        <w:rPr>
          <w:rFonts w:ascii="Times New Roman" w:hAnsi="Times New Roman" w:cs="Times New Roman"/>
          <w:b/>
          <w:sz w:val="24"/>
        </w:rPr>
        <w:t xml:space="preserve"> </w:t>
      </w:r>
      <w:r w:rsidRPr="00730581">
        <w:rPr>
          <w:rFonts w:ascii="Times New Roman" w:hAnsi="Times New Roman" w:cs="Times New Roman"/>
          <w:b/>
          <w:sz w:val="24"/>
        </w:rPr>
        <w:t>результата</w:t>
      </w:r>
      <w:r>
        <w:rPr>
          <w:rFonts w:ascii="Times New Roman" w:hAnsi="Times New Roman" w:cs="Times New Roman"/>
          <w:b/>
          <w:sz w:val="24"/>
        </w:rPr>
        <w:t xml:space="preserve"> </w:t>
      </w:r>
      <w:r w:rsidRPr="00730581">
        <w:rPr>
          <w:rFonts w:ascii="Times New Roman" w:hAnsi="Times New Roman" w:cs="Times New Roman"/>
          <w:b/>
          <w:sz w:val="24"/>
        </w:rPr>
        <w:t>муниципальной</w:t>
      </w:r>
      <w:r>
        <w:rPr>
          <w:rFonts w:ascii="Times New Roman" w:hAnsi="Times New Roman" w:cs="Times New Roman"/>
          <w:b/>
          <w:sz w:val="24"/>
        </w:rPr>
        <w:t xml:space="preserve"> </w:t>
      </w:r>
      <w:r w:rsidRPr="00730581">
        <w:rPr>
          <w:rFonts w:ascii="Times New Roman" w:hAnsi="Times New Roman" w:cs="Times New Roman"/>
          <w:b/>
          <w:sz w:val="24"/>
        </w:rPr>
        <w:t>услуги,</w:t>
      </w:r>
      <w:r>
        <w:rPr>
          <w:rFonts w:ascii="Times New Roman" w:hAnsi="Times New Roman" w:cs="Times New Roman"/>
          <w:b/>
          <w:sz w:val="24"/>
        </w:rPr>
        <w:t xml:space="preserve"> </w:t>
      </w:r>
      <w:r w:rsidRPr="00730581">
        <w:rPr>
          <w:rFonts w:ascii="Times New Roman" w:hAnsi="Times New Roman" w:cs="Times New Roman"/>
          <w:b/>
          <w:sz w:val="24"/>
        </w:rPr>
        <w:t>за</w:t>
      </w:r>
      <w:r>
        <w:rPr>
          <w:rFonts w:ascii="Times New Roman" w:hAnsi="Times New Roman" w:cs="Times New Roman"/>
          <w:b/>
          <w:sz w:val="24"/>
        </w:rPr>
        <w:t xml:space="preserve"> </w:t>
      </w:r>
      <w:r w:rsidRPr="00730581">
        <w:rPr>
          <w:rFonts w:ascii="Times New Roman" w:hAnsi="Times New Roman" w:cs="Times New Roman"/>
          <w:b/>
          <w:sz w:val="24"/>
        </w:rPr>
        <w:t>получением</w:t>
      </w:r>
      <w:r>
        <w:rPr>
          <w:rFonts w:ascii="Times New Roman" w:hAnsi="Times New Roman" w:cs="Times New Roman"/>
          <w:b/>
          <w:sz w:val="24"/>
        </w:rPr>
        <w:t xml:space="preserve"> </w:t>
      </w:r>
      <w:r w:rsidRPr="00730581">
        <w:rPr>
          <w:rFonts w:ascii="Times New Roman" w:hAnsi="Times New Roman" w:cs="Times New Roman"/>
          <w:b/>
          <w:sz w:val="24"/>
        </w:rPr>
        <w:t>которого</w:t>
      </w:r>
      <w:r>
        <w:rPr>
          <w:rFonts w:ascii="Times New Roman" w:hAnsi="Times New Roman" w:cs="Times New Roman"/>
          <w:b/>
          <w:sz w:val="24"/>
        </w:rPr>
        <w:t xml:space="preserve"> </w:t>
      </w:r>
      <w:r w:rsidRPr="00730581">
        <w:rPr>
          <w:rFonts w:ascii="Times New Roman" w:hAnsi="Times New Roman" w:cs="Times New Roman"/>
          <w:b/>
          <w:sz w:val="24"/>
        </w:rPr>
        <w:t>они</w:t>
      </w:r>
      <w:r>
        <w:rPr>
          <w:rFonts w:ascii="Times New Roman" w:hAnsi="Times New Roman" w:cs="Times New Roman"/>
          <w:b/>
          <w:sz w:val="24"/>
        </w:rPr>
        <w:t xml:space="preserve"> </w:t>
      </w:r>
      <w:r w:rsidRPr="00730581">
        <w:rPr>
          <w:rFonts w:ascii="Times New Roman" w:hAnsi="Times New Roman" w:cs="Times New Roman"/>
          <w:b/>
          <w:sz w:val="24"/>
        </w:rPr>
        <w:t>обратились</w:t>
      </w:r>
    </w:p>
    <w:p w:rsidR="00A73C03" w:rsidRDefault="00A73C03" w:rsidP="00A73C03">
      <w:pPr>
        <w:spacing w:after="0" w:line="200" w:lineRule="atLeast"/>
        <w:ind w:firstLine="709"/>
        <w:jc w:val="both"/>
        <w:rPr>
          <w:rFonts w:ascii="Times New Roman" w:hAnsi="Times New Roman" w:cs="Times New Roman"/>
          <w:sz w:val="24"/>
        </w:rPr>
      </w:pPr>
    </w:p>
    <w:p w:rsidR="00A73C03" w:rsidRPr="002E183A" w:rsidRDefault="00A73C03" w:rsidP="003A34DE">
      <w:pPr>
        <w:pStyle w:val="a5"/>
        <w:numPr>
          <w:ilvl w:val="2"/>
          <w:numId w:val="1"/>
        </w:numPr>
        <w:spacing w:after="0"/>
        <w:ind w:left="0" w:firstLine="709"/>
        <w:jc w:val="both"/>
        <w:rPr>
          <w:rFonts w:ascii="Times New Roman" w:hAnsi="Times New Roman" w:cs="Times New Roman"/>
          <w:sz w:val="24"/>
        </w:rPr>
      </w:pPr>
      <w:r w:rsidRPr="002E183A">
        <w:rPr>
          <w:rFonts w:ascii="Times New Roman" w:hAnsi="Times New Roman" w:cs="Times New Roman"/>
          <w:sz w:val="24"/>
        </w:rPr>
        <w:t>При</w:t>
      </w:r>
      <w:r>
        <w:rPr>
          <w:rFonts w:ascii="Times New Roman" w:hAnsi="Times New Roman" w:cs="Times New Roman"/>
          <w:sz w:val="24"/>
        </w:rPr>
        <w:t xml:space="preserve"> </w:t>
      </w:r>
      <w:r w:rsidRPr="002E183A">
        <w:rPr>
          <w:rFonts w:ascii="Times New Roman" w:hAnsi="Times New Roman" w:cs="Times New Roman"/>
          <w:sz w:val="24"/>
        </w:rPr>
        <w:t>обращении</w:t>
      </w:r>
      <w:r>
        <w:rPr>
          <w:rFonts w:ascii="Times New Roman" w:hAnsi="Times New Roman" w:cs="Times New Roman"/>
          <w:sz w:val="24"/>
        </w:rPr>
        <w:t xml:space="preserve"> </w:t>
      </w:r>
      <w:r w:rsidRPr="002E183A">
        <w:rPr>
          <w:rFonts w:ascii="Times New Roman" w:hAnsi="Times New Roman" w:cs="Times New Roman"/>
          <w:sz w:val="24"/>
        </w:rPr>
        <w:t>за</w:t>
      </w:r>
      <w:r>
        <w:rPr>
          <w:rFonts w:ascii="Times New Roman" w:hAnsi="Times New Roman" w:cs="Times New Roman"/>
          <w:sz w:val="24"/>
        </w:rPr>
        <w:t xml:space="preserve"> </w:t>
      </w:r>
      <w:r w:rsidRPr="002E183A">
        <w:rPr>
          <w:rFonts w:ascii="Times New Roman" w:hAnsi="Times New Roman" w:cs="Times New Roman"/>
          <w:sz w:val="24"/>
        </w:rPr>
        <w:t>получением</w:t>
      </w:r>
      <w:r>
        <w:rPr>
          <w:rFonts w:ascii="Times New Roman" w:hAnsi="Times New Roman" w:cs="Times New Roman"/>
          <w:sz w:val="24"/>
        </w:rPr>
        <w:t xml:space="preserve"> </w:t>
      </w:r>
      <w:r w:rsidRPr="002E183A">
        <w:rPr>
          <w:rFonts w:ascii="Times New Roman" w:hAnsi="Times New Roman" w:cs="Times New Roman"/>
          <w:sz w:val="24"/>
        </w:rPr>
        <w:t>муниципальной</w:t>
      </w:r>
      <w:r>
        <w:rPr>
          <w:rFonts w:ascii="Times New Roman" w:hAnsi="Times New Roman" w:cs="Times New Roman"/>
          <w:sz w:val="24"/>
        </w:rPr>
        <w:t xml:space="preserve"> </w:t>
      </w:r>
      <w:r w:rsidRPr="002E183A">
        <w:rPr>
          <w:rFonts w:ascii="Times New Roman" w:hAnsi="Times New Roman" w:cs="Times New Roman"/>
          <w:sz w:val="24"/>
        </w:rPr>
        <w:t>услуги</w:t>
      </w:r>
      <w:r>
        <w:rPr>
          <w:rFonts w:ascii="Times New Roman" w:hAnsi="Times New Roman" w:cs="Times New Roman"/>
          <w:sz w:val="24"/>
        </w:rPr>
        <w:t xml:space="preserve"> </w:t>
      </w:r>
      <w:r w:rsidRPr="002E183A">
        <w:rPr>
          <w:rFonts w:ascii="Times New Roman" w:hAnsi="Times New Roman" w:cs="Times New Roman"/>
          <w:sz w:val="24"/>
        </w:rPr>
        <w:t>непосредственно</w:t>
      </w:r>
      <w:r>
        <w:rPr>
          <w:rFonts w:ascii="Times New Roman" w:hAnsi="Times New Roman" w:cs="Times New Roman"/>
          <w:sz w:val="24"/>
        </w:rPr>
        <w:t xml:space="preserve"> </w:t>
      </w:r>
      <w:r w:rsidRPr="002E183A">
        <w:rPr>
          <w:rFonts w:ascii="Times New Roman" w:hAnsi="Times New Roman" w:cs="Times New Roman"/>
          <w:sz w:val="24"/>
        </w:rPr>
        <w:t>в</w:t>
      </w:r>
      <w:r>
        <w:rPr>
          <w:rFonts w:ascii="Times New Roman" w:hAnsi="Times New Roman" w:cs="Times New Roman"/>
          <w:sz w:val="24"/>
        </w:rPr>
        <w:t xml:space="preserve"> </w:t>
      </w:r>
      <w:r w:rsidRPr="002E183A">
        <w:rPr>
          <w:rFonts w:ascii="Times New Roman" w:hAnsi="Times New Roman" w:cs="Times New Roman"/>
          <w:sz w:val="24"/>
        </w:rPr>
        <w:t>орган,</w:t>
      </w:r>
      <w:r>
        <w:rPr>
          <w:rFonts w:ascii="Times New Roman" w:hAnsi="Times New Roman" w:cs="Times New Roman"/>
          <w:sz w:val="24"/>
        </w:rPr>
        <w:t xml:space="preserve"> </w:t>
      </w:r>
      <w:r w:rsidRPr="002E183A">
        <w:rPr>
          <w:rFonts w:ascii="Times New Roman" w:hAnsi="Times New Roman" w:cs="Times New Roman"/>
          <w:sz w:val="24"/>
        </w:rPr>
        <w:t>предоставляющий</w:t>
      </w:r>
      <w:r>
        <w:rPr>
          <w:rFonts w:ascii="Times New Roman" w:hAnsi="Times New Roman" w:cs="Times New Roman"/>
          <w:sz w:val="24"/>
        </w:rPr>
        <w:t xml:space="preserve"> </w:t>
      </w:r>
      <w:r w:rsidRPr="002E183A">
        <w:rPr>
          <w:rFonts w:ascii="Times New Roman" w:hAnsi="Times New Roman" w:cs="Times New Roman"/>
          <w:sz w:val="24"/>
        </w:rPr>
        <w:t>муниципальную</w:t>
      </w:r>
      <w:r>
        <w:rPr>
          <w:rFonts w:ascii="Times New Roman" w:hAnsi="Times New Roman" w:cs="Times New Roman"/>
          <w:sz w:val="24"/>
        </w:rPr>
        <w:t xml:space="preserve"> </w:t>
      </w:r>
      <w:r w:rsidRPr="002E183A">
        <w:rPr>
          <w:rFonts w:ascii="Times New Roman" w:hAnsi="Times New Roman" w:cs="Times New Roman"/>
          <w:sz w:val="24"/>
        </w:rPr>
        <w:t>услугу</w:t>
      </w:r>
      <w:r>
        <w:rPr>
          <w:rFonts w:ascii="Times New Roman" w:hAnsi="Times New Roman" w:cs="Times New Roman"/>
          <w:sz w:val="24"/>
        </w:rPr>
        <w:t xml:space="preserve"> </w:t>
      </w:r>
      <w:r w:rsidRPr="002E183A">
        <w:rPr>
          <w:rFonts w:ascii="Times New Roman" w:hAnsi="Times New Roman" w:cs="Times New Roman"/>
          <w:sz w:val="24"/>
        </w:rPr>
        <w:t>отдельных</w:t>
      </w:r>
      <w:r>
        <w:rPr>
          <w:rFonts w:ascii="Times New Roman" w:hAnsi="Times New Roman" w:cs="Times New Roman"/>
          <w:sz w:val="24"/>
        </w:rPr>
        <w:t xml:space="preserve"> </w:t>
      </w:r>
      <w:r w:rsidRPr="002E183A">
        <w:rPr>
          <w:rFonts w:ascii="Times New Roman" w:hAnsi="Times New Roman" w:cs="Times New Roman"/>
          <w:sz w:val="24"/>
        </w:rPr>
        <w:t>категорий</w:t>
      </w:r>
      <w:r>
        <w:rPr>
          <w:rFonts w:ascii="Times New Roman" w:hAnsi="Times New Roman" w:cs="Times New Roman"/>
          <w:sz w:val="24"/>
        </w:rPr>
        <w:t xml:space="preserve"> </w:t>
      </w:r>
      <w:r w:rsidRPr="002E183A">
        <w:rPr>
          <w:rFonts w:ascii="Times New Roman" w:hAnsi="Times New Roman" w:cs="Times New Roman"/>
          <w:sz w:val="24"/>
        </w:rPr>
        <w:t>граждан</w:t>
      </w:r>
      <w:r>
        <w:rPr>
          <w:rFonts w:ascii="Times New Roman" w:hAnsi="Times New Roman" w:cs="Times New Roman"/>
          <w:sz w:val="24"/>
        </w:rPr>
        <w:t xml:space="preserve"> </w:t>
      </w:r>
      <w:r w:rsidRPr="002E183A">
        <w:rPr>
          <w:rFonts w:ascii="Times New Roman" w:hAnsi="Times New Roman" w:cs="Times New Roman"/>
          <w:sz w:val="24"/>
        </w:rPr>
        <w:t>(заявителей</w:t>
      </w:r>
      <w:r>
        <w:rPr>
          <w:rFonts w:ascii="Times New Roman" w:hAnsi="Times New Roman" w:cs="Times New Roman"/>
          <w:sz w:val="24"/>
        </w:rPr>
        <w:t xml:space="preserve"> </w:t>
      </w:r>
      <w:r w:rsidRPr="002E183A">
        <w:rPr>
          <w:rFonts w:ascii="Times New Roman" w:hAnsi="Times New Roman" w:cs="Times New Roman"/>
          <w:sz w:val="24"/>
        </w:rPr>
        <w:t>с</w:t>
      </w:r>
      <w:r>
        <w:rPr>
          <w:rFonts w:ascii="Times New Roman" w:hAnsi="Times New Roman" w:cs="Times New Roman"/>
          <w:sz w:val="24"/>
        </w:rPr>
        <w:t xml:space="preserve"> </w:t>
      </w:r>
      <w:r w:rsidRPr="002E183A">
        <w:rPr>
          <w:rFonts w:ascii="Times New Roman" w:hAnsi="Times New Roman" w:cs="Times New Roman"/>
          <w:sz w:val="24"/>
        </w:rPr>
        <w:t>нарушением</w:t>
      </w:r>
      <w:r>
        <w:rPr>
          <w:rFonts w:ascii="Times New Roman" w:hAnsi="Times New Roman" w:cs="Times New Roman"/>
          <w:sz w:val="24"/>
        </w:rPr>
        <w:t xml:space="preserve"> </w:t>
      </w:r>
      <w:proofErr w:type="spellStart"/>
      <w:r w:rsidRPr="002E183A">
        <w:rPr>
          <w:rFonts w:ascii="Times New Roman" w:hAnsi="Times New Roman" w:cs="Times New Roman"/>
          <w:sz w:val="24"/>
        </w:rPr>
        <w:t>опорнодвигательного</w:t>
      </w:r>
      <w:proofErr w:type="spellEnd"/>
      <w:r>
        <w:rPr>
          <w:rFonts w:ascii="Times New Roman" w:hAnsi="Times New Roman" w:cs="Times New Roman"/>
          <w:sz w:val="24"/>
        </w:rPr>
        <w:t xml:space="preserve"> </w:t>
      </w:r>
      <w:r w:rsidRPr="002E183A">
        <w:rPr>
          <w:rFonts w:ascii="Times New Roman" w:hAnsi="Times New Roman" w:cs="Times New Roman"/>
          <w:sz w:val="24"/>
        </w:rPr>
        <w:t>аппарата,</w:t>
      </w:r>
      <w:r>
        <w:rPr>
          <w:rFonts w:ascii="Times New Roman" w:hAnsi="Times New Roman" w:cs="Times New Roman"/>
          <w:sz w:val="24"/>
        </w:rPr>
        <w:t xml:space="preserve"> </w:t>
      </w:r>
      <w:r w:rsidRPr="002E183A">
        <w:rPr>
          <w:rFonts w:ascii="Times New Roman" w:hAnsi="Times New Roman" w:cs="Times New Roman"/>
          <w:sz w:val="24"/>
        </w:rPr>
        <w:t>незрячих</w:t>
      </w:r>
      <w:r>
        <w:rPr>
          <w:rFonts w:ascii="Times New Roman" w:hAnsi="Times New Roman" w:cs="Times New Roman"/>
          <w:sz w:val="24"/>
        </w:rPr>
        <w:t xml:space="preserve"> </w:t>
      </w:r>
      <w:r w:rsidRPr="002E183A">
        <w:rPr>
          <w:rFonts w:ascii="Times New Roman" w:hAnsi="Times New Roman" w:cs="Times New Roman"/>
          <w:sz w:val="24"/>
        </w:rPr>
        <w:t>или</w:t>
      </w:r>
      <w:r>
        <w:rPr>
          <w:rFonts w:ascii="Times New Roman" w:hAnsi="Times New Roman" w:cs="Times New Roman"/>
          <w:sz w:val="24"/>
        </w:rPr>
        <w:t xml:space="preserve"> </w:t>
      </w:r>
      <w:r w:rsidRPr="002E183A">
        <w:rPr>
          <w:rFonts w:ascii="Times New Roman" w:hAnsi="Times New Roman" w:cs="Times New Roman"/>
          <w:sz w:val="24"/>
        </w:rPr>
        <w:t>слабовидящих</w:t>
      </w:r>
      <w:r>
        <w:rPr>
          <w:rFonts w:ascii="Times New Roman" w:hAnsi="Times New Roman" w:cs="Times New Roman"/>
          <w:sz w:val="24"/>
        </w:rPr>
        <w:t xml:space="preserve"> </w:t>
      </w:r>
      <w:r w:rsidRPr="002E183A">
        <w:rPr>
          <w:rFonts w:ascii="Times New Roman" w:hAnsi="Times New Roman" w:cs="Times New Roman"/>
          <w:sz w:val="24"/>
        </w:rPr>
        <w:t>заявителей,</w:t>
      </w:r>
      <w:r>
        <w:rPr>
          <w:rFonts w:ascii="Times New Roman" w:hAnsi="Times New Roman" w:cs="Times New Roman"/>
          <w:sz w:val="24"/>
        </w:rPr>
        <w:t xml:space="preserve"> </w:t>
      </w:r>
      <w:r w:rsidRPr="002E183A">
        <w:rPr>
          <w:rFonts w:ascii="Times New Roman" w:hAnsi="Times New Roman" w:cs="Times New Roman"/>
          <w:sz w:val="24"/>
        </w:rPr>
        <w:t>заявителей</w:t>
      </w:r>
      <w:r>
        <w:rPr>
          <w:rFonts w:ascii="Times New Roman" w:hAnsi="Times New Roman" w:cs="Times New Roman"/>
          <w:sz w:val="24"/>
        </w:rPr>
        <w:t xml:space="preserve"> </w:t>
      </w:r>
      <w:r w:rsidRPr="002E183A">
        <w:rPr>
          <w:rFonts w:ascii="Times New Roman" w:hAnsi="Times New Roman" w:cs="Times New Roman"/>
          <w:sz w:val="24"/>
        </w:rPr>
        <w:t>с</w:t>
      </w:r>
      <w:r>
        <w:rPr>
          <w:rFonts w:ascii="Times New Roman" w:hAnsi="Times New Roman" w:cs="Times New Roman"/>
          <w:sz w:val="24"/>
        </w:rPr>
        <w:t xml:space="preserve"> </w:t>
      </w:r>
      <w:r w:rsidRPr="002E183A">
        <w:rPr>
          <w:rFonts w:ascii="Times New Roman" w:hAnsi="Times New Roman" w:cs="Times New Roman"/>
          <w:sz w:val="24"/>
        </w:rPr>
        <w:t>нарушением</w:t>
      </w:r>
      <w:r>
        <w:rPr>
          <w:rFonts w:ascii="Times New Roman" w:hAnsi="Times New Roman" w:cs="Times New Roman"/>
          <w:sz w:val="24"/>
        </w:rPr>
        <w:t xml:space="preserve"> </w:t>
      </w:r>
      <w:r w:rsidRPr="002E183A">
        <w:rPr>
          <w:rFonts w:ascii="Times New Roman" w:hAnsi="Times New Roman" w:cs="Times New Roman"/>
          <w:sz w:val="24"/>
        </w:rPr>
        <w:t>слуха,</w:t>
      </w:r>
      <w:r>
        <w:rPr>
          <w:rFonts w:ascii="Times New Roman" w:hAnsi="Times New Roman" w:cs="Times New Roman"/>
          <w:sz w:val="24"/>
        </w:rPr>
        <w:t xml:space="preserve"> </w:t>
      </w:r>
      <w:r w:rsidRPr="002E183A">
        <w:rPr>
          <w:rFonts w:ascii="Times New Roman" w:hAnsi="Times New Roman" w:cs="Times New Roman"/>
          <w:sz w:val="24"/>
        </w:rPr>
        <w:t>ветеранов</w:t>
      </w:r>
      <w:r>
        <w:rPr>
          <w:rFonts w:ascii="Times New Roman" w:hAnsi="Times New Roman" w:cs="Times New Roman"/>
          <w:sz w:val="24"/>
        </w:rPr>
        <w:t xml:space="preserve"> </w:t>
      </w:r>
      <w:r w:rsidRPr="002E183A">
        <w:rPr>
          <w:rFonts w:ascii="Times New Roman" w:hAnsi="Times New Roman" w:cs="Times New Roman"/>
          <w:sz w:val="24"/>
        </w:rPr>
        <w:t>Великой</w:t>
      </w:r>
      <w:r>
        <w:rPr>
          <w:rFonts w:ascii="Times New Roman" w:hAnsi="Times New Roman" w:cs="Times New Roman"/>
          <w:sz w:val="24"/>
        </w:rPr>
        <w:t xml:space="preserve"> </w:t>
      </w:r>
      <w:r w:rsidRPr="002E183A">
        <w:rPr>
          <w:rFonts w:ascii="Times New Roman" w:hAnsi="Times New Roman" w:cs="Times New Roman"/>
          <w:sz w:val="24"/>
        </w:rPr>
        <w:t>Отечественной</w:t>
      </w:r>
      <w:r>
        <w:rPr>
          <w:rFonts w:ascii="Times New Roman" w:hAnsi="Times New Roman" w:cs="Times New Roman"/>
          <w:sz w:val="24"/>
        </w:rPr>
        <w:t xml:space="preserve"> </w:t>
      </w:r>
      <w:r w:rsidRPr="002E183A">
        <w:rPr>
          <w:rFonts w:ascii="Times New Roman" w:hAnsi="Times New Roman" w:cs="Times New Roman"/>
          <w:sz w:val="24"/>
        </w:rPr>
        <w:t>войны,</w:t>
      </w:r>
      <w:r>
        <w:rPr>
          <w:rFonts w:ascii="Times New Roman" w:hAnsi="Times New Roman" w:cs="Times New Roman"/>
          <w:sz w:val="24"/>
        </w:rPr>
        <w:t xml:space="preserve"> </w:t>
      </w:r>
      <w:r w:rsidRPr="002E183A">
        <w:rPr>
          <w:rFonts w:ascii="Times New Roman" w:hAnsi="Times New Roman" w:cs="Times New Roman"/>
          <w:sz w:val="24"/>
        </w:rPr>
        <w:t>лиц,</w:t>
      </w:r>
      <w:r>
        <w:rPr>
          <w:rFonts w:ascii="Times New Roman" w:hAnsi="Times New Roman" w:cs="Times New Roman"/>
          <w:sz w:val="24"/>
        </w:rPr>
        <w:t xml:space="preserve"> </w:t>
      </w:r>
      <w:r w:rsidRPr="002E183A">
        <w:rPr>
          <w:rFonts w:ascii="Times New Roman" w:hAnsi="Times New Roman" w:cs="Times New Roman"/>
          <w:sz w:val="24"/>
        </w:rPr>
        <w:t>награжденных</w:t>
      </w:r>
      <w:r>
        <w:rPr>
          <w:rFonts w:ascii="Times New Roman" w:hAnsi="Times New Roman" w:cs="Times New Roman"/>
          <w:sz w:val="24"/>
        </w:rPr>
        <w:t xml:space="preserve"> </w:t>
      </w:r>
      <w:r w:rsidRPr="002E183A">
        <w:rPr>
          <w:rFonts w:ascii="Times New Roman" w:hAnsi="Times New Roman" w:cs="Times New Roman"/>
          <w:sz w:val="24"/>
        </w:rPr>
        <w:t>знаком</w:t>
      </w:r>
      <w:r>
        <w:rPr>
          <w:rFonts w:ascii="Times New Roman" w:hAnsi="Times New Roman" w:cs="Times New Roman"/>
          <w:sz w:val="24"/>
        </w:rPr>
        <w:t xml:space="preserve"> «</w:t>
      </w:r>
      <w:r w:rsidRPr="002E183A">
        <w:rPr>
          <w:rFonts w:ascii="Times New Roman" w:hAnsi="Times New Roman" w:cs="Times New Roman"/>
          <w:sz w:val="24"/>
        </w:rPr>
        <w:t>Жителю</w:t>
      </w:r>
      <w:r>
        <w:rPr>
          <w:rFonts w:ascii="Times New Roman" w:hAnsi="Times New Roman" w:cs="Times New Roman"/>
          <w:sz w:val="24"/>
        </w:rPr>
        <w:t xml:space="preserve"> </w:t>
      </w:r>
      <w:r w:rsidRPr="002E183A">
        <w:rPr>
          <w:rFonts w:ascii="Times New Roman" w:hAnsi="Times New Roman" w:cs="Times New Roman"/>
          <w:sz w:val="24"/>
        </w:rPr>
        <w:t>блокадного</w:t>
      </w:r>
      <w:r>
        <w:rPr>
          <w:rFonts w:ascii="Times New Roman" w:hAnsi="Times New Roman" w:cs="Times New Roman"/>
          <w:sz w:val="24"/>
        </w:rPr>
        <w:t xml:space="preserve"> </w:t>
      </w:r>
      <w:r w:rsidRPr="002E183A">
        <w:rPr>
          <w:rFonts w:ascii="Times New Roman" w:hAnsi="Times New Roman" w:cs="Times New Roman"/>
          <w:sz w:val="24"/>
        </w:rPr>
        <w:t>Ленинграда</w:t>
      </w:r>
      <w:r>
        <w:rPr>
          <w:rFonts w:ascii="Times New Roman" w:hAnsi="Times New Roman" w:cs="Times New Roman"/>
          <w:sz w:val="24"/>
        </w:rPr>
        <w:t>»</w:t>
      </w:r>
      <w:r w:rsidRPr="002E183A">
        <w:rPr>
          <w:rFonts w:ascii="Times New Roman" w:hAnsi="Times New Roman" w:cs="Times New Roman"/>
          <w:sz w:val="24"/>
        </w:rPr>
        <w:t>,</w:t>
      </w:r>
      <w:r>
        <w:rPr>
          <w:rFonts w:ascii="Times New Roman" w:hAnsi="Times New Roman" w:cs="Times New Roman"/>
          <w:sz w:val="24"/>
        </w:rPr>
        <w:t xml:space="preserve"> </w:t>
      </w:r>
      <w:r w:rsidRPr="002E183A">
        <w:rPr>
          <w:rFonts w:ascii="Times New Roman" w:hAnsi="Times New Roman" w:cs="Times New Roman"/>
          <w:sz w:val="24"/>
        </w:rPr>
        <w:t>лиц,</w:t>
      </w:r>
      <w:r>
        <w:rPr>
          <w:rFonts w:ascii="Times New Roman" w:hAnsi="Times New Roman" w:cs="Times New Roman"/>
          <w:sz w:val="24"/>
        </w:rPr>
        <w:t xml:space="preserve"> </w:t>
      </w:r>
      <w:r w:rsidRPr="002E183A">
        <w:rPr>
          <w:rFonts w:ascii="Times New Roman" w:hAnsi="Times New Roman" w:cs="Times New Roman"/>
          <w:sz w:val="24"/>
        </w:rPr>
        <w:t>награжденных</w:t>
      </w:r>
      <w:r>
        <w:rPr>
          <w:rFonts w:ascii="Times New Roman" w:hAnsi="Times New Roman" w:cs="Times New Roman"/>
          <w:sz w:val="24"/>
        </w:rPr>
        <w:t xml:space="preserve"> </w:t>
      </w:r>
      <w:r w:rsidRPr="002E183A">
        <w:rPr>
          <w:rFonts w:ascii="Times New Roman" w:hAnsi="Times New Roman" w:cs="Times New Roman"/>
          <w:sz w:val="24"/>
        </w:rPr>
        <w:t>знаком</w:t>
      </w:r>
      <w:r>
        <w:rPr>
          <w:rFonts w:ascii="Times New Roman" w:hAnsi="Times New Roman" w:cs="Times New Roman"/>
          <w:sz w:val="24"/>
        </w:rPr>
        <w:t xml:space="preserve"> «</w:t>
      </w:r>
      <w:r w:rsidRPr="002E183A">
        <w:rPr>
          <w:rFonts w:ascii="Times New Roman" w:hAnsi="Times New Roman" w:cs="Times New Roman"/>
          <w:sz w:val="24"/>
        </w:rPr>
        <w:t>Житель</w:t>
      </w:r>
      <w:r>
        <w:rPr>
          <w:rFonts w:ascii="Times New Roman" w:hAnsi="Times New Roman" w:cs="Times New Roman"/>
          <w:sz w:val="24"/>
        </w:rPr>
        <w:t xml:space="preserve"> </w:t>
      </w:r>
      <w:r w:rsidRPr="002E183A">
        <w:rPr>
          <w:rFonts w:ascii="Times New Roman" w:hAnsi="Times New Roman" w:cs="Times New Roman"/>
          <w:sz w:val="24"/>
        </w:rPr>
        <w:t>осажденного</w:t>
      </w:r>
      <w:r>
        <w:rPr>
          <w:rFonts w:ascii="Times New Roman" w:hAnsi="Times New Roman" w:cs="Times New Roman"/>
          <w:sz w:val="24"/>
        </w:rPr>
        <w:t xml:space="preserve"> </w:t>
      </w:r>
      <w:r w:rsidRPr="002E183A">
        <w:rPr>
          <w:rFonts w:ascii="Times New Roman" w:hAnsi="Times New Roman" w:cs="Times New Roman"/>
          <w:sz w:val="24"/>
        </w:rPr>
        <w:t>Севастополя</w:t>
      </w:r>
      <w:r>
        <w:rPr>
          <w:rFonts w:ascii="Times New Roman" w:hAnsi="Times New Roman" w:cs="Times New Roman"/>
          <w:sz w:val="24"/>
        </w:rPr>
        <w:t>»</w:t>
      </w:r>
      <w:r w:rsidRPr="002E183A">
        <w:rPr>
          <w:rFonts w:ascii="Times New Roman" w:hAnsi="Times New Roman" w:cs="Times New Roman"/>
          <w:sz w:val="24"/>
        </w:rPr>
        <w:t>,</w:t>
      </w:r>
      <w:r>
        <w:rPr>
          <w:rFonts w:ascii="Times New Roman" w:hAnsi="Times New Roman" w:cs="Times New Roman"/>
          <w:sz w:val="24"/>
        </w:rPr>
        <w:t xml:space="preserve"> </w:t>
      </w:r>
      <w:r w:rsidRPr="002E183A">
        <w:rPr>
          <w:rFonts w:ascii="Times New Roman" w:hAnsi="Times New Roman" w:cs="Times New Roman"/>
          <w:sz w:val="24"/>
        </w:rPr>
        <w:t>Героев</w:t>
      </w:r>
      <w:r>
        <w:rPr>
          <w:rFonts w:ascii="Times New Roman" w:hAnsi="Times New Roman" w:cs="Times New Roman"/>
          <w:sz w:val="24"/>
        </w:rPr>
        <w:t xml:space="preserve"> </w:t>
      </w:r>
      <w:r w:rsidRPr="002E183A">
        <w:rPr>
          <w:rFonts w:ascii="Times New Roman" w:hAnsi="Times New Roman" w:cs="Times New Roman"/>
          <w:sz w:val="24"/>
        </w:rPr>
        <w:t>Социалистического</w:t>
      </w:r>
      <w:r>
        <w:rPr>
          <w:rFonts w:ascii="Times New Roman" w:hAnsi="Times New Roman" w:cs="Times New Roman"/>
          <w:sz w:val="24"/>
        </w:rPr>
        <w:t xml:space="preserve"> </w:t>
      </w:r>
      <w:r w:rsidRPr="002E183A">
        <w:rPr>
          <w:rFonts w:ascii="Times New Roman" w:hAnsi="Times New Roman" w:cs="Times New Roman"/>
          <w:sz w:val="24"/>
        </w:rPr>
        <w:t>труда,</w:t>
      </w:r>
      <w:r>
        <w:rPr>
          <w:rFonts w:ascii="Times New Roman" w:hAnsi="Times New Roman" w:cs="Times New Roman"/>
          <w:sz w:val="24"/>
        </w:rPr>
        <w:t xml:space="preserve"> </w:t>
      </w:r>
      <w:r w:rsidRPr="002E183A">
        <w:rPr>
          <w:rFonts w:ascii="Times New Roman" w:hAnsi="Times New Roman" w:cs="Times New Roman"/>
          <w:sz w:val="24"/>
        </w:rPr>
        <w:t>полных</w:t>
      </w:r>
      <w:r>
        <w:rPr>
          <w:rFonts w:ascii="Times New Roman" w:hAnsi="Times New Roman" w:cs="Times New Roman"/>
          <w:sz w:val="24"/>
        </w:rPr>
        <w:t xml:space="preserve"> </w:t>
      </w:r>
      <w:r w:rsidRPr="002E183A">
        <w:rPr>
          <w:rFonts w:ascii="Times New Roman" w:hAnsi="Times New Roman" w:cs="Times New Roman"/>
          <w:sz w:val="24"/>
        </w:rPr>
        <w:t>кавалеров</w:t>
      </w:r>
      <w:r>
        <w:rPr>
          <w:rFonts w:ascii="Times New Roman" w:hAnsi="Times New Roman" w:cs="Times New Roman"/>
          <w:sz w:val="24"/>
        </w:rPr>
        <w:t xml:space="preserve"> </w:t>
      </w:r>
      <w:r w:rsidRPr="002E183A">
        <w:rPr>
          <w:rFonts w:ascii="Times New Roman" w:hAnsi="Times New Roman" w:cs="Times New Roman"/>
          <w:sz w:val="24"/>
        </w:rPr>
        <w:t>ордена</w:t>
      </w:r>
      <w:r>
        <w:rPr>
          <w:rFonts w:ascii="Times New Roman" w:hAnsi="Times New Roman" w:cs="Times New Roman"/>
          <w:sz w:val="24"/>
        </w:rPr>
        <w:t xml:space="preserve"> </w:t>
      </w:r>
      <w:r w:rsidRPr="002E183A">
        <w:rPr>
          <w:rFonts w:ascii="Times New Roman" w:hAnsi="Times New Roman" w:cs="Times New Roman"/>
          <w:sz w:val="24"/>
        </w:rPr>
        <w:t>Трудовой</w:t>
      </w:r>
      <w:r>
        <w:rPr>
          <w:rFonts w:ascii="Times New Roman" w:hAnsi="Times New Roman" w:cs="Times New Roman"/>
          <w:sz w:val="24"/>
        </w:rPr>
        <w:t xml:space="preserve"> </w:t>
      </w:r>
      <w:r w:rsidRPr="002E183A">
        <w:rPr>
          <w:rFonts w:ascii="Times New Roman" w:hAnsi="Times New Roman" w:cs="Times New Roman"/>
          <w:sz w:val="24"/>
        </w:rPr>
        <w:t>Славы,</w:t>
      </w:r>
      <w:r>
        <w:rPr>
          <w:rFonts w:ascii="Times New Roman" w:hAnsi="Times New Roman" w:cs="Times New Roman"/>
          <w:sz w:val="24"/>
        </w:rPr>
        <w:t xml:space="preserve"> </w:t>
      </w:r>
      <w:r w:rsidRPr="002E183A">
        <w:rPr>
          <w:rFonts w:ascii="Times New Roman" w:hAnsi="Times New Roman" w:cs="Times New Roman"/>
          <w:sz w:val="24"/>
        </w:rPr>
        <w:t>Героев</w:t>
      </w:r>
      <w:r>
        <w:rPr>
          <w:rFonts w:ascii="Times New Roman" w:hAnsi="Times New Roman" w:cs="Times New Roman"/>
          <w:sz w:val="24"/>
        </w:rPr>
        <w:t xml:space="preserve"> </w:t>
      </w:r>
      <w:r w:rsidRPr="002E183A">
        <w:rPr>
          <w:rFonts w:ascii="Times New Roman" w:hAnsi="Times New Roman" w:cs="Times New Roman"/>
          <w:sz w:val="24"/>
        </w:rPr>
        <w:t>Советского</w:t>
      </w:r>
      <w:r>
        <w:rPr>
          <w:rFonts w:ascii="Times New Roman" w:hAnsi="Times New Roman" w:cs="Times New Roman"/>
          <w:sz w:val="24"/>
        </w:rPr>
        <w:t xml:space="preserve"> </w:t>
      </w:r>
      <w:r w:rsidRPr="002E183A">
        <w:rPr>
          <w:rFonts w:ascii="Times New Roman" w:hAnsi="Times New Roman" w:cs="Times New Roman"/>
          <w:sz w:val="24"/>
        </w:rPr>
        <w:t>Союза,</w:t>
      </w:r>
      <w:r>
        <w:rPr>
          <w:rFonts w:ascii="Times New Roman" w:hAnsi="Times New Roman" w:cs="Times New Roman"/>
          <w:sz w:val="24"/>
        </w:rPr>
        <w:t xml:space="preserve"> </w:t>
      </w:r>
      <w:r w:rsidRPr="002E183A">
        <w:rPr>
          <w:rFonts w:ascii="Times New Roman" w:hAnsi="Times New Roman" w:cs="Times New Roman"/>
          <w:sz w:val="24"/>
        </w:rPr>
        <w:t>Героев</w:t>
      </w:r>
      <w:r>
        <w:rPr>
          <w:rFonts w:ascii="Times New Roman" w:hAnsi="Times New Roman" w:cs="Times New Roman"/>
          <w:sz w:val="24"/>
        </w:rPr>
        <w:t xml:space="preserve"> </w:t>
      </w:r>
      <w:r w:rsidRPr="002E183A">
        <w:rPr>
          <w:rFonts w:ascii="Times New Roman" w:hAnsi="Times New Roman" w:cs="Times New Roman"/>
          <w:sz w:val="24"/>
        </w:rPr>
        <w:t>Российской</w:t>
      </w:r>
      <w:r>
        <w:rPr>
          <w:rFonts w:ascii="Times New Roman" w:hAnsi="Times New Roman" w:cs="Times New Roman"/>
          <w:sz w:val="24"/>
        </w:rPr>
        <w:t xml:space="preserve"> </w:t>
      </w:r>
      <w:r w:rsidRPr="002E183A">
        <w:rPr>
          <w:rFonts w:ascii="Times New Roman" w:hAnsi="Times New Roman" w:cs="Times New Roman"/>
          <w:sz w:val="24"/>
        </w:rPr>
        <w:t>Федерации</w:t>
      </w:r>
      <w:r>
        <w:rPr>
          <w:rFonts w:ascii="Times New Roman" w:hAnsi="Times New Roman" w:cs="Times New Roman"/>
          <w:sz w:val="24"/>
        </w:rPr>
        <w:t xml:space="preserve"> </w:t>
      </w:r>
      <w:r w:rsidRPr="002E183A">
        <w:rPr>
          <w:rFonts w:ascii="Times New Roman" w:hAnsi="Times New Roman" w:cs="Times New Roman"/>
          <w:sz w:val="24"/>
        </w:rPr>
        <w:t>и</w:t>
      </w:r>
      <w:r>
        <w:rPr>
          <w:rFonts w:ascii="Times New Roman" w:hAnsi="Times New Roman" w:cs="Times New Roman"/>
          <w:sz w:val="24"/>
        </w:rPr>
        <w:t xml:space="preserve"> </w:t>
      </w:r>
      <w:r w:rsidRPr="002E183A">
        <w:rPr>
          <w:rFonts w:ascii="Times New Roman" w:hAnsi="Times New Roman" w:cs="Times New Roman"/>
          <w:sz w:val="24"/>
        </w:rPr>
        <w:t>полных</w:t>
      </w:r>
      <w:r>
        <w:rPr>
          <w:rFonts w:ascii="Times New Roman" w:hAnsi="Times New Roman" w:cs="Times New Roman"/>
          <w:sz w:val="24"/>
        </w:rPr>
        <w:t xml:space="preserve"> </w:t>
      </w:r>
      <w:r w:rsidRPr="002E183A">
        <w:rPr>
          <w:rFonts w:ascii="Times New Roman" w:hAnsi="Times New Roman" w:cs="Times New Roman"/>
          <w:sz w:val="24"/>
        </w:rPr>
        <w:t>кавалеров</w:t>
      </w:r>
      <w:r>
        <w:rPr>
          <w:rFonts w:ascii="Times New Roman" w:hAnsi="Times New Roman" w:cs="Times New Roman"/>
          <w:sz w:val="24"/>
        </w:rPr>
        <w:t xml:space="preserve"> </w:t>
      </w:r>
      <w:r w:rsidRPr="002E183A">
        <w:rPr>
          <w:rFonts w:ascii="Times New Roman" w:hAnsi="Times New Roman" w:cs="Times New Roman"/>
          <w:sz w:val="24"/>
        </w:rPr>
        <w:t>ордена</w:t>
      </w:r>
      <w:r>
        <w:rPr>
          <w:rFonts w:ascii="Times New Roman" w:hAnsi="Times New Roman" w:cs="Times New Roman"/>
          <w:sz w:val="24"/>
        </w:rPr>
        <w:t xml:space="preserve"> </w:t>
      </w:r>
      <w:r w:rsidRPr="002E183A">
        <w:rPr>
          <w:rFonts w:ascii="Times New Roman" w:hAnsi="Times New Roman" w:cs="Times New Roman"/>
          <w:sz w:val="24"/>
        </w:rPr>
        <w:t>Славы)</w:t>
      </w:r>
      <w:r>
        <w:rPr>
          <w:rFonts w:ascii="Times New Roman" w:hAnsi="Times New Roman" w:cs="Times New Roman"/>
          <w:sz w:val="24"/>
        </w:rPr>
        <w:t xml:space="preserve"> </w:t>
      </w:r>
      <w:r w:rsidRPr="002E183A">
        <w:rPr>
          <w:rFonts w:ascii="Times New Roman" w:hAnsi="Times New Roman" w:cs="Times New Roman"/>
          <w:sz w:val="24"/>
        </w:rPr>
        <w:t>специалист</w:t>
      </w:r>
      <w:r>
        <w:rPr>
          <w:rFonts w:ascii="Times New Roman" w:hAnsi="Times New Roman" w:cs="Times New Roman"/>
          <w:sz w:val="24"/>
        </w:rPr>
        <w:t xml:space="preserve"> </w:t>
      </w:r>
      <w:r w:rsidRPr="002E183A">
        <w:rPr>
          <w:rFonts w:ascii="Times New Roman" w:hAnsi="Times New Roman" w:cs="Times New Roman"/>
          <w:sz w:val="24"/>
        </w:rPr>
        <w:t>администрации</w:t>
      </w:r>
      <w:r>
        <w:rPr>
          <w:rFonts w:ascii="Times New Roman" w:hAnsi="Times New Roman" w:cs="Times New Roman"/>
          <w:sz w:val="24"/>
        </w:rPr>
        <w:t xml:space="preserve"> </w:t>
      </w:r>
      <w:r w:rsidRPr="002E183A">
        <w:rPr>
          <w:rFonts w:ascii="Times New Roman" w:hAnsi="Times New Roman" w:cs="Times New Roman"/>
          <w:sz w:val="24"/>
        </w:rPr>
        <w:t>должен</w:t>
      </w:r>
      <w:r>
        <w:rPr>
          <w:rFonts w:ascii="Times New Roman" w:hAnsi="Times New Roman" w:cs="Times New Roman"/>
          <w:sz w:val="24"/>
        </w:rPr>
        <w:t xml:space="preserve"> </w:t>
      </w:r>
      <w:r w:rsidRPr="002E183A">
        <w:rPr>
          <w:rFonts w:ascii="Times New Roman" w:hAnsi="Times New Roman" w:cs="Times New Roman"/>
          <w:sz w:val="24"/>
        </w:rPr>
        <w:t>следовать</w:t>
      </w:r>
      <w:r>
        <w:rPr>
          <w:rFonts w:ascii="Times New Roman" w:hAnsi="Times New Roman" w:cs="Times New Roman"/>
          <w:sz w:val="24"/>
        </w:rPr>
        <w:t xml:space="preserve"> </w:t>
      </w:r>
      <w:r w:rsidRPr="002E183A">
        <w:rPr>
          <w:rFonts w:ascii="Times New Roman" w:hAnsi="Times New Roman" w:cs="Times New Roman"/>
          <w:sz w:val="24"/>
        </w:rPr>
        <w:t>следующим</w:t>
      </w:r>
      <w:r>
        <w:rPr>
          <w:rFonts w:ascii="Times New Roman" w:hAnsi="Times New Roman" w:cs="Times New Roman"/>
          <w:sz w:val="24"/>
        </w:rPr>
        <w:t xml:space="preserve"> </w:t>
      </w:r>
      <w:r w:rsidRPr="002E183A">
        <w:rPr>
          <w:rFonts w:ascii="Times New Roman" w:hAnsi="Times New Roman" w:cs="Times New Roman"/>
          <w:sz w:val="24"/>
        </w:rPr>
        <w:t>правилам:</w:t>
      </w:r>
    </w:p>
    <w:p w:rsidR="00A73C03" w:rsidRPr="003A34DE" w:rsidRDefault="00A73C03" w:rsidP="003A34DE">
      <w:pPr>
        <w:spacing w:after="0"/>
        <w:ind w:firstLine="709"/>
        <w:jc w:val="both"/>
        <w:rPr>
          <w:rFonts w:ascii="Times New Roman" w:hAnsi="Times New Roman" w:cs="Times New Roman"/>
          <w:sz w:val="24"/>
          <w:szCs w:val="24"/>
        </w:rPr>
      </w:pPr>
      <w:r w:rsidRPr="003A34DE">
        <w:rPr>
          <w:rFonts w:ascii="Times New Roman" w:hAnsi="Times New Roman" w:cs="Times New Roman"/>
          <w:sz w:val="24"/>
          <w:szCs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A73C03" w:rsidRPr="003A34DE" w:rsidRDefault="00A73C03" w:rsidP="003A34DE">
      <w:pPr>
        <w:spacing w:after="0"/>
        <w:ind w:firstLine="709"/>
        <w:jc w:val="both"/>
        <w:rPr>
          <w:rFonts w:ascii="Times New Roman" w:hAnsi="Times New Roman" w:cs="Times New Roman"/>
          <w:sz w:val="24"/>
          <w:szCs w:val="24"/>
        </w:rPr>
      </w:pPr>
      <w:r w:rsidRPr="003A34DE">
        <w:rPr>
          <w:rFonts w:ascii="Times New Roman" w:hAnsi="Times New Roman" w:cs="Times New Roman"/>
          <w:sz w:val="24"/>
          <w:szCs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A73C03" w:rsidRPr="003A34DE" w:rsidRDefault="00A73C03" w:rsidP="003A34DE">
      <w:pPr>
        <w:spacing w:after="0"/>
        <w:ind w:firstLine="709"/>
        <w:jc w:val="both"/>
        <w:rPr>
          <w:rFonts w:ascii="Times New Roman" w:hAnsi="Times New Roman" w:cs="Times New Roman"/>
          <w:sz w:val="24"/>
          <w:szCs w:val="24"/>
        </w:rPr>
      </w:pPr>
      <w:r w:rsidRPr="003A34DE">
        <w:rPr>
          <w:rFonts w:ascii="Times New Roman" w:hAnsi="Times New Roman" w:cs="Times New Roman"/>
          <w:sz w:val="24"/>
          <w:szCs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A73C03" w:rsidRPr="003A34DE" w:rsidRDefault="00A73C03" w:rsidP="003A34DE">
      <w:pPr>
        <w:spacing w:after="0"/>
        <w:ind w:firstLine="709"/>
        <w:jc w:val="both"/>
        <w:rPr>
          <w:rFonts w:ascii="Times New Roman" w:hAnsi="Times New Roman" w:cs="Times New Roman"/>
          <w:sz w:val="24"/>
          <w:szCs w:val="24"/>
        </w:rPr>
      </w:pPr>
      <w:r w:rsidRPr="003A34DE">
        <w:rPr>
          <w:rFonts w:ascii="Times New Roman" w:hAnsi="Times New Roman" w:cs="Times New Roman"/>
          <w:sz w:val="24"/>
          <w:szCs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A73C03" w:rsidRPr="002E183A" w:rsidRDefault="00A73C03" w:rsidP="003A34DE">
      <w:pPr>
        <w:spacing w:after="0"/>
        <w:ind w:firstLine="709"/>
        <w:jc w:val="both"/>
        <w:rPr>
          <w:rFonts w:ascii="Times New Roman" w:hAnsi="Times New Roman" w:cs="Times New Roman"/>
          <w:sz w:val="24"/>
        </w:rPr>
      </w:pPr>
      <w:r w:rsidRPr="003A34DE">
        <w:rPr>
          <w:rFonts w:ascii="Times New Roman" w:hAnsi="Times New Roman" w:cs="Times New Roman"/>
          <w:sz w:val="24"/>
          <w:szCs w:val="24"/>
        </w:rPr>
        <w:t>завершив обслуживание заявителя, специалист, ответственный за предоставление муниципальной услуги,</w:t>
      </w:r>
      <w:r>
        <w:rPr>
          <w:rFonts w:ascii="Times New Roman" w:hAnsi="Times New Roman" w:cs="Times New Roman"/>
          <w:sz w:val="24"/>
        </w:rPr>
        <w:t xml:space="preserve"> </w:t>
      </w:r>
      <w:r w:rsidRPr="002E183A">
        <w:rPr>
          <w:rFonts w:ascii="Times New Roman" w:hAnsi="Times New Roman" w:cs="Times New Roman"/>
          <w:sz w:val="24"/>
        </w:rPr>
        <w:t>должен</w:t>
      </w:r>
      <w:r>
        <w:rPr>
          <w:rFonts w:ascii="Times New Roman" w:hAnsi="Times New Roman" w:cs="Times New Roman"/>
          <w:sz w:val="24"/>
        </w:rPr>
        <w:t xml:space="preserve"> </w:t>
      </w:r>
      <w:r w:rsidRPr="002E183A">
        <w:rPr>
          <w:rFonts w:ascii="Times New Roman" w:hAnsi="Times New Roman" w:cs="Times New Roman"/>
          <w:sz w:val="24"/>
        </w:rPr>
        <w:t>при</w:t>
      </w:r>
      <w:r>
        <w:rPr>
          <w:rFonts w:ascii="Times New Roman" w:hAnsi="Times New Roman" w:cs="Times New Roman"/>
          <w:sz w:val="24"/>
        </w:rPr>
        <w:t xml:space="preserve"> </w:t>
      </w:r>
      <w:r w:rsidRPr="002E183A">
        <w:rPr>
          <w:rFonts w:ascii="Times New Roman" w:hAnsi="Times New Roman" w:cs="Times New Roman"/>
          <w:sz w:val="24"/>
        </w:rPr>
        <w:t>необходимости</w:t>
      </w:r>
      <w:r>
        <w:rPr>
          <w:rFonts w:ascii="Times New Roman" w:hAnsi="Times New Roman" w:cs="Times New Roman"/>
          <w:sz w:val="24"/>
        </w:rPr>
        <w:t xml:space="preserve"> </w:t>
      </w:r>
      <w:r w:rsidRPr="002E183A">
        <w:rPr>
          <w:rFonts w:ascii="Times New Roman" w:hAnsi="Times New Roman" w:cs="Times New Roman"/>
          <w:sz w:val="24"/>
        </w:rPr>
        <w:t>сопроводить</w:t>
      </w:r>
      <w:r>
        <w:rPr>
          <w:rFonts w:ascii="Times New Roman" w:hAnsi="Times New Roman" w:cs="Times New Roman"/>
          <w:sz w:val="24"/>
        </w:rPr>
        <w:t xml:space="preserve"> </w:t>
      </w:r>
      <w:r w:rsidRPr="002E183A">
        <w:rPr>
          <w:rFonts w:ascii="Times New Roman" w:hAnsi="Times New Roman" w:cs="Times New Roman"/>
          <w:sz w:val="24"/>
        </w:rPr>
        <w:t>заявителя</w:t>
      </w:r>
      <w:r>
        <w:rPr>
          <w:rFonts w:ascii="Times New Roman" w:hAnsi="Times New Roman" w:cs="Times New Roman"/>
          <w:sz w:val="24"/>
        </w:rPr>
        <w:t xml:space="preserve"> </w:t>
      </w:r>
      <w:r w:rsidRPr="002E183A">
        <w:rPr>
          <w:rFonts w:ascii="Times New Roman" w:hAnsi="Times New Roman" w:cs="Times New Roman"/>
          <w:sz w:val="24"/>
        </w:rPr>
        <w:t>из</w:t>
      </w:r>
      <w:r>
        <w:rPr>
          <w:rFonts w:ascii="Times New Roman" w:hAnsi="Times New Roman" w:cs="Times New Roman"/>
          <w:sz w:val="24"/>
        </w:rPr>
        <w:t xml:space="preserve"> </w:t>
      </w:r>
      <w:r w:rsidRPr="002E183A">
        <w:rPr>
          <w:rFonts w:ascii="Times New Roman" w:hAnsi="Times New Roman" w:cs="Times New Roman"/>
          <w:sz w:val="24"/>
        </w:rPr>
        <w:t>здания</w:t>
      </w:r>
      <w:r>
        <w:rPr>
          <w:rFonts w:ascii="Times New Roman" w:hAnsi="Times New Roman" w:cs="Times New Roman"/>
          <w:sz w:val="24"/>
        </w:rPr>
        <w:t xml:space="preserve"> </w:t>
      </w:r>
      <w:r w:rsidRPr="002E183A">
        <w:rPr>
          <w:rFonts w:ascii="Times New Roman" w:hAnsi="Times New Roman" w:cs="Times New Roman"/>
          <w:sz w:val="24"/>
        </w:rPr>
        <w:t>уполномоченного</w:t>
      </w:r>
      <w:r>
        <w:rPr>
          <w:rFonts w:ascii="Times New Roman" w:hAnsi="Times New Roman" w:cs="Times New Roman"/>
          <w:sz w:val="24"/>
        </w:rPr>
        <w:t xml:space="preserve"> </w:t>
      </w:r>
      <w:r w:rsidRPr="002E183A">
        <w:rPr>
          <w:rFonts w:ascii="Times New Roman" w:hAnsi="Times New Roman" w:cs="Times New Roman"/>
          <w:sz w:val="24"/>
        </w:rPr>
        <w:t>органа.</w:t>
      </w:r>
    </w:p>
    <w:p w:rsidR="00A73C03" w:rsidRPr="002E183A" w:rsidRDefault="00A73C03" w:rsidP="003A34DE">
      <w:pPr>
        <w:pStyle w:val="a5"/>
        <w:numPr>
          <w:ilvl w:val="2"/>
          <w:numId w:val="1"/>
        </w:numPr>
        <w:spacing w:after="0"/>
        <w:ind w:left="0" w:firstLine="709"/>
        <w:jc w:val="both"/>
        <w:rPr>
          <w:rFonts w:ascii="Times New Roman" w:hAnsi="Times New Roman" w:cs="Times New Roman"/>
          <w:sz w:val="24"/>
        </w:rPr>
      </w:pPr>
      <w:r w:rsidRPr="002E183A">
        <w:rPr>
          <w:rFonts w:ascii="Times New Roman" w:hAnsi="Times New Roman" w:cs="Times New Roman"/>
          <w:sz w:val="24"/>
        </w:rPr>
        <w:t>Право</w:t>
      </w:r>
      <w:r>
        <w:rPr>
          <w:rFonts w:ascii="Times New Roman" w:hAnsi="Times New Roman" w:cs="Times New Roman"/>
          <w:sz w:val="24"/>
        </w:rPr>
        <w:t xml:space="preserve"> </w:t>
      </w:r>
      <w:r w:rsidRPr="002E183A">
        <w:rPr>
          <w:rFonts w:ascii="Times New Roman" w:hAnsi="Times New Roman" w:cs="Times New Roman"/>
          <w:sz w:val="24"/>
        </w:rPr>
        <w:t>на</w:t>
      </w:r>
      <w:r>
        <w:rPr>
          <w:rFonts w:ascii="Times New Roman" w:hAnsi="Times New Roman" w:cs="Times New Roman"/>
          <w:sz w:val="24"/>
        </w:rPr>
        <w:t xml:space="preserve"> </w:t>
      </w:r>
      <w:r w:rsidRPr="002E183A">
        <w:rPr>
          <w:rFonts w:ascii="Times New Roman" w:hAnsi="Times New Roman" w:cs="Times New Roman"/>
          <w:sz w:val="24"/>
        </w:rPr>
        <w:t>обслуживание</w:t>
      </w:r>
      <w:r>
        <w:rPr>
          <w:rFonts w:ascii="Times New Roman" w:hAnsi="Times New Roman" w:cs="Times New Roman"/>
          <w:sz w:val="24"/>
        </w:rPr>
        <w:t xml:space="preserve"> </w:t>
      </w:r>
      <w:r w:rsidRPr="002E183A">
        <w:rPr>
          <w:rFonts w:ascii="Times New Roman" w:hAnsi="Times New Roman" w:cs="Times New Roman"/>
          <w:sz w:val="24"/>
        </w:rPr>
        <w:t>вне</w:t>
      </w:r>
      <w:r>
        <w:rPr>
          <w:rFonts w:ascii="Times New Roman" w:hAnsi="Times New Roman" w:cs="Times New Roman"/>
          <w:sz w:val="24"/>
        </w:rPr>
        <w:t xml:space="preserve"> </w:t>
      </w:r>
      <w:r w:rsidRPr="002E183A">
        <w:rPr>
          <w:rFonts w:ascii="Times New Roman" w:hAnsi="Times New Roman" w:cs="Times New Roman"/>
          <w:sz w:val="24"/>
        </w:rPr>
        <w:t>очереди</w:t>
      </w:r>
      <w:r>
        <w:rPr>
          <w:rFonts w:ascii="Times New Roman" w:hAnsi="Times New Roman" w:cs="Times New Roman"/>
          <w:sz w:val="24"/>
        </w:rPr>
        <w:t xml:space="preserve"> </w:t>
      </w:r>
      <w:r w:rsidRPr="002E183A">
        <w:rPr>
          <w:rFonts w:ascii="Times New Roman" w:hAnsi="Times New Roman" w:cs="Times New Roman"/>
          <w:sz w:val="24"/>
        </w:rPr>
        <w:t>при</w:t>
      </w:r>
      <w:r>
        <w:rPr>
          <w:rFonts w:ascii="Times New Roman" w:hAnsi="Times New Roman" w:cs="Times New Roman"/>
          <w:sz w:val="24"/>
        </w:rPr>
        <w:t xml:space="preserve"> </w:t>
      </w:r>
      <w:r w:rsidRPr="002E183A">
        <w:rPr>
          <w:rFonts w:ascii="Times New Roman" w:hAnsi="Times New Roman" w:cs="Times New Roman"/>
          <w:sz w:val="24"/>
        </w:rPr>
        <w:t>предъявлении</w:t>
      </w:r>
      <w:r>
        <w:rPr>
          <w:rFonts w:ascii="Times New Roman" w:hAnsi="Times New Roman" w:cs="Times New Roman"/>
          <w:sz w:val="24"/>
        </w:rPr>
        <w:t xml:space="preserve"> </w:t>
      </w:r>
      <w:r w:rsidRPr="002E183A">
        <w:rPr>
          <w:rFonts w:ascii="Times New Roman" w:hAnsi="Times New Roman" w:cs="Times New Roman"/>
          <w:sz w:val="24"/>
        </w:rPr>
        <w:t>документов,</w:t>
      </w:r>
      <w:r>
        <w:rPr>
          <w:rFonts w:ascii="Times New Roman" w:hAnsi="Times New Roman" w:cs="Times New Roman"/>
          <w:sz w:val="24"/>
        </w:rPr>
        <w:t xml:space="preserve"> </w:t>
      </w:r>
      <w:r w:rsidRPr="002E183A">
        <w:rPr>
          <w:rFonts w:ascii="Times New Roman" w:hAnsi="Times New Roman" w:cs="Times New Roman"/>
          <w:sz w:val="24"/>
        </w:rPr>
        <w:t>подтверждающих</w:t>
      </w:r>
      <w:r>
        <w:rPr>
          <w:rFonts w:ascii="Times New Roman" w:hAnsi="Times New Roman" w:cs="Times New Roman"/>
          <w:sz w:val="24"/>
        </w:rPr>
        <w:t xml:space="preserve"> </w:t>
      </w:r>
      <w:r w:rsidRPr="002E183A">
        <w:rPr>
          <w:rFonts w:ascii="Times New Roman" w:hAnsi="Times New Roman" w:cs="Times New Roman"/>
          <w:sz w:val="24"/>
        </w:rPr>
        <w:t>принадлежность</w:t>
      </w:r>
      <w:r>
        <w:rPr>
          <w:rFonts w:ascii="Times New Roman" w:hAnsi="Times New Roman" w:cs="Times New Roman"/>
          <w:sz w:val="24"/>
        </w:rPr>
        <w:t xml:space="preserve"> </w:t>
      </w:r>
      <w:r w:rsidRPr="002E183A">
        <w:rPr>
          <w:rFonts w:ascii="Times New Roman" w:hAnsi="Times New Roman" w:cs="Times New Roman"/>
          <w:sz w:val="24"/>
        </w:rPr>
        <w:t>к</w:t>
      </w:r>
      <w:r>
        <w:rPr>
          <w:rFonts w:ascii="Times New Roman" w:hAnsi="Times New Roman" w:cs="Times New Roman"/>
          <w:sz w:val="24"/>
        </w:rPr>
        <w:t xml:space="preserve"> </w:t>
      </w:r>
      <w:r w:rsidRPr="002E183A">
        <w:rPr>
          <w:rFonts w:ascii="Times New Roman" w:hAnsi="Times New Roman" w:cs="Times New Roman"/>
          <w:sz w:val="24"/>
        </w:rPr>
        <w:t>соответствующей</w:t>
      </w:r>
      <w:r>
        <w:rPr>
          <w:rFonts w:ascii="Times New Roman" w:hAnsi="Times New Roman" w:cs="Times New Roman"/>
          <w:sz w:val="24"/>
        </w:rPr>
        <w:t xml:space="preserve"> </w:t>
      </w:r>
      <w:r w:rsidRPr="002E183A">
        <w:rPr>
          <w:rFonts w:ascii="Times New Roman" w:hAnsi="Times New Roman" w:cs="Times New Roman"/>
          <w:sz w:val="24"/>
        </w:rPr>
        <w:t>категории,</w:t>
      </w:r>
      <w:r>
        <w:rPr>
          <w:rFonts w:ascii="Times New Roman" w:hAnsi="Times New Roman" w:cs="Times New Roman"/>
          <w:sz w:val="24"/>
        </w:rPr>
        <w:t xml:space="preserve"> </w:t>
      </w:r>
      <w:r w:rsidRPr="002E183A">
        <w:rPr>
          <w:rFonts w:ascii="Times New Roman" w:hAnsi="Times New Roman" w:cs="Times New Roman"/>
          <w:sz w:val="24"/>
        </w:rPr>
        <w:t>имеют</w:t>
      </w:r>
      <w:r>
        <w:rPr>
          <w:rFonts w:ascii="Times New Roman" w:hAnsi="Times New Roman" w:cs="Times New Roman"/>
          <w:sz w:val="24"/>
        </w:rPr>
        <w:t xml:space="preserve"> </w:t>
      </w:r>
      <w:r w:rsidRPr="002E183A">
        <w:rPr>
          <w:rFonts w:ascii="Times New Roman" w:hAnsi="Times New Roman" w:cs="Times New Roman"/>
          <w:sz w:val="24"/>
        </w:rPr>
        <w:t>следующие</w:t>
      </w:r>
      <w:r>
        <w:rPr>
          <w:rFonts w:ascii="Times New Roman" w:hAnsi="Times New Roman" w:cs="Times New Roman"/>
          <w:sz w:val="24"/>
        </w:rPr>
        <w:t xml:space="preserve"> </w:t>
      </w:r>
      <w:r w:rsidRPr="002E183A">
        <w:rPr>
          <w:rFonts w:ascii="Times New Roman" w:hAnsi="Times New Roman" w:cs="Times New Roman"/>
          <w:sz w:val="24"/>
        </w:rPr>
        <w:t>граждане:</w:t>
      </w:r>
    </w:p>
    <w:p w:rsidR="00A73C03" w:rsidRPr="003A34DE" w:rsidRDefault="00A73C03" w:rsidP="003A34DE">
      <w:pPr>
        <w:spacing w:after="0"/>
        <w:ind w:firstLine="709"/>
        <w:jc w:val="both"/>
        <w:rPr>
          <w:rFonts w:ascii="Times New Roman" w:hAnsi="Times New Roman" w:cs="Times New Roman"/>
          <w:sz w:val="24"/>
          <w:szCs w:val="24"/>
        </w:rPr>
      </w:pPr>
      <w:r w:rsidRPr="003A34DE">
        <w:rPr>
          <w:rFonts w:ascii="Times New Roman" w:hAnsi="Times New Roman" w:cs="Times New Roman"/>
          <w:sz w:val="24"/>
          <w:szCs w:val="24"/>
        </w:rPr>
        <w:t>ветераны Великой Отечественной войны;</w:t>
      </w:r>
    </w:p>
    <w:p w:rsidR="00A73C03" w:rsidRPr="003A34DE" w:rsidRDefault="00A73C03" w:rsidP="003A34DE">
      <w:pPr>
        <w:spacing w:after="0"/>
        <w:ind w:firstLine="709"/>
        <w:jc w:val="both"/>
        <w:rPr>
          <w:rFonts w:ascii="Times New Roman" w:hAnsi="Times New Roman" w:cs="Times New Roman"/>
          <w:sz w:val="24"/>
          <w:szCs w:val="24"/>
        </w:rPr>
      </w:pPr>
      <w:r w:rsidRPr="003A34DE">
        <w:rPr>
          <w:rFonts w:ascii="Times New Roman" w:hAnsi="Times New Roman" w:cs="Times New Roman"/>
          <w:sz w:val="24"/>
          <w:szCs w:val="24"/>
        </w:rPr>
        <w:t>лица, награжденные знаком «Жителю блокадного Ленинграда»;</w:t>
      </w:r>
    </w:p>
    <w:p w:rsidR="00A73C03" w:rsidRPr="003A34DE" w:rsidRDefault="00A73C03" w:rsidP="003A34DE">
      <w:pPr>
        <w:spacing w:after="0"/>
        <w:ind w:firstLine="709"/>
        <w:jc w:val="both"/>
        <w:rPr>
          <w:rFonts w:ascii="Times New Roman" w:hAnsi="Times New Roman" w:cs="Times New Roman"/>
          <w:sz w:val="24"/>
          <w:szCs w:val="24"/>
        </w:rPr>
      </w:pPr>
      <w:r w:rsidRPr="003A34DE">
        <w:rPr>
          <w:rFonts w:ascii="Times New Roman" w:hAnsi="Times New Roman" w:cs="Times New Roman"/>
          <w:sz w:val="24"/>
          <w:szCs w:val="24"/>
        </w:rPr>
        <w:t>лица, награжденные знаком «Житель осажденного Севастополя»;</w:t>
      </w:r>
    </w:p>
    <w:p w:rsidR="00A73C03" w:rsidRPr="003A34DE" w:rsidRDefault="00A73C03" w:rsidP="003A34DE">
      <w:pPr>
        <w:spacing w:after="0"/>
        <w:ind w:firstLine="709"/>
        <w:jc w:val="both"/>
        <w:rPr>
          <w:rFonts w:ascii="Times New Roman" w:hAnsi="Times New Roman" w:cs="Times New Roman"/>
          <w:sz w:val="24"/>
          <w:szCs w:val="24"/>
        </w:rPr>
      </w:pPr>
      <w:r w:rsidRPr="003A34DE">
        <w:rPr>
          <w:rFonts w:ascii="Times New Roman" w:hAnsi="Times New Roman" w:cs="Times New Roman"/>
          <w:sz w:val="24"/>
          <w:szCs w:val="24"/>
        </w:rPr>
        <w:t>Герои Социалистического труда, Герои труда Российской Федерации и полные кавалеры ордена Трудовой Славы;</w:t>
      </w:r>
    </w:p>
    <w:p w:rsidR="00A73C03" w:rsidRPr="003A34DE" w:rsidRDefault="00A73C03" w:rsidP="003A34DE">
      <w:pPr>
        <w:spacing w:after="0"/>
        <w:ind w:firstLine="709"/>
        <w:jc w:val="both"/>
        <w:rPr>
          <w:rFonts w:ascii="Times New Roman" w:hAnsi="Times New Roman" w:cs="Times New Roman"/>
          <w:sz w:val="24"/>
          <w:szCs w:val="24"/>
        </w:rPr>
      </w:pPr>
      <w:r w:rsidRPr="003A34DE">
        <w:rPr>
          <w:rFonts w:ascii="Times New Roman" w:hAnsi="Times New Roman" w:cs="Times New Roman"/>
          <w:sz w:val="24"/>
          <w:szCs w:val="24"/>
        </w:rPr>
        <w:t>Герои Советского Союза, Герои Российской Федерации и полные кавалеры ордена Славы;</w:t>
      </w:r>
    </w:p>
    <w:p w:rsidR="00A73C03" w:rsidRPr="00730581" w:rsidRDefault="00A73C03" w:rsidP="003A34DE">
      <w:pPr>
        <w:spacing w:after="0"/>
        <w:ind w:firstLine="709"/>
        <w:jc w:val="both"/>
        <w:rPr>
          <w:rFonts w:ascii="Times New Roman" w:hAnsi="Times New Roman" w:cs="Times New Roman"/>
          <w:sz w:val="24"/>
        </w:rPr>
      </w:pPr>
      <w:r w:rsidRPr="003A34DE">
        <w:rPr>
          <w:rFonts w:ascii="Times New Roman" w:hAnsi="Times New Roman" w:cs="Times New Roman"/>
          <w:sz w:val="24"/>
          <w:szCs w:val="24"/>
        </w:rPr>
        <w:t>дети-инвалиды</w:t>
      </w:r>
      <w:r w:rsidRPr="002E183A">
        <w:rPr>
          <w:rFonts w:ascii="Times New Roman" w:hAnsi="Times New Roman" w:cs="Times New Roman"/>
          <w:sz w:val="24"/>
        </w:rPr>
        <w:t>,</w:t>
      </w:r>
      <w:r>
        <w:rPr>
          <w:rFonts w:ascii="Times New Roman" w:hAnsi="Times New Roman" w:cs="Times New Roman"/>
          <w:sz w:val="24"/>
        </w:rPr>
        <w:t xml:space="preserve"> </w:t>
      </w:r>
      <w:r w:rsidRPr="002E183A">
        <w:rPr>
          <w:rFonts w:ascii="Times New Roman" w:hAnsi="Times New Roman" w:cs="Times New Roman"/>
          <w:sz w:val="24"/>
        </w:rPr>
        <w:t>инвалиды</w:t>
      </w:r>
      <w:r>
        <w:rPr>
          <w:rFonts w:ascii="Times New Roman" w:hAnsi="Times New Roman" w:cs="Times New Roman"/>
          <w:sz w:val="24"/>
        </w:rPr>
        <w:t xml:space="preserve"> </w:t>
      </w:r>
      <w:r w:rsidRPr="002E183A">
        <w:rPr>
          <w:rFonts w:ascii="Times New Roman" w:hAnsi="Times New Roman" w:cs="Times New Roman"/>
          <w:sz w:val="24"/>
        </w:rPr>
        <w:t>I</w:t>
      </w:r>
      <w:r>
        <w:rPr>
          <w:rFonts w:ascii="Times New Roman" w:hAnsi="Times New Roman" w:cs="Times New Roman"/>
          <w:sz w:val="24"/>
        </w:rPr>
        <w:t xml:space="preserve"> </w:t>
      </w:r>
      <w:r w:rsidRPr="002E183A">
        <w:rPr>
          <w:rFonts w:ascii="Times New Roman" w:hAnsi="Times New Roman" w:cs="Times New Roman"/>
          <w:sz w:val="24"/>
        </w:rPr>
        <w:t>и</w:t>
      </w:r>
      <w:r>
        <w:rPr>
          <w:rFonts w:ascii="Times New Roman" w:hAnsi="Times New Roman" w:cs="Times New Roman"/>
          <w:sz w:val="24"/>
        </w:rPr>
        <w:t xml:space="preserve"> </w:t>
      </w:r>
      <w:r w:rsidRPr="002E183A">
        <w:rPr>
          <w:rFonts w:ascii="Times New Roman" w:hAnsi="Times New Roman" w:cs="Times New Roman"/>
          <w:sz w:val="24"/>
        </w:rPr>
        <w:t>II</w:t>
      </w:r>
      <w:r>
        <w:rPr>
          <w:rFonts w:ascii="Times New Roman" w:hAnsi="Times New Roman" w:cs="Times New Roman"/>
          <w:sz w:val="24"/>
        </w:rPr>
        <w:t xml:space="preserve"> </w:t>
      </w:r>
      <w:r w:rsidRPr="002E183A">
        <w:rPr>
          <w:rFonts w:ascii="Times New Roman" w:hAnsi="Times New Roman" w:cs="Times New Roman"/>
          <w:sz w:val="24"/>
        </w:rPr>
        <w:t>групп</w:t>
      </w:r>
      <w:r>
        <w:rPr>
          <w:rFonts w:ascii="Times New Roman" w:hAnsi="Times New Roman" w:cs="Times New Roman"/>
          <w:sz w:val="24"/>
        </w:rPr>
        <w:t xml:space="preserve"> </w:t>
      </w:r>
      <w:r w:rsidRPr="002E183A">
        <w:rPr>
          <w:rFonts w:ascii="Times New Roman" w:hAnsi="Times New Roman" w:cs="Times New Roman"/>
          <w:sz w:val="24"/>
        </w:rPr>
        <w:t>и</w:t>
      </w:r>
      <w:r>
        <w:rPr>
          <w:rFonts w:ascii="Times New Roman" w:hAnsi="Times New Roman" w:cs="Times New Roman"/>
          <w:sz w:val="24"/>
        </w:rPr>
        <w:t xml:space="preserve"> </w:t>
      </w:r>
      <w:r w:rsidRPr="002E183A">
        <w:rPr>
          <w:rFonts w:ascii="Times New Roman" w:hAnsi="Times New Roman" w:cs="Times New Roman"/>
          <w:sz w:val="24"/>
        </w:rPr>
        <w:t>(или)</w:t>
      </w:r>
      <w:r>
        <w:rPr>
          <w:rFonts w:ascii="Times New Roman" w:hAnsi="Times New Roman" w:cs="Times New Roman"/>
          <w:sz w:val="24"/>
        </w:rPr>
        <w:t xml:space="preserve"> </w:t>
      </w:r>
      <w:r w:rsidRPr="002E183A">
        <w:rPr>
          <w:rFonts w:ascii="Times New Roman" w:hAnsi="Times New Roman" w:cs="Times New Roman"/>
          <w:sz w:val="24"/>
        </w:rPr>
        <w:t>их</w:t>
      </w:r>
      <w:r>
        <w:rPr>
          <w:rFonts w:ascii="Times New Roman" w:hAnsi="Times New Roman" w:cs="Times New Roman"/>
          <w:sz w:val="24"/>
        </w:rPr>
        <w:t xml:space="preserve"> </w:t>
      </w:r>
      <w:r w:rsidRPr="002E183A">
        <w:rPr>
          <w:rFonts w:ascii="Times New Roman" w:hAnsi="Times New Roman" w:cs="Times New Roman"/>
          <w:sz w:val="24"/>
        </w:rPr>
        <w:t>законные</w:t>
      </w:r>
      <w:r>
        <w:rPr>
          <w:rFonts w:ascii="Times New Roman" w:hAnsi="Times New Roman" w:cs="Times New Roman"/>
          <w:sz w:val="24"/>
        </w:rPr>
        <w:t xml:space="preserve"> </w:t>
      </w:r>
      <w:r w:rsidRPr="002E183A">
        <w:rPr>
          <w:rFonts w:ascii="Times New Roman" w:hAnsi="Times New Roman" w:cs="Times New Roman"/>
          <w:sz w:val="24"/>
        </w:rPr>
        <w:t>представители.</w:t>
      </w:r>
    </w:p>
    <w:p w:rsidR="00A73C03" w:rsidRDefault="00A73C03" w:rsidP="00A73C03">
      <w:pPr>
        <w:spacing w:after="0" w:line="240" w:lineRule="auto"/>
        <w:ind w:firstLine="567"/>
        <w:jc w:val="both"/>
        <w:rPr>
          <w:rFonts w:ascii="Times New Roman" w:hAnsi="Times New Roman" w:cs="Times New Roman"/>
          <w:sz w:val="24"/>
          <w:szCs w:val="24"/>
        </w:rPr>
      </w:pPr>
    </w:p>
    <w:p w:rsidR="00A73C03" w:rsidRPr="00730581" w:rsidRDefault="00A73C03" w:rsidP="003A34DE">
      <w:pPr>
        <w:pStyle w:val="a5"/>
        <w:numPr>
          <w:ilvl w:val="1"/>
          <w:numId w:val="1"/>
        </w:numPr>
        <w:spacing w:after="0"/>
        <w:ind w:left="0" w:firstLine="709"/>
        <w:jc w:val="both"/>
        <w:rPr>
          <w:rFonts w:ascii="Times New Roman" w:hAnsi="Times New Roman" w:cs="Times New Roman"/>
          <w:b/>
          <w:sz w:val="24"/>
          <w:szCs w:val="24"/>
        </w:rPr>
      </w:pPr>
      <w:r w:rsidRPr="00730581">
        <w:rPr>
          <w:rFonts w:ascii="Times New Roman" w:hAnsi="Times New Roman" w:cs="Times New Roman"/>
          <w:b/>
          <w:sz w:val="24"/>
          <w:szCs w:val="24"/>
        </w:rPr>
        <w:t>Порядок</w:t>
      </w:r>
      <w:r>
        <w:rPr>
          <w:rFonts w:ascii="Times New Roman" w:hAnsi="Times New Roman" w:cs="Times New Roman"/>
          <w:b/>
          <w:sz w:val="24"/>
          <w:szCs w:val="24"/>
        </w:rPr>
        <w:t xml:space="preserve"> </w:t>
      </w:r>
      <w:r w:rsidRPr="00730581">
        <w:rPr>
          <w:rFonts w:ascii="Times New Roman" w:hAnsi="Times New Roman" w:cs="Times New Roman"/>
          <w:b/>
          <w:sz w:val="24"/>
          <w:szCs w:val="24"/>
        </w:rPr>
        <w:t>исправления</w:t>
      </w:r>
      <w:r>
        <w:rPr>
          <w:rFonts w:ascii="Times New Roman" w:hAnsi="Times New Roman" w:cs="Times New Roman"/>
          <w:b/>
          <w:sz w:val="24"/>
          <w:szCs w:val="24"/>
        </w:rPr>
        <w:t xml:space="preserve"> </w:t>
      </w:r>
      <w:r w:rsidRPr="00730581">
        <w:rPr>
          <w:rFonts w:ascii="Times New Roman" w:hAnsi="Times New Roman" w:cs="Times New Roman"/>
          <w:b/>
          <w:sz w:val="24"/>
          <w:szCs w:val="24"/>
        </w:rPr>
        <w:t>допущенных</w:t>
      </w:r>
      <w:r>
        <w:rPr>
          <w:rFonts w:ascii="Times New Roman" w:hAnsi="Times New Roman" w:cs="Times New Roman"/>
          <w:b/>
          <w:sz w:val="24"/>
          <w:szCs w:val="24"/>
        </w:rPr>
        <w:t xml:space="preserve"> </w:t>
      </w:r>
      <w:r w:rsidRPr="00730581">
        <w:rPr>
          <w:rFonts w:ascii="Times New Roman" w:hAnsi="Times New Roman" w:cs="Times New Roman"/>
          <w:b/>
          <w:sz w:val="24"/>
          <w:szCs w:val="24"/>
        </w:rPr>
        <w:t>опечаток</w:t>
      </w:r>
      <w:r>
        <w:rPr>
          <w:rFonts w:ascii="Times New Roman" w:hAnsi="Times New Roman" w:cs="Times New Roman"/>
          <w:b/>
          <w:sz w:val="24"/>
          <w:szCs w:val="24"/>
        </w:rPr>
        <w:t xml:space="preserve"> </w:t>
      </w:r>
      <w:r w:rsidRPr="00730581">
        <w:rPr>
          <w:rFonts w:ascii="Times New Roman" w:hAnsi="Times New Roman" w:cs="Times New Roman"/>
          <w:b/>
          <w:sz w:val="24"/>
          <w:szCs w:val="24"/>
        </w:rPr>
        <w:t>и</w:t>
      </w:r>
      <w:r>
        <w:rPr>
          <w:rFonts w:ascii="Times New Roman" w:hAnsi="Times New Roman" w:cs="Times New Roman"/>
          <w:b/>
          <w:sz w:val="24"/>
          <w:szCs w:val="24"/>
        </w:rPr>
        <w:t xml:space="preserve"> </w:t>
      </w:r>
      <w:r w:rsidRPr="00730581">
        <w:rPr>
          <w:rFonts w:ascii="Times New Roman" w:hAnsi="Times New Roman" w:cs="Times New Roman"/>
          <w:b/>
          <w:sz w:val="24"/>
          <w:szCs w:val="24"/>
        </w:rPr>
        <w:t>ошибок</w:t>
      </w:r>
      <w:r>
        <w:rPr>
          <w:rFonts w:ascii="Times New Roman" w:hAnsi="Times New Roman" w:cs="Times New Roman"/>
          <w:b/>
          <w:sz w:val="24"/>
          <w:szCs w:val="24"/>
        </w:rPr>
        <w:t xml:space="preserve"> </w:t>
      </w:r>
      <w:r w:rsidRPr="00730581">
        <w:rPr>
          <w:rFonts w:ascii="Times New Roman" w:hAnsi="Times New Roman" w:cs="Times New Roman"/>
          <w:b/>
          <w:sz w:val="24"/>
          <w:szCs w:val="24"/>
        </w:rPr>
        <w:t>в</w:t>
      </w:r>
      <w:r>
        <w:rPr>
          <w:rFonts w:ascii="Times New Roman" w:hAnsi="Times New Roman" w:cs="Times New Roman"/>
          <w:b/>
          <w:sz w:val="24"/>
          <w:szCs w:val="24"/>
        </w:rPr>
        <w:t xml:space="preserve"> </w:t>
      </w:r>
      <w:r w:rsidRPr="00730581">
        <w:rPr>
          <w:rFonts w:ascii="Times New Roman" w:hAnsi="Times New Roman" w:cs="Times New Roman"/>
          <w:b/>
          <w:sz w:val="24"/>
          <w:szCs w:val="24"/>
        </w:rPr>
        <w:t>выданных</w:t>
      </w:r>
      <w:r>
        <w:rPr>
          <w:rFonts w:ascii="Times New Roman" w:hAnsi="Times New Roman" w:cs="Times New Roman"/>
          <w:b/>
          <w:sz w:val="24"/>
          <w:szCs w:val="24"/>
        </w:rPr>
        <w:t xml:space="preserve"> </w:t>
      </w:r>
      <w:r w:rsidRPr="00730581">
        <w:rPr>
          <w:rFonts w:ascii="Times New Roman" w:hAnsi="Times New Roman" w:cs="Times New Roman"/>
          <w:b/>
          <w:sz w:val="24"/>
          <w:szCs w:val="24"/>
        </w:rPr>
        <w:t>в</w:t>
      </w:r>
      <w:r>
        <w:rPr>
          <w:rFonts w:ascii="Times New Roman" w:hAnsi="Times New Roman" w:cs="Times New Roman"/>
          <w:b/>
          <w:sz w:val="24"/>
          <w:szCs w:val="24"/>
        </w:rPr>
        <w:t xml:space="preserve"> </w:t>
      </w:r>
      <w:r w:rsidRPr="00730581">
        <w:rPr>
          <w:rFonts w:ascii="Times New Roman" w:hAnsi="Times New Roman" w:cs="Times New Roman"/>
          <w:b/>
          <w:sz w:val="24"/>
          <w:szCs w:val="24"/>
        </w:rPr>
        <w:t>результате</w:t>
      </w:r>
      <w:r>
        <w:rPr>
          <w:rFonts w:ascii="Times New Roman" w:hAnsi="Times New Roman" w:cs="Times New Roman"/>
          <w:b/>
          <w:sz w:val="24"/>
          <w:szCs w:val="24"/>
        </w:rPr>
        <w:t xml:space="preserve"> </w:t>
      </w:r>
      <w:r w:rsidRPr="00730581">
        <w:rPr>
          <w:rFonts w:ascii="Times New Roman" w:hAnsi="Times New Roman" w:cs="Times New Roman"/>
          <w:b/>
          <w:sz w:val="24"/>
          <w:szCs w:val="24"/>
        </w:rPr>
        <w:t>предоставления</w:t>
      </w:r>
      <w:r>
        <w:rPr>
          <w:rFonts w:ascii="Times New Roman" w:hAnsi="Times New Roman" w:cs="Times New Roman"/>
          <w:b/>
          <w:sz w:val="24"/>
          <w:szCs w:val="24"/>
        </w:rPr>
        <w:t xml:space="preserve"> </w:t>
      </w:r>
      <w:r w:rsidRPr="00730581">
        <w:rPr>
          <w:rFonts w:ascii="Times New Roman" w:hAnsi="Times New Roman" w:cs="Times New Roman"/>
          <w:b/>
          <w:sz w:val="24"/>
          <w:szCs w:val="24"/>
        </w:rPr>
        <w:t>муниципальной</w:t>
      </w:r>
      <w:r>
        <w:rPr>
          <w:rFonts w:ascii="Times New Roman" w:hAnsi="Times New Roman" w:cs="Times New Roman"/>
          <w:b/>
          <w:sz w:val="24"/>
          <w:szCs w:val="24"/>
        </w:rPr>
        <w:t xml:space="preserve"> </w:t>
      </w:r>
      <w:r w:rsidRPr="00730581">
        <w:rPr>
          <w:rFonts w:ascii="Times New Roman" w:hAnsi="Times New Roman" w:cs="Times New Roman"/>
          <w:b/>
          <w:sz w:val="24"/>
          <w:szCs w:val="24"/>
        </w:rPr>
        <w:t>услуги</w:t>
      </w:r>
      <w:r>
        <w:rPr>
          <w:rFonts w:ascii="Times New Roman" w:hAnsi="Times New Roman" w:cs="Times New Roman"/>
          <w:b/>
          <w:sz w:val="24"/>
          <w:szCs w:val="24"/>
        </w:rPr>
        <w:t xml:space="preserve"> </w:t>
      </w:r>
      <w:r w:rsidRPr="00730581">
        <w:rPr>
          <w:rFonts w:ascii="Times New Roman" w:hAnsi="Times New Roman" w:cs="Times New Roman"/>
          <w:b/>
          <w:sz w:val="24"/>
          <w:szCs w:val="24"/>
        </w:rPr>
        <w:t>документах</w:t>
      </w:r>
    </w:p>
    <w:p w:rsidR="00A73C03" w:rsidRPr="00613E66" w:rsidRDefault="00A73C03" w:rsidP="00A73C03">
      <w:pPr>
        <w:spacing w:after="0" w:line="240" w:lineRule="auto"/>
        <w:ind w:firstLine="567"/>
        <w:jc w:val="both"/>
        <w:rPr>
          <w:rFonts w:ascii="Times New Roman" w:hAnsi="Times New Roman" w:cs="Times New Roman"/>
          <w:sz w:val="24"/>
          <w:szCs w:val="24"/>
        </w:rPr>
      </w:pPr>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начала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613E66">
        <w:rPr>
          <w:rFonts w:ascii="Times New Roman" w:hAnsi="Times New Roman" w:cs="Times New Roman"/>
          <w:sz w:val="24"/>
          <w:szCs w:val="24"/>
        </w:rPr>
        <w:t>является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произвольной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об</w:t>
      </w:r>
      <w:r>
        <w:rPr>
          <w:rFonts w:ascii="Times New Roman" w:hAnsi="Times New Roman" w:cs="Times New Roman"/>
          <w:sz w:val="24"/>
          <w:szCs w:val="24"/>
        </w:rPr>
        <w:t xml:space="preserve"> </w:t>
      </w:r>
      <w:r w:rsidRPr="00613E66">
        <w:rPr>
          <w:rFonts w:ascii="Times New Roman" w:hAnsi="Times New Roman" w:cs="Times New Roman"/>
          <w:sz w:val="24"/>
          <w:szCs w:val="24"/>
        </w:rPr>
        <w:t>исправлении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опечаток</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ошибок,</w:t>
      </w:r>
      <w:r>
        <w:rPr>
          <w:rFonts w:ascii="Times New Roman" w:hAnsi="Times New Roman" w:cs="Times New Roman"/>
          <w:sz w:val="24"/>
          <w:szCs w:val="24"/>
        </w:rPr>
        <w:t xml:space="preserve"> </w:t>
      </w:r>
      <w:r w:rsidRPr="00613E66">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выданных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документах.</w:t>
      </w:r>
    </w:p>
    <w:p w:rsidR="00A73C03" w:rsidRPr="00613E66" w:rsidRDefault="00A73C03" w:rsidP="003A34DE">
      <w:pPr>
        <w:spacing w:after="0"/>
        <w:ind w:firstLine="709"/>
        <w:jc w:val="both"/>
        <w:rPr>
          <w:rFonts w:ascii="Times New Roman" w:hAnsi="Times New Roman" w:cs="Times New Roman"/>
          <w:sz w:val="24"/>
          <w:szCs w:val="24"/>
        </w:rPr>
      </w:pPr>
      <w:bookmarkStart w:id="2" w:name="BM100263"/>
      <w:bookmarkEnd w:id="2"/>
      <w:r w:rsidRPr="00613E6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613E66">
        <w:rPr>
          <w:rFonts w:ascii="Times New Roman" w:hAnsi="Times New Roman" w:cs="Times New Roman"/>
          <w:sz w:val="24"/>
          <w:szCs w:val="24"/>
        </w:rPr>
        <w:t>лицо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рассматривает</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представленное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проводит</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проверку</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заявлении</w:t>
      </w:r>
      <w:r>
        <w:rPr>
          <w:rFonts w:ascii="Times New Roman" w:hAnsi="Times New Roman" w:cs="Times New Roman"/>
          <w:sz w:val="24"/>
          <w:szCs w:val="24"/>
        </w:rPr>
        <w:t xml:space="preserve"> </w:t>
      </w:r>
      <w:r w:rsidRPr="00613E66">
        <w:rPr>
          <w:rFonts w:ascii="Times New Roman" w:hAnsi="Times New Roman" w:cs="Times New Roman"/>
          <w:sz w:val="24"/>
          <w:szCs w:val="24"/>
        </w:rPr>
        <w:t>сведений</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срок,</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превышающий</w:t>
      </w:r>
      <w:r>
        <w:rPr>
          <w:rFonts w:ascii="Times New Roman" w:hAnsi="Times New Roman" w:cs="Times New Roman"/>
          <w:sz w:val="24"/>
          <w:szCs w:val="24"/>
        </w:rPr>
        <w:t xml:space="preserve"> </w:t>
      </w:r>
      <w:r w:rsidRPr="00613E66">
        <w:rPr>
          <w:rFonts w:ascii="Times New Roman" w:hAnsi="Times New Roman" w:cs="Times New Roman"/>
          <w:sz w:val="24"/>
          <w:szCs w:val="24"/>
        </w:rPr>
        <w:t>2</w:t>
      </w:r>
      <w:r>
        <w:rPr>
          <w:rFonts w:ascii="Times New Roman" w:hAnsi="Times New Roman" w:cs="Times New Roman"/>
          <w:sz w:val="24"/>
          <w:szCs w:val="24"/>
        </w:rPr>
        <w:t xml:space="preserve"> </w:t>
      </w:r>
      <w:r w:rsidRPr="00613E66">
        <w:rPr>
          <w:rFonts w:ascii="Times New Roman" w:hAnsi="Times New Roman" w:cs="Times New Roman"/>
          <w:sz w:val="24"/>
          <w:szCs w:val="24"/>
        </w:rPr>
        <w:t>рабочих</w:t>
      </w:r>
      <w:r>
        <w:rPr>
          <w:rFonts w:ascii="Times New Roman" w:hAnsi="Times New Roman" w:cs="Times New Roman"/>
          <w:sz w:val="24"/>
          <w:szCs w:val="24"/>
        </w:rPr>
        <w:t xml:space="preserve"> </w:t>
      </w:r>
      <w:r w:rsidRPr="00613E66">
        <w:rPr>
          <w:rFonts w:ascii="Times New Roman" w:hAnsi="Times New Roman" w:cs="Times New Roman"/>
          <w:sz w:val="24"/>
          <w:szCs w:val="24"/>
        </w:rPr>
        <w:t>дней</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даты</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p>
    <w:p w:rsidR="00A73C03" w:rsidRPr="00613E66" w:rsidRDefault="00A73C03" w:rsidP="003A34DE">
      <w:pPr>
        <w:spacing w:after="0"/>
        <w:ind w:firstLine="709"/>
        <w:jc w:val="both"/>
        <w:rPr>
          <w:rFonts w:ascii="Times New Roman" w:hAnsi="Times New Roman" w:cs="Times New Roman"/>
          <w:sz w:val="24"/>
          <w:szCs w:val="24"/>
        </w:rPr>
      </w:pPr>
      <w:bookmarkStart w:id="3" w:name="BM100264"/>
      <w:bookmarkEnd w:id="3"/>
      <w:r w:rsidRPr="00613E66">
        <w:rPr>
          <w:rFonts w:ascii="Times New Roman" w:hAnsi="Times New Roman" w:cs="Times New Roman"/>
          <w:sz w:val="24"/>
          <w:szCs w:val="24"/>
        </w:rPr>
        <w:t>Критерием</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принятия</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процедуре</w:t>
      </w:r>
      <w:r>
        <w:rPr>
          <w:rFonts w:ascii="Times New Roman" w:hAnsi="Times New Roman" w:cs="Times New Roman"/>
          <w:sz w:val="24"/>
          <w:szCs w:val="24"/>
        </w:rPr>
        <w:t xml:space="preserve"> </w:t>
      </w:r>
      <w:r w:rsidRPr="00613E66">
        <w:rPr>
          <w:rFonts w:ascii="Times New Roman" w:hAnsi="Times New Roman" w:cs="Times New Roman"/>
          <w:sz w:val="24"/>
          <w:szCs w:val="24"/>
        </w:rPr>
        <w:t>является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наличие</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613E66">
        <w:rPr>
          <w:rFonts w:ascii="Times New Roman" w:hAnsi="Times New Roman" w:cs="Times New Roman"/>
          <w:sz w:val="24"/>
          <w:szCs w:val="24"/>
        </w:rPr>
        <w:t>таких</w:t>
      </w:r>
      <w:r>
        <w:rPr>
          <w:rFonts w:ascii="Times New Roman" w:hAnsi="Times New Roman" w:cs="Times New Roman"/>
          <w:sz w:val="24"/>
          <w:szCs w:val="24"/>
        </w:rPr>
        <w:t xml:space="preserve"> </w:t>
      </w:r>
      <w:r w:rsidRPr="00613E66">
        <w:rPr>
          <w:rFonts w:ascii="Times New Roman" w:hAnsi="Times New Roman" w:cs="Times New Roman"/>
          <w:sz w:val="24"/>
          <w:szCs w:val="24"/>
        </w:rPr>
        <w:t>опечаток</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ошибок.</w:t>
      </w:r>
    </w:p>
    <w:p w:rsidR="00A73C03" w:rsidRPr="00613E66" w:rsidRDefault="00A73C03" w:rsidP="003A34DE">
      <w:pPr>
        <w:spacing w:after="0"/>
        <w:ind w:firstLine="709"/>
        <w:jc w:val="both"/>
        <w:rPr>
          <w:rFonts w:ascii="Times New Roman" w:hAnsi="Times New Roman" w:cs="Times New Roman"/>
          <w:sz w:val="24"/>
          <w:szCs w:val="24"/>
        </w:rPr>
      </w:pPr>
      <w:bookmarkStart w:id="4" w:name="BM100265"/>
      <w:bookmarkEnd w:id="4"/>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выявления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613E66">
        <w:rPr>
          <w:rFonts w:ascii="Times New Roman" w:hAnsi="Times New Roman" w:cs="Times New Roman"/>
          <w:sz w:val="24"/>
          <w:szCs w:val="24"/>
        </w:rPr>
        <w:t>опечаток</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ошибок</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выданных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613E66">
        <w:rPr>
          <w:rFonts w:ascii="Times New Roman" w:hAnsi="Times New Roman" w:cs="Times New Roman"/>
          <w:sz w:val="24"/>
          <w:szCs w:val="24"/>
        </w:rPr>
        <w:t>лицо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613E66">
        <w:rPr>
          <w:rFonts w:ascii="Times New Roman" w:hAnsi="Times New Roman" w:cs="Times New Roman"/>
          <w:sz w:val="24"/>
          <w:szCs w:val="24"/>
        </w:rPr>
        <w:t>исправление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замену</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срок,</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превышающий</w:t>
      </w:r>
      <w:r>
        <w:rPr>
          <w:rFonts w:ascii="Times New Roman" w:hAnsi="Times New Roman" w:cs="Times New Roman"/>
          <w:sz w:val="24"/>
          <w:szCs w:val="24"/>
        </w:rPr>
        <w:t xml:space="preserve"> </w:t>
      </w:r>
      <w:r w:rsidRPr="00613E66">
        <w:rPr>
          <w:rFonts w:ascii="Times New Roman" w:hAnsi="Times New Roman" w:cs="Times New Roman"/>
          <w:sz w:val="24"/>
          <w:szCs w:val="24"/>
        </w:rPr>
        <w:t>5</w:t>
      </w:r>
      <w:r>
        <w:rPr>
          <w:rFonts w:ascii="Times New Roman" w:hAnsi="Times New Roman" w:cs="Times New Roman"/>
          <w:sz w:val="24"/>
          <w:szCs w:val="24"/>
        </w:rPr>
        <w:t xml:space="preserve"> </w:t>
      </w:r>
      <w:r w:rsidRPr="00613E66">
        <w:rPr>
          <w:rFonts w:ascii="Times New Roman" w:hAnsi="Times New Roman" w:cs="Times New Roman"/>
          <w:sz w:val="24"/>
          <w:szCs w:val="24"/>
        </w:rPr>
        <w:t>рабочих</w:t>
      </w:r>
      <w:r>
        <w:rPr>
          <w:rFonts w:ascii="Times New Roman" w:hAnsi="Times New Roman" w:cs="Times New Roman"/>
          <w:sz w:val="24"/>
          <w:szCs w:val="24"/>
        </w:rPr>
        <w:t xml:space="preserve"> </w:t>
      </w:r>
      <w:r w:rsidRPr="00613E66">
        <w:rPr>
          <w:rFonts w:ascii="Times New Roman" w:hAnsi="Times New Roman" w:cs="Times New Roman"/>
          <w:sz w:val="24"/>
          <w:szCs w:val="24"/>
        </w:rPr>
        <w:t>дней</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момента</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r>
        <w:rPr>
          <w:rFonts w:ascii="Times New Roman" w:hAnsi="Times New Roman" w:cs="Times New Roman"/>
          <w:sz w:val="24"/>
          <w:szCs w:val="24"/>
        </w:rPr>
        <w:t xml:space="preserve"> </w:t>
      </w:r>
      <w:bookmarkStart w:id="5" w:name="BM100266"/>
      <w:bookmarkEnd w:id="5"/>
    </w:p>
    <w:p w:rsidR="00A73C03" w:rsidRPr="00613E66" w:rsidRDefault="00A73C03"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отсутствия</w:t>
      </w:r>
      <w:r>
        <w:rPr>
          <w:rFonts w:ascii="Times New Roman" w:hAnsi="Times New Roman" w:cs="Times New Roman"/>
          <w:sz w:val="24"/>
          <w:szCs w:val="24"/>
        </w:rPr>
        <w:t xml:space="preserve"> </w:t>
      </w:r>
      <w:r w:rsidRPr="00613E66">
        <w:rPr>
          <w:rFonts w:ascii="Times New Roman" w:hAnsi="Times New Roman" w:cs="Times New Roman"/>
          <w:sz w:val="24"/>
          <w:szCs w:val="24"/>
        </w:rPr>
        <w:t>опечаток</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ошибок</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613E66">
        <w:rPr>
          <w:rFonts w:ascii="Times New Roman" w:hAnsi="Times New Roman" w:cs="Times New Roman"/>
          <w:sz w:val="24"/>
          <w:szCs w:val="24"/>
        </w:rPr>
        <w:t>выданных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613E66">
        <w:rPr>
          <w:rFonts w:ascii="Times New Roman" w:hAnsi="Times New Roman" w:cs="Times New Roman"/>
          <w:sz w:val="24"/>
          <w:szCs w:val="24"/>
        </w:rPr>
        <w:t>лицо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письменно</w:t>
      </w:r>
      <w:r>
        <w:rPr>
          <w:rFonts w:ascii="Times New Roman" w:hAnsi="Times New Roman" w:cs="Times New Roman"/>
          <w:sz w:val="24"/>
          <w:szCs w:val="24"/>
        </w:rPr>
        <w:t xml:space="preserve"> </w:t>
      </w:r>
      <w:r w:rsidRPr="00613E66">
        <w:rPr>
          <w:rFonts w:ascii="Times New Roman" w:hAnsi="Times New Roman" w:cs="Times New Roman"/>
          <w:sz w:val="24"/>
          <w:szCs w:val="24"/>
        </w:rPr>
        <w:t>сообщает</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об</w:t>
      </w:r>
      <w:r>
        <w:rPr>
          <w:rFonts w:ascii="Times New Roman" w:hAnsi="Times New Roman" w:cs="Times New Roman"/>
          <w:sz w:val="24"/>
          <w:szCs w:val="24"/>
        </w:rPr>
        <w:t xml:space="preserve"> </w:t>
      </w:r>
      <w:r w:rsidRPr="00613E6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613E66">
        <w:rPr>
          <w:rFonts w:ascii="Times New Roman" w:hAnsi="Times New Roman" w:cs="Times New Roman"/>
          <w:sz w:val="24"/>
          <w:szCs w:val="24"/>
        </w:rPr>
        <w:t>таких</w:t>
      </w:r>
      <w:r>
        <w:rPr>
          <w:rFonts w:ascii="Times New Roman" w:hAnsi="Times New Roman" w:cs="Times New Roman"/>
          <w:sz w:val="24"/>
          <w:szCs w:val="24"/>
        </w:rPr>
        <w:t xml:space="preserve"> </w:t>
      </w:r>
      <w:r w:rsidRPr="00613E66">
        <w:rPr>
          <w:rFonts w:ascii="Times New Roman" w:hAnsi="Times New Roman" w:cs="Times New Roman"/>
          <w:sz w:val="24"/>
          <w:szCs w:val="24"/>
        </w:rPr>
        <w:t>опечаток</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ошибок</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срок,</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превышающий</w:t>
      </w:r>
      <w:r>
        <w:rPr>
          <w:rFonts w:ascii="Times New Roman" w:hAnsi="Times New Roman" w:cs="Times New Roman"/>
          <w:sz w:val="24"/>
          <w:szCs w:val="24"/>
        </w:rPr>
        <w:t xml:space="preserve"> </w:t>
      </w:r>
      <w:r w:rsidRPr="00613E66">
        <w:rPr>
          <w:rFonts w:ascii="Times New Roman" w:hAnsi="Times New Roman" w:cs="Times New Roman"/>
          <w:sz w:val="24"/>
          <w:szCs w:val="24"/>
        </w:rPr>
        <w:t>5</w:t>
      </w:r>
      <w:r>
        <w:rPr>
          <w:rFonts w:ascii="Times New Roman" w:hAnsi="Times New Roman" w:cs="Times New Roman"/>
          <w:sz w:val="24"/>
          <w:szCs w:val="24"/>
        </w:rPr>
        <w:t xml:space="preserve"> </w:t>
      </w:r>
      <w:r w:rsidRPr="00613E66">
        <w:rPr>
          <w:rFonts w:ascii="Times New Roman" w:hAnsi="Times New Roman" w:cs="Times New Roman"/>
          <w:sz w:val="24"/>
          <w:szCs w:val="24"/>
        </w:rPr>
        <w:t>рабочих</w:t>
      </w:r>
      <w:r>
        <w:rPr>
          <w:rFonts w:ascii="Times New Roman" w:hAnsi="Times New Roman" w:cs="Times New Roman"/>
          <w:sz w:val="24"/>
          <w:szCs w:val="24"/>
        </w:rPr>
        <w:t xml:space="preserve"> </w:t>
      </w:r>
      <w:r w:rsidRPr="00613E66">
        <w:rPr>
          <w:rFonts w:ascii="Times New Roman" w:hAnsi="Times New Roman" w:cs="Times New Roman"/>
          <w:sz w:val="24"/>
          <w:szCs w:val="24"/>
        </w:rPr>
        <w:t>дней</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момента</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613E66">
        <w:rPr>
          <w:rFonts w:ascii="Times New Roman" w:hAnsi="Times New Roman" w:cs="Times New Roman"/>
          <w:sz w:val="24"/>
          <w:szCs w:val="24"/>
        </w:rPr>
        <w:t>заявления.</w:t>
      </w:r>
    </w:p>
    <w:p w:rsidR="00BE50BC" w:rsidRPr="00CB3E85" w:rsidRDefault="00A73C03" w:rsidP="003A34DE">
      <w:pPr>
        <w:spacing w:after="0"/>
        <w:ind w:firstLine="709"/>
        <w:jc w:val="both"/>
        <w:rPr>
          <w:rStyle w:val="263235423e323e35324b34353b353d3835343b4f22353a4142"/>
          <w:rFonts w:ascii="Times New Roman" w:hAnsi="Times New Roman" w:cs="Times New Roman"/>
          <w:color w:val="000000"/>
          <w:sz w:val="24"/>
          <w:szCs w:val="24"/>
        </w:rPr>
      </w:pPr>
      <w:bookmarkStart w:id="6" w:name="BM100267"/>
      <w:bookmarkEnd w:id="6"/>
      <w:r w:rsidRPr="00613E6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613E66">
        <w:rPr>
          <w:rFonts w:ascii="Times New Roman" w:hAnsi="Times New Roman" w:cs="Times New Roman"/>
          <w:sz w:val="24"/>
          <w:szCs w:val="24"/>
        </w:rPr>
        <w:t>является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выдача</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исправленного</w:t>
      </w:r>
      <w:r>
        <w:rPr>
          <w:rFonts w:ascii="Times New Roman" w:hAnsi="Times New Roman" w:cs="Times New Roman"/>
          <w:sz w:val="24"/>
          <w:szCs w:val="24"/>
        </w:rPr>
        <w:t xml:space="preserve"> </w:t>
      </w:r>
      <w:r w:rsidRPr="00613E66">
        <w:rPr>
          <w:rFonts w:ascii="Times New Roman" w:hAnsi="Times New Roman" w:cs="Times New Roman"/>
          <w:sz w:val="24"/>
          <w:szCs w:val="24"/>
        </w:rPr>
        <w:t>взамен</w:t>
      </w:r>
      <w:r>
        <w:rPr>
          <w:rFonts w:ascii="Times New Roman" w:hAnsi="Times New Roman" w:cs="Times New Roman"/>
          <w:sz w:val="24"/>
          <w:szCs w:val="24"/>
        </w:rPr>
        <w:t xml:space="preserve"> </w:t>
      </w:r>
      <w:r w:rsidRPr="00613E66">
        <w:rPr>
          <w:rFonts w:ascii="Times New Roman" w:hAnsi="Times New Roman" w:cs="Times New Roman"/>
          <w:sz w:val="24"/>
          <w:szCs w:val="24"/>
        </w:rPr>
        <w:t>ранее</w:t>
      </w:r>
      <w:r>
        <w:rPr>
          <w:rFonts w:ascii="Times New Roman" w:hAnsi="Times New Roman" w:cs="Times New Roman"/>
          <w:sz w:val="24"/>
          <w:szCs w:val="24"/>
        </w:rPr>
        <w:t xml:space="preserve"> </w:t>
      </w:r>
      <w:r w:rsidRPr="00613E66">
        <w:rPr>
          <w:rFonts w:ascii="Times New Roman" w:hAnsi="Times New Roman" w:cs="Times New Roman"/>
          <w:sz w:val="24"/>
          <w:szCs w:val="24"/>
        </w:rPr>
        <w:t>выданного</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документа,</w:t>
      </w:r>
      <w:r>
        <w:rPr>
          <w:rFonts w:ascii="Times New Roman" w:hAnsi="Times New Roman" w:cs="Times New Roman"/>
          <w:sz w:val="24"/>
          <w:szCs w:val="24"/>
        </w:rPr>
        <w:t xml:space="preserve"> </w:t>
      </w:r>
      <w:r w:rsidRPr="00613E66">
        <w:rPr>
          <w:rFonts w:ascii="Times New Roman" w:hAnsi="Times New Roman" w:cs="Times New Roman"/>
          <w:sz w:val="24"/>
          <w:szCs w:val="24"/>
        </w:rPr>
        <w:t>являющегося</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сообщение</w:t>
      </w:r>
      <w:r>
        <w:rPr>
          <w:rFonts w:ascii="Times New Roman" w:hAnsi="Times New Roman" w:cs="Times New Roman"/>
          <w:sz w:val="24"/>
          <w:szCs w:val="24"/>
        </w:rPr>
        <w:t xml:space="preserve"> </w:t>
      </w:r>
      <w:r w:rsidRPr="00613E66">
        <w:rPr>
          <w:rFonts w:ascii="Times New Roman" w:hAnsi="Times New Roman" w:cs="Times New Roman"/>
          <w:sz w:val="24"/>
          <w:szCs w:val="24"/>
        </w:rPr>
        <w:t>об</w:t>
      </w:r>
      <w:r>
        <w:rPr>
          <w:rFonts w:ascii="Times New Roman" w:hAnsi="Times New Roman" w:cs="Times New Roman"/>
          <w:sz w:val="24"/>
          <w:szCs w:val="24"/>
        </w:rPr>
        <w:t xml:space="preserve"> </w:t>
      </w:r>
      <w:r w:rsidRPr="00613E66">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613E66">
        <w:rPr>
          <w:rFonts w:ascii="Times New Roman" w:hAnsi="Times New Roman" w:cs="Times New Roman"/>
          <w:sz w:val="24"/>
          <w:szCs w:val="24"/>
        </w:rPr>
        <w:t>таких</w:t>
      </w:r>
      <w:r>
        <w:rPr>
          <w:rFonts w:ascii="Times New Roman" w:hAnsi="Times New Roman" w:cs="Times New Roman"/>
          <w:sz w:val="24"/>
          <w:szCs w:val="24"/>
        </w:rPr>
        <w:t xml:space="preserve"> </w:t>
      </w:r>
      <w:r w:rsidRPr="00613E66">
        <w:rPr>
          <w:rFonts w:ascii="Times New Roman" w:hAnsi="Times New Roman" w:cs="Times New Roman"/>
          <w:sz w:val="24"/>
          <w:szCs w:val="24"/>
        </w:rPr>
        <w:t>опечаток</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ошибок</w:t>
      </w:r>
      <w:r w:rsidR="00BE50BC" w:rsidRPr="00CB3E85">
        <w:rPr>
          <w:rStyle w:val="263235423e323e35324b34353b353d3835343b4f22353a4142"/>
          <w:rFonts w:ascii="Times New Roman" w:hAnsi="Times New Roman" w:cs="Times New Roman"/>
          <w:color w:val="000000"/>
          <w:sz w:val="24"/>
          <w:szCs w:val="24"/>
        </w:rPr>
        <w:t xml:space="preserve"> </w:t>
      </w:r>
    </w:p>
    <w:p w:rsidR="00B16EC5" w:rsidRPr="00C726FE" w:rsidRDefault="00B16EC5" w:rsidP="00C726FE">
      <w:pPr>
        <w:pStyle w:val="a5"/>
        <w:spacing w:after="0"/>
        <w:ind w:left="709"/>
        <w:jc w:val="both"/>
        <w:rPr>
          <w:rStyle w:val="263235423e323e35324b34353b353d3835343b4f22353a4142"/>
          <w:rFonts w:ascii="Times New Roman" w:hAnsi="Times New Roman" w:cs="Times New Roman"/>
          <w:color w:val="000000"/>
          <w:sz w:val="24"/>
          <w:szCs w:val="24"/>
        </w:rPr>
      </w:pPr>
    </w:p>
    <w:p w:rsidR="00F5301F" w:rsidRPr="00CB3E85" w:rsidRDefault="00CB3E85" w:rsidP="00C11ADF">
      <w:pPr>
        <w:pStyle w:val="a5"/>
        <w:numPr>
          <w:ilvl w:val="0"/>
          <w:numId w:val="1"/>
        </w:numPr>
        <w:spacing w:before="240"/>
        <w:ind w:left="0" w:firstLine="0"/>
        <w:jc w:val="center"/>
        <w:rPr>
          <w:rFonts w:ascii="Times New Roman" w:hAnsi="Times New Roman" w:cs="Times New Roman"/>
          <w:b/>
          <w:color w:val="000000"/>
          <w:sz w:val="24"/>
          <w:szCs w:val="24"/>
        </w:rPr>
      </w:pPr>
      <w:r w:rsidRPr="00CB3E85">
        <w:rPr>
          <w:rFonts w:ascii="Times New Roman" w:hAnsi="Times New Roman" w:cs="Times New Roman"/>
          <w:b/>
          <w:sz w:val="24"/>
          <w:szCs w:val="24"/>
        </w:rPr>
        <w:t>Формы контроля за исполнением административного регламента</w:t>
      </w:r>
    </w:p>
    <w:p w:rsidR="00D37F6B" w:rsidRPr="00CC1560" w:rsidRDefault="00D37F6B" w:rsidP="00D37F6B">
      <w:pPr>
        <w:pStyle w:val="a5"/>
        <w:spacing w:before="240"/>
        <w:ind w:left="0"/>
        <w:rPr>
          <w:rFonts w:ascii="Times New Roman" w:hAnsi="Times New Roman" w:cs="Times New Roman"/>
          <w:b/>
          <w:color w:val="000000"/>
          <w:sz w:val="24"/>
          <w:szCs w:val="24"/>
        </w:rPr>
      </w:pP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Порядок</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613E66">
        <w:rPr>
          <w:rFonts w:ascii="Times New Roman" w:hAnsi="Times New Roman" w:cs="Times New Roman"/>
          <w:sz w:val="24"/>
          <w:szCs w:val="24"/>
        </w:rPr>
        <w:t>текущего</w:t>
      </w:r>
      <w:r>
        <w:rPr>
          <w:rFonts w:ascii="Times New Roman" w:hAnsi="Times New Roman" w:cs="Times New Roman"/>
          <w:sz w:val="24"/>
          <w:szCs w:val="24"/>
        </w:rPr>
        <w:t xml:space="preserve"> </w:t>
      </w:r>
      <w:r w:rsidRPr="00613E66">
        <w:rPr>
          <w:rFonts w:ascii="Times New Roman" w:hAnsi="Times New Roman" w:cs="Times New Roman"/>
          <w:sz w:val="24"/>
          <w:szCs w:val="24"/>
        </w:rPr>
        <w:t>контроля</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соблюдением</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исполнением</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ответственными</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613E66">
        <w:rPr>
          <w:rFonts w:ascii="Times New Roman" w:hAnsi="Times New Roman" w:cs="Times New Roman"/>
          <w:sz w:val="24"/>
          <w:szCs w:val="24"/>
        </w:rPr>
        <w:t>лицами</w:t>
      </w:r>
      <w:r>
        <w:rPr>
          <w:rFonts w:ascii="Times New Roman" w:hAnsi="Times New Roman" w:cs="Times New Roman"/>
          <w:sz w:val="24"/>
          <w:szCs w:val="24"/>
        </w:rPr>
        <w:t xml:space="preserve"> </w:t>
      </w:r>
      <w:r w:rsidRPr="00613E66">
        <w:rPr>
          <w:rFonts w:ascii="Times New Roman" w:hAnsi="Times New Roman" w:cs="Times New Roman"/>
          <w:sz w:val="24"/>
          <w:szCs w:val="24"/>
        </w:rPr>
        <w:t>положений</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613E6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иных</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правовых</w:t>
      </w:r>
      <w:r>
        <w:rPr>
          <w:rFonts w:ascii="Times New Roman" w:hAnsi="Times New Roman" w:cs="Times New Roman"/>
          <w:sz w:val="24"/>
          <w:szCs w:val="24"/>
        </w:rPr>
        <w:t xml:space="preserve"> </w:t>
      </w:r>
      <w:r w:rsidRPr="00613E66">
        <w:rPr>
          <w:rFonts w:ascii="Times New Roman" w:hAnsi="Times New Roman" w:cs="Times New Roman"/>
          <w:sz w:val="24"/>
          <w:szCs w:val="24"/>
        </w:rPr>
        <w:t>актов,</w:t>
      </w:r>
      <w:r>
        <w:rPr>
          <w:rFonts w:ascii="Times New Roman" w:hAnsi="Times New Roman" w:cs="Times New Roman"/>
          <w:sz w:val="24"/>
          <w:szCs w:val="24"/>
        </w:rPr>
        <w:t xml:space="preserve"> </w:t>
      </w:r>
      <w:r w:rsidRPr="00613E66">
        <w:rPr>
          <w:rFonts w:ascii="Times New Roman" w:hAnsi="Times New Roman" w:cs="Times New Roman"/>
          <w:sz w:val="24"/>
          <w:szCs w:val="24"/>
        </w:rPr>
        <w:t>устанавливающих</w:t>
      </w:r>
      <w:r>
        <w:rPr>
          <w:rFonts w:ascii="Times New Roman" w:hAnsi="Times New Roman" w:cs="Times New Roman"/>
          <w:sz w:val="24"/>
          <w:szCs w:val="24"/>
        </w:rPr>
        <w:t xml:space="preserve"> </w:t>
      </w:r>
      <w:r w:rsidRPr="00613E66">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принятием</w:t>
      </w:r>
      <w:r>
        <w:rPr>
          <w:rFonts w:ascii="Times New Roman" w:hAnsi="Times New Roman" w:cs="Times New Roman"/>
          <w:sz w:val="24"/>
          <w:szCs w:val="24"/>
        </w:rPr>
        <w:t xml:space="preserve"> </w:t>
      </w:r>
      <w:r w:rsidRPr="00613E66">
        <w:rPr>
          <w:rFonts w:ascii="Times New Roman" w:hAnsi="Times New Roman" w:cs="Times New Roman"/>
          <w:sz w:val="24"/>
          <w:szCs w:val="24"/>
        </w:rPr>
        <w:t>ими</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решений.</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613E66">
        <w:rPr>
          <w:rFonts w:ascii="Times New Roman" w:hAnsi="Times New Roman" w:cs="Times New Roman"/>
          <w:sz w:val="24"/>
          <w:szCs w:val="24"/>
        </w:rPr>
        <w:t>служащие,</w:t>
      </w:r>
      <w:r>
        <w:rPr>
          <w:rFonts w:ascii="Times New Roman" w:hAnsi="Times New Roman" w:cs="Times New Roman"/>
          <w:sz w:val="24"/>
          <w:szCs w:val="24"/>
        </w:rPr>
        <w:t xml:space="preserve"> </w:t>
      </w:r>
      <w:r w:rsidRPr="00613E66">
        <w:rPr>
          <w:rFonts w:ascii="Times New Roman" w:hAnsi="Times New Roman" w:cs="Times New Roman"/>
          <w:sz w:val="24"/>
          <w:szCs w:val="24"/>
        </w:rPr>
        <w:t>участвующие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руководствуются</w:t>
      </w:r>
      <w:r>
        <w:rPr>
          <w:rFonts w:ascii="Times New Roman" w:hAnsi="Times New Roman" w:cs="Times New Roman"/>
          <w:sz w:val="24"/>
          <w:szCs w:val="24"/>
        </w:rPr>
        <w:t xml:space="preserve"> </w:t>
      </w:r>
      <w:r w:rsidRPr="00613E66">
        <w:rPr>
          <w:rFonts w:ascii="Times New Roman" w:hAnsi="Times New Roman" w:cs="Times New Roman"/>
          <w:sz w:val="24"/>
          <w:szCs w:val="24"/>
        </w:rPr>
        <w:t>положениями</w:t>
      </w:r>
      <w:r>
        <w:rPr>
          <w:rFonts w:ascii="Times New Roman" w:hAnsi="Times New Roman" w:cs="Times New Roman"/>
          <w:sz w:val="24"/>
          <w:szCs w:val="24"/>
        </w:rPr>
        <w:t xml:space="preserve"> </w:t>
      </w:r>
      <w:r w:rsidRPr="00613E66">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613E66">
        <w:rPr>
          <w:rFonts w:ascii="Times New Roman" w:hAnsi="Times New Roman" w:cs="Times New Roman"/>
          <w:sz w:val="24"/>
          <w:szCs w:val="24"/>
        </w:rPr>
        <w:t>регламента.</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13E66">
        <w:rPr>
          <w:rFonts w:ascii="Times New Roman" w:hAnsi="Times New Roman" w:cs="Times New Roman"/>
          <w:sz w:val="24"/>
          <w:szCs w:val="24"/>
        </w:rPr>
        <w:t>регламентах</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13E66">
        <w:rPr>
          <w:rFonts w:ascii="Times New Roman" w:hAnsi="Times New Roman" w:cs="Times New Roman"/>
          <w:sz w:val="24"/>
          <w:szCs w:val="24"/>
        </w:rPr>
        <w:t>лиц,</w:t>
      </w:r>
      <w:r>
        <w:rPr>
          <w:rFonts w:ascii="Times New Roman" w:hAnsi="Times New Roman" w:cs="Times New Roman"/>
          <w:sz w:val="24"/>
          <w:szCs w:val="24"/>
        </w:rPr>
        <w:t xml:space="preserve"> </w:t>
      </w:r>
      <w:r w:rsidRPr="00613E66">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осуществляющих</w:t>
      </w:r>
      <w:r>
        <w:rPr>
          <w:rFonts w:ascii="Times New Roman" w:hAnsi="Times New Roman" w:cs="Times New Roman"/>
          <w:sz w:val="24"/>
          <w:szCs w:val="24"/>
        </w:rPr>
        <w:t xml:space="preserve"> </w:t>
      </w:r>
      <w:r w:rsidRPr="00613E66">
        <w:rPr>
          <w:rFonts w:ascii="Times New Roman" w:hAnsi="Times New Roman" w:cs="Times New Roman"/>
          <w:sz w:val="24"/>
          <w:szCs w:val="24"/>
        </w:rPr>
        <w:t>функции</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устанавливаются</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613E66">
        <w:rPr>
          <w:rFonts w:ascii="Times New Roman" w:hAnsi="Times New Roman" w:cs="Times New Roman"/>
          <w:sz w:val="24"/>
          <w:szCs w:val="24"/>
        </w:rPr>
        <w:t>обязанности,</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613E66">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знаниям</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Pr="00613E66">
        <w:rPr>
          <w:rFonts w:ascii="Times New Roman" w:hAnsi="Times New Roman" w:cs="Times New Roman"/>
          <w:sz w:val="24"/>
          <w:szCs w:val="24"/>
        </w:rPr>
        <w:t>специалистов.</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органов,</w:t>
      </w:r>
      <w:r>
        <w:rPr>
          <w:rFonts w:ascii="Times New Roman" w:hAnsi="Times New Roman" w:cs="Times New Roman"/>
          <w:sz w:val="24"/>
          <w:szCs w:val="24"/>
        </w:rPr>
        <w:t xml:space="preserve"> </w:t>
      </w:r>
      <w:r w:rsidRPr="00613E66">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несут</w:t>
      </w:r>
      <w:r>
        <w:rPr>
          <w:rFonts w:ascii="Times New Roman" w:hAnsi="Times New Roman" w:cs="Times New Roman"/>
          <w:sz w:val="24"/>
          <w:szCs w:val="24"/>
        </w:rPr>
        <w:t xml:space="preserve"> </w:t>
      </w:r>
      <w:r w:rsidRPr="00613E66">
        <w:rPr>
          <w:rFonts w:ascii="Times New Roman" w:hAnsi="Times New Roman" w:cs="Times New Roman"/>
          <w:sz w:val="24"/>
          <w:szCs w:val="24"/>
        </w:rPr>
        <w:t>персональную</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исполнение</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613E66">
        <w:rPr>
          <w:rFonts w:ascii="Times New Roman" w:hAnsi="Times New Roman" w:cs="Times New Roman"/>
          <w:sz w:val="24"/>
          <w:szCs w:val="24"/>
        </w:rPr>
        <w:t>сроков,</w:t>
      </w:r>
      <w:r>
        <w:rPr>
          <w:rFonts w:ascii="Times New Roman" w:hAnsi="Times New Roman" w:cs="Times New Roman"/>
          <w:sz w:val="24"/>
          <w:szCs w:val="24"/>
        </w:rPr>
        <w:t xml:space="preserve"> </w:t>
      </w:r>
      <w:r w:rsidRPr="00613E66">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613E66">
        <w:rPr>
          <w:rFonts w:ascii="Times New Roman" w:hAnsi="Times New Roman" w:cs="Times New Roman"/>
          <w:sz w:val="24"/>
          <w:szCs w:val="24"/>
        </w:rPr>
        <w:t>настоящим</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административным</w:t>
      </w:r>
      <w:r>
        <w:rPr>
          <w:rFonts w:ascii="Times New Roman" w:hAnsi="Times New Roman" w:cs="Times New Roman"/>
          <w:sz w:val="24"/>
          <w:szCs w:val="24"/>
        </w:rPr>
        <w:t xml:space="preserve"> </w:t>
      </w:r>
      <w:r w:rsidRPr="00613E66">
        <w:rPr>
          <w:rFonts w:ascii="Times New Roman" w:hAnsi="Times New Roman" w:cs="Times New Roman"/>
          <w:sz w:val="24"/>
          <w:szCs w:val="24"/>
        </w:rPr>
        <w:t>регламентом.</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гражданину</w:t>
      </w:r>
      <w:r>
        <w:rPr>
          <w:rFonts w:ascii="Times New Roman" w:hAnsi="Times New Roman" w:cs="Times New Roman"/>
          <w:sz w:val="24"/>
          <w:szCs w:val="24"/>
        </w:rPr>
        <w:t xml:space="preserve"> </w:t>
      </w:r>
      <w:r w:rsidRPr="00613E66">
        <w:rPr>
          <w:rFonts w:ascii="Times New Roman" w:hAnsi="Times New Roman" w:cs="Times New Roman"/>
          <w:sz w:val="24"/>
          <w:szCs w:val="24"/>
        </w:rPr>
        <w:t>гарантируется</w:t>
      </w:r>
      <w:r>
        <w:rPr>
          <w:rFonts w:ascii="Times New Roman" w:hAnsi="Times New Roman" w:cs="Times New Roman"/>
          <w:sz w:val="24"/>
          <w:szCs w:val="24"/>
        </w:rPr>
        <w:t xml:space="preserve"> </w:t>
      </w:r>
      <w:r w:rsidRPr="00613E66">
        <w:rPr>
          <w:rFonts w:ascii="Times New Roman" w:hAnsi="Times New Roman" w:cs="Times New Roman"/>
          <w:sz w:val="24"/>
          <w:szCs w:val="24"/>
        </w:rPr>
        <w:t>право</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получение</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своих</w:t>
      </w:r>
      <w:r>
        <w:rPr>
          <w:rFonts w:ascii="Times New Roman" w:hAnsi="Times New Roman" w:cs="Times New Roman"/>
          <w:sz w:val="24"/>
          <w:szCs w:val="24"/>
        </w:rPr>
        <w:t xml:space="preserve"> </w:t>
      </w:r>
      <w:r w:rsidRPr="00613E66">
        <w:rPr>
          <w:rFonts w:ascii="Times New Roman" w:hAnsi="Times New Roman" w:cs="Times New Roman"/>
          <w:sz w:val="24"/>
          <w:szCs w:val="24"/>
        </w:rPr>
        <w:t>правах,</w:t>
      </w:r>
      <w:r>
        <w:rPr>
          <w:rFonts w:ascii="Times New Roman" w:hAnsi="Times New Roman" w:cs="Times New Roman"/>
          <w:sz w:val="24"/>
          <w:szCs w:val="24"/>
        </w:rPr>
        <w:t xml:space="preserve"> </w:t>
      </w:r>
      <w:r w:rsidRPr="00613E66">
        <w:rPr>
          <w:rFonts w:ascii="Times New Roman" w:hAnsi="Times New Roman" w:cs="Times New Roman"/>
          <w:sz w:val="24"/>
          <w:szCs w:val="24"/>
        </w:rPr>
        <w:t>обязанностях</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условиях</w:t>
      </w:r>
      <w:r>
        <w:rPr>
          <w:rFonts w:ascii="Times New Roman" w:hAnsi="Times New Roman" w:cs="Times New Roman"/>
          <w:sz w:val="24"/>
          <w:szCs w:val="24"/>
        </w:rPr>
        <w:t xml:space="preserve"> </w:t>
      </w:r>
      <w:r w:rsidRPr="00613E66">
        <w:rPr>
          <w:rFonts w:ascii="Times New Roman" w:hAnsi="Times New Roman" w:cs="Times New Roman"/>
          <w:sz w:val="24"/>
          <w:szCs w:val="24"/>
        </w:rPr>
        <w:t>оказания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защиту</w:t>
      </w:r>
      <w:r>
        <w:rPr>
          <w:rFonts w:ascii="Times New Roman" w:hAnsi="Times New Roman" w:cs="Times New Roman"/>
          <w:sz w:val="24"/>
          <w:szCs w:val="24"/>
        </w:rPr>
        <w:t xml:space="preserve"> </w:t>
      </w:r>
      <w:r w:rsidRPr="00613E66">
        <w:rPr>
          <w:rFonts w:ascii="Times New Roman" w:hAnsi="Times New Roman" w:cs="Times New Roman"/>
          <w:sz w:val="24"/>
          <w:szCs w:val="24"/>
        </w:rPr>
        <w:t>сведений</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Pr="00613E66">
        <w:rPr>
          <w:rFonts w:ascii="Times New Roman" w:hAnsi="Times New Roman" w:cs="Times New Roman"/>
          <w:sz w:val="24"/>
          <w:szCs w:val="24"/>
        </w:rPr>
        <w:t>данных;</w:t>
      </w:r>
      <w:r>
        <w:rPr>
          <w:rFonts w:ascii="Times New Roman" w:hAnsi="Times New Roman" w:cs="Times New Roman"/>
          <w:sz w:val="24"/>
          <w:szCs w:val="24"/>
        </w:rPr>
        <w:t xml:space="preserve"> </w:t>
      </w:r>
      <w:r w:rsidRPr="00613E66">
        <w:rPr>
          <w:rFonts w:ascii="Times New Roman" w:hAnsi="Times New Roman" w:cs="Times New Roman"/>
          <w:sz w:val="24"/>
          <w:szCs w:val="24"/>
        </w:rPr>
        <w:t>уважительное</w:t>
      </w:r>
      <w:r>
        <w:rPr>
          <w:rFonts w:ascii="Times New Roman" w:hAnsi="Times New Roman" w:cs="Times New Roman"/>
          <w:sz w:val="24"/>
          <w:szCs w:val="24"/>
        </w:rPr>
        <w:t xml:space="preserve"> </w:t>
      </w:r>
      <w:r w:rsidRPr="00613E66">
        <w:rPr>
          <w:rFonts w:ascii="Times New Roman" w:hAnsi="Times New Roman" w:cs="Times New Roman"/>
          <w:sz w:val="24"/>
          <w:szCs w:val="24"/>
        </w:rPr>
        <w:t>отношение</w:t>
      </w:r>
      <w:r>
        <w:rPr>
          <w:rFonts w:ascii="Times New Roman" w:hAnsi="Times New Roman" w:cs="Times New Roman"/>
          <w:sz w:val="24"/>
          <w:szCs w:val="24"/>
        </w:rPr>
        <w:t xml:space="preserve"> </w:t>
      </w:r>
      <w:r w:rsidRPr="00613E66">
        <w:rPr>
          <w:rFonts w:ascii="Times New Roman" w:hAnsi="Times New Roman" w:cs="Times New Roman"/>
          <w:sz w:val="24"/>
          <w:szCs w:val="24"/>
        </w:rPr>
        <w:t>со</w:t>
      </w:r>
      <w:r>
        <w:rPr>
          <w:rFonts w:ascii="Times New Roman" w:hAnsi="Times New Roman" w:cs="Times New Roman"/>
          <w:sz w:val="24"/>
          <w:szCs w:val="24"/>
        </w:rPr>
        <w:t xml:space="preserve"> </w:t>
      </w:r>
      <w:r w:rsidRPr="00613E66">
        <w:rPr>
          <w:rFonts w:ascii="Times New Roman" w:hAnsi="Times New Roman" w:cs="Times New Roman"/>
          <w:sz w:val="24"/>
          <w:szCs w:val="24"/>
        </w:rPr>
        <w:t>стороны</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13E66">
        <w:rPr>
          <w:rFonts w:ascii="Times New Roman" w:hAnsi="Times New Roman" w:cs="Times New Roman"/>
          <w:sz w:val="24"/>
          <w:szCs w:val="24"/>
        </w:rPr>
        <w:t>лиц.</w:t>
      </w:r>
      <w:r>
        <w:rPr>
          <w:rFonts w:ascii="Times New Roman" w:hAnsi="Times New Roman" w:cs="Times New Roman"/>
          <w:sz w:val="24"/>
          <w:szCs w:val="24"/>
        </w:rPr>
        <w:t xml:space="preserve"> </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lastRenderedPageBreak/>
        <w:t>Текущий</w:t>
      </w:r>
      <w:r>
        <w:rPr>
          <w:rFonts w:ascii="Times New Roman" w:hAnsi="Times New Roman" w:cs="Times New Roman"/>
          <w:sz w:val="24"/>
          <w:szCs w:val="24"/>
        </w:rPr>
        <w:t xml:space="preserve"> </w:t>
      </w:r>
      <w:r w:rsidRPr="00613E66">
        <w:rPr>
          <w:rFonts w:ascii="Times New Roman" w:hAnsi="Times New Roman" w:cs="Times New Roman"/>
          <w:sz w:val="24"/>
          <w:szCs w:val="24"/>
        </w:rPr>
        <w:t>контроль</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координация</w:t>
      </w:r>
      <w:r>
        <w:rPr>
          <w:rFonts w:ascii="Times New Roman" w:hAnsi="Times New Roman" w:cs="Times New Roman"/>
          <w:sz w:val="24"/>
          <w:szCs w:val="24"/>
        </w:rPr>
        <w:t xml:space="preserve"> </w:t>
      </w:r>
      <w:r w:rsidRPr="00613E66">
        <w:rPr>
          <w:rFonts w:ascii="Times New Roman" w:hAnsi="Times New Roman" w:cs="Times New Roman"/>
          <w:sz w:val="24"/>
          <w:szCs w:val="24"/>
        </w:rPr>
        <w:t>последовательности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действий,</w:t>
      </w:r>
      <w:r>
        <w:rPr>
          <w:rFonts w:ascii="Times New Roman" w:hAnsi="Times New Roman" w:cs="Times New Roman"/>
          <w:sz w:val="24"/>
          <w:szCs w:val="24"/>
        </w:rPr>
        <w:t xml:space="preserve"> </w:t>
      </w:r>
      <w:r w:rsidRPr="00613E66">
        <w:rPr>
          <w:rFonts w:ascii="Times New Roman" w:hAnsi="Times New Roman" w:cs="Times New Roman"/>
          <w:sz w:val="24"/>
          <w:szCs w:val="24"/>
        </w:rPr>
        <w:t>определенных</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процедурами,</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613E66">
        <w:rPr>
          <w:rFonts w:ascii="Times New Roman" w:hAnsi="Times New Roman" w:cs="Times New Roman"/>
          <w:sz w:val="24"/>
          <w:szCs w:val="24"/>
        </w:rPr>
        <w:t>лицами</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постоянно</w:t>
      </w:r>
      <w:r>
        <w:rPr>
          <w:rFonts w:ascii="Times New Roman" w:hAnsi="Times New Roman" w:cs="Times New Roman"/>
          <w:sz w:val="24"/>
          <w:szCs w:val="24"/>
        </w:rPr>
        <w:t xml:space="preserve"> </w:t>
      </w:r>
      <w:r w:rsidRPr="00613E66">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613E66">
        <w:rPr>
          <w:rFonts w:ascii="Times New Roman" w:hAnsi="Times New Roman" w:cs="Times New Roman"/>
          <w:sz w:val="24"/>
          <w:szCs w:val="24"/>
        </w:rPr>
        <w:t>лицом</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путем</w:t>
      </w:r>
      <w:r>
        <w:rPr>
          <w:rFonts w:ascii="Times New Roman" w:hAnsi="Times New Roman" w:cs="Times New Roman"/>
          <w:sz w:val="24"/>
          <w:szCs w:val="24"/>
        </w:rPr>
        <w:t xml:space="preserve"> </w:t>
      </w:r>
      <w:r w:rsidRPr="00613E66">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проверок.</w:t>
      </w:r>
      <w:r>
        <w:rPr>
          <w:rFonts w:ascii="Times New Roman" w:hAnsi="Times New Roman" w:cs="Times New Roman"/>
          <w:sz w:val="24"/>
          <w:szCs w:val="24"/>
        </w:rPr>
        <w:t xml:space="preserve"> </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Проверки</w:t>
      </w:r>
      <w:r>
        <w:rPr>
          <w:rFonts w:ascii="Times New Roman" w:hAnsi="Times New Roman" w:cs="Times New Roman"/>
          <w:sz w:val="24"/>
          <w:szCs w:val="24"/>
        </w:rPr>
        <w:t xml:space="preserve"> </w:t>
      </w:r>
      <w:r w:rsidRPr="00613E66">
        <w:rPr>
          <w:rFonts w:ascii="Times New Roman" w:hAnsi="Times New Roman" w:cs="Times New Roman"/>
          <w:sz w:val="24"/>
          <w:szCs w:val="24"/>
        </w:rPr>
        <w:t>полноты</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качества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включают</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себя</w:t>
      </w:r>
      <w:r>
        <w:rPr>
          <w:rFonts w:ascii="Times New Roman" w:hAnsi="Times New Roman" w:cs="Times New Roman"/>
          <w:sz w:val="24"/>
          <w:szCs w:val="24"/>
        </w:rPr>
        <w:t xml:space="preserve"> </w:t>
      </w:r>
      <w:r w:rsidRPr="00613E66">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проверок,</w:t>
      </w:r>
      <w:r>
        <w:rPr>
          <w:rFonts w:ascii="Times New Roman" w:hAnsi="Times New Roman" w:cs="Times New Roman"/>
          <w:sz w:val="24"/>
          <w:szCs w:val="24"/>
        </w:rPr>
        <w:t xml:space="preserve"> </w:t>
      </w:r>
      <w:r w:rsidRPr="00613E66">
        <w:rPr>
          <w:rFonts w:ascii="Times New Roman" w:hAnsi="Times New Roman" w:cs="Times New Roman"/>
          <w:sz w:val="24"/>
          <w:szCs w:val="24"/>
        </w:rPr>
        <w:t>выявление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устранение</w:t>
      </w:r>
      <w:r>
        <w:rPr>
          <w:rFonts w:ascii="Times New Roman" w:hAnsi="Times New Roman" w:cs="Times New Roman"/>
          <w:sz w:val="24"/>
          <w:szCs w:val="24"/>
        </w:rPr>
        <w:t xml:space="preserve"> </w:t>
      </w:r>
      <w:r w:rsidRPr="00613E66">
        <w:rPr>
          <w:rFonts w:ascii="Times New Roman" w:hAnsi="Times New Roman" w:cs="Times New Roman"/>
          <w:sz w:val="24"/>
          <w:szCs w:val="24"/>
        </w:rPr>
        <w:t>нарушений</w:t>
      </w:r>
      <w:r>
        <w:rPr>
          <w:rFonts w:ascii="Times New Roman" w:hAnsi="Times New Roman" w:cs="Times New Roman"/>
          <w:sz w:val="24"/>
          <w:szCs w:val="24"/>
        </w:rPr>
        <w:t xml:space="preserve"> </w:t>
      </w:r>
      <w:r w:rsidRPr="00613E66">
        <w:rPr>
          <w:rFonts w:ascii="Times New Roman" w:hAnsi="Times New Roman" w:cs="Times New Roman"/>
          <w:sz w:val="24"/>
          <w:szCs w:val="24"/>
        </w:rPr>
        <w:t>прав</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принятие</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подготовку</w:t>
      </w:r>
      <w:r>
        <w:rPr>
          <w:rFonts w:ascii="Times New Roman" w:hAnsi="Times New Roman" w:cs="Times New Roman"/>
          <w:sz w:val="24"/>
          <w:szCs w:val="24"/>
        </w:rPr>
        <w:t xml:space="preserve"> </w:t>
      </w:r>
      <w:r w:rsidRPr="00613E66">
        <w:rPr>
          <w:rFonts w:ascii="Times New Roman" w:hAnsi="Times New Roman" w:cs="Times New Roman"/>
          <w:sz w:val="24"/>
          <w:szCs w:val="24"/>
        </w:rPr>
        <w:t>ответов</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обращения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613E66">
        <w:rPr>
          <w:rFonts w:ascii="Times New Roman" w:hAnsi="Times New Roman" w:cs="Times New Roman"/>
          <w:sz w:val="24"/>
          <w:szCs w:val="24"/>
        </w:rPr>
        <w:t>содержащих</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13E66">
        <w:rPr>
          <w:rFonts w:ascii="Times New Roman" w:hAnsi="Times New Roman" w:cs="Times New Roman"/>
          <w:sz w:val="24"/>
          <w:szCs w:val="24"/>
        </w:rPr>
        <w:t>лиц</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ответственных</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Порядок</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периодичность</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плановых</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проверок</w:t>
      </w:r>
      <w:r>
        <w:rPr>
          <w:rFonts w:ascii="Times New Roman" w:hAnsi="Times New Roman" w:cs="Times New Roman"/>
          <w:sz w:val="24"/>
          <w:szCs w:val="24"/>
        </w:rPr>
        <w:t xml:space="preserve"> </w:t>
      </w:r>
      <w:r w:rsidRPr="00613E66">
        <w:rPr>
          <w:rFonts w:ascii="Times New Roman" w:hAnsi="Times New Roman" w:cs="Times New Roman"/>
          <w:sz w:val="24"/>
          <w:szCs w:val="24"/>
        </w:rPr>
        <w:t>полноты</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качества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том</w:t>
      </w:r>
      <w:r>
        <w:rPr>
          <w:rFonts w:ascii="Times New Roman" w:hAnsi="Times New Roman" w:cs="Times New Roman"/>
          <w:sz w:val="24"/>
          <w:szCs w:val="24"/>
        </w:rPr>
        <w:t xml:space="preserve"> </w:t>
      </w:r>
      <w:r w:rsidRPr="00613E66">
        <w:rPr>
          <w:rFonts w:ascii="Times New Roman" w:hAnsi="Times New Roman" w:cs="Times New Roman"/>
          <w:sz w:val="24"/>
          <w:szCs w:val="24"/>
        </w:rPr>
        <w:t>числе</w:t>
      </w:r>
      <w:r>
        <w:rPr>
          <w:rFonts w:ascii="Times New Roman" w:hAnsi="Times New Roman" w:cs="Times New Roman"/>
          <w:sz w:val="24"/>
          <w:szCs w:val="24"/>
        </w:rPr>
        <w:t xml:space="preserve"> </w:t>
      </w:r>
      <w:r w:rsidRPr="00613E66">
        <w:rPr>
          <w:rFonts w:ascii="Times New Roman" w:hAnsi="Times New Roman" w:cs="Times New Roman"/>
          <w:sz w:val="24"/>
          <w:szCs w:val="24"/>
        </w:rPr>
        <w:t>порядок</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формы</w:t>
      </w:r>
      <w:r>
        <w:rPr>
          <w:rFonts w:ascii="Times New Roman" w:hAnsi="Times New Roman" w:cs="Times New Roman"/>
          <w:sz w:val="24"/>
          <w:szCs w:val="24"/>
        </w:rPr>
        <w:t xml:space="preserve"> </w:t>
      </w:r>
      <w:r w:rsidRPr="00613E66">
        <w:rPr>
          <w:rFonts w:ascii="Times New Roman" w:hAnsi="Times New Roman" w:cs="Times New Roman"/>
          <w:sz w:val="24"/>
          <w:szCs w:val="24"/>
        </w:rPr>
        <w:t>контроля</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полнотой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качеством</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Контроль</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полнотой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качеством</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включает</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себя</w:t>
      </w:r>
      <w:r>
        <w:rPr>
          <w:rFonts w:ascii="Times New Roman" w:hAnsi="Times New Roman" w:cs="Times New Roman"/>
          <w:sz w:val="24"/>
          <w:szCs w:val="24"/>
        </w:rPr>
        <w:t xml:space="preserve"> </w:t>
      </w:r>
      <w:r w:rsidRPr="00613E66">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613E66">
        <w:rPr>
          <w:rFonts w:ascii="Times New Roman" w:hAnsi="Times New Roman" w:cs="Times New Roman"/>
          <w:sz w:val="24"/>
          <w:szCs w:val="24"/>
        </w:rPr>
        <w:t>плановых</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проверок.</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Плановые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внеплановые</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проверки</w:t>
      </w:r>
      <w:r>
        <w:rPr>
          <w:rFonts w:ascii="Times New Roman" w:hAnsi="Times New Roman" w:cs="Times New Roman"/>
          <w:sz w:val="24"/>
          <w:szCs w:val="24"/>
        </w:rPr>
        <w:t xml:space="preserve"> </w:t>
      </w:r>
      <w:r w:rsidRPr="00613E66">
        <w:rPr>
          <w:rFonts w:ascii="Times New Roman" w:hAnsi="Times New Roman" w:cs="Times New Roman"/>
          <w:sz w:val="24"/>
          <w:szCs w:val="24"/>
        </w:rPr>
        <w:t>могут</w:t>
      </w:r>
      <w:r>
        <w:rPr>
          <w:rFonts w:ascii="Times New Roman" w:hAnsi="Times New Roman" w:cs="Times New Roman"/>
          <w:sz w:val="24"/>
          <w:szCs w:val="24"/>
        </w:rPr>
        <w:t xml:space="preserve"> </w:t>
      </w:r>
      <w:r w:rsidRPr="00613E66">
        <w:rPr>
          <w:rFonts w:ascii="Times New Roman" w:hAnsi="Times New Roman" w:cs="Times New Roman"/>
          <w:sz w:val="24"/>
          <w:szCs w:val="24"/>
        </w:rPr>
        <w:t>проводиться</w:t>
      </w:r>
      <w:r>
        <w:rPr>
          <w:rFonts w:ascii="Times New Roman" w:hAnsi="Times New Roman" w:cs="Times New Roman"/>
          <w:sz w:val="24"/>
          <w:szCs w:val="24"/>
        </w:rPr>
        <w:t xml:space="preserve"> </w:t>
      </w:r>
      <w:r w:rsidRPr="00613E66">
        <w:rPr>
          <w:rFonts w:ascii="Times New Roman" w:hAnsi="Times New Roman" w:cs="Times New Roman"/>
          <w:sz w:val="24"/>
          <w:szCs w:val="24"/>
        </w:rPr>
        <w:t>главой</w:t>
      </w:r>
      <w:r w:rsidRPr="003A34DE">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заместителем</w:t>
      </w:r>
      <w:r>
        <w:rPr>
          <w:rFonts w:ascii="Times New Roman" w:hAnsi="Times New Roman" w:cs="Times New Roman"/>
          <w:sz w:val="24"/>
          <w:szCs w:val="24"/>
        </w:rPr>
        <w:t xml:space="preserve"> </w:t>
      </w:r>
      <w:r w:rsidRPr="00613E66">
        <w:rPr>
          <w:rFonts w:ascii="Times New Roman" w:hAnsi="Times New Roman" w:cs="Times New Roman"/>
          <w:sz w:val="24"/>
          <w:szCs w:val="24"/>
        </w:rPr>
        <w:t>главы</w:t>
      </w:r>
      <w:r w:rsidRPr="003A34DE">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курирующим</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613E66">
        <w:rPr>
          <w:rFonts w:ascii="Times New Roman" w:hAnsi="Times New Roman" w:cs="Times New Roman"/>
          <w:sz w:val="24"/>
          <w:szCs w:val="24"/>
        </w:rPr>
        <w:t>лицо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613E66">
        <w:rPr>
          <w:rFonts w:ascii="Times New Roman" w:hAnsi="Times New Roman" w:cs="Times New Roman"/>
          <w:sz w:val="24"/>
          <w:szCs w:val="24"/>
        </w:rPr>
        <w:t>плановых</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проверок,</w:t>
      </w:r>
      <w:r>
        <w:rPr>
          <w:rFonts w:ascii="Times New Roman" w:hAnsi="Times New Roman" w:cs="Times New Roman"/>
          <w:sz w:val="24"/>
          <w:szCs w:val="24"/>
        </w:rPr>
        <w:t xml:space="preserve"> </w:t>
      </w:r>
      <w:r w:rsidRPr="00613E66">
        <w:rPr>
          <w:rFonts w:ascii="Times New Roman" w:hAnsi="Times New Roman" w:cs="Times New Roman"/>
          <w:sz w:val="24"/>
          <w:szCs w:val="24"/>
        </w:rPr>
        <w:t>полноты</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качества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утвержденным</w:t>
      </w:r>
      <w:r>
        <w:rPr>
          <w:rFonts w:ascii="Times New Roman" w:hAnsi="Times New Roman" w:cs="Times New Roman"/>
          <w:sz w:val="24"/>
          <w:szCs w:val="24"/>
        </w:rPr>
        <w:t xml:space="preserve"> </w:t>
      </w:r>
      <w:r w:rsidRPr="00613E66">
        <w:rPr>
          <w:rFonts w:ascii="Times New Roman" w:hAnsi="Times New Roman" w:cs="Times New Roman"/>
          <w:sz w:val="24"/>
          <w:szCs w:val="24"/>
        </w:rPr>
        <w:t>графиком,</w:t>
      </w:r>
      <w:r>
        <w:rPr>
          <w:rFonts w:ascii="Times New Roman" w:hAnsi="Times New Roman" w:cs="Times New Roman"/>
          <w:sz w:val="24"/>
          <w:szCs w:val="24"/>
        </w:rPr>
        <w:t xml:space="preserve"> </w:t>
      </w:r>
      <w:r w:rsidRPr="00613E66">
        <w:rPr>
          <w:rFonts w:ascii="Times New Roman" w:hAnsi="Times New Roman" w:cs="Times New Roman"/>
          <w:sz w:val="24"/>
          <w:szCs w:val="24"/>
        </w:rPr>
        <w:t>но</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реже</w:t>
      </w:r>
      <w:r>
        <w:rPr>
          <w:rFonts w:ascii="Times New Roman" w:hAnsi="Times New Roman" w:cs="Times New Roman"/>
          <w:sz w:val="24"/>
          <w:szCs w:val="24"/>
        </w:rPr>
        <w:t xml:space="preserve"> </w:t>
      </w:r>
      <w:r w:rsidRPr="00613E66">
        <w:rPr>
          <w:rFonts w:ascii="Times New Roman" w:hAnsi="Times New Roman" w:cs="Times New Roman"/>
          <w:sz w:val="24"/>
          <w:szCs w:val="24"/>
        </w:rPr>
        <w:t>одного</w:t>
      </w:r>
      <w:r>
        <w:rPr>
          <w:rFonts w:ascii="Times New Roman" w:hAnsi="Times New Roman" w:cs="Times New Roman"/>
          <w:sz w:val="24"/>
          <w:szCs w:val="24"/>
        </w:rPr>
        <w:t xml:space="preserve"> </w:t>
      </w:r>
      <w:r w:rsidRPr="00613E66">
        <w:rPr>
          <w:rFonts w:ascii="Times New Roman" w:hAnsi="Times New Roman" w:cs="Times New Roman"/>
          <w:sz w:val="24"/>
          <w:szCs w:val="24"/>
        </w:rPr>
        <w:t>раза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год.</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Внеплановые</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проверки</w:t>
      </w:r>
      <w:r>
        <w:rPr>
          <w:rFonts w:ascii="Times New Roman" w:hAnsi="Times New Roman" w:cs="Times New Roman"/>
          <w:sz w:val="24"/>
          <w:szCs w:val="24"/>
        </w:rPr>
        <w:t xml:space="preserve"> </w:t>
      </w:r>
      <w:r w:rsidRPr="00613E66">
        <w:rPr>
          <w:rFonts w:ascii="Times New Roman" w:hAnsi="Times New Roman" w:cs="Times New Roman"/>
          <w:sz w:val="24"/>
          <w:szCs w:val="24"/>
        </w:rPr>
        <w:t>проводятся</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обращениям</w:t>
      </w:r>
      <w:r>
        <w:rPr>
          <w:rFonts w:ascii="Times New Roman" w:hAnsi="Times New Roman" w:cs="Times New Roman"/>
          <w:sz w:val="24"/>
          <w:szCs w:val="24"/>
        </w:rPr>
        <w:t xml:space="preserve"> </w:t>
      </w:r>
      <w:r w:rsidRPr="00613E66">
        <w:rPr>
          <w:rFonts w:ascii="Times New Roman" w:hAnsi="Times New Roman" w:cs="Times New Roman"/>
          <w:sz w:val="24"/>
          <w:szCs w:val="24"/>
        </w:rPr>
        <w:t>юридических</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физических</w:t>
      </w:r>
      <w:r>
        <w:rPr>
          <w:rFonts w:ascii="Times New Roman" w:hAnsi="Times New Roman" w:cs="Times New Roman"/>
          <w:sz w:val="24"/>
          <w:szCs w:val="24"/>
        </w:rPr>
        <w:t xml:space="preserve"> </w:t>
      </w:r>
      <w:r w:rsidRPr="00613E66">
        <w:rPr>
          <w:rFonts w:ascii="Times New Roman" w:hAnsi="Times New Roman" w:cs="Times New Roman"/>
          <w:sz w:val="24"/>
          <w:szCs w:val="24"/>
        </w:rPr>
        <w:t>лиц</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жалобами</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нарушение</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прав</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законных</w:t>
      </w:r>
      <w:r>
        <w:rPr>
          <w:rFonts w:ascii="Times New Roman" w:hAnsi="Times New Roman" w:cs="Times New Roman"/>
          <w:sz w:val="24"/>
          <w:szCs w:val="24"/>
        </w:rPr>
        <w:t xml:space="preserve"> </w:t>
      </w:r>
      <w:r w:rsidRPr="00613E66">
        <w:rPr>
          <w:rFonts w:ascii="Times New Roman" w:hAnsi="Times New Roman" w:cs="Times New Roman"/>
          <w:sz w:val="24"/>
          <w:szCs w:val="24"/>
        </w:rPr>
        <w:t>интересов</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ходе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основании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сведений,</w:t>
      </w:r>
      <w:r>
        <w:rPr>
          <w:rFonts w:ascii="Times New Roman" w:hAnsi="Times New Roman" w:cs="Times New Roman"/>
          <w:sz w:val="24"/>
          <w:szCs w:val="24"/>
        </w:rPr>
        <w:t xml:space="preserve"> </w:t>
      </w:r>
      <w:r w:rsidRPr="00613E66">
        <w:rPr>
          <w:rFonts w:ascii="Times New Roman" w:hAnsi="Times New Roman" w:cs="Times New Roman"/>
          <w:sz w:val="24"/>
          <w:szCs w:val="24"/>
        </w:rPr>
        <w:t>указывающих</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нарушение</w:t>
      </w:r>
      <w:r>
        <w:rPr>
          <w:rFonts w:ascii="Times New Roman" w:hAnsi="Times New Roman" w:cs="Times New Roman"/>
          <w:sz w:val="24"/>
          <w:szCs w:val="24"/>
        </w:rPr>
        <w:t xml:space="preserve"> </w:t>
      </w:r>
      <w:r w:rsidRPr="00613E66">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613E66">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613E66">
        <w:rPr>
          <w:rFonts w:ascii="Times New Roman" w:hAnsi="Times New Roman" w:cs="Times New Roman"/>
          <w:sz w:val="24"/>
          <w:szCs w:val="24"/>
        </w:rPr>
        <w:t>регламента.</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ходе</w:t>
      </w:r>
      <w:r>
        <w:rPr>
          <w:rFonts w:ascii="Times New Roman" w:hAnsi="Times New Roman" w:cs="Times New Roman"/>
          <w:sz w:val="24"/>
          <w:szCs w:val="24"/>
        </w:rPr>
        <w:t xml:space="preserve"> </w:t>
      </w:r>
      <w:r w:rsidRPr="00613E66">
        <w:rPr>
          <w:rFonts w:ascii="Times New Roman" w:hAnsi="Times New Roman" w:cs="Times New Roman"/>
          <w:sz w:val="24"/>
          <w:szCs w:val="24"/>
        </w:rPr>
        <w:t>плановых</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проверок:</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проверяется</w:t>
      </w:r>
      <w:r>
        <w:rPr>
          <w:rFonts w:ascii="Times New Roman" w:hAnsi="Times New Roman" w:cs="Times New Roman"/>
          <w:sz w:val="24"/>
          <w:szCs w:val="24"/>
        </w:rPr>
        <w:t xml:space="preserve"> </w:t>
      </w:r>
      <w:r w:rsidRPr="00613E66">
        <w:rPr>
          <w:rFonts w:ascii="Times New Roman" w:hAnsi="Times New Roman" w:cs="Times New Roman"/>
          <w:sz w:val="24"/>
          <w:szCs w:val="24"/>
        </w:rPr>
        <w:t>знание</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ответственными</w:t>
      </w:r>
      <w:r>
        <w:rPr>
          <w:rFonts w:ascii="Times New Roman" w:hAnsi="Times New Roman" w:cs="Times New Roman"/>
          <w:sz w:val="24"/>
          <w:szCs w:val="24"/>
        </w:rPr>
        <w:t xml:space="preserve"> </w:t>
      </w:r>
      <w:r w:rsidRPr="00613E66">
        <w:rPr>
          <w:rFonts w:ascii="Times New Roman" w:hAnsi="Times New Roman" w:cs="Times New Roman"/>
          <w:sz w:val="24"/>
          <w:szCs w:val="24"/>
        </w:rPr>
        <w:t>лицами</w:t>
      </w:r>
      <w:r>
        <w:rPr>
          <w:rFonts w:ascii="Times New Roman" w:hAnsi="Times New Roman" w:cs="Times New Roman"/>
          <w:sz w:val="24"/>
          <w:szCs w:val="24"/>
        </w:rPr>
        <w:t xml:space="preserve"> </w:t>
      </w:r>
      <w:r w:rsidRPr="00613E66">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613E66">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613E66">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правовых</w:t>
      </w:r>
      <w:r>
        <w:rPr>
          <w:rFonts w:ascii="Times New Roman" w:hAnsi="Times New Roman" w:cs="Times New Roman"/>
          <w:sz w:val="24"/>
          <w:szCs w:val="24"/>
        </w:rPr>
        <w:t xml:space="preserve"> </w:t>
      </w:r>
      <w:r w:rsidRPr="00613E66">
        <w:rPr>
          <w:rFonts w:ascii="Times New Roman" w:hAnsi="Times New Roman" w:cs="Times New Roman"/>
          <w:sz w:val="24"/>
          <w:szCs w:val="24"/>
        </w:rPr>
        <w:t>актов,</w:t>
      </w:r>
      <w:r>
        <w:rPr>
          <w:rFonts w:ascii="Times New Roman" w:hAnsi="Times New Roman" w:cs="Times New Roman"/>
          <w:sz w:val="24"/>
          <w:szCs w:val="24"/>
        </w:rPr>
        <w:t xml:space="preserve"> </w:t>
      </w:r>
      <w:r w:rsidRPr="00613E66">
        <w:rPr>
          <w:rFonts w:ascii="Times New Roman" w:hAnsi="Times New Roman" w:cs="Times New Roman"/>
          <w:sz w:val="24"/>
          <w:szCs w:val="24"/>
        </w:rPr>
        <w:t>устанавливающих</w:t>
      </w:r>
      <w:r>
        <w:rPr>
          <w:rFonts w:ascii="Times New Roman" w:hAnsi="Times New Roman" w:cs="Times New Roman"/>
          <w:sz w:val="24"/>
          <w:szCs w:val="24"/>
        </w:rPr>
        <w:t xml:space="preserve"> </w:t>
      </w:r>
      <w:r w:rsidRPr="00613E66">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проверяется</w:t>
      </w:r>
      <w:r>
        <w:rPr>
          <w:rFonts w:ascii="Times New Roman" w:hAnsi="Times New Roman" w:cs="Times New Roman"/>
          <w:sz w:val="24"/>
          <w:szCs w:val="24"/>
        </w:rPr>
        <w:t xml:space="preserve"> </w:t>
      </w:r>
      <w:r w:rsidRPr="00613E66">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613E66">
        <w:rPr>
          <w:rFonts w:ascii="Times New Roman" w:hAnsi="Times New Roman" w:cs="Times New Roman"/>
          <w:sz w:val="24"/>
          <w:szCs w:val="24"/>
        </w:rPr>
        <w:t>сроков</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последовательности</w:t>
      </w:r>
      <w:r>
        <w:rPr>
          <w:rFonts w:ascii="Times New Roman" w:hAnsi="Times New Roman" w:cs="Times New Roman"/>
          <w:sz w:val="24"/>
          <w:szCs w:val="24"/>
        </w:rPr>
        <w:t xml:space="preserve"> </w:t>
      </w:r>
      <w:r w:rsidRPr="00613E66">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выявляются</w:t>
      </w:r>
      <w:r>
        <w:rPr>
          <w:rFonts w:ascii="Times New Roman" w:hAnsi="Times New Roman" w:cs="Times New Roman"/>
          <w:sz w:val="24"/>
          <w:szCs w:val="24"/>
        </w:rPr>
        <w:t xml:space="preserve"> </w:t>
      </w:r>
      <w:r w:rsidRPr="00613E66">
        <w:rPr>
          <w:rFonts w:ascii="Times New Roman" w:hAnsi="Times New Roman" w:cs="Times New Roman"/>
          <w:sz w:val="24"/>
          <w:szCs w:val="24"/>
        </w:rPr>
        <w:t>нарушения</w:t>
      </w:r>
      <w:r>
        <w:rPr>
          <w:rFonts w:ascii="Times New Roman" w:hAnsi="Times New Roman" w:cs="Times New Roman"/>
          <w:sz w:val="24"/>
          <w:szCs w:val="24"/>
        </w:rPr>
        <w:t xml:space="preserve"> </w:t>
      </w:r>
      <w:r w:rsidRPr="00613E66">
        <w:rPr>
          <w:rFonts w:ascii="Times New Roman" w:hAnsi="Times New Roman" w:cs="Times New Roman"/>
          <w:sz w:val="24"/>
          <w:szCs w:val="24"/>
        </w:rPr>
        <w:t>прав</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613E66">
        <w:rPr>
          <w:rFonts w:ascii="Times New Roman" w:hAnsi="Times New Roman" w:cs="Times New Roman"/>
          <w:sz w:val="24"/>
          <w:szCs w:val="24"/>
        </w:rPr>
        <w:t>недостатки,</w:t>
      </w:r>
      <w:r>
        <w:rPr>
          <w:rFonts w:ascii="Times New Roman" w:hAnsi="Times New Roman" w:cs="Times New Roman"/>
          <w:sz w:val="24"/>
          <w:szCs w:val="24"/>
        </w:rPr>
        <w:t xml:space="preserve"> </w:t>
      </w:r>
      <w:r w:rsidRPr="00613E66">
        <w:rPr>
          <w:rFonts w:ascii="Times New Roman" w:hAnsi="Times New Roman" w:cs="Times New Roman"/>
          <w:sz w:val="24"/>
          <w:szCs w:val="24"/>
        </w:rPr>
        <w:t>допущенные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ходе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13E66">
        <w:rPr>
          <w:rFonts w:ascii="Times New Roman" w:hAnsi="Times New Roman" w:cs="Times New Roman"/>
          <w:sz w:val="24"/>
          <w:szCs w:val="24"/>
        </w:rPr>
        <w:t>лиц</w:t>
      </w:r>
      <w:r>
        <w:rPr>
          <w:rFonts w:ascii="Times New Roman" w:hAnsi="Times New Roman" w:cs="Times New Roman"/>
          <w:sz w:val="24"/>
          <w:szCs w:val="24"/>
        </w:rPr>
        <w:t xml:space="preserve"> </w:t>
      </w:r>
      <w:r w:rsidRPr="00613E66">
        <w:rPr>
          <w:rFonts w:ascii="Times New Roman" w:hAnsi="Times New Roman" w:cs="Times New Roman"/>
          <w:sz w:val="24"/>
          <w:szCs w:val="24"/>
        </w:rPr>
        <w:t>органа,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613E66">
        <w:rPr>
          <w:rFonts w:ascii="Times New Roman" w:hAnsi="Times New Roman" w:cs="Times New Roman"/>
          <w:sz w:val="24"/>
          <w:szCs w:val="24"/>
        </w:rPr>
        <w:t>услугу,</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принимаемые</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(осуществляемые)</w:t>
      </w:r>
      <w:r>
        <w:rPr>
          <w:rFonts w:ascii="Times New Roman" w:hAnsi="Times New Roman" w:cs="Times New Roman"/>
          <w:sz w:val="24"/>
          <w:szCs w:val="24"/>
        </w:rPr>
        <w:t xml:space="preserve"> </w:t>
      </w:r>
      <w:r w:rsidRPr="00613E66">
        <w:rPr>
          <w:rFonts w:ascii="Times New Roman" w:hAnsi="Times New Roman" w:cs="Times New Roman"/>
          <w:sz w:val="24"/>
          <w:szCs w:val="24"/>
        </w:rPr>
        <w:t>ими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ходе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613E66">
        <w:rPr>
          <w:rFonts w:ascii="Times New Roman" w:hAnsi="Times New Roman" w:cs="Times New Roman"/>
          <w:sz w:val="24"/>
          <w:szCs w:val="24"/>
        </w:rPr>
        <w:t>проведенных</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проверок</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выявления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нарушения</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прав</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613E66">
        <w:rPr>
          <w:rFonts w:ascii="Times New Roman" w:hAnsi="Times New Roman" w:cs="Times New Roman"/>
          <w:sz w:val="24"/>
          <w:szCs w:val="24"/>
        </w:rPr>
        <w:t>виновные</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привлекаются</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613E6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613E6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принимаются</w:t>
      </w:r>
      <w:r>
        <w:rPr>
          <w:rFonts w:ascii="Times New Roman" w:hAnsi="Times New Roman" w:cs="Times New Roman"/>
          <w:sz w:val="24"/>
          <w:szCs w:val="24"/>
        </w:rPr>
        <w:t xml:space="preserve"> </w:t>
      </w:r>
      <w:r w:rsidRPr="00613E66">
        <w:rPr>
          <w:rFonts w:ascii="Times New Roman" w:hAnsi="Times New Roman" w:cs="Times New Roman"/>
          <w:sz w:val="24"/>
          <w:szCs w:val="24"/>
        </w:rPr>
        <w:t>меры</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устранению</w:t>
      </w:r>
      <w:r>
        <w:rPr>
          <w:rFonts w:ascii="Times New Roman" w:hAnsi="Times New Roman" w:cs="Times New Roman"/>
          <w:sz w:val="24"/>
          <w:szCs w:val="24"/>
        </w:rPr>
        <w:t xml:space="preserve"> </w:t>
      </w:r>
      <w:r w:rsidRPr="00613E66">
        <w:rPr>
          <w:rFonts w:ascii="Times New Roman" w:hAnsi="Times New Roman" w:cs="Times New Roman"/>
          <w:sz w:val="24"/>
          <w:szCs w:val="24"/>
        </w:rPr>
        <w:t>нарушений.</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613E66">
        <w:rPr>
          <w:rFonts w:ascii="Times New Roman" w:hAnsi="Times New Roman" w:cs="Times New Roman"/>
          <w:sz w:val="24"/>
          <w:szCs w:val="24"/>
        </w:rPr>
        <w:t>служащие,</w:t>
      </w:r>
      <w:r>
        <w:rPr>
          <w:rFonts w:ascii="Times New Roman" w:hAnsi="Times New Roman" w:cs="Times New Roman"/>
          <w:sz w:val="24"/>
          <w:szCs w:val="24"/>
        </w:rPr>
        <w:t xml:space="preserve"> </w:t>
      </w:r>
      <w:r w:rsidRPr="00613E66">
        <w:rPr>
          <w:rFonts w:ascii="Times New Roman" w:hAnsi="Times New Roman" w:cs="Times New Roman"/>
          <w:sz w:val="24"/>
          <w:szCs w:val="24"/>
        </w:rPr>
        <w:t>участвующие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несут</w:t>
      </w:r>
      <w:r>
        <w:rPr>
          <w:rFonts w:ascii="Times New Roman" w:hAnsi="Times New Roman" w:cs="Times New Roman"/>
          <w:sz w:val="24"/>
          <w:szCs w:val="24"/>
        </w:rPr>
        <w:t xml:space="preserve"> </w:t>
      </w:r>
      <w:r w:rsidRPr="00613E66">
        <w:rPr>
          <w:rFonts w:ascii="Times New Roman" w:hAnsi="Times New Roman" w:cs="Times New Roman"/>
          <w:sz w:val="24"/>
          <w:szCs w:val="24"/>
        </w:rPr>
        <w:t>персональную</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принятие</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Персональная</w:t>
      </w:r>
      <w:r>
        <w:rPr>
          <w:rFonts w:ascii="Times New Roman" w:hAnsi="Times New Roman" w:cs="Times New Roman"/>
          <w:sz w:val="24"/>
          <w:szCs w:val="24"/>
        </w:rPr>
        <w:t xml:space="preserve"> </w:t>
      </w:r>
      <w:r w:rsidRPr="00613E66">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613E66">
        <w:rPr>
          <w:rFonts w:ascii="Times New Roman" w:hAnsi="Times New Roman" w:cs="Times New Roman"/>
          <w:sz w:val="24"/>
          <w:szCs w:val="24"/>
        </w:rPr>
        <w:t>устанавливается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13E66">
        <w:rPr>
          <w:rFonts w:ascii="Times New Roman" w:hAnsi="Times New Roman" w:cs="Times New Roman"/>
          <w:sz w:val="24"/>
          <w:szCs w:val="24"/>
        </w:rPr>
        <w:t>регламентах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требованиями</w:t>
      </w:r>
      <w:r>
        <w:rPr>
          <w:rFonts w:ascii="Times New Roman" w:hAnsi="Times New Roman" w:cs="Times New Roman"/>
          <w:sz w:val="24"/>
          <w:szCs w:val="24"/>
        </w:rPr>
        <w:t xml:space="preserve"> </w:t>
      </w:r>
      <w:r w:rsidRPr="00613E66">
        <w:rPr>
          <w:rFonts w:ascii="Times New Roman" w:hAnsi="Times New Roman" w:cs="Times New Roman"/>
          <w:sz w:val="24"/>
          <w:szCs w:val="24"/>
        </w:rPr>
        <w:t>законодательства</w:t>
      </w:r>
      <w:r>
        <w:rPr>
          <w:rFonts w:ascii="Times New Roman" w:hAnsi="Times New Roman" w:cs="Times New Roman"/>
          <w:sz w:val="24"/>
          <w:szCs w:val="24"/>
        </w:rPr>
        <w:t xml:space="preserve"> </w:t>
      </w:r>
      <w:r w:rsidRPr="00613E6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613E66">
        <w:rPr>
          <w:rFonts w:ascii="Times New Roman" w:hAnsi="Times New Roman" w:cs="Times New Roman"/>
          <w:sz w:val="24"/>
          <w:szCs w:val="24"/>
        </w:rPr>
        <w:t>Федерации.</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lastRenderedPageBreak/>
        <w:t>Положения,</w:t>
      </w:r>
      <w:r>
        <w:rPr>
          <w:rFonts w:ascii="Times New Roman" w:hAnsi="Times New Roman" w:cs="Times New Roman"/>
          <w:sz w:val="24"/>
          <w:szCs w:val="24"/>
        </w:rPr>
        <w:t xml:space="preserve"> </w:t>
      </w:r>
      <w:r w:rsidRPr="00613E66">
        <w:rPr>
          <w:rFonts w:ascii="Times New Roman" w:hAnsi="Times New Roman" w:cs="Times New Roman"/>
          <w:sz w:val="24"/>
          <w:szCs w:val="24"/>
        </w:rPr>
        <w:t>характеризующие</w:t>
      </w:r>
      <w:r>
        <w:rPr>
          <w:rFonts w:ascii="Times New Roman" w:hAnsi="Times New Roman" w:cs="Times New Roman"/>
          <w:sz w:val="24"/>
          <w:szCs w:val="24"/>
        </w:rPr>
        <w:t xml:space="preserve"> </w:t>
      </w:r>
      <w:r w:rsidRPr="00613E66">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к</w:t>
      </w:r>
      <w:r>
        <w:rPr>
          <w:rFonts w:ascii="Times New Roman" w:hAnsi="Times New Roman" w:cs="Times New Roman"/>
          <w:sz w:val="24"/>
          <w:szCs w:val="24"/>
        </w:rPr>
        <w:t xml:space="preserve"> </w:t>
      </w:r>
      <w:r w:rsidRPr="00613E66">
        <w:rPr>
          <w:rFonts w:ascii="Times New Roman" w:hAnsi="Times New Roman" w:cs="Times New Roman"/>
          <w:sz w:val="24"/>
          <w:szCs w:val="24"/>
        </w:rPr>
        <w:t>порядку</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формам</w:t>
      </w:r>
      <w:r>
        <w:rPr>
          <w:rFonts w:ascii="Times New Roman" w:hAnsi="Times New Roman" w:cs="Times New Roman"/>
          <w:sz w:val="24"/>
          <w:szCs w:val="24"/>
        </w:rPr>
        <w:t xml:space="preserve"> </w:t>
      </w:r>
      <w:r w:rsidRPr="00613E66">
        <w:rPr>
          <w:rFonts w:ascii="Times New Roman" w:hAnsi="Times New Roman" w:cs="Times New Roman"/>
          <w:sz w:val="24"/>
          <w:szCs w:val="24"/>
        </w:rPr>
        <w:t>контроля</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том</w:t>
      </w:r>
      <w:r>
        <w:rPr>
          <w:rFonts w:ascii="Times New Roman" w:hAnsi="Times New Roman" w:cs="Times New Roman"/>
          <w:sz w:val="24"/>
          <w:szCs w:val="24"/>
        </w:rPr>
        <w:t xml:space="preserve"> </w:t>
      </w:r>
      <w:r w:rsidRPr="00613E66">
        <w:rPr>
          <w:rFonts w:ascii="Times New Roman" w:hAnsi="Times New Roman" w:cs="Times New Roman"/>
          <w:sz w:val="24"/>
          <w:szCs w:val="24"/>
        </w:rPr>
        <w:t>числе</w:t>
      </w:r>
      <w:r>
        <w:rPr>
          <w:rFonts w:ascii="Times New Roman" w:hAnsi="Times New Roman" w:cs="Times New Roman"/>
          <w:sz w:val="24"/>
          <w:szCs w:val="24"/>
        </w:rPr>
        <w:t xml:space="preserve"> </w:t>
      </w:r>
      <w:r w:rsidRPr="00613E66">
        <w:rPr>
          <w:rFonts w:ascii="Times New Roman" w:hAnsi="Times New Roman" w:cs="Times New Roman"/>
          <w:sz w:val="24"/>
          <w:szCs w:val="24"/>
        </w:rPr>
        <w:t>со</w:t>
      </w:r>
      <w:r>
        <w:rPr>
          <w:rFonts w:ascii="Times New Roman" w:hAnsi="Times New Roman" w:cs="Times New Roman"/>
          <w:sz w:val="24"/>
          <w:szCs w:val="24"/>
        </w:rPr>
        <w:t xml:space="preserve"> </w:t>
      </w:r>
      <w:r w:rsidRPr="00613E66">
        <w:rPr>
          <w:rFonts w:ascii="Times New Roman" w:hAnsi="Times New Roman" w:cs="Times New Roman"/>
          <w:sz w:val="24"/>
          <w:szCs w:val="24"/>
        </w:rPr>
        <w:t>стороны</w:t>
      </w:r>
      <w:r>
        <w:rPr>
          <w:rFonts w:ascii="Times New Roman" w:hAnsi="Times New Roman" w:cs="Times New Roman"/>
          <w:sz w:val="24"/>
          <w:szCs w:val="24"/>
        </w:rPr>
        <w:t xml:space="preserve"> </w:t>
      </w:r>
      <w:r w:rsidRPr="00613E66">
        <w:rPr>
          <w:rFonts w:ascii="Times New Roman" w:hAnsi="Times New Roman" w:cs="Times New Roman"/>
          <w:sz w:val="24"/>
          <w:szCs w:val="24"/>
        </w:rPr>
        <w:t>граждан,</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объединений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организаций</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Контроль</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контроля</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соблюдением</w:t>
      </w:r>
      <w:r>
        <w:rPr>
          <w:rFonts w:ascii="Times New Roman" w:hAnsi="Times New Roman" w:cs="Times New Roman"/>
          <w:sz w:val="24"/>
          <w:szCs w:val="24"/>
        </w:rPr>
        <w:t xml:space="preserve"> </w:t>
      </w:r>
      <w:r w:rsidRPr="00613E66">
        <w:rPr>
          <w:rFonts w:ascii="Times New Roman" w:hAnsi="Times New Roman" w:cs="Times New Roman"/>
          <w:sz w:val="24"/>
          <w:szCs w:val="24"/>
        </w:rPr>
        <w:t>последовательности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действий,</w:t>
      </w:r>
      <w:r>
        <w:rPr>
          <w:rFonts w:ascii="Times New Roman" w:hAnsi="Times New Roman" w:cs="Times New Roman"/>
          <w:sz w:val="24"/>
          <w:szCs w:val="24"/>
        </w:rPr>
        <w:t xml:space="preserve"> </w:t>
      </w:r>
      <w:r w:rsidRPr="00613E66">
        <w:rPr>
          <w:rFonts w:ascii="Times New Roman" w:hAnsi="Times New Roman" w:cs="Times New Roman"/>
          <w:sz w:val="24"/>
          <w:szCs w:val="24"/>
        </w:rPr>
        <w:t>определенных</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процедурами</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исполнению</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принятием</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решений</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613E66">
        <w:rPr>
          <w:rFonts w:ascii="Times New Roman" w:hAnsi="Times New Roman" w:cs="Times New Roman"/>
          <w:sz w:val="24"/>
          <w:szCs w:val="24"/>
        </w:rPr>
        <w:t>лицами,</w:t>
      </w:r>
      <w:r>
        <w:rPr>
          <w:rFonts w:ascii="Times New Roman" w:hAnsi="Times New Roman" w:cs="Times New Roman"/>
          <w:sz w:val="24"/>
          <w:szCs w:val="24"/>
        </w:rPr>
        <w:t xml:space="preserve"> </w:t>
      </w:r>
      <w:r w:rsidRPr="00613E66">
        <w:rPr>
          <w:rFonts w:ascii="Times New Roman" w:hAnsi="Times New Roman" w:cs="Times New Roman"/>
          <w:sz w:val="24"/>
          <w:szCs w:val="24"/>
        </w:rPr>
        <w:t>путем</w:t>
      </w:r>
      <w:r>
        <w:rPr>
          <w:rFonts w:ascii="Times New Roman" w:hAnsi="Times New Roman" w:cs="Times New Roman"/>
          <w:sz w:val="24"/>
          <w:szCs w:val="24"/>
        </w:rPr>
        <w:t xml:space="preserve"> </w:t>
      </w:r>
      <w:r w:rsidRPr="00613E66">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проверок</w:t>
      </w:r>
      <w:r>
        <w:rPr>
          <w:rFonts w:ascii="Times New Roman" w:hAnsi="Times New Roman" w:cs="Times New Roman"/>
          <w:sz w:val="24"/>
          <w:szCs w:val="24"/>
        </w:rPr>
        <w:t xml:space="preserve"> </w:t>
      </w:r>
      <w:r w:rsidRPr="00613E66">
        <w:rPr>
          <w:rFonts w:ascii="Times New Roman" w:hAnsi="Times New Roman" w:cs="Times New Roman"/>
          <w:sz w:val="24"/>
          <w:szCs w:val="24"/>
        </w:rPr>
        <w:t>соблюдения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613E66">
        <w:rPr>
          <w:rFonts w:ascii="Times New Roman" w:hAnsi="Times New Roman" w:cs="Times New Roman"/>
          <w:sz w:val="24"/>
          <w:szCs w:val="24"/>
        </w:rPr>
        <w:t>лицами</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правовых</w:t>
      </w:r>
      <w:r>
        <w:rPr>
          <w:rFonts w:ascii="Times New Roman" w:hAnsi="Times New Roman" w:cs="Times New Roman"/>
          <w:sz w:val="24"/>
          <w:szCs w:val="24"/>
        </w:rPr>
        <w:t xml:space="preserve"> </w:t>
      </w:r>
      <w:r w:rsidRPr="00613E66">
        <w:rPr>
          <w:rFonts w:ascii="Times New Roman" w:hAnsi="Times New Roman" w:cs="Times New Roman"/>
          <w:sz w:val="24"/>
          <w:szCs w:val="24"/>
        </w:rPr>
        <w:t>актов</w:t>
      </w:r>
      <w:r>
        <w:rPr>
          <w:rFonts w:ascii="Times New Roman" w:hAnsi="Times New Roman" w:cs="Times New Roman"/>
          <w:sz w:val="24"/>
          <w:szCs w:val="24"/>
        </w:rPr>
        <w:t xml:space="preserve"> </w:t>
      </w:r>
      <w:r w:rsidRPr="00613E6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613E66">
        <w:rPr>
          <w:rFonts w:ascii="Times New Roman" w:hAnsi="Times New Roman" w:cs="Times New Roman"/>
          <w:sz w:val="24"/>
          <w:szCs w:val="24"/>
        </w:rPr>
        <w:t>Федерации,</w:t>
      </w:r>
      <w:r>
        <w:rPr>
          <w:rFonts w:ascii="Times New Roman" w:hAnsi="Times New Roman" w:cs="Times New Roman"/>
          <w:sz w:val="24"/>
          <w:szCs w:val="24"/>
        </w:rPr>
        <w:t xml:space="preserve"> Ленинградской области</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положений</w:t>
      </w:r>
      <w:r>
        <w:rPr>
          <w:rFonts w:ascii="Times New Roman" w:hAnsi="Times New Roman" w:cs="Times New Roman"/>
          <w:sz w:val="24"/>
          <w:szCs w:val="24"/>
        </w:rPr>
        <w:t xml:space="preserve"> </w:t>
      </w:r>
      <w:r w:rsidRPr="00613E66">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613E66">
        <w:rPr>
          <w:rFonts w:ascii="Times New Roman" w:hAnsi="Times New Roman" w:cs="Times New Roman"/>
          <w:sz w:val="24"/>
          <w:szCs w:val="24"/>
        </w:rPr>
        <w:t>регламента.</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Проверка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может</w:t>
      </w:r>
      <w:r>
        <w:rPr>
          <w:rFonts w:ascii="Times New Roman" w:hAnsi="Times New Roman" w:cs="Times New Roman"/>
          <w:sz w:val="24"/>
          <w:szCs w:val="24"/>
        </w:rPr>
        <w:t xml:space="preserve"> </w:t>
      </w:r>
      <w:r w:rsidRPr="00613E66">
        <w:rPr>
          <w:rFonts w:ascii="Times New Roman" w:hAnsi="Times New Roman" w:cs="Times New Roman"/>
          <w:sz w:val="24"/>
          <w:szCs w:val="24"/>
        </w:rPr>
        <w:t>проводиться</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конкретному</w:t>
      </w:r>
      <w:r>
        <w:rPr>
          <w:rFonts w:ascii="Times New Roman" w:hAnsi="Times New Roman" w:cs="Times New Roman"/>
          <w:sz w:val="24"/>
          <w:szCs w:val="24"/>
        </w:rPr>
        <w:t xml:space="preserve"> </w:t>
      </w:r>
      <w:r w:rsidRPr="00613E66">
        <w:rPr>
          <w:rFonts w:ascii="Times New Roman" w:hAnsi="Times New Roman" w:cs="Times New Roman"/>
          <w:sz w:val="24"/>
          <w:szCs w:val="24"/>
        </w:rPr>
        <w:t>обращению</w:t>
      </w:r>
      <w:r>
        <w:rPr>
          <w:rFonts w:ascii="Times New Roman" w:hAnsi="Times New Roman" w:cs="Times New Roman"/>
          <w:sz w:val="24"/>
          <w:szCs w:val="24"/>
        </w:rPr>
        <w:t xml:space="preserve"> </w:t>
      </w:r>
      <w:r w:rsidRPr="00613E66">
        <w:rPr>
          <w:rFonts w:ascii="Times New Roman" w:hAnsi="Times New Roman" w:cs="Times New Roman"/>
          <w:sz w:val="24"/>
          <w:szCs w:val="24"/>
        </w:rPr>
        <w:t>гражданина</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организации.</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Порядок</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формы</w:t>
      </w:r>
      <w:r>
        <w:rPr>
          <w:rFonts w:ascii="Times New Roman" w:hAnsi="Times New Roman" w:cs="Times New Roman"/>
          <w:sz w:val="24"/>
          <w:szCs w:val="24"/>
        </w:rPr>
        <w:t xml:space="preserve"> </w:t>
      </w:r>
      <w:r w:rsidRPr="00613E66">
        <w:rPr>
          <w:rFonts w:ascii="Times New Roman" w:hAnsi="Times New Roman" w:cs="Times New Roman"/>
          <w:sz w:val="24"/>
          <w:szCs w:val="24"/>
        </w:rPr>
        <w:t>контроля</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должны</w:t>
      </w:r>
      <w:r>
        <w:rPr>
          <w:rFonts w:ascii="Times New Roman" w:hAnsi="Times New Roman" w:cs="Times New Roman"/>
          <w:sz w:val="24"/>
          <w:szCs w:val="24"/>
        </w:rPr>
        <w:t xml:space="preserve"> </w:t>
      </w:r>
      <w:r w:rsidRPr="00613E66">
        <w:rPr>
          <w:rFonts w:ascii="Times New Roman" w:hAnsi="Times New Roman" w:cs="Times New Roman"/>
          <w:sz w:val="24"/>
          <w:szCs w:val="24"/>
        </w:rPr>
        <w:t>отвечать</w:t>
      </w:r>
      <w:r>
        <w:rPr>
          <w:rFonts w:ascii="Times New Roman" w:hAnsi="Times New Roman" w:cs="Times New Roman"/>
          <w:sz w:val="24"/>
          <w:szCs w:val="24"/>
        </w:rPr>
        <w:t xml:space="preserve"> </w:t>
      </w:r>
      <w:r w:rsidRPr="00613E66">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613E66">
        <w:rPr>
          <w:rFonts w:ascii="Times New Roman" w:hAnsi="Times New Roman" w:cs="Times New Roman"/>
          <w:sz w:val="24"/>
          <w:szCs w:val="24"/>
        </w:rPr>
        <w:t>непрерывности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действенности</w:t>
      </w:r>
      <w:r>
        <w:rPr>
          <w:rFonts w:ascii="Times New Roman" w:hAnsi="Times New Roman" w:cs="Times New Roman"/>
          <w:sz w:val="24"/>
          <w:szCs w:val="24"/>
        </w:rPr>
        <w:t xml:space="preserve"> </w:t>
      </w:r>
      <w:r w:rsidRPr="00613E66">
        <w:rPr>
          <w:rFonts w:ascii="Times New Roman" w:hAnsi="Times New Roman" w:cs="Times New Roman"/>
          <w:sz w:val="24"/>
          <w:szCs w:val="24"/>
        </w:rPr>
        <w:t>(эффективности).</w:t>
      </w:r>
    </w:p>
    <w:p w:rsidR="003B4DB9" w:rsidRDefault="003A34DE" w:rsidP="003A34DE">
      <w:pPr>
        <w:spacing w:after="0"/>
        <w:ind w:firstLine="709"/>
        <w:jc w:val="both"/>
        <w:rPr>
          <w:rStyle w:val="263235423e323e35324b34353b353d3835343b4f22353a4142"/>
          <w:rFonts w:ascii="Times New Roman" w:hAnsi="Times New Roman" w:cs="Times New Roman"/>
          <w:color w:val="000000"/>
          <w:sz w:val="24"/>
          <w:szCs w:val="24"/>
        </w:rPr>
      </w:pPr>
      <w:r w:rsidRPr="00613E66">
        <w:rPr>
          <w:rFonts w:ascii="Times New Roman" w:hAnsi="Times New Roman" w:cs="Times New Roman"/>
          <w:sz w:val="24"/>
          <w:szCs w:val="24"/>
        </w:rPr>
        <w:t>Граждане,</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объединения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613E66">
        <w:rPr>
          <w:rFonts w:ascii="Times New Roman" w:hAnsi="Times New Roman" w:cs="Times New Roman"/>
          <w:sz w:val="24"/>
          <w:szCs w:val="24"/>
        </w:rPr>
        <w:t>могут</w:t>
      </w:r>
      <w:r>
        <w:rPr>
          <w:rFonts w:ascii="Times New Roman" w:hAnsi="Times New Roman" w:cs="Times New Roman"/>
          <w:sz w:val="24"/>
          <w:szCs w:val="24"/>
        </w:rPr>
        <w:t xml:space="preserve"> </w:t>
      </w:r>
      <w:r w:rsidRPr="00613E66">
        <w:rPr>
          <w:rFonts w:ascii="Times New Roman" w:hAnsi="Times New Roman" w:cs="Times New Roman"/>
          <w:sz w:val="24"/>
          <w:szCs w:val="24"/>
        </w:rPr>
        <w:t>контролировать</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путем</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613E66">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устной</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результатах</w:t>
      </w:r>
      <w:r>
        <w:rPr>
          <w:rFonts w:ascii="Times New Roman" w:hAnsi="Times New Roman" w:cs="Times New Roman"/>
          <w:sz w:val="24"/>
          <w:szCs w:val="24"/>
        </w:rPr>
        <w:t xml:space="preserve"> </w:t>
      </w:r>
      <w:r w:rsidRPr="00613E66">
        <w:rPr>
          <w:rFonts w:ascii="Times New Roman" w:hAnsi="Times New Roman" w:cs="Times New Roman"/>
          <w:sz w:val="24"/>
          <w:szCs w:val="24"/>
        </w:rPr>
        <w:t>проведенных</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проверок</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принятых</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613E66">
        <w:rPr>
          <w:rFonts w:ascii="Times New Roman" w:hAnsi="Times New Roman" w:cs="Times New Roman"/>
          <w:sz w:val="24"/>
          <w:szCs w:val="24"/>
        </w:rPr>
        <w:t>проверок</w:t>
      </w:r>
      <w:r>
        <w:rPr>
          <w:rFonts w:ascii="Times New Roman" w:hAnsi="Times New Roman" w:cs="Times New Roman"/>
          <w:sz w:val="24"/>
          <w:szCs w:val="24"/>
        </w:rPr>
        <w:t xml:space="preserve"> </w:t>
      </w:r>
      <w:r w:rsidRPr="00613E66">
        <w:rPr>
          <w:rFonts w:ascii="Times New Roman" w:hAnsi="Times New Roman" w:cs="Times New Roman"/>
          <w:sz w:val="24"/>
          <w:szCs w:val="24"/>
        </w:rPr>
        <w:t>мерах</w:t>
      </w:r>
      <w:r w:rsidR="003B4DB9" w:rsidRPr="000A4AC5">
        <w:rPr>
          <w:rStyle w:val="263235423e323e35324b34353b353d3835343b4f22353a4142"/>
          <w:rFonts w:ascii="Times New Roman" w:hAnsi="Times New Roman" w:cs="Times New Roman"/>
          <w:color w:val="000000"/>
          <w:sz w:val="24"/>
          <w:szCs w:val="24"/>
        </w:rPr>
        <w:t xml:space="preserve">. </w:t>
      </w:r>
    </w:p>
    <w:p w:rsidR="000A4AC5" w:rsidRPr="000A4AC5" w:rsidRDefault="000A4AC5" w:rsidP="000A4AC5">
      <w:pPr>
        <w:pStyle w:val="a5"/>
        <w:spacing w:after="0"/>
        <w:ind w:left="709"/>
        <w:jc w:val="both"/>
        <w:rPr>
          <w:rStyle w:val="263235423e323e35324b34353b353d3835343b4f22353a4142"/>
          <w:rFonts w:ascii="Times New Roman" w:hAnsi="Times New Roman" w:cs="Times New Roman"/>
          <w:color w:val="000000"/>
          <w:sz w:val="24"/>
          <w:szCs w:val="24"/>
        </w:rPr>
      </w:pPr>
    </w:p>
    <w:p w:rsidR="001C23B6" w:rsidRPr="003A34DE" w:rsidRDefault="003A34DE" w:rsidP="00AE5813">
      <w:pPr>
        <w:pStyle w:val="a5"/>
        <w:numPr>
          <w:ilvl w:val="0"/>
          <w:numId w:val="1"/>
        </w:numPr>
        <w:spacing w:before="240"/>
        <w:ind w:left="0" w:firstLine="0"/>
        <w:jc w:val="center"/>
        <w:rPr>
          <w:rFonts w:ascii="Times New Roman" w:eastAsia="Times New Roman" w:hAnsi="Times New Roman" w:cs="Times New Roman"/>
          <w:b/>
          <w:bCs/>
          <w:sz w:val="24"/>
          <w:szCs w:val="24"/>
          <w:lang w:eastAsia="ru-RU"/>
        </w:rPr>
      </w:pPr>
      <w:r w:rsidRPr="003A34DE">
        <w:rPr>
          <w:rFonts w:ascii="Times New Roman" w:hAnsi="Times New Roman" w:cs="Times New Roman"/>
          <w:b/>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1C23B6" w:rsidRDefault="001C23B6" w:rsidP="001C23B6">
      <w:pPr>
        <w:pStyle w:val="a5"/>
        <w:spacing w:before="240"/>
        <w:ind w:left="0"/>
        <w:rPr>
          <w:rFonts w:ascii="Times New Roman" w:hAnsi="Times New Roman" w:cs="Times New Roman"/>
          <w:b/>
          <w:sz w:val="24"/>
          <w:szCs w:val="24"/>
        </w:rPr>
      </w:pP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его</w:t>
      </w:r>
      <w:r>
        <w:rPr>
          <w:rFonts w:ascii="Times New Roman" w:hAnsi="Times New Roman" w:cs="Times New Roman"/>
          <w:sz w:val="24"/>
          <w:szCs w:val="24"/>
        </w:rPr>
        <w:t xml:space="preserve"> </w:t>
      </w:r>
      <w:r w:rsidRPr="00613E66">
        <w:rPr>
          <w:rFonts w:ascii="Times New Roman" w:hAnsi="Times New Roman" w:cs="Times New Roman"/>
          <w:sz w:val="24"/>
          <w:szCs w:val="24"/>
        </w:rPr>
        <w:t>праве</w:t>
      </w:r>
      <w:r>
        <w:rPr>
          <w:rFonts w:ascii="Times New Roman" w:hAnsi="Times New Roman" w:cs="Times New Roman"/>
          <w:sz w:val="24"/>
          <w:szCs w:val="24"/>
        </w:rPr>
        <w:t xml:space="preserve"> </w:t>
      </w:r>
      <w:r w:rsidRPr="00613E66">
        <w:rPr>
          <w:rFonts w:ascii="Times New Roman" w:hAnsi="Times New Roman" w:cs="Times New Roman"/>
          <w:sz w:val="24"/>
          <w:szCs w:val="24"/>
        </w:rPr>
        <w:t>подать</w:t>
      </w:r>
      <w:r>
        <w:rPr>
          <w:rFonts w:ascii="Times New Roman" w:hAnsi="Times New Roman" w:cs="Times New Roman"/>
          <w:sz w:val="24"/>
          <w:szCs w:val="24"/>
        </w:rPr>
        <w:t xml:space="preserve"> </w:t>
      </w:r>
      <w:r w:rsidRPr="00613E66">
        <w:rPr>
          <w:rFonts w:ascii="Times New Roman" w:hAnsi="Times New Roman" w:cs="Times New Roman"/>
          <w:sz w:val="24"/>
          <w:szCs w:val="24"/>
        </w:rPr>
        <w:t>жалобу</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части</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13E66">
        <w:rPr>
          <w:rFonts w:ascii="Times New Roman" w:hAnsi="Times New Roman" w:cs="Times New Roman"/>
          <w:sz w:val="24"/>
          <w:szCs w:val="24"/>
        </w:rPr>
        <w:t>лиц,</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613E66">
        <w:rPr>
          <w:rFonts w:ascii="Times New Roman" w:hAnsi="Times New Roman" w:cs="Times New Roman"/>
          <w:sz w:val="24"/>
          <w:szCs w:val="24"/>
        </w:rPr>
        <w:t>служащих,</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613E66">
        <w:rPr>
          <w:rFonts w:ascii="Times New Roman" w:hAnsi="Times New Roman" w:cs="Times New Roman"/>
          <w:sz w:val="24"/>
          <w:szCs w:val="24"/>
        </w:rPr>
        <w:t>имеет</w:t>
      </w:r>
      <w:r>
        <w:rPr>
          <w:rFonts w:ascii="Times New Roman" w:hAnsi="Times New Roman" w:cs="Times New Roman"/>
          <w:sz w:val="24"/>
          <w:szCs w:val="24"/>
        </w:rPr>
        <w:t xml:space="preserve"> </w:t>
      </w:r>
      <w:r w:rsidRPr="00613E66">
        <w:rPr>
          <w:rFonts w:ascii="Times New Roman" w:hAnsi="Times New Roman" w:cs="Times New Roman"/>
          <w:sz w:val="24"/>
          <w:szCs w:val="24"/>
        </w:rPr>
        <w:t>право</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действий</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принятых</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(осуществляемых)</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613E66">
        <w:rPr>
          <w:rFonts w:ascii="Times New Roman" w:hAnsi="Times New Roman" w:cs="Times New Roman"/>
          <w:sz w:val="24"/>
          <w:szCs w:val="24"/>
        </w:rPr>
        <w:t>лицом</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муниципальным</w:t>
      </w:r>
      <w:r>
        <w:rPr>
          <w:rFonts w:ascii="Times New Roman" w:hAnsi="Times New Roman" w:cs="Times New Roman"/>
          <w:sz w:val="24"/>
          <w:szCs w:val="24"/>
        </w:rPr>
        <w:t xml:space="preserve"> </w:t>
      </w:r>
      <w:r w:rsidRPr="00613E66">
        <w:rPr>
          <w:rFonts w:ascii="Times New Roman" w:hAnsi="Times New Roman" w:cs="Times New Roman"/>
          <w:sz w:val="24"/>
          <w:szCs w:val="24"/>
        </w:rPr>
        <w:t>служащим,</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организациями,</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предусмотренными</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работниками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ходе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(далее</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обжалование).</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Предмет</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Предметом</w:t>
      </w:r>
      <w:r>
        <w:rPr>
          <w:rFonts w:ascii="Times New Roman" w:hAnsi="Times New Roman" w:cs="Times New Roman"/>
          <w:sz w:val="24"/>
          <w:szCs w:val="24"/>
        </w:rPr>
        <w:t xml:space="preserve"> </w:t>
      </w:r>
      <w:r w:rsidRPr="00613E66">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613E66">
        <w:rPr>
          <w:rFonts w:ascii="Times New Roman" w:hAnsi="Times New Roman" w:cs="Times New Roman"/>
          <w:sz w:val="24"/>
          <w:szCs w:val="24"/>
        </w:rPr>
        <w:t>(внесудебного)</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действий</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служащего,</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613E66">
        <w:rPr>
          <w:rFonts w:ascii="Times New Roman" w:hAnsi="Times New Roman" w:cs="Times New Roman"/>
          <w:sz w:val="24"/>
          <w:szCs w:val="24"/>
        </w:rPr>
        <w:t>является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конкретное</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решение</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принятое</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осуществленное</w:t>
      </w:r>
      <w:r>
        <w:rPr>
          <w:rFonts w:ascii="Times New Roman" w:hAnsi="Times New Roman" w:cs="Times New Roman"/>
          <w:sz w:val="24"/>
          <w:szCs w:val="24"/>
        </w:rPr>
        <w:t xml:space="preserve"> </w:t>
      </w:r>
      <w:r w:rsidRPr="00613E66">
        <w:rPr>
          <w:rFonts w:ascii="Times New Roman" w:hAnsi="Times New Roman" w:cs="Times New Roman"/>
          <w:sz w:val="24"/>
          <w:szCs w:val="24"/>
        </w:rPr>
        <w:t>ими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ходе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том</w:t>
      </w:r>
      <w:r>
        <w:rPr>
          <w:rFonts w:ascii="Times New Roman" w:hAnsi="Times New Roman" w:cs="Times New Roman"/>
          <w:sz w:val="24"/>
          <w:szCs w:val="24"/>
        </w:rPr>
        <w:t xml:space="preserve"> </w:t>
      </w:r>
      <w:r w:rsidRPr="00613E66">
        <w:rPr>
          <w:rFonts w:ascii="Times New Roman" w:hAnsi="Times New Roman" w:cs="Times New Roman"/>
          <w:sz w:val="24"/>
          <w:szCs w:val="24"/>
        </w:rPr>
        <w:t>числе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следующих</w:t>
      </w:r>
      <w:r>
        <w:rPr>
          <w:rFonts w:ascii="Times New Roman" w:hAnsi="Times New Roman" w:cs="Times New Roman"/>
          <w:sz w:val="24"/>
          <w:szCs w:val="24"/>
        </w:rPr>
        <w:t xml:space="preserve"> </w:t>
      </w:r>
      <w:r w:rsidRPr="00613E66">
        <w:rPr>
          <w:rFonts w:ascii="Times New Roman" w:hAnsi="Times New Roman" w:cs="Times New Roman"/>
          <w:sz w:val="24"/>
          <w:szCs w:val="24"/>
        </w:rPr>
        <w:t>случаях:</w:t>
      </w:r>
    </w:p>
    <w:p w:rsidR="003A34DE" w:rsidRPr="003A34DE" w:rsidRDefault="003A34DE" w:rsidP="00807114">
      <w:pPr>
        <w:pStyle w:val="a5"/>
        <w:numPr>
          <w:ilvl w:val="0"/>
          <w:numId w:val="25"/>
        </w:numPr>
        <w:spacing w:after="0"/>
        <w:ind w:left="0" w:firstLine="709"/>
        <w:jc w:val="both"/>
        <w:rPr>
          <w:rFonts w:ascii="Times New Roman" w:hAnsi="Times New Roman" w:cs="Times New Roman"/>
          <w:sz w:val="24"/>
          <w:szCs w:val="24"/>
        </w:rPr>
      </w:pPr>
      <w:r w:rsidRPr="003A34DE">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rsidR="003A34DE" w:rsidRPr="00613E66" w:rsidRDefault="003A34DE" w:rsidP="00807114">
      <w:pPr>
        <w:pStyle w:val="a5"/>
        <w:numPr>
          <w:ilvl w:val="0"/>
          <w:numId w:val="25"/>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нарушение</w:t>
      </w:r>
      <w:r>
        <w:rPr>
          <w:rFonts w:ascii="Times New Roman" w:hAnsi="Times New Roman" w:cs="Times New Roman"/>
          <w:sz w:val="24"/>
          <w:szCs w:val="24"/>
        </w:rPr>
        <w:t xml:space="preserve"> </w:t>
      </w:r>
      <w:r w:rsidRPr="00613E66">
        <w:rPr>
          <w:rFonts w:ascii="Times New Roman" w:hAnsi="Times New Roman" w:cs="Times New Roman"/>
          <w:sz w:val="24"/>
          <w:szCs w:val="24"/>
        </w:rPr>
        <w:t>срока</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указанном</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действий</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если</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которого</w:t>
      </w:r>
      <w:r>
        <w:rPr>
          <w:rFonts w:ascii="Times New Roman" w:hAnsi="Times New Roman" w:cs="Times New Roman"/>
          <w:sz w:val="24"/>
          <w:szCs w:val="24"/>
        </w:rPr>
        <w:t xml:space="preserve"> </w:t>
      </w:r>
      <w:r w:rsidRPr="00613E66">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613E66">
        <w:rPr>
          <w:rFonts w:ascii="Times New Roman" w:hAnsi="Times New Roman" w:cs="Times New Roman"/>
          <w:sz w:val="24"/>
          <w:szCs w:val="24"/>
        </w:rPr>
        <w:t>возложена</w:t>
      </w:r>
      <w:r>
        <w:rPr>
          <w:rFonts w:ascii="Times New Roman" w:hAnsi="Times New Roman" w:cs="Times New Roman"/>
          <w:sz w:val="24"/>
          <w:szCs w:val="24"/>
        </w:rPr>
        <w:t xml:space="preserve"> </w:t>
      </w:r>
      <w:r w:rsidRPr="00613E66">
        <w:rPr>
          <w:rFonts w:ascii="Times New Roman" w:hAnsi="Times New Roman" w:cs="Times New Roman"/>
          <w:sz w:val="24"/>
          <w:szCs w:val="24"/>
        </w:rPr>
        <w:t>функция</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lastRenderedPageBreak/>
        <w:t>в</w:t>
      </w:r>
      <w:r>
        <w:rPr>
          <w:rFonts w:ascii="Times New Roman" w:hAnsi="Times New Roman" w:cs="Times New Roman"/>
          <w:sz w:val="24"/>
          <w:szCs w:val="24"/>
        </w:rPr>
        <w:t xml:space="preserve"> </w:t>
      </w:r>
      <w:r w:rsidRPr="00613E66">
        <w:rPr>
          <w:rFonts w:ascii="Times New Roman" w:hAnsi="Times New Roman" w:cs="Times New Roman"/>
          <w:sz w:val="24"/>
          <w:szCs w:val="24"/>
        </w:rPr>
        <w:t>полном</w:t>
      </w:r>
      <w:r>
        <w:rPr>
          <w:rFonts w:ascii="Times New Roman" w:hAnsi="Times New Roman" w:cs="Times New Roman"/>
          <w:sz w:val="24"/>
          <w:szCs w:val="24"/>
        </w:rPr>
        <w:t xml:space="preserve"> </w:t>
      </w:r>
      <w:r w:rsidRPr="00613E66">
        <w:rPr>
          <w:rFonts w:ascii="Times New Roman" w:hAnsi="Times New Roman" w:cs="Times New Roman"/>
          <w:sz w:val="24"/>
          <w:szCs w:val="24"/>
        </w:rPr>
        <w:t>объеме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1.3</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p>
    <w:p w:rsidR="003A34DE" w:rsidRPr="00613E66" w:rsidRDefault="003A34DE" w:rsidP="00807114">
      <w:pPr>
        <w:pStyle w:val="a5"/>
        <w:numPr>
          <w:ilvl w:val="0"/>
          <w:numId w:val="25"/>
        </w:numPr>
        <w:spacing w:after="0"/>
        <w:ind w:left="0" w:firstLine="709"/>
        <w:jc w:val="both"/>
        <w:rPr>
          <w:rFonts w:ascii="Times New Roman" w:hAnsi="Times New Roman" w:cs="Times New Roman"/>
          <w:sz w:val="24"/>
          <w:szCs w:val="24"/>
        </w:rPr>
      </w:pPr>
      <w:bookmarkStart w:id="7" w:name="sub_110103"/>
      <w:r>
        <w:rPr>
          <w:rFonts w:ascii="Times New Roman" w:hAnsi="Times New Roman" w:cs="Times New Roman"/>
          <w:sz w:val="24"/>
          <w:szCs w:val="24"/>
        </w:rPr>
        <w:t>т</w:t>
      </w:r>
      <w:r w:rsidRPr="00613E66">
        <w:rPr>
          <w:rFonts w:ascii="Times New Roman" w:hAnsi="Times New Roman" w:cs="Times New Roman"/>
          <w:sz w:val="24"/>
          <w:szCs w:val="24"/>
        </w:rPr>
        <w:t>ребование</w:t>
      </w:r>
      <w:r>
        <w:rPr>
          <w:rFonts w:ascii="Times New Roman" w:hAnsi="Times New Roman" w:cs="Times New Roman"/>
          <w:sz w:val="24"/>
          <w:szCs w:val="24"/>
        </w:rPr>
        <w:t xml:space="preserve"> </w:t>
      </w:r>
      <w:r w:rsidRPr="00613E66">
        <w:rPr>
          <w:rFonts w:ascii="Times New Roman" w:hAnsi="Times New Roman" w:cs="Times New Roman"/>
          <w:sz w:val="24"/>
          <w:szCs w:val="24"/>
        </w:rPr>
        <w:t>у</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действий,</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которых</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w:t>
      </w:r>
      <w:r w:rsidRPr="00613E6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613E6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w:t>
      </w:r>
      <w:r w:rsidRPr="00613E66">
        <w:rPr>
          <w:rFonts w:ascii="Times New Roman" w:hAnsi="Times New Roman" w:cs="Times New Roman"/>
          <w:sz w:val="24"/>
          <w:szCs w:val="24"/>
        </w:rPr>
        <w:t>субъектов</w:t>
      </w:r>
      <w:r>
        <w:rPr>
          <w:rFonts w:ascii="Times New Roman" w:hAnsi="Times New Roman" w:cs="Times New Roman"/>
          <w:sz w:val="24"/>
          <w:szCs w:val="24"/>
        </w:rPr>
        <w:t xml:space="preserve"> </w:t>
      </w:r>
      <w:r w:rsidRPr="00613E6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613E6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bookmarkEnd w:id="7"/>
    <w:p w:rsidR="003A34DE" w:rsidRPr="00613E66" w:rsidRDefault="003A34DE" w:rsidP="00807114">
      <w:pPr>
        <w:pStyle w:val="a5"/>
        <w:numPr>
          <w:ilvl w:val="0"/>
          <w:numId w:val="25"/>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отказ</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которых</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w:t>
      </w:r>
      <w:r w:rsidRPr="00613E6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613E6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Ленинградской области</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у</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p>
    <w:p w:rsidR="003A34DE" w:rsidRPr="00613E66" w:rsidRDefault="003A34DE" w:rsidP="00807114">
      <w:pPr>
        <w:pStyle w:val="a5"/>
        <w:numPr>
          <w:ilvl w:val="0"/>
          <w:numId w:val="25"/>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отказ</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если</w:t>
      </w:r>
      <w:r>
        <w:rPr>
          <w:rFonts w:ascii="Times New Roman" w:hAnsi="Times New Roman" w:cs="Times New Roman"/>
          <w:sz w:val="24"/>
          <w:szCs w:val="24"/>
        </w:rPr>
        <w:t xml:space="preserve"> </w:t>
      </w:r>
      <w:r w:rsidRPr="00613E66">
        <w:rPr>
          <w:rFonts w:ascii="Times New Roman" w:hAnsi="Times New Roman" w:cs="Times New Roman"/>
          <w:sz w:val="24"/>
          <w:szCs w:val="24"/>
        </w:rPr>
        <w:t>основания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отказа</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предусмотрены</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федеральными</w:t>
      </w:r>
      <w:r>
        <w:rPr>
          <w:rFonts w:ascii="Times New Roman" w:hAnsi="Times New Roman" w:cs="Times New Roman"/>
          <w:sz w:val="24"/>
          <w:szCs w:val="24"/>
        </w:rPr>
        <w:t xml:space="preserve"> </w:t>
      </w:r>
      <w:r w:rsidRPr="00613E66">
        <w:rPr>
          <w:rFonts w:ascii="Times New Roman" w:hAnsi="Times New Roman" w:cs="Times New Roman"/>
          <w:sz w:val="24"/>
          <w:szCs w:val="24"/>
        </w:rPr>
        <w:t>законами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принятыми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ними</w:t>
      </w:r>
      <w:r>
        <w:rPr>
          <w:rFonts w:ascii="Times New Roman" w:hAnsi="Times New Roman" w:cs="Times New Roman"/>
          <w:sz w:val="24"/>
          <w:szCs w:val="24"/>
        </w:rPr>
        <w:t xml:space="preserve"> </w:t>
      </w:r>
      <w:r w:rsidRPr="00613E66">
        <w:rPr>
          <w:rFonts w:ascii="Times New Roman" w:hAnsi="Times New Roman" w:cs="Times New Roman"/>
          <w:sz w:val="24"/>
          <w:szCs w:val="24"/>
        </w:rPr>
        <w:t>иными</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w:t>
      </w:r>
      <w:r w:rsidRPr="00613E6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613E6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613E66">
        <w:rPr>
          <w:rFonts w:ascii="Times New Roman" w:hAnsi="Times New Roman" w:cs="Times New Roman"/>
          <w:sz w:val="24"/>
          <w:szCs w:val="24"/>
        </w:rPr>
        <w:t>законами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иными</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Ленинградской области</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указанном</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действий</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если</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которого</w:t>
      </w:r>
      <w:r>
        <w:rPr>
          <w:rFonts w:ascii="Times New Roman" w:hAnsi="Times New Roman" w:cs="Times New Roman"/>
          <w:sz w:val="24"/>
          <w:szCs w:val="24"/>
        </w:rPr>
        <w:t xml:space="preserve"> </w:t>
      </w:r>
      <w:r w:rsidRPr="00613E66">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613E66">
        <w:rPr>
          <w:rFonts w:ascii="Times New Roman" w:hAnsi="Times New Roman" w:cs="Times New Roman"/>
          <w:sz w:val="24"/>
          <w:szCs w:val="24"/>
        </w:rPr>
        <w:t>возложена</w:t>
      </w:r>
      <w:r>
        <w:rPr>
          <w:rFonts w:ascii="Times New Roman" w:hAnsi="Times New Roman" w:cs="Times New Roman"/>
          <w:sz w:val="24"/>
          <w:szCs w:val="24"/>
        </w:rPr>
        <w:t xml:space="preserve"> </w:t>
      </w:r>
      <w:r w:rsidRPr="00613E66">
        <w:rPr>
          <w:rFonts w:ascii="Times New Roman" w:hAnsi="Times New Roman" w:cs="Times New Roman"/>
          <w:sz w:val="24"/>
          <w:szCs w:val="24"/>
        </w:rPr>
        <w:t>функция</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полном</w:t>
      </w:r>
      <w:r>
        <w:rPr>
          <w:rFonts w:ascii="Times New Roman" w:hAnsi="Times New Roman" w:cs="Times New Roman"/>
          <w:sz w:val="24"/>
          <w:szCs w:val="24"/>
        </w:rPr>
        <w:t xml:space="preserve"> </w:t>
      </w:r>
      <w:r w:rsidRPr="00613E66">
        <w:rPr>
          <w:rFonts w:ascii="Times New Roman" w:hAnsi="Times New Roman" w:cs="Times New Roman"/>
          <w:sz w:val="24"/>
          <w:szCs w:val="24"/>
        </w:rPr>
        <w:t>объеме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1.3</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p>
    <w:p w:rsidR="003A34DE" w:rsidRPr="00613E66" w:rsidRDefault="003A34DE" w:rsidP="00807114">
      <w:pPr>
        <w:pStyle w:val="a5"/>
        <w:numPr>
          <w:ilvl w:val="0"/>
          <w:numId w:val="25"/>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затребование</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платы,</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предусмотренной</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w:t>
      </w:r>
      <w:r w:rsidRPr="00613E6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613E6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Ленинградской области</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p>
    <w:p w:rsidR="003A34DE" w:rsidRPr="00613E66" w:rsidRDefault="003A34DE" w:rsidP="00807114">
      <w:pPr>
        <w:pStyle w:val="a5"/>
        <w:numPr>
          <w:ilvl w:val="0"/>
          <w:numId w:val="25"/>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отказ</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исправлении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613E66">
        <w:rPr>
          <w:rFonts w:ascii="Times New Roman" w:hAnsi="Times New Roman" w:cs="Times New Roman"/>
          <w:sz w:val="24"/>
          <w:szCs w:val="24"/>
        </w:rPr>
        <w:t>ими</w:t>
      </w:r>
      <w:r>
        <w:rPr>
          <w:rFonts w:ascii="Times New Roman" w:hAnsi="Times New Roman" w:cs="Times New Roman"/>
          <w:sz w:val="24"/>
          <w:szCs w:val="24"/>
        </w:rPr>
        <w:t xml:space="preserve"> </w:t>
      </w:r>
      <w:r w:rsidRPr="00613E66">
        <w:rPr>
          <w:rFonts w:ascii="Times New Roman" w:hAnsi="Times New Roman" w:cs="Times New Roman"/>
          <w:sz w:val="24"/>
          <w:szCs w:val="24"/>
        </w:rPr>
        <w:t>опечаток</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ошибок</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выданных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нарушение</w:t>
      </w:r>
      <w:r>
        <w:rPr>
          <w:rFonts w:ascii="Times New Roman" w:hAnsi="Times New Roman" w:cs="Times New Roman"/>
          <w:sz w:val="24"/>
          <w:szCs w:val="24"/>
        </w:rPr>
        <w:t xml:space="preserve"> </w:t>
      </w:r>
      <w:r w:rsidRPr="00613E66">
        <w:rPr>
          <w:rFonts w:ascii="Times New Roman" w:hAnsi="Times New Roman" w:cs="Times New Roman"/>
          <w:sz w:val="24"/>
          <w:szCs w:val="24"/>
        </w:rPr>
        <w:t>установленного</w:t>
      </w:r>
      <w:r>
        <w:rPr>
          <w:rFonts w:ascii="Times New Roman" w:hAnsi="Times New Roman" w:cs="Times New Roman"/>
          <w:sz w:val="24"/>
          <w:szCs w:val="24"/>
        </w:rPr>
        <w:t xml:space="preserve"> </w:t>
      </w:r>
      <w:r w:rsidRPr="00613E66">
        <w:rPr>
          <w:rFonts w:ascii="Times New Roman" w:hAnsi="Times New Roman" w:cs="Times New Roman"/>
          <w:sz w:val="24"/>
          <w:szCs w:val="24"/>
        </w:rPr>
        <w:t>срока</w:t>
      </w:r>
      <w:r>
        <w:rPr>
          <w:rFonts w:ascii="Times New Roman" w:hAnsi="Times New Roman" w:cs="Times New Roman"/>
          <w:sz w:val="24"/>
          <w:szCs w:val="24"/>
        </w:rPr>
        <w:t xml:space="preserve"> </w:t>
      </w:r>
      <w:r w:rsidRPr="00613E66">
        <w:rPr>
          <w:rFonts w:ascii="Times New Roman" w:hAnsi="Times New Roman" w:cs="Times New Roman"/>
          <w:sz w:val="24"/>
          <w:szCs w:val="24"/>
        </w:rPr>
        <w:t>таких</w:t>
      </w:r>
      <w:r>
        <w:rPr>
          <w:rFonts w:ascii="Times New Roman" w:hAnsi="Times New Roman" w:cs="Times New Roman"/>
          <w:sz w:val="24"/>
          <w:szCs w:val="24"/>
        </w:rPr>
        <w:t xml:space="preserve"> </w:t>
      </w:r>
      <w:r w:rsidRPr="00613E66">
        <w:rPr>
          <w:rFonts w:ascii="Times New Roman" w:hAnsi="Times New Roman" w:cs="Times New Roman"/>
          <w:sz w:val="24"/>
          <w:szCs w:val="24"/>
        </w:rPr>
        <w:t>исправлений.</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указанном</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действий</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если</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которого</w:t>
      </w:r>
      <w:r>
        <w:rPr>
          <w:rFonts w:ascii="Times New Roman" w:hAnsi="Times New Roman" w:cs="Times New Roman"/>
          <w:sz w:val="24"/>
          <w:szCs w:val="24"/>
        </w:rPr>
        <w:t xml:space="preserve"> </w:t>
      </w:r>
      <w:r w:rsidRPr="00613E66">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613E66">
        <w:rPr>
          <w:rFonts w:ascii="Times New Roman" w:hAnsi="Times New Roman" w:cs="Times New Roman"/>
          <w:sz w:val="24"/>
          <w:szCs w:val="24"/>
        </w:rPr>
        <w:t>возложена</w:t>
      </w:r>
      <w:r>
        <w:rPr>
          <w:rFonts w:ascii="Times New Roman" w:hAnsi="Times New Roman" w:cs="Times New Roman"/>
          <w:sz w:val="24"/>
          <w:szCs w:val="24"/>
        </w:rPr>
        <w:t xml:space="preserve"> </w:t>
      </w:r>
      <w:r w:rsidRPr="00613E66">
        <w:rPr>
          <w:rFonts w:ascii="Times New Roman" w:hAnsi="Times New Roman" w:cs="Times New Roman"/>
          <w:sz w:val="24"/>
          <w:szCs w:val="24"/>
        </w:rPr>
        <w:t>функция</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полном</w:t>
      </w:r>
      <w:r>
        <w:rPr>
          <w:rFonts w:ascii="Times New Roman" w:hAnsi="Times New Roman" w:cs="Times New Roman"/>
          <w:sz w:val="24"/>
          <w:szCs w:val="24"/>
        </w:rPr>
        <w:t xml:space="preserve"> </w:t>
      </w:r>
      <w:r w:rsidRPr="00613E66">
        <w:rPr>
          <w:rFonts w:ascii="Times New Roman" w:hAnsi="Times New Roman" w:cs="Times New Roman"/>
          <w:sz w:val="24"/>
          <w:szCs w:val="24"/>
        </w:rPr>
        <w:t>объеме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1.3</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p>
    <w:p w:rsidR="003A34DE" w:rsidRPr="00613E66" w:rsidRDefault="003A34DE" w:rsidP="00807114">
      <w:pPr>
        <w:pStyle w:val="a5"/>
        <w:numPr>
          <w:ilvl w:val="0"/>
          <w:numId w:val="25"/>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нарушение</w:t>
      </w:r>
      <w:r>
        <w:rPr>
          <w:rFonts w:ascii="Times New Roman" w:hAnsi="Times New Roman" w:cs="Times New Roman"/>
          <w:sz w:val="24"/>
          <w:szCs w:val="24"/>
        </w:rPr>
        <w:t xml:space="preserve"> </w:t>
      </w:r>
      <w:r w:rsidRPr="00613E66">
        <w:rPr>
          <w:rFonts w:ascii="Times New Roman" w:hAnsi="Times New Roman" w:cs="Times New Roman"/>
          <w:sz w:val="24"/>
          <w:szCs w:val="24"/>
        </w:rPr>
        <w:t>срока</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порядка</w:t>
      </w:r>
      <w:r>
        <w:rPr>
          <w:rFonts w:ascii="Times New Roman" w:hAnsi="Times New Roman" w:cs="Times New Roman"/>
          <w:sz w:val="24"/>
          <w:szCs w:val="24"/>
        </w:rPr>
        <w:t xml:space="preserve"> </w:t>
      </w:r>
      <w:r w:rsidRPr="00613E66">
        <w:rPr>
          <w:rFonts w:ascii="Times New Roman" w:hAnsi="Times New Roman" w:cs="Times New Roman"/>
          <w:sz w:val="24"/>
          <w:szCs w:val="24"/>
        </w:rPr>
        <w:t>выдачи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p>
    <w:p w:rsidR="003A34DE" w:rsidRPr="00613E66" w:rsidRDefault="003A34DE" w:rsidP="00807114">
      <w:pPr>
        <w:pStyle w:val="a5"/>
        <w:numPr>
          <w:ilvl w:val="0"/>
          <w:numId w:val="25"/>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приостановление</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если</w:t>
      </w:r>
      <w:r>
        <w:rPr>
          <w:rFonts w:ascii="Times New Roman" w:hAnsi="Times New Roman" w:cs="Times New Roman"/>
          <w:sz w:val="24"/>
          <w:szCs w:val="24"/>
        </w:rPr>
        <w:t xml:space="preserve"> </w:t>
      </w:r>
      <w:r w:rsidRPr="00613E66">
        <w:rPr>
          <w:rFonts w:ascii="Times New Roman" w:hAnsi="Times New Roman" w:cs="Times New Roman"/>
          <w:sz w:val="24"/>
          <w:szCs w:val="24"/>
        </w:rPr>
        <w:t>основания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предусмотрены</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федеральными</w:t>
      </w:r>
      <w:r>
        <w:rPr>
          <w:rFonts w:ascii="Times New Roman" w:hAnsi="Times New Roman" w:cs="Times New Roman"/>
          <w:sz w:val="24"/>
          <w:szCs w:val="24"/>
        </w:rPr>
        <w:t xml:space="preserve"> </w:t>
      </w:r>
      <w:r w:rsidRPr="00613E66">
        <w:rPr>
          <w:rFonts w:ascii="Times New Roman" w:hAnsi="Times New Roman" w:cs="Times New Roman"/>
          <w:sz w:val="24"/>
          <w:szCs w:val="24"/>
        </w:rPr>
        <w:t>законами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принятыми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ними</w:t>
      </w:r>
      <w:r>
        <w:rPr>
          <w:rFonts w:ascii="Times New Roman" w:hAnsi="Times New Roman" w:cs="Times New Roman"/>
          <w:sz w:val="24"/>
          <w:szCs w:val="24"/>
        </w:rPr>
        <w:t xml:space="preserve"> </w:t>
      </w:r>
      <w:r w:rsidRPr="00613E66">
        <w:rPr>
          <w:rFonts w:ascii="Times New Roman" w:hAnsi="Times New Roman" w:cs="Times New Roman"/>
          <w:sz w:val="24"/>
          <w:szCs w:val="24"/>
        </w:rPr>
        <w:t>иными</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w:t>
      </w:r>
      <w:r w:rsidRPr="00613E6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613E66">
        <w:rPr>
          <w:rFonts w:ascii="Times New Roman" w:hAnsi="Times New Roman" w:cs="Times New Roman"/>
          <w:sz w:val="24"/>
          <w:szCs w:val="24"/>
        </w:rPr>
        <w:t>Федерации,</w:t>
      </w:r>
      <w:r>
        <w:rPr>
          <w:rFonts w:ascii="Times New Roman" w:hAnsi="Times New Roman" w:cs="Times New Roman"/>
          <w:sz w:val="24"/>
          <w:szCs w:val="24"/>
        </w:rPr>
        <w:t xml:space="preserve"> </w:t>
      </w:r>
      <w:r w:rsidRPr="00613E66">
        <w:rPr>
          <w:rFonts w:ascii="Times New Roman" w:hAnsi="Times New Roman" w:cs="Times New Roman"/>
          <w:sz w:val="24"/>
          <w:szCs w:val="24"/>
        </w:rPr>
        <w:t>законами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иными</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Ленинградской области</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правовыми</w:t>
      </w:r>
      <w:r>
        <w:rPr>
          <w:rFonts w:ascii="Times New Roman" w:hAnsi="Times New Roman" w:cs="Times New Roman"/>
          <w:sz w:val="24"/>
          <w:szCs w:val="24"/>
        </w:rPr>
        <w:t xml:space="preserve"> </w:t>
      </w:r>
      <w:r w:rsidRPr="00613E66">
        <w:rPr>
          <w:rFonts w:ascii="Times New Roman" w:hAnsi="Times New Roman" w:cs="Times New Roman"/>
          <w:sz w:val="24"/>
          <w:szCs w:val="24"/>
        </w:rPr>
        <w:t>актами.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указанном</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действий</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если</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которого</w:t>
      </w:r>
      <w:r>
        <w:rPr>
          <w:rFonts w:ascii="Times New Roman" w:hAnsi="Times New Roman" w:cs="Times New Roman"/>
          <w:sz w:val="24"/>
          <w:szCs w:val="24"/>
        </w:rPr>
        <w:t xml:space="preserve"> </w:t>
      </w:r>
      <w:r w:rsidRPr="00613E66">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613E66">
        <w:rPr>
          <w:rFonts w:ascii="Times New Roman" w:hAnsi="Times New Roman" w:cs="Times New Roman"/>
          <w:sz w:val="24"/>
          <w:szCs w:val="24"/>
        </w:rPr>
        <w:t>возложена</w:t>
      </w:r>
      <w:r>
        <w:rPr>
          <w:rFonts w:ascii="Times New Roman" w:hAnsi="Times New Roman" w:cs="Times New Roman"/>
          <w:sz w:val="24"/>
          <w:szCs w:val="24"/>
        </w:rPr>
        <w:t xml:space="preserve"> </w:t>
      </w:r>
      <w:r w:rsidRPr="00613E66">
        <w:rPr>
          <w:rFonts w:ascii="Times New Roman" w:hAnsi="Times New Roman" w:cs="Times New Roman"/>
          <w:sz w:val="24"/>
          <w:szCs w:val="24"/>
        </w:rPr>
        <w:t>функция</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полном</w:t>
      </w:r>
      <w:r>
        <w:rPr>
          <w:rFonts w:ascii="Times New Roman" w:hAnsi="Times New Roman" w:cs="Times New Roman"/>
          <w:sz w:val="24"/>
          <w:szCs w:val="24"/>
        </w:rPr>
        <w:t xml:space="preserve"> </w:t>
      </w:r>
      <w:r w:rsidRPr="00613E66">
        <w:rPr>
          <w:rFonts w:ascii="Times New Roman" w:hAnsi="Times New Roman" w:cs="Times New Roman"/>
          <w:sz w:val="24"/>
          <w:szCs w:val="24"/>
        </w:rPr>
        <w:t>объеме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1.3</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p>
    <w:p w:rsidR="003A34DE" w:rsidRPr="00613E66" w:rsidRDefault="003A34DE" w:rsidP="00807114">
      <w:pPr>
        <w:pStyle w:val="a5"/>
        <w:numPr>
          <w:ilvl w:val="0"/>
          <w:numId w:val="25"/>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требование</w:t>
      </w:r>
      <w:r>
        <w:rPr>
          <w:rFonts w:ascii="Times New Roman" w:hAnsi="Times New Roman" w:cs="Times New Roman"/>
          <w:sz w:val="24"/>
          <w:szCs w:val="24"/>
        </w:rPr>
        <w:t xml:space="preserve"> </w:t>
      </w:r>
      <w:r w:rsidRPr="00613E66">
        <w:rPr>
          <w:rFonts w:ascii="Times New Roman" w:hAnsi="Times New Roman" w:cs="Times New Roman"/>
          <w:sz w:val="24"/>
          <w:szCs w:val="24"/>
        </w:rPr>
        <w:t>у</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613E66">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недостоверность</w:t>
      </w:r>
      <w:r>
        <w:rPr>
          <w:rFonts w:ascii="Times New Roman" w:hAnsi="Times New Roman" w:cs="Times New Roman"/>
          <w:sz w:val="24"/>
          <w:szCs w:val="24"/>
        </w:rPr>
        <w:t xml:space="preserve"> </w:t>
      </w:r>
      <w:r w:rsidRPr="00613E66">
        <w:rPr>
          <w:rFonts w:ascii="Times New Roman" w:hAnsi="Times New Roman" w:cs="Times New Roman"/>
          <w:sz w:val="24"/>
          <w:szCs w:val="24"/>
        </w:rPr>
        <w:t>которых</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указывались</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lastRenderedPageBreak/>
        <w:t>первоначальном</w:t>
      </w:r>
      <w:r>
        <w:rPr>
          <w:rFonts w:ascii="Times New Roman" w:hAnsi="Times New Roman" w:cs="Times New Roman"/>
          <w:sz w:val="24"/>
          <w:szCs w:val="24"/>
        </w:rPr>
        <w:t xml:space="preserve"> </w:t>
      </w:r>
      <w:r w:rsidRPr="00613E66">
        <w:rPr>
          <w:rFonts w:ascii="Times New Roman" w:hAnsi="Times New Roman" w:cs="Times New Roman"/>
          <w:sz w:val="24"/>
          <w:szCs w:val="24"/>
        </w:rPr>
        <w:t>отказе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613E66">
        <w:rPr>
          <w:rFonts w:ascii="Times New Roman" w:hAnsi="Times New Roman" w:cs="Times New Roman"/>
          <w:sz w:val="24"/>
          <w:szCs w:val="24"/>
        </w:rPr>
        <w:t>случаев,</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3A34DE">
        <w:rPr>
          <w:rFonts w:ascii="Times New Roman" w:hAnsi="Times New Roman" w:cs="Times New Roman"/>
          <w:sz w:val="24"/>
          <w:szCs w:val="24"/>
        </w:rPr>
        <w:t>пунктом 4 части 1 статьи 7</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указанном</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действий</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если</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которого</w:t>
      </w:r>
      <w:r>
        <w:rPr>
          <w:rFonts w:ascii="Times New Roman" w:hAnsi="Times New Roman" w:cs="Times New Roman"/>
          <w:sz w:val="24"/>
          <w:szCs w:val="24"/>
        </w:rPr>
        <w:t xml:space="preserve"> </w:t>
      </w:r>
      <w:r w:rsidRPr="00613E66">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613E66">
        <w:rPr>
          <w:rFonts w:ascii="Times New Roman" w:hAnsi="Times New Roman" w:cs="Times New Roman"/>
          <w:sz w:val="24"/>
          <w:szCs w:val="24"/>
        </w:rPr>
        <w:t>возложена</w:t>
      </w:r>
      <w:r>
        <w:rPr>
          <w:rFonts w:ascii="Times New Roman" w:hAnsi="Times New Roman" w:cs="Times New Roman"/>
          <w:sz w:val="24"/>
          <w:szCs w:val="24"/>
        </w:rPr>
        <w:t xml:space="preserve"> </w:t>
      </w:r>
      <w:r w:rsidRPr="00613E66">
        <w:rPr>
          <w:rFonts w:ascii="Times New Roman" w:hAnsi="Times New Roman" w:cs="Times New Roman"/>
          <w:sz w:val="24"/>
          <w:szCs w:val="24"/>
        </w:rPr>
        <w:t>функция</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613E66">
        <w:rPr>
          <w:rFonts w:ascii="Times New Roman" w:hAnsi="Times New Roman" w:cs="Times New Roman"/>
          <w:sz w:val="24"/>
          <w:szCs w:val="24"/>
        </w:rPr>
        <w:t>услуг</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полном</w:t>
      </w:r>
      <w:r>
        <w:rPr>
          <w:rFonts w:ascii="Times New Roman" w:hAnsi="Times New Roman" w:cs="Times New Roman"/>
          <w:sz w:val="24"/>
          <w:szCs w:val="24"/>
        </w:rPr>
        <w:t xml:space="preserve"> </w:t>
      </w:r>
      <w:r w:rsidRPr="00613E66">
        <w:rPr>
          <w:rFonts w:ascii="Times New Roman" w:hAnsi="Times New Roman" w:cs="Times New Roman"/>
          <w:sz w:val="24"/>
          <w:szCs w:val="24"/>
        </w:rPr>
        <w:t>объеме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613E66">
        <w:rPr>
          <w:rFonts w:ascii="Times New Roman" w:hAnsi="Times New Roman" w:cs="Times New Roman"/>
          <w:sz w:val="24"/>
          <w:szCs w:val="24"/>
          <w:lang/>
        </w:rPr>
        <w:t>частью</w:t>
      </w:r>
      <w:r>
        <w:rPr>
          <w:rFonts w:ascii="Times New Roman" w:hAnsi="Times New Roman" w:cs="Times New Roman"/>
          <w:sz w:val="24"/>
          <w:szCs w:val="24"/>
          <w:lang/>
        </w:rPr>
        <w:t xml:space="preserve"> </w:t>
      </w:r>
      <w:r w:rsidRPr="00613E66">
        <w:rPr>
          <w:rFonts w:ascii="Times New Roman" w:hAnsi="Times New Roman" w:cs="Times New Roman"/>
          <w:sz w:val="24"/>
          <w:szCs w:val="24"/>
          <w:lang/>
        </w:rPr>
        <w:t>1.3</w:t>
      </w:r>
      <w:r>
        <w:rPr>
          <w:rFonts w:ascii="Times New Roman" w:hAnsi="Times New Roman" w:cs="Times New Roman"/>
          <w:sz w:val="24"/>
          <w:szCs w:val="24"/>
          <w:lang/>
        </w:rPr>
        <w:t xml:space="preserve"> </w:t>
      </w:r>
      <w:r w:rsidRPr="00613E66">
        <w:rPr>
          <w:rFonts w:ascii="Times New Roman" w:hAnsi="Times New Roman" w:cs="Times New Roman"/>
          <w:sz w:val="24"/>
          <w:szCs w:val="24"/>
          <w:lang/>
        </w:rPr>
        <w:t>статьи</w:t>
      </w:r>
      <w:r>
        <w:rPr>
          <w:rFonts w:ascii="Times New Roman" w:hAnsi="Times New Roman" w:cs="Times New Roman"/>
          <w:sz w:val="24"/>
          <w:szCs w:val="24"/>
          <w:lang/>
        </w:rPr>
        <w:t xml:space="preserve"> </w:t>
      </w:r>
      <w:r w:rsidRPr="00613E66">
        <w:rPr>
          <w:rFonts w:ascii="Times New Roman" w:hAnsi="Times New Roman" w:cs="Times New Roman"/>
          <w:sz w:val="24"/>
          <w:szCs w:val="24"/>
          <w:lang/>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Орган,</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предоставляющий</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613E66">
        <w:rPr>
          <w:rFonts w:ascii="Times New Roman" w:hAnsi="Times New Roman" w:cs="Times New Roman"/>
          <w:sz w:val="24"/>
          <w:szCs w:val="24"/>
        </w:rPr>
        <w:t>услугу,</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указанные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части</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613E66">
        <w:rPr>
          <w:rFonts w:ascii="Times New Roman" w:hAnsi="Times New Roman" w:cs="Times New Roman"/>
          <w:sz w:val="24"/>
          <w:szCs w:val="24"/>
        </w:rPr>
        <w:t>служащие,</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уполномоченные</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которым</w:t>
      </w:r>
      <w:r>
        <w:rPr>
          <w:rFonts w:ascii="Times New Roman" w:hAnsi="Times New Roman" w:cs="Times New Roman"/>
          <w:sz w:val="24"/>
          <w:szCs w:val="24"/>
        </w:rPr>
        <w:t xml:space="preserve"> </w:t>
      </w:r>
      <w:r w:rsidRPr="00613E66">
        <w:rPr>
          <w:rFonts w:ascii="Times New Roman" w:hAnsi="Times New Roman" w:cs="Times New Roman"/>
          <w:sz w:val="24"/>
          <w:szCs w:val="24"/>
        </w:rPr>
        <w:t>может</w:t>
      </w:r>
      <w:r>
        <w:rPr>
          <w:rFonts w:ascii="Times New Roman" w:hAnsi="Times New Roman" w:cs="Times New Roman"/>
          <w:sz w:val="24"/>
          <w:szCs w:val="24"/>
        </w:rPr>
        <w:t xml:space="preserve"> </w:t>
      </w:r>
      <w:r w:rsidRPr="00613E66">
        <w:rPr>
          <w:rFonts w:ascii="Times New Roman" w:hAnsi="Times New Roman" w:cs="Times New Roman"/>
          <w:sz w:val="24"/>
          <w:szCs w:val="24"/>
        </w:rPr>
        <w:t>быть</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613E66">
        <w:rPr>
          <w:rFonts w:ascii="Times New Roman" w:hAnsi="Times New Roman" w:cs="Times New Roman"/>
          <w:sz w:val="24"/>
          <w:szCs w:val="24"/>
        </w:rPr>
        <w:t>жалоба</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Жалоба</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613E66">
        <w:rPr>
          <w:rFonts w:ascii="Times New Roman" w:hAnsi="Times New Roman" w:cs="Times New Roman"/>
          <w:sz w:val="24"/>
          <w:szCs w:val="24"/>
        </w:rPr>
        <w:t>лиц</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613E66">
        <w:rPr>
          <w:rFonts w:ascii="Times New Roman" w:hAnsi="Times New Roman" w:cs="Times New Roman"/>
          <w:sz w:val="24"/>
          <w:szCs w:val="24"/>
        </w:rPr>
        <w:t>служащих</w:t>
      </w:r>
      <w:r>
        <w:rPr>
          <w:rFonts w:ascii="Times New Roman" w:hAnsi="Times New Roman" w:cs="Times New Roman"/>
          <w:sz w:val="24"/>
          <w:szCs w:val="24"/>
        </w:rPr>
        <w:t xml:space="preserve"> </w:t>
      </w:r>
      <w:r w:rsidRPr="00613E66">
        <w:rPr>
          <w:rFonts w:ascii="Times New Roman" w:hAnsi="Times New Roman" w:cs="Times New Roman"/>
          <w:sz w:val="24"/>
          <w:szCs w:val="24"/>
        </w:rPr>
        <w:t>подается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имя</w:t>
      </w:r>
      <w:r>
        <w:rPr>
          <w:rFonts w:ascii="Times New Roman" w:hAnsi="Times New Roman" w:cs="Times New Roman"/>
          <w:sz w:val="24"/>
          <w:szCs w:val="24"/>
        </w:rPr>
        <w:t xml:space="preserve"> </w:t>
      </w:r>
      <w:r w:rsidRPr="00613E66">
        <w:rPr>
          <w:rFonts w:ascii="Times New Roman" w:hAnsi="Times New Roman" w:cs="Times New Roman"/>
          <w:sz w:val="24"/>
          <w:szCs w:val="24"/>
        </w:rPr>
        <w:t>главы</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орган</w:t>
      </w:r>
      <w:r>
        <w:rPr>
          <w:rFonts w:ascii="Times New Roman" w:hAnsi="Times New Roman" w:cs="Times New Roman"/>
          <w:sz w:val="24"/>
          <w:szCs w:val="24"/>
        </w:rPr>
        <w:t xml:space="preserve"> </w:t>
      </w:r>
      <w:r w:rsidRPr="00613E66">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613E66">
        <w:rPr>
          <w:rFonts w:ascii="Times New Roman" w:hAnsi="Times New Roman" w:cs="Times New Roman"/>
          <w:sz w:val="24"/>
          <w:szCs w:val="24"/>
        </w:rPr>
        <w:t>власти</w:t>
      </w:r>
      <w:r>
        <w:rPr>
          <w:rFonts w:ascii="Times New Roman" w:hAnsi="Times New Roman" w:cs="Times New Roman"/>
          <w:sz w:val="24"/>
          <w:szCs w:val="24"/>
        </w:rPr>
        <w:t xml:space="preserve"> </w:t>
      </w:r>
      <w:r w:rsidRPr="00613E66">
        <w:rPr>
          <w:rFonts w:ascii="Times New Roman" w:hAnsi="Times New Roman" w:cs="Times New Roman"/>
          <w:sz w:val="24"/>
          <w:szCs w:val="24"/>
        </w:rPr>
        <w:t>(орган</w:t>
      </w:r>
      <w:r>
        <w:rPr>
          <w:rFonts w:ascii="Times New Roman" w:hAnsi="Times New Roman" w:cs="Times New Roman"/>
          <w:sz w:val="24"/>
          <w:szCs w:val="24"/>
        </w:rPr>
        <w:t xml:space="preserve"> </w:t>
      </w:r>
      <w:r w:rsidRPr="00613E66">
        <w:rPr>
          <w:rFonts w:ascii="Times New Roman" w:hAnsi="Times New Roman" w:cs="Times New Roman"/>
          <w:sz w:val="24"/>
          <w:szCs w:val="24"/>
        </w:rPr>
        <w:t>местного</w:t>
      </w:r>
      <w:r>
        <w:rPr>
          <w:rFonts w:ascii="Times New Roman" w:hAnsi="Times New Roman" w:cs="Times New Roman"/>
          <w:sz w:val="24"/>
          <w:szCs w:val="24"/>
        </w:rPr>
        <w:t xml:space="preserve"> </w:t>
      </w:r>
      <w:r w:rsidRPr="00613E66">
        <w:rPr>
          <w:rFonts w:ascii="Times New Roman" w:hAnsi="Times New Roman" w:cs="Times New Roman"/>
          <w:sz w:val="24"/>
          <w:szCs w:val="24"/>
        </w:rPr>
        <w:t>самоуправления)</w:t>
      </w:r>
      <w:r>
        <w:rPr>
          <w:rFonts w:ascii="Times New Roman" w:hAnsi="Times New Roman" w:cs="Times New Roman"/>
          <w:sz w:val="24"/>
          <w:szCs w:val="24"/>
        </w:rPr>
        <w:t xml:space="preserve"> Ленинградской области</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являющийся</w:t>
      </w:r>
      <w:r>
        <w:rPr>
          <w:rFonts w:ascii="Times New Roman" w:hAnsi="Times New Roman" w:cs="Times New Roman"/>
          <w:sz w:val="24"/>
          <w:szCs w:val="24"/>
        </w:rPr>
        <w:t xml:space="preserve"> </w:t>
      </w:r>
      <w:r w:rsidRPr="00613E66">
        <w:rPr>
          <w:rFonts w:ascii="Times New Roman" w:hAnsi="Times New Roman" w:cs="Times New Roman"/>
          <w:sz w:val="24"/>
          <w:szCs w:val="24"/>
        </w:rPr>
        <w:t>учредителем</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(далее</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учредитель</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предусмотренные</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если</w:t>
      </w:r>
      <w:r>
        <w:rPr>
          <w:rFonts w:ascii="Times New Roman" w:hAnsi="Times New Roman" w:cs="Times New Roman"/>
          <w:sz w:val="24"/>
          <w:szCs w:val="24"/>
        </w:rPr>
        <w:t xml:space="preserve"> </w:t>
      </w:r>
      <w:r w:rsidRPr="00613E66">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главы</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жалоба</w:t>
      </w:r>
      <w:r>
        <w:rPr>
          <w:rFonts w:ascii="Times New Roman" w:hAnsi="Times New Roman" w:cs="Times New Roman"/>
          <w:sz w:val="24"/>
          <w:szCs w:val="24"/>
        </w:rPr>
        <w:t xml:space="preserve"> </w:t>
      </w:r>
      <w:r w:rsidRPr="00613E66">
        <w:rPr>
          <w:rFonts w:ascii="Times New Roman" w:hAnsi="Times New Roman" w:cs="Times New Roman"/>
          <w:sz w:val="24"/>
          <w:szCs w:val="24"/>
        </w:rPr>
        <w:t>подается</w:t>
      </w:r>
      <w:r>
        <w:rPr>
          <w:rFonts w:ascii="Times New Roman" w:hAnsi="Times New Roman" w:cs="Times New Roman"/>
          <w:sz w:val="24"/>
          <w:szCs w:val="24"/>
        </w:rPr>
        <w:t xml:space="preserve"> </w:t>
      </w:r>
      <w:r w:rsidRPr="00613E66">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613E66">
        <w:rPr>
          <w:rFonts w:ascii="Times New Roman" w:hAnsi="Times New Roman" w:cs="Times New Roman"/>
          <w:sz w:val="24"/>
          <w:szCs w:val="24"/>
        </w:rPr>
        <w:t>главе</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образования.</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подаются</w:t>
      </w:r>
      <w:r>
        <w:rPr>
          <w:rFonts w:ascii="Times New Roman" w:hAnsi="Times New Roman" w:cs="Times New Roman"/>
          <w:sz w:val="24"/>
          <w:szCs w:val="24"/>
        </w:rPr>
        <w:t xml:space="preserve"> </w:t>
      </w:r>
      <w:r w:rsidRPr="00613E66">
        <w:rPr>
          <w:rFonts w:ascii="Times New Roman" w:hAnsi="Times New Roman" w:cs="Times New Roman"/>
          <w:sz w:val="24"/>
          <w:szCs w:val="24"/>
        </w:rPr>
        <w:t>руководителю</w:t>
      </w:r>
      <w:r>
        <w:rPr>
          <w:rFonts w:ascii="Times New Roman" w:hAnsi="Times New Roman" w:cs="Times New Roman"/>
          <w:sz w:val="24"/>
          <w:szCs w:val="24"/>
        </w:rPr>
        <w:t xml:space="preserve"> </w:t>
      </w:r>
      <w:r w:rsidRPr="00613E66">
        <w:rPr>
          <w:rFonts w:ascii="Times New Roman" w:hAnsi="Times New Roman" w:cs="Times New Roman"/>
          <w:sz w:val="24"/>
          <w:szCs w:val="24"/>
        </w:rPr>
        <w:t>этого</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подаются</w:t>
      </w:r>
      <w:r>
        <w:rPr>
          <w:rFonts w:ascii="Times New Roman" w:hAnsi="Times New Roman" w:cs="Times New Roman"/>
          <w:sz w:val="24"/>
          <w:szCs w:val="24"/>
        </w:rPr>
        <w:t xml:space="preserve"> </w:t>
      </w:r>
      <w:r w:rsidRPr="00613E66">
        <w:rPr>
          <w:rFonts w:ascii="Times New Roman" w:hAnsi="Times New Roman" w:cs="Times New Roman"/>
          <w:sz w:val="24"/>
          <w:szCs w:val="24"/>
        </w:rPr>
        <w:t>учредителю</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должностному</w:t>
      </w:r>
      <w:r>
        <w:rPr>
          <w:rFonts w:ascii="Times New Roman" w:hAnsi="Times New Roman" w:cs="Times New Roman"/>
          <w:sz w:val="24"/>
          <w:szCs w:val="24"/>
        </w:rPr>
        <w:t xml:space="preserve"> </w:t>
      </w:r>
      <w:r w:rsidRPr="00613E66">
        <w:rPr>
          <w:rFonts w:ascii="Times New Roman" w:hAnsi="Times New Roman" w:cs="Times New Roman"/>
          <w:sz w:val="24"/>
          <w:szCs w:val="24"/>
        </w:rPr>
        <w:t>лицу,</w:t>
      </w:r>
      <w:r>
        <w:rPr>
          <w:rFonts w:ascii="Times New Roman" w:hAnsi="Times New Roman" w:cs="Times New Roman"/>
          <w:sz w:val="24"/>
          <w:szCs w:val="24"/>
        </w:rPr>
        <w:t xml:space="preserve"> </w:t>
      </w:r>
      <w:r w:rsidRPr="00613E66">
        <w:rPr>
          <w:rFonts w:ascii="Times New Roman" w:hAnsi="Times New Roman" w:cs="Times New Roman"/>
          <w:sz w:val="24"/>
          <w:szCs w:val="24"/>
        </w:rPr>
        <w:t>уполномоченному</w:t>
      </w:r>
      <w:r>
        <w:rPr>
          <w:rFonts w:ascii="Times New Roman" w:hAnsi="Times New Roman" w:cs="Times New Roman"/>
          <w:sz w:val="24"/>
          <w:szCs w:val="24"/>
        </w:rPr>
        <w:t xml:space="preserve"> </w:t>
      </w:r>
      <w:r w:rsidRPr="00613E66">
        <w:rPr>
          <w:rFonts w:ascii="Times New Roman" w:hAnsi="Times New Roman" w:cs="Times New Roman"/>
          <w:sz w:val="24"/>
          <w:szCs w:val="24"/>
        </w:rPr>
        <w:t>нормативным</w:t>
      </w:r>
      <w:r>
        <w:rPr>
          <w:rFonts w:ascii="Times New Roman" w:hAnsi="Times New Roman" w:cs="Times New Roman"/>
          <w:sz w:val="24"/>
          <w:szCs w:val="24"/>
        </w:rPr>
        <w:t xml:space="preserve"> </w:t>
      </w:r>
      <w:r w:rsidRPr="00613E66">
        <w:rPr>
          <w:rFonts w:ascii="Times New Roman" w:hAnsi="Times New Roman" w:cs="Times New Roman"/>
          <w:sz w:val="24"/>
          <w:szCs w:val="24"/>
        </w:rPr>
        <w:t>правовым</w:t>
      </w:r>
      <w:r>
        <w:rPr>
          <w:rFonts w:ascii="Times New Roman" w:hAnsi="Times New Roman" w:cs="Times New Roman"/>
          <w:sz w:val="24"/>
          <w:szCs w:val="24"/>
        </w:rPr>
        <w:t xml:space="preserve"> </w:t>
      </w:r>
      <w:r w:rsidRPr="00613E66">
        <w:rPr>
          <w:rFonts w:ascii="Times New Roman" w:hAnsi="Times New Roman" w:cs="Times New Roman"/>
          <w:sz w:val="24"/>
          <w:szCs w:val="24"/>
        </w:rPr>
        <w:t>актом</w:t>
      </w:r>
      <w:r>
        <w:rPr>
          <w:rFonts w:ascii="Times New Roman" w:hAnsi="Times New Roman" w:cs="Times New Roman"/>
          <w:sz w:val="24"/>
          <w:szCs w:val="24"/>
        </w:rPr>
        <w:t xml:space="preserve"> Ленинградской области</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подаются</w:t>
      </w:r>
      <w:r>
        <w:rPr>
          <w:rFonts w:ascii="Times New Roman" w:hAnsi="Times New Roman" w:cs="Times New Roman"/>
          <w:sz w:val="24"/>
          <w:szCs w:val="24"/>
        </w:rPr>
        <w:t xml:space="preserve"> </w:t>
      </w:r>
      <w:r w:rsidRPr="00613E66">
        <w:rPr>
          <w:rFonts w:ascii="Times New Roman" w:hAnsi="Times New Roman" w:cs="Times New Roman"/>
          <w:sz w:val="24"/>
          <w:szCs w:val="24"/>
        </w:rPr>
        <w:t>руководителям</w:t>
      </w:r>
      <w:r>
        <w:rPr>
          <w:rFonts w:ascii="Times New Roman" w:hAnsi="Times New Roman" w:cs="Times New Roman"/>
          <w:sz w:val="24"/>
          <w:szCs w:val="24"/>
        </w:rPr>
        <w:t xml:space="preserve"> </w:t>
      </w:r>
      <w:r w:rsidRPr="00613E66">
        <w:rPr>
          <w:rFonts w:ascii="Times New Roman" w:hAnsi="Times New Roman" w:cs="Times New Roman"/>
          <w:sz w:val="24"/>
          <w:szCs w:val="24"/>
        </w:rPr>
        <w:t>этих</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организаций.</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Порядок</w:t>
      </w:r>
      <w:r>
        <w:rPr>
          <w:rFonts w:ascii="Times New Roman" w:hAnsi="Times New Roman" w:cs="Times New Roman"/>
          <w:sz w:val="24"/>
          <w:szCs w:val="24"/>
        </w:rPr>
        <w:t xml:space="preserve"> </w:t>
      </w:r>
      <w:r w:rsidRPr="00613E66">
        <w:rPr>
          <w:rFonts w:ascii="Times New Roman" w:hAnsi="Times New Roman" w:cs="Times New Roman"/>
          <w:sz w:val="24"/>
          <w:szCs w:val="24"/>
        </w:rPr>
        <w:t>подачи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начала</w:t>
      </w:r>
      <w:r>
        <w:rPr>
          <w:rFonts w:ascii="Times New Roman" w:hAnsi="Times New Roman" w:cs="Times New Roman"/>
          <w:sz w:val="24"/>
          <w:szCs w:val="24"/>
        </w:rPr>
        <w:t xml:space="preserve"> </w:t>
      </w:r>
      <w:r w:rsidRPr="00613E66">
        <w:rPr>
          <w:rFonts w:ascii="Times New Roman" w:hAnsi="Times New Roman" w:cs="Times New Roman"/>
          <w:sz w:val="24"/>
          <w:szCs w:val="24"/>
        </w:rPr>
        <w:t>процедуры</w:t>
      </w:r>
      <w:r>
        <w:rPr>
          <w:rFonts w:ascii="Times New Roman" w:hAnsi="Times New Roman" w:cs="Times New Roman"/>
          <w:sz w:val="24"/>
          <w:szCs w:val="24"/>
        </w:rPr>
        <w:t xml:space="preserve"> </w:t>
      </w:r>
      <w:r w:rsidRPr="00613E66">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613E66">
        <w:rPr>
          <w:rFonts w:ascii="Times New Roman" w:hAnsi="Times New Roman" w:cs="Times New Roman"/>
          <w:sz w:val="24"/>
          <w:szCs w:val="24"/>
        </w:rPr>
        <w:t>(внесудебного)</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613E66">
        <w:rPr>
          <w:rFonts w:ascii="Times New Roman" w:hAnsi="Times New Roman" w:cs="Times New Roman"/>
          <w:sz w:val="24"/>
          <w:szCs w:val="24"/>
        </w:rPr>
        <w:t>является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поступление</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поданной</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бумажном</w:t>
      </w:r>
      <w:r>
        <w:rPr>
          <w:rFonts w:ascii="Times New Roman" w:hAnsi="Times New Roman" w:cs="Times New Roman"/>
          <w:sz w:val="24"/>
          <w:szCs w:val="24"/>
        </w:rPr>
        <w:t xml:space="preserve"> </w:t>
      </w:r>
      <w:r w:rsidRPr="00613E66">
        <w:rPr>
          <w:rFonts w:ascii="Times New Roman" w:hAnsi="Times New Roman" w:cs="Times New Roman"/>
          <w:sz w:val="24"/>
          <w:szCs w:val="24"/>
        </w:rPr>
        <w:t>носителе,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Жалоба</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служащего,</w:t>
      </w:r>
      <w:r>
        <w:rPr>
          <w:rFonts w:ascii="Times New Roman" w:hAnsi="Times New Roman" w:cs="Times New Roman"/>
          <w:sz w:val="24"/>
          <w:szCs w:val="24"/>
        </w:rPr>
        <w:t xml:space="preserve"> </w:t>
      </w:r>
      <w:r w:rsidRPr="00613E66">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может</w:t>
      </w:r>
      <w:r>
        <w:rPr>
          <w:rFonts w:ascii="Times New Roman" w:hAnsi="Times New Roman" w:cs="Times New Roman"/>
          <w:sz w:val="24"/>
          <w:szCs w:val="24"/>
        </w:rPr>
        <w:t xml:space="preserve"> </w:t>
      </w:r>
      <w:r w:rsidRPr="00613E66">
        <w:rPr>
          <w:rFonts w:ascii="Times New Roman" w:hAnsi="Times New Roman" w:cs="Times New Roman"/>
          <w:sz w:val="24"/>
          <w:szCs w:val="24"/>
        </w:rPr>
        <w:t>быть</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почте,</w:t>
      </w:r>
      <w:r>
        <w:rPr>
          <w:rFonts w:ascii="Times New Roman" w:hAnsi="Times New Roman" w:cs="Times New Roman"/>
          <w:sz w:val="24"/>
          <w:szCs w:val="24"/>
        </w:rPr>
        <w:t xml:space="preserve"> </w:t>
      </w:r>
      <w:r w:rsidRPr="00613E66">
        <w:rPr>
          <w:rFonts w:ascii="Times New Roman" w:hAnsi="Times New Roman" w:cs="Times New Roman"/>
          <w:sz w:val="24"/>
          <w:szCs w:val="24"/>
        </w:rPr>
        <w:t>через</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613E66">
        <w:rPr>
          <w:rFonts w:ascii="Times New Roman" w:hAnsi="Times New Roman" w:cs="Times New Roman"/>
          <w:sz w:val="24"/>
          <w:szCs w:val="24"/>
        </w:rPr>
        <w:t>сети</w:t>
      </w:r>
      <w:r>
        <w:rPr>
          <w:rFonts w:ascii="Times New Roman" w:hAnsi="Times New Roman" w:cs="Times New Roman"/>
          <w:sz w:val="24"/>
          <w:szCs w:val="24"/>
        </w:rPr>
        <w:t xml:space="preserve"> «</w:t>
      </w:r>
      <w:r w:rsidRPr="00613E66">
        <w:rPr>
          <w:rFonts w:ascii="Times New Roman" w:hAnsi="Times New Roman" w:cs="Times New Roman"/>
          <w:sz w:val="24"/>
          <w:szCs w:val="24"/>
        </w:rPr>
        <w:t>Интернет</w:t>
      </w:r>
      <w:r>
        <w:rPr>
          <w:rFonts w:ascii="Times New Roman" w:hAnsi="Times New Roman" w:cs="Times New Roman"/>
          <w:sz w:val="24"/>
          <w:szCs w:val="24"/>
        </w:rPr>
        <w:t>»</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сайта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bookmarkStart w:id="8" w:name="_Hlk72746634"/>
      <w:r w:rsidRPr="00613E66">
        <w:rPr>
          <w:rFonts w:ascii="Times New Roman" w:hAnsi="Times New Roman" w:cs="Times New Roman"/>
          <w:sz w:val="24"/>
          <w:szCs w:val="24"/>
        </w:rPr>
        <w:t>Единого</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bookmarkEnd w:id="8"/>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может</w:t>
      </w:r>
      <w:r>
        <w:rPr>
          <w:rFonts w:ascii="Times New Roman" w:hAnsi="Times New Roman" w:cs="Times New Roman"/>
          <w:sz w:val="24"/>
          <w:szCs w:val="24"/>
        </w:rPr>
        <w:t xml:space="preserve"> </w:t>
      </w:r>
      <w:r w:rsidRPr="00613E66">
        <w:rPr>
          <w:rFonts w:ascii="Times New Roman" w:hAnsi="Times New Roman" w:cs="Times New Roman"/>
          <w:sz w:val="24"/>
          <w:szCs w:val="24"/>
        </w:rPr>
        <w:t>быть</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принята</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личном</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служащего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613E66">
        <w:rPr>
          <w:rFonts w:ascii="Times New Roman" w:hAnsi="Times New Roman" w:cs="Times New Roman"/>
          <w:sz w:val="24"/>
          <w:szCs w:val="24"/>
        </w:rPr>
        <w:t>со</w:t>
      </w:r>
      <w:r>
        <w:rPr>
          <w:rFonts w:ascii="Times New Roman" w:hAnsi="Times New Roman" w:cs="Times New Roman"/>
          <w:sz w:val="24"/>
          <w:szCs w:val="24"/>
        </w:rPr>
        <w:t xml:space="preserve"> </w:t>
      </w:r>
      <w:r w:rsidRPr="00613E66">
        <w:rPr>
          <w:rFonts w:ascii="Times New Roman" w:hAnsi="Times New Roman" w:cs="Times New Roman"/>
          <w:sz w:val="24"/>
          <w:szCs w:val="24"/>
        </w:rPr>
        <w:t>статьей</w:t>
      </w:r>
      <w:r>
        <w:rPr>
          <w:rFonts w:ascii="Times New Roman" w:hAnsi="Times New Roman" w:cs="Times New Roman"/>
          <w:sz w:val="24"/>
          <w:szCs w:val="24"/>
        </w:rPr>
        <w:t xml:space="preserve"> </w:t>
      </w:r>
      <w:r w:rsidRPr="00613E66">
        <w:rPr>
          <w:rFonts w:ascii="Times New Roman" w:hAnsi="Times New Roman" w:cs="Times New Roman"/>
          <w:sz w:val="24"/>
          <w:szCs w:val="24"/>
        </w:rPr>
        <w:t>11.2</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613E66">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613E66">
        <w:rPr>
          <w:rFonts w:ascii="Times New Roman" w:hAnsi="Times New Roman" w:cs="Times New Roman"/>
          <w:sz w:val="24"/>
          <w:szCs w:val="24"/>
        </w:rPr>
        <w:t>системы,</w:t>
      </w:r>
      <w:r>
        <w:rPr>
          <w:rFonts w:ascii="Times New Roman" w:hAnsi="Times New Roman" w:cs="Times New Roman"/>
          <w:sz w:val="24"/>
          <w:szCs w:val="24"/>
        </w:rPr>
        <w:t xml:space="preserve"> </w:t>
      </w:r>
      <w:r w:rsidRPr="00613E66">
        <w:rPr>
          <w:rFonts w:ascii="Times New Roman" w:hAnsi="Times New Roman" w:cs="Times New Roman"/>
          <w:sz w:val="24"/>
          <w:szCs w:val="24"/>
        </w:rPr>
        <w:t>обеспечивающей</w:t>
      </w:r>
      <w:r>
        <w:rPr>
          <w:rFonts w:ascii="Times New Roman" w:hAnsi="Times New Roman" w:cs="Times New Roman"/>
          <w:sz w:val="24"/>
          <w:szCs w:val="24"/>
        </w:rPr>
        <w:t xml:space="preserve"> </w:t>
      </w:r>
      <w:r w:rsidRPr="00613E66">
        <w:rPr>
          <w:rFonts w:ascii="Times New Roman" w:hAnsi="Times New Roman" w:cs="Times New Roman"/>
          <w:sz w:val="24"/>
          <w:szCs w:val="24"/>
        </w:rPr>
        <w:t>процесс</w:t>
      </w:r>
      <w:r>
        <w:rPr>
          <w:rFonts w:ascii="Times New Roman" w:hAnsi="Times New Roman" w:cs="Times New Roman"/>
          <w:sz w:val="24"/>
          <w:szCs w:val="24"/>
        </w:rPr>
        <w:t xml:space="preserve"> </w:t>
      </w:r>
      <w:r w:rsidRPr="00613E66">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613E66">
        <w:rPr>
          <w:rFonts w:ascii="Times New Roman" w:hAnsi="Times New Roman" w:cs="Times New Roman"/>
          <w:sz w:val="24"/>
          <w:szCs w:val="24"/>
        </w:rPr>
        <w:t>(внесудебного)</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решений</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действий</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совершенных</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613E66">
        <w:rPr>
          <w:rFonts w:ascii="Times New Roman" w:hAnsi="Times New Roman" w:cs="Times New Roman"/>
          <w:sz w:val="24"/>
          <w:szCs w:val="24"/>
        </w:rPr>
        <w:t>услуг</w:t>
      </w:r>
      <w:r>
        <w:rPr>
          <w:rFonts w:ascii="Times New Roman" w:hAnsi="Times New Roman" w:cs="Times New Roman"/>
          <w:sz w:val="24"/>
          <w:szCs w:val="24"/>
        </w:rPr>
        <w:t xml:space="preserve"> </w:t>
      </w:r>
      <w:r w:rsidRPr="00613E66">
        <w:rPr>
          <w:rFonts w:ascii="Times New Roman" w:hAnsi="Times New Roman" w:cs="Times New Roman"/>
          <w:sz w:val="24"/>
          <w:szCs w:val="24"/>
        </w:rPr>
        <w:t>органами,</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предоставляющими</w:t>
      </w:r>
      <w:r>
        <w:rPr>
          <w:rFonts w:ascii="Times New Roman" w:hAnsi="Times New Roman" w:cs="Times New Roman"/>
          <w:sz w:val="24"/>
          <w:szCs w:val="24"/>
        </w:rPr>
        <w:t xml:space="preserve"> </w:t>
      </w:r>
      <w:r w:rsidRPr="00613E66">
        <w:rPr>
          <w:rFonts w:ascii="Times New Roman" w:hAnsi="Times New Roman" w:cs="Times New Roman"/>
          <w:sz w:val="24"/>
          <w:szCs w:val="24"/>
        </w:rPr>
        <w:t>государственные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613E66">
        <w:rPr>
          <w:rFonts w:ascii="Times New Roman" w:hAnsi="Times New Roman" w:cs="Times New Roman"/>
          <w:sz w:val="24"/>
          <w:szCs w:val="24"/>
        </w:rPr>
        <w:t>лицами,</w:t>
      </w:r>
      <w:r>
        <w:rPr>
          <w:rFonts w:ascii="Times New Roman" w:hAnsi="Times New Roman" w:cs="Times New Roman"/>
          <w:sz w:val="24"/>
          <w:szCs w:val="24"/>
        </w:rPr>
        <w:t xml:space="preserve"> </w:t>
      </w:r>
      <w:r w:rsidRPr="00613E66">
        <w:rPr>
          <w:rFonts w:ascii="Times New Roman" w:hAnsi="Times New Roman" w:cs="Times New Roman"/>
          <w:sz w:val="24"/>
          <w:szCs w:val="24"/>
        </w:rPr>
        <w:t>государственными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613E66">
        <w:rPr>
          <w:rFonts w:ascii="Times New Roman" w:hAnsi="Times New Roman" w:cs="Times New Roman"/>
          <w:sz w:val="24"/>
          <w:szCs w:val="24"/>
        </w:rPr>
        <w:t>служащими</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613E66">
        <w:rPr>
          <w:rFonts w:ascii="Times New Roman" w:hAnsi="Times New Roman" w:cs="Times New Roman"/>
          <w:sz w:val="24"/>
          <w:szCs w:val="24"/>
        </w:rPr>
        <w:t>сети</w:t>
      </w:r>
      <w:r>
        <w:rPr>
          <w:rFonts w:ascii="Times New Roman" w:hAnsi="Times New Roman" w:cs="Times New Roman"/>
          <w:sz w:val="24"/>
          <w:szCs w:val="24"/>
        </w:rPr>
        <w:t xml:space="preserve"> «</w:t>
      </w:r>
      <w:r w:rsidRPr="00613E66">
        <w:rPr>
          <w:rFonts w:ascii="Times New Roman" w:hAnsi="Times New Roman" w:cs="Times New Roman"/>
          <w:sz w:val="24"/>
          <w:szCs w:val="24"/>
        </w:rPr>
        <w:t>Интернет</w:t>
      </w:r>
      <w:r>
        <w:rPr>
          <w:rFonts w:ascii="Times New Roman" w:hAnsi="Times New Roman" w:cs="Times New Roman"/>
          <w:sz w:val="24"/>
          <w:szCs w:val="24"/>
        </w:rPr>
        <w:t xml:space="preserve">» </w:t>
      </w:r>
      <w:r w:rsidRPr="00613E66">
        <w:rPr>
          <w:rFonts w:ascii="Times New Roman" w:hAnsi="Times New Roman" w:cs="Times New Roman"/>
          <w:sz w:val="24"/>
          <w:szCs w:val="24"/>
        </w:rPr>
        <w:t>(далее</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система</w:t>
      </w:r>
      <w:r>
        <w:rPr>
          <w:rFonts w:ascii="Times New Roman" w:hAnsi="Times New Roman" w:cs="Times New Roman"/>
          <w:sz w:val="24"/>
          <w:szCs w:val="24"/>
        </w:rPr>
        <w:t xml:space="preserve"> </w:t>
      </w:r>
      <w:r w:rsidRPr="00613E66">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обжалования).</w:t>
      </w:r>
      <w:r>
        <w:rPr>
          <w:rFonts w:ascii="Times New Roman" w:hAnsi="Times New Roman" w:cs="Times New Roman"/>
          <w:sz w:val="24"/>
          <w:szCs w:val="24"/>
        </w:rPr>
        <w:t xml:space="preserve"> </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lastRenderedPageBreak/>
        <w:t>Жалоба</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может</w:t>
      </w:r>
      <w:r>
        <w:rPr>
          <w:rFonts w:ascii="Times New Roman" w:hAnsi="Times New Roman" w:cs="Times New Roman"/>
          <w:sz w:val="24"/>
          <w:szCs w:val="24"/>
        </w:rPr>
        <w:t xml:space="preserve"> </w:t>
      </w:r>
      <w:r w:rsidRPr="00613E66">
        <w:rPr>
          <w:rFonts w:ascii="Times New Roman" w:hAnsi="Times New Roman" w:cs="Times New Roman"/>
          <w:sz w:val="24"/>
          <w:szCs w:val="24"/>
        </w:rPr>
        <w:t>быть</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почте,</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613E66">
        <w:rPr>
          <w:rFonts w:ascii="Times New Roman" w:hAnsi="Times New Roman" w:cs="Times New Roman"/>
          <w:sz w:val="24"/>
          <w:szCs w:val="24"/>
        </w:rPr>
        <w:t>сети</w:t>
      </w:r>
      <w:r>
        <w:rPr>
          <w:rFonts w:ascii="Times New Roman" w:hAnsi="Times New Roman" w:cs="Times New Roman"/>
          <w:sz w:val="24"/>
          <w:szCs w:val="24"/>
        </w:rPr>
        <w:t xml:space="preserve"> «</w:t>
      </w:r>
      <w:r w:rsidRPr="00613E66">
        <w:rPr>
          <w:rFonts w:ascii="Times New Roman" w:hAnsi="Times New Roman" w:cs="Times New Roman"/>
          <w:sz w:val="24"/>
          <w:szCs w:val="24"/>
        </w:rPr>
        <w:t>Интернет</w:t>
      </w:r>
      <w:r>
        <w:rPr>
          <w:rFonts w:ascii="Times New Roman" w:hAnsi="Times New Roman" w:cs="Times New Roman"/>
          <w:sz w:val="24"/>
          <w:szCs w:val="24"/>
        </w:rPr>
        <w:t>»</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сайта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Единого</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может</w:t>
      </w:r>
      <w:r>
        <w:rPr>
          <w:rFonts w:ascii="Times New Roman" w:hAnsi="Times New Roman" w:cs="Times New Roman"/>
          <w:sz w:val="24"/>
          <w:szCs w:val="24"/>
        </w:rPr>
        <w:t xml:space="preserve"> </w:t>
      </w:r>
      <w:r w:rsidRPr="00613E66">
        <w:rPr>
          <w:rFonts w:ascii="Times New Roman" w:hAnsi="Times New Roman" w:cs="Times New Roman"/>
          <w:sz w:val="24"/>
          <w:szCs w:val="24"/>
        </w:rPr>
        <w:t>быть</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принята</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личном</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Жалоба</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613E66">
        <w:rPr>
          <w:rFonts w:ascii="Times New Roman" w:hAnsi="Times New Roman" w:cs="Times New Roman"/>
          <w:sz w:val="24"/>
          <w:szCs w:val="24"/>
        </w:rPr>
        <w:t>может</w:t>
      </w:r>
      <w:r>
        <w:rPr>
          <w:rFonts w:ascii="Times New Roman" w:hAnsi="Times New Roman" w:cs="Times New Roman"/>
          <w:sz w:val="24"/>
          <w:szCs w:val="24"/>
        </w:rPr>
        <w:t xml:space="preserve"> </w:t>
      </w:r>
      <w:r w:rsidRPr="00613E66">
        <w:rPr>
          <w:rFonts w:ascii="Times New Roman" w:hAnsi="Times New Roman" w:cs="Times New Roman"/>
          <w:sz w:val="24"/>
          <w:szCs w:val="24"/>
        </w:rPr>
        <w:t>быть</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почте,</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613E66">
        <w:rPr>
          <w:rFonts w:ascii="Times New Roman" w:hAnsi="Times New Roman" w:cs="Times New Roman"/>
          <w:sz w:val="24"/>
          <w:szCs w:val="24"/>
        </w:rPr>
        <w:t>сети</w:t>
      </w:r>
      <w:r>
        <w:rPr>
          <w:rFonts w:ascii="Times New Roman" w:hAnsi="Times New Roman" w:cs="Times New Roman"/>
          <w:sz w:val="24"/>
          <w:szCs w:val="24"/>
        </w:rPr>
        <w:t xml:space="preserve"> «</w:t>
      </w:r>
      <w:r w:rsidRPr="00613E66">
        <w:rPr>
          <w:rFonts w:ascii="Times New Roman" w:hAnsi="Times New Roman" w:cs="Times New Roman"/>
          <w:sz w:val="24"/>
          <w:szCs w:val="24"/>
        </w:rPr>
        <w:t>Интернет</w:t>
      </w:r>
      <w:r>
        <w:rPr>
          <w:rFonts w:ascii="Times New Roman" w:hAnsi="Times New Roman" w:cs="Times New Roman"/>
          <w:sz w:val="24"/>
          <w:szCs w:val="24"/>
        </w:rPr>
        <w:t>»</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официальных</w:t>
      </w:r>
      <w:r>
        <w:rPr>
          <w:rFonts w:ascii="Times New Roman" w:hAnsi="Times New Roman" w:cs="Times New Roman"/>
          <w:sz w:val="24"/>
          <w:szCs w:val="24"/>
        </w:rPr>
        <w:t xml:space="preserve"> </w:t>
      </w:r>
      <w:r w:rsidRPr="00613E66">
        <w:rPr>
          <w:rFonts w:ascii="Times New Roman" w:hAnsi="Times New Roman" w:cs="Times New Roman"/>
          <w:sz w:val="24"/>
          <w:szCs w:val="24"/>
        </w:rPr>
        <w:t>сайтов</w:t>
      </w:r>
      <w:r>
        <w:rPr>
          <w:rFonts w:ascii="Times New Roman" w:hAnsi="Times New Roman" w:cs="Times New Roman"/>
          <w:sz w:val="24"/>
          <w:szCs w:val="24"/>
        </w:rPr>
        <w:t xml:space="preserve"> </w:t>
      </w:r>
      <w:r w:rsidRPr="00613E66">
        <w:rPr>
          <w:rFonts w:ascii="Times New Roman" w:hAnsi="Times New Roman" w:cs="Times New Roman"/>
          <w:sz w:val="24"/>
          <w:szCs w:val="24"/>
        </w:rPr>
        <w:t>этих</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613E66">
        <w:rPr>
          <w:rFonts w:ascii="Times New Roman" w:hAnsi="Times New Roman" w:cs="Times New Roman"/>
          <w:sz w:val="24"/>
          <w:szCs w:val="24"/>
        </w:rPr>
        <w:t>Единого</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может</w:t>
      </w:r>
      <w:r>
        <w:rPr>
          <w:rFonts w:ascii="Times New Roman" w:hAnsi="Times New Roman" w:cs="Times New Roman"/>
          <w:sz w:val="24"/>
          <w:szCs w:val="24"/>
        </w:rPr>
        <w:t xml:space="preserve"> </w:t>
      </w:r>
      <w:r w:rsidRPr="00613E66">
        <w:rPr>
          <w:rFonts w:ascii="Times New Roman" w:hAnsi="Times New Roman" w:cs="Times New Roman"/>
          <w:sz w:val="24"/>
          <w:szCs w:val="24"/>
        </w:rPr>
        <w:t>быть</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принята</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личном</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Жалоба,</w:t>
      </w:r>
      <w:r>
        <w:rPr>
          <w:rFonts w:ascii="Times New Roman" w:hAnsi="Times New Roman" w:cs="Times New Roman"/>
          <w:sz w:val="24"/>
          <w:szCs w:val="24"/>
        </w:rPr>
        <w:t xml:space="preserve"> </w:t>
      </w:r>
      <w:r w:rsidRPr="00613E66">
        <w:rPr>
          <w:rFonts w:ascii="Times New Roman" w:hAnsi="Times New Roman" w:cs="Times New Roman"/>
          <w:sz w:val="24"/>
          <w:szCs w:val="24"/>
        </w:rPr>
        <w:t>поступившая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613E66">
        <w:rPr>
          <w:rFonts w:ascii="Times New Roman" w:hAnsi="Times New Roman" w:cs="Times New Roman"/>
          <w:sz w:val="24"/>
          <w:szCs w:val="24"/>
        </w:rPr>
        <w:t>подлежит</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позднее</w:t>
      </w:r>
      <w:r>
        <w:rPr>
          <w:rFonts w:ascii="Times New Roman" w:hAnsi="Times New Roman" w:cs="Times New Roman"/>
          <w:sz w:val="24"/>
          <w:szCs w:val="24"/>
        </w:rPr>
        <w:t xml:space="preserve"> </w:t>
      </w:r>
      <w:r w:rsidRPr="00613E66">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613E66">
        <w:rPr>
          <w:rFonts w:ascii="Times New Roman" w:hAnsi="Times New Roman" w:cs="Times New Roman"/>
          <w:sz w:val="24"/>
          <w:szCs w:val="24"/>
        </w:rPr>
        <w:t>рабочего</w:t>
      </w:r>
      <w:r>
        <w:rPr>
          <w:rFonts w:ascii="Times New Roman" w:hAnsi="Times New Roman" w:cs="Times New Roman"/>
          <w:sz w:val="24"/>
          <w:szCs w:val="24"/>
        </w:rPr>
        <w:t xml:space="preserve"> </w:t>
      </w:r>
      <w:r w:rsidRPr="00613E66">
        <w:rPr>
          <w:rFonts w:ascii="Times New Roman" w:hAnsi="Times New Roman" w:cs="Times New Roman"/>
          <w:sz w:val="24"/>
          <w:szCs w:val="24"/>
        </w:rPr>
        <w:t>дня</w:t>
      </w:r>
      <w:r>
        <w:rPr>
          <w:rFonts w:ascii="Times New Roman" w:hAnsi="Times New Roman" w:cs="Times New Roman"/>
          <w:sz w:val="24"/>
          <w:szCs w:val="24"/>
        </w:rPr>
        <w:t xml:space="preserve"> </w:t>
      </w:r>
      <w:r w:rsidRPr="00613E66">
        <w:rPr>
          <w:rFonts w:ascii="Times New Roman" w:hAnsi="Times New Roman" w:cs="Times New Roman"/>
          <w:sz w:val="24"/>
          <w:szCs w:val="24"/>
        </w:rPr>
        <w:t>со</w:t>
      </w:r>
      <w:r>
        <w:rPr>
          <w:rFonts w:ascii="Times New Roman" w:hAnsi="Times New Roman" w:cs="Times New Roman"/>
          <w:sz w:val="24"/>
          <w:szCs w:val="24"/>
        </w:rPr>
        <w:t xml:space="preserve"> </w:t>
      </w:r>
      <w:r w:rsidRPr="00613E66">
        <w:rPr>
          <w:rFonts w:ascii="Times New Roman" w:hAnsi="Times New Roman" w:cs="Times New Roman"/>
          <w:sz w:val="24"/>
          <w:szCs w:val="24"/>
        </w:rPr>
        <w:t>дня</w:t>
      </w:r>
      <w:r>
        <w:rPr>
          <w:rFonts w:ascii="Times New Roman" w:hAnsi="Times New Roman" w:cs="Times New Roman"/>
          <w:sz w:val="24"/>
          <w:szCs w:val="24"/>
        </w:rPr>
        <w:t xml:space="preserve"> </w:t>
      </w:r>
      <w:r w:rsidRPr="00613E66">
        <w:rPr>
          <w:rFonts w:ascii="Times New Roman" w:hAnsi="Times New Roman" w:cs="Times New Roman"/>
          <w:sz w:val="24"/>
          <w:szCs w:val="24"/>
        </w:rPr>
        <w:t>ее</w:t>
      </w:r>
      <w:r>
        <w:rPr>
          <w:rFonts w:ascii="Times New Roman" w:hAnsi="Times New Roman" w:cs="Times New Roman"/>
          <w:sz w:val="24"/>
          <w:szCs w:val="24"/>
        </w:rPr>
        <w:t xml:space="preserve"> </w:t>
      </w:r>
      <w:r w:rsidRPr="00613E66">
        <w:rPr>
          <w:rFonts w:ascii="Times New Roman" w:hAnsi="Times New Roman" w:cs="Times New Roman"/>
          <w:sz w:val="24"/>
          <w:szCs w:val="24"/>
        </w:rPr>
        <w:t>поступления.</w:t>
      </w:r>
      <w:r>
        <w:rPr>
          <w:rFonts w:ascii="Times New Roman" w:hAnsi="Times New Roman" w:cs="Times New Roman"/>
          <w:sz w:val="24"/>
          <w:szCs w:val="24"/>
        </w:rPr>
        <w:t xml:space="preserve"> </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подачи</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через</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613E66">
        <w:rPr>
          <w:rFonts w:ascii="Times New Roman" w:hAnsi="Times New Roman" w:cs="Times New Roman"/>
          <w:sz w:val="24"/>
          <w:szCs w:val="24"/>
        </w:rPr>
        <w:t>передачу</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сроки,</w:t>
      </w:r>
      <w:r>
        <w:rPr>
          <w:rFonts w:ascii="Times New Roman" w:hAnsi="Times New Roman" w:cs="Times New Roman"/>
          <w:sz w:val="24"/>
          <w:szCs w:val="24"/>
        </w:rPr>
        <w:t xml:space="preserve"> </w:t>
      </w:r>
      <w:r w:rsidRPr="00613E66">
        <w:rPr>
          <w:rFonts w:ascii="Times New Roman" w:hAnsi="Times New Roman" w:cs="Times New Roman"/>
          <w:sz w:val="24"/>
          <w:szCs w:val="24"/>
        </w:rPr>
        <w:t>которые</w:t>
      </w:r>
      <w:r>
        <w:rPr>
          <w:rFonts w:ascii="Times New Roman" w:hAnsi="Times New Roman" w:cs="Times New Roman"/>
          <w:sz w:val="24"/>
          <w:szCs w:val="24"/>
        </w:rPr>
        <w:t xml:space="preserve"> </w:t>
      </w:r>
      <w:r w:rsidRPr="00613E66">
        <w:rPr>
          <w:rFonts w:ascii="Times New Roman" w:hAnsi="Times New Roman" w:cs="Times New Roman"/>
          <w:sz w:val="24"/>
          <w:szCs w:val="24"/>
        </w:rPr>
        <w:t>установлены</w:t>
      </w:r>
      <w:r>
        <w:rPr>
          <w:rFonts w:ascii="Times New Roman" w:hAnsi="Times New Roman" w:cs="Times New Roman"/>
          <w:sz w:val="24"/>
          <w:szCs w:val="24"/>
        </w:rPr>
        <w:t xml:space="preserve"> </w:t>
      </w:r>
      <w:r w:rsidRPr="00613E66">
        <w:rPr>
          <w:rFonts w:ascii="Times New Roman" w:hAnsi="Times New Roman" w:cs="Times New Roman"/>
          <w:sz w:val="24"/>
          <w:szCs w:val="24"/>
        </w:rPr>
        <w:t>соглашением</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взаимодействии</w:t>
      </w:r>
      <w:r>
        <w:rPr>
          <w:rFonts w:ascii="Times New Roman" w:hAnsi="Times New Roman" w:cs="Times New Roman"/>
          <w:sz w:val="24"/>
          <w:szCs w:val="24"/>
        </w:rPr>
        <w:t xml:space="preserve"> </w:t>
      </w:r>
      <w:r w:rsidRPr="00613E66">
        <w:rPr>
          <w:rFonts w:ascii="Times New Roman" w:hAnsi="Times New Roman" w:cs="Times New Roman"/>
          <w:sz w:val="24"/>
          <w:szCs w:val="24"/>
        </w:rPr>
        <w:t>между</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613E66">
        <w:rPr>
          <w:rFonts w:ascii="Times New Roman" w:hAnsi="Times New Roman" w:cs="Times New Roman"/>
          <w:sz w:val="24"/>
          <w:szCs w:val="24"/>
        </w:rPr>
        <w:t>но</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позднее</w:t>
      </w:r>
      <w:r>
        <w:rPr>
          <w:rFonts w:ascii="Times New Roman" w:hAnsi="Times New Roman" w:cs="Times New Roman"/>
          <w:sz w:val="24"/>
          <w:szCs w:val="24"/>
        </w:rPr>
        <w:t xml:space="preserve"> </w:t>
      </w:r>
      <w:r w:rsidRPr="00613E66">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613E66">
        <w:rPr>
          <w:rFonts w:ascii="Times New Roman" w:hAnsi="Times New Roman" w:cs="Times New Roman"/>
          <w:sz w:val="24"/>
          <w:szCs w:val="24"/>
        </w:rPr>
        <w:t>рабочего</w:t>
      </w:r>
      <w:r>
        <w:rPr>
          <w:rFonts w:ascii="Times New Roman" w:hAnsi="Times New Roman" w:cs="Times New Roman"/>
          <w:sz w:val="24"/>
          <w:szCs w:val="24"/>
        </w:rPr>
        <w:t xml:space="preserve"> </w:t>
      </w:r>
      <w:r w:rsidRPr="00613E66">
        <w:rPr>
          <w:rFonts w:ascii="Times New Roman" w:hAnsi="Times New Roman" w:cs="Times New Roman"/>
          <w:sz w:val="24"/>
          <w:szCs w:val="24"/>
        </w:rPr>
        <w:t>дня</w:t>
      </w:r>
      <w:r>
        <w:rPr>
          <w:rFonts w:ascii="Times New Roman" w:hAnsi="Times New Roman" w:cs="Times New Roman"/>
          <w:sz w:val="24"/>
          <w:szCs w:val="24"/>
        </w:rPr>
        <w:t xml:space="preserve"> </w:t>
      </w:r>
      <w:r w:rsidRPr="00613E66">
        <w:rPr>
          <w:rFonts w:ascii="Times New Roman" w:hAnsi="Times New Roman" w:cs="Times New Roman"/>
          <w:sz w:val="24"/>
          <w:szCs w:val="24"/>
        </w:rPr>
        <w:t>со</w:t>
      </w:r>
      <w:r>
        <w:rPr>
          <w:rFonts w:ascii="Times New Roman" w:hAnsi="Times New Roman" w:cs="Times New Roman"/>
          <w:sz w:val="24"/>
          <w:szCs w:val="24"/>
        </w:rPr>
        <w:t xml:space="preserve"> </w:t>
      </w:r>
      <w:r w:rsidRPr="00613E66">
        <w:rPr>
          <w:rFonts w:ascii="Times New Roman" w:hAnsi="Times New Roman" w:cs="Times New Roman"/>
          <w:sz w:val="24"/>
          <w:szCs w:val="24"/>
        </w:rPr>
        <w:t>дня</w:t>
      </w:r>
      <w:r>
        <w:rPr>
          <w:rFonts w:ascii="Times New Roman" w:hAnsi="Times New Roman" w:cs="Times New Roman"/>
          <w:sz w:val="24"/>
          <w:szCs w:val="24"/>
        </w:rPr>
        <w:t xml:space="preserve"> </w:t>
      </w:r>
      <w:r w:rsidRPr="00613E66">
        <w:rPr>
          <w:rFonts w:ascii="Times New Roman" w:hAnsi="Times New Roman" w:cs="Times New Roman"/>
          <w:sz w:val="24"/>
          <w:szCs w:val="24"/>
        </w:rPr>
        <w:t>поступления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Жалоба</w:t>
      </w:r>
      <w:r>
        <w:rPr>
          <w:rFonts w:ascii="Times New Roman" w:hAnsi="Times New Roman" w:cs="Times New Roman"/>
          <w:sz w:val="24"/>
          <w:szCs w:val="24"/>
        </w:rPr>
        <w:t xml:space="preserve"> </w:t>
      </w:r>
      <w:r w:rsidRPr="00613E66">
        <w:rPr>
          <w:rFonts w:ascii="Times New Roman" w:hAnsi="Times New Roman" w:cs="Times New Roman"/>
          <w:sz w:val="24"/>
          <w:szCs w:val="24"/>
        </w:rPr>
        <w:t>должна</w:t>
      </w:r>
      <w:r>
        <w:rPr>
          <w:rFonts w:ascii="Times New Roman" w:hAnsi="Times New Roman" w:cs="Times New Roman"/>
          <w:sz w:val="24"/>
          <w:szCs w:val="24"/>
        </w:rPr>
        <w:t xml:space="preserve"> </w:t>
      </w:r>
      <w:r w:rsidRPr="00613E66">
        <w:rPr>
          <w:rFonts w:ascii="Times New Roman" w:hAnsi="Times New Roman" w:cs="Times New Roman"/>
          <w:sz w:val="24"/>
          <w:szCs w:val="24"/>
        </w:rPr>
        <w:t>содержать:</w:t>
      </w:r>
    </w:p>
    <w:p w:rsidR="003A34DE" w:rsidRPr="003A34DE" w:rsidRDefault="003A34DE" w:rsidP="00807114">
      <w:pPr>
        <w:pStyle w:val="a5"/>
        <w:numPr>
          <w:ilvl w:val="0"/>
          <w:numId w:val="26"/>
        </w:numPr>
        <w:spacing w:after="0"/>
        <w:ind w:left="0" w:firstLine="709"/>
        <w:jc w:val="both"/>
        <w:rPr>
          <w:rFonts w:ascii="Times New Roman" w:hAnsi="Times New Roman" w:cs="Times New Roman"/>
          <w:sz w:val="24"/>
          <w:szCs w:val="24"/>
        </w:rPr>
      </w:pPr>
      <w:r w:rsidRPr="003A34DE">
        <w:rPr>
          <w:rFonts w:ascii="Times New Roman" w:hAnsi="Times New Roman" w:cs="Times New Roman"/>
          <w:sz w:val="24"/>
          <w:szCs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A34DE" w:rsidRPr="00613E66" w:rsidRDefault="003A34DE" w:rsidP="00807114">
      <w:pPr>
        <w:pStyle w:val="a5"/>
        <w:numPr>
          <w:ilvl w:val="0"/>
          <w:numId w:val="26"/>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фамилию,</w:t>
      </w:r>
      <w:r>
        <w:rPr>
          <w:rFonts w:ascii="Times New Roman" w:hAnsi="Times New Roman" w:cs="Times New Roman"/>
          <w:sz w:val="24"/>
          <w:szCs w:val="24"/>
        </w:rPr>
        <w:t xml:space="preserve"> </w:t>
      </w:r>
      <w:r w:rsidRPr="00613E66">
        <w:rPr>
          <w:rFonts w:ascii="Times New Roman" w:hAnsi="Times New Roman" w:cs="Times New Roman"/>
          <w:sz w:val="24"/>
          <w:szCs w:val="24"/>
        </w:rPr>
        <w:t>имя,</w:t>
      </w:r>
      <w:r>
        <w:rPr>
          <w:rFonts w:ascii="Times New Roman" w:hAnsi="Times New Roman" w:cs="Times New Roman"/>
          <w:sz w:val="24"/>
          <w:szCs w:val="24"/>
        </w:rPr>
        <w:t xml:space="preserve"> </w:t>
      </w:r>
      <w:r w:rsidRPr="00613E66">
        <w:rPr>
          <w:rFonts w:ascii="Times New Roman" w:hAnsi="Times New Roman" w:cs="Times New Roman"/>
          <w:sz w:val="24"/>
          <w:szCs w:val="24"/>
        </w:rPr>
        <w:t>отчество</w:t>
      </w:r>
      <w:r>
        <w:rPr>
          <w:rFonts w:ascii="Times New Roman" w:hAnsi="Times New Roman" w:cs="Times New Roman"/>
          <w:sz w:val="24"/>
          <w:szCs w:val="24"/>
        </w:rPr>
        <w:t xml:space="preserve"> </w:t>
      </w:r>
      <w:r w:rsidRPr="00613E66">
        <w:rPr>
          <w:rFonts w:ascii="Times New Roman" w:hAnsi="Times New Roman" w:cs="Times New Roman"/>
          <w:sz w:val="24"/>
          <w:szCs w:val="24"/>
        </w:rPr>
        <w:t>(последнее</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наличии),</w:t>
      </w:r>
      <w:r>
        <w:rPr>
          <w:rFonts w:ascii="Times New Roman" w:hAnsi="Times New Roman" w:cs="Times New Roman"/>
          <w:sz w:val="24"/>
          <w:szCs w:val="24"/>
        </w:rPr>
        <w:t xml:space="preserve"> </w:t>
      </w:r>
      <w:r w:rsidRPr="00613E66">
        <w:rPr>
          <w:rFonts w:ascii="Times New Roman" w:hAnsi="Times New Roman" w:cs="Times New Roman"/>
          <w:sz w:val="24"/>
          <w:szCs w:val="24"/>
        </w:rPr>
        <w:t>сведения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месте</w:t>
      </w:r>
      <w:r>
        <w:rPr>
          <w:rFonts w:ascii="Times New Roman" w:hAnsi="Times New Roman" w:cs="Times New Roman"/>
          <w:sz w:val="24"/>
          <w:szCs w:val="24"/>
        </w:rPr>
        <w:t xml:space="preserve"> </w:t>
      </w:r>
      <w:r w:rsidRPr="00613E66">
        <w:rPr>
          <w:rFonts w:ascii="Times New Roman" w:hAnsi="Times New Roman" w:cs="Times New Roman"/>
          <w:sz w:val="24"/>
          <w:szCs w:val="24"/>
        </w:rPr>
        <w:t>жительства</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физического</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613E66">
        <w:rPr>
          <w:rFonts w:ascii="Times New Roman" w:hAnsi="Times New Roman" w:cs="Times New Roman"/>
          <w:sz w:val="24"/>
          <w:szCs w:val="24"/>
        </w:rPr>
        <w:t>сведения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местонахождении</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юридического</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номер</w:t>
      </w:r>
      <w:r>
        <w:rPr>
          <w:rFonts w:ascii="Times New Roman" w:hAnsi="Times New Roman" w:cs="Times New Roman"/>
          <w:sz w:val="24"/>
          <w:szCs w:val="24"/>
        </w:rPr>
        <w:t xml:space="preserve"> </w:t>
      </w:r>
      <w:r w:rsidRPr="00613E66">
        <w:rPr>
          <w:rFonts w:ascii="Times New Roman" w:hAnsi="Times New Roman" w:cs="Times New Roman"/>
          <w:sz w:val="24"/>
          <w:szCs w:val="24"/>
        </w:rPr>
        <w:t>(номера)</w:t>
      </w:r>
      <w:r>
        <w:rPr>
          <w:rFonts w:ascii="Times New Roman" w:hAnsi="Times New Roman" w:cs="Times New Roman"/>
          <w:sz w:val="24"/>
          <w:szCs w:val="24"/>
        </w:rPr>
        <w:t xml:space="preserve"> </w:t>
      </w:r>
      <w:r w:rsidRPr="00613E66">
        <w:rPr>
          <w:rFonts w:ascii="Times New Roman" w:hAnsi="Times New Roman" w:cs="Times New Roman"/>
          <w:sz w:val="24"/>
          <w:szCs w:val="24"/>
        </w:rPr>
        <w:t>контактного</w:t>
      </w:r>
      <w:r>
        <w:rPr>
          <w:rFonts w:ascii="Times New Roman" w:hAnsi="Times New Roman" w:cs="Times New Roman"/>
          <w:sz w:val="24"/>
          <w:szCs w:val="24"/>
        </w:rPr>
        <w:t xml:space="preserve"> </w:t>
      </w:r>
      <w:r w:rsidRPr="00613E66">
        <w:rPr>
          <w:rFonts w:ascii="Times New Roman" w:hAnsi="Times New Roman" w:cs="Times New Roman"/>
          <w:sz w:val="24"/>
          <w:szCs w:val="24"/>
        </w:rPr>
        <w:t>телефона,</w:t>
      </w:r>
      <w:r>
        <w:rPr>
          <w:rFonts w:ascii="Times New Roman" w:hAnsi="Times New Roman" w:cs="Times New Roman"/>
          <w:sz w:val="24"/>
          <w:szCs w:val="24"/>
        </w:rPr>
        <w:t xml:space="preserve"> </w:t>
      </w:r>
      <w:r w:rsidRPr="00613E66">
        <w:rPr>
          <w:rFonts w:ascii="Times New Roman" w:hAnsi="Times New Roman" w:cs="Times New Roman"/>
          <w:sz w:val="24"/>
          <w:szCs w:val="24"/>
        </w:rPr>
        <w:t>адрес</w:t>
      </w:r>
      <w:r>
        <w:rPr>
          <w:rFonts w:ascii="Times New Roman" w:hAnsi="Times New Roman" w:cs="Times New Roman"/>
          <w:sz w:val="24"/>
          <w:szCs w:val="24"/>
        </w:rPr>
        <w:t xml:space="preserve"> </w:t>
      </w:r>
      <w:r w:rsidRPr="00613E66">
        <w:rPr>
          <w:rFonts w:ascii="Times New Roman" w:hAnsi="Times New Roman" w:cs="Times New Roman"/>
          <w:sz w:val="24"/>
          <w:szCs w:val="24"/>
        </w:rPr>
        <w:t>(адреса)</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почты</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наличии)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почтовый</w:t>
      </w:r>
      <w:r>
        <w:rPr>
          <w:rFonts w:ascii="Times New Roman" w:hAnsi="Times New Roman" w:cs="Times New Roman"/>
          <w:sz w:val="24"/>
          <w:szCs w:val="24"/>
        </w:rPr>
        <w:t xml:space="preserve"> </w:t>
      </w:r>
      <w:r w:rsidRPr="00613E66">
        <w:rPr>
          <w:rFonts w:ascii="Times New Roman" w:hAnsi="Times New Roman" w:cs="Times New Roman"/>
          <w:sz w:val="24"/>
          <w:szCs w:val="24"/>
        </w:rPr>
        <w:t>адрес,</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которым</w:t>
      </w:r>
      <w:r>
        <w:rPr>
          <w:rFonts w:ascii="Times New Roman" w:hAnsi="Times New Roman" w:cs="Times New Roman"/>
          <w:sz w:val="24"/>
          <w:szCs w:val="24"/>
        </w:rPr>
        <w:t xml:space="preserve"> </w:t>
      </w:r>
      <w:r w:rsidRPr="00613E66">
        <w:rPr>
          <w:rFonts w:ascii="Times New Roman" w:hAnsi="Times New Roman" w:cs="Times New Roman"/>
          <w:sz w:val="24"/>
          <w:szCs w:val="24"/>
        </w:rPr>
        <w:t>должен</w:t>
      </w:r>
      <w:r>
        <w:rPr>
          <w:rFonts w:ascii="Times New Roman" w:hAnsi="Times New Roman" w:cs="Times New Roman"/>
          <w:sz w:val="24"/>
          <w:szCs w:val="24"/>
        </w:rPr>
        <w:t xml:space="preserve"> </w:t>
      </w:r>
      <w:r w:rsidRPr="00613E66">
        <w:rPr>
          <w:rFonts w:ascii="Times New Roman" w:hAnsi="Times New Roman" w:cs="Times New Roman"/>
          <w:sz w:val="24"/>
          <w:szCs w:val="24"/>
        </w:rPr>
        <w:t>быть</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направлен</w:t>
      </w:r>
      <w:r>
        <w:rPr>
          <w:rFonts w:ascii="Times New Roman" w:hAnsi="Times New Roman" w:cs="Times New Roman"/>
          <w:sz w:val="24"/>
          <w:szCs w:val="24"/>
        </w:rPr>
        <w:t xml:space="preserve"> </w:t>
      </w:r>
      <w:r w:rsidRPr="00613E66">
        <w:rPr>
          <w:rFonts w:ascii="Times New Roman" w:hAnsi="Times New Roman" w:cs="Times New Roman"/>
          <w:sz w:val="24"/>
          <w:szCs w:val="24"/>
        </w:rPr>
        <w:t>ответ</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p>
    <w:p w:rsidR="003A34DE" w:rsidRPr="00613E66" w:rsidRDefault="003A34DE" w:rsidP="00807114">
      <w:pPr>
        <w:pStyle w:val="a5"/>
        <w:numPr>
          <w:ilvl w:val="0"/>
          <w:numId w:val="26"/>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сведения</w:t>
      </w:r>
      <w:r>
        <w:rPr>
          <w:rFonts w:ascii="Times New Roman" w:hAnsi="Times New Roman" w:cs="Times New Roman"/>
          <w:sz w:val="24"/>
          <w:szCs w:val="24"/>
        </w:rPr>
        <w:t xml:space="preserve"> </w:t>
      </w:r>
      <w:r w:rsidRPr="00613E66">
        <w:rPr>
          <w:rFonts w:ascii="Times New Roman" w:hAnsi="Times New Roman" w:cs="Times New Roman"/>
          <w:sz w:val="24"/>
          <w:szCs w:val="24"/>
        </w:rPr>
        <w:t>об</w:t>
      </w:r>
      <w:r>
        <w:rPr>
          <w:rFonts w:ascii="Times New Roman" w:hAnsi="Times New Roman" w:cs="Times New Roman"/>
          <w:sz w:val="24"/>
          <w:szCs w:val="24"/>
        </w:rPr>
        <w:t xml:space="preserve"> </w:t>
      </w:r>
      <w:r w:rsidRPr="00613E66">
        <w:rPr>
          <w:rFonts w:ascii="Times New Roman" w:hAnsi="Times New Roman" w:cs="Times New Roman"/>
          <w:sz w:val="24"/>
          <w:szCs w:val="24"/>
        </w:rPr>
        <w:t>обжалуемых</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решениях</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действиях</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(бездействии)</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служащего,</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работников;</w:t>
      </w:r>
    </w:p>
    <w:p w:rsidR="003A34DE" w:rsidRPr="00613E66" w:rsidRDefault="003A34DE" w:rsidP="00807114">
      <w:pPr>
        <w:pStyle w:val="a5"/>
        <w:numPr>
          <w:ilvl w:val="0"/>
          <w:numId w:val="26"/>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доводы,</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основании</w:t>
      </w:r>
      <w:r>
        <w:rPr>
          <w:rFonts w:ascii="Times New Roman" w:hAnsi="Times New Roman" w:cs="Times New Roman"/>
          <w:sz w:val="24"/>
          <w:szCs w:val="24"/>
        </w:rPr>
        <w:t xml:space="preserve"> </w:t>
      </w:r>
      <w:r w:rsidRPr="00613E66">
        <w:rPr>
          <w:rFonts w:ascii="Times New Roman" w:hAnsi="Times New Roman" w:cs="Times New Roman"/>
          <w:sz w:val="24"/>
          <w:szCs w:val="24"/>
        </w:rPr>
        <w:t>которых</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заявитель</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согласен</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решением</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действием</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(бездействием)</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613E66">
        <w:rPr>
          <w:rFonts w:ascii="Times New Roman" w:hAnsi="Times New Roman" w:cs="Times New Roman"/>
          <w:sz w:val="24"/>
          <w:szCs w:val="24"/>
        </w:rPr>
        <w:t>лица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служащего,</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от</w:t>
      </w:r>
      <w:r>
        <w:rPr>
          <w:rFonts w:ascii="Times New Roman" w:hAnsi="Times New Roman" w:cs="Times New Roman"/>
          <w:sz w:val="24"/>
          <w:szCs w:val="24"/>
        </w:rPr>
        <w:t xml:space="preserve"> </w:t>
      </w:r>
      <w:r w:rsidRPr="00613E66">
        <w:rPr>
          <w:rFonts w:ascii="Times New Roman" w:hAnsi="Times New Roman" w:cs="Times New Roman"/>
          <w:sz w:val="24"/>
          <w:szCs w:val="24"/>
        </w:rPr>
        <w:t>27</w:t>
      </w:r>
      <w:r>
        <w:rPr>
          <w:rFonts w:ascii="Times New Roman" w:hAnsi="Times New Roman" w:cs="Times New Roman"/>
          <w:sz w:val="24"/>
          <w:szCs w:val="24"/>
        </w:rPr>
        <w:t xml:space="preserve"> </w:t>
      </w:r>
      <w:r w:rsidRPr="00613E66">
        <w:rPr>
          <w:rFonts w:ascii="Times New Roman" w:hAnsi="Times New Roman" w:cs="Times New Roman"/>
          <w:sz w:val="24"/>
          <w:szCs w:val="24"/>
        </w:rPr>
        <w:t>июля</w:t>
      </w:r>
      <w:r>
        <w:rPr>
          <w:rFonts w:ascii="Times New Roman" w:hAnsi="Times New Roman" w:cs="Times New Roman"/>
          <w:sz w:val="24"/>
          <w:szCs w:val="24"/>
        </w:rPr>
        <w:t xml:space="preserve"> </w:t>
      </w:r>
      <w:r w:rsidRPr="00613E66">
        <w:rPr>
          <w:rFonts w:ascii="Times New Roman" w:hAnsi="Times New Roman" w:cs="Times New Roman"/>
          <w:sz w:val="24"/>
          <w:szCs w:val="24"/>
        </w:rPr>
        <w:t>2010</w:t>
      </w:r>
      <w:r>
        <w:rPr>
          <w:rFonts w:ascii="Times New Roman" w:hAnsi="Times New Roman" w:cs="Times New Roman"/>
          <w:sz w:val="24"/>
          <w:szCs w:val="24"/>
        </w:rPr>
        <w:t xml:space="preserve"> </w:t>
      </w:r>
      <w:r w:rsidRPr="00613E66">
        <w:rPr>
          <w:rFonts w:ascii="Times New Roman" w:hAnsi="Times New Roman" w:cs="Times New Roman"/>
          <w:sz w:val="24"/>
          <w:szCs w:val="24"/>
        </w:rPr>
        <w:t>года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Об</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613E66">
        <w:rPr>
          <w:rFonts w:ascii="Times New Roman" w:hAnsi="Times New Roman" w:cs="Times New Roman"/>
          <w:sz w:val="24"/>
          <w:szCs w:val="24"/>
        </w:rPr>
        <w:t>услуг</w:t>
      </w:r>
      <w:r>
        <w:rPr>
          <w:rFonts w:ascii="Times New Roman" w:hAnsi="Times New Roman" w:cs="Times New Roman"/>
          <w:sz w:val="24"/>
          <w:szCs w:val="24"/>
        </w:rPr>
        <w:t>»</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613E66">
        <w:rPr>
          <w:rFonts w:ascii="Times New Roman" w:hAnsi="Times New Roman" w:cs="Times New Roman"/>
          <w:sz w:val="24"/>
          <w:szCs w:val="24"/>
        </w:rPr>
        <w:t>могут</w:t>
      </w:r>
      <w:r>
        <w:rPr>
          <w:rFonts w:ascii="Times New Roman" w:hAnsi="Times New Roman" w:cs="Times New Roman"/>
          <w:sz w:val="24"/>
          <w:szCs w:val="24"/>
        </w:rPr>
        <w:t xml:space="preserve"> </w:t>
      </w:r>
      <w:r w:rsidRPr="00613E66">
        <w:rPr>
          <w:rFonts w:ascii="Times New Roman" w:hAnsi="Times New Roman" w:cs="Times New Roman"/>
          <w:sz w:val="24"/>
          <w:szCs w:val="24"/>
        </w:rPr>
        <w:t>быть</w:t>
      </w:r>
      <w:r>
        <w:rPr>
          <w:rFonts w:ascii="Times New Roman" w:hAnsi="Times New Roman" w:cs="Times New Roman"/>
          <w:sz w:val="24"/>
          <w:szCs w:val="24"/>
        </w:rPr>
        <w:t xml:space="preserve"> </w:t>
      </w:r>
      <w:r w:rsidRPr="00613E66">
        <w:rPr>
          <w:rFonts w:ascii="Times New Roman" w:hAnsi="Times New Roman" w:cs="Times New Roman"/>
          <w:sz w:val="24"/>
          <w:szCs w:val="24"/>
        </w:rPr>
        <w:t>представлены</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документы</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наличии),</w:t>
      </w:r>
      <w:r>
        <w:rPr>
          <w:rFonts w:ascii="Times New Roman" w:hAnsi="Times New Roman" w:cs="Times New Roman"/>
          <w:sz w:val="24"/>
          <w:szCs w:val="24"/>
        </w:rPr>
        <w:t xml:space="preserve"> </w:t>
      </w:r>
      <w:r w:rsidRPr="00613E66">
        <w:rPr>
          <w:rFonts w:ascii="Times New Roman" w:hAnsi="Times New Roman" w:cs="Times New Roman"/>
          <w:sz w:val="24"/>
          <w:szCs w:val="24"/>
        </w:rPr>
        <w:t>подтверждающие</w:t>
      </w:r>
      <w:r>
        <w:rPr>
          <w:rFonts w:ascii="Times New Roman" w:hAnsi="Times New Roman" w:cs="Times New Roman"/>
          <w:sz w:val="24"/>
          <w:szCs w:val="24"/>
        </w:rPr>
        <w:t xml:space="preserve"> </w:t>
      </w:r>
      <w:r w:rsidRPr="00613E66">
        <w:rPr>
          <w:rFonts w:ascii="Times New Roman" w:hAnsi="Times New Roman" w:cs="Times New Roman"/>
          <w:sz w:val="24"/>
          <w:szCs w:val="24"/>
        </w:rPr>
        <w:t>доводы</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копии.</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Сроки</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Жалоба,</w:t>
      </w:r>
      <w:r>
        <w:rPr>
          <w:rFonts w:ascii="Times New Roman" w:hAnsi="Times New Roman" w:cs="Times New Roman"/>
          <w:sz w:val="24"/>
          <w:szCs w:val="24"/>
        </w:rPr>
        <w:t xml:space="preserve"> </w:t>
      </w:r>
      <w:r w:rsidRPr="00613E66">
        <w:rPr>
          <w:rFonts w:ascii="Times New Roman" w:hAnsi="Times New Roman" w:cs="Times New Roman"/>
          <w:sz w:val="24"/>
          <w:szCs w:val="24"/>
        </w:rPr>
        <w:t>поступившая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учредителю</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предусмотренные</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вышестоящий</w:t>
      </w:r>
      <w:r>
        <w:rPr>
          <w:rFonts w:ascii="Times New Roman" w:hAnsi="Times New Roman" w:cs="Times New Roman"/>
          <w:sz w:val="24"/>
          <w:szCs w:val="24"/>
        </w:rPr>
        <w:t xml:space="preserve"> </w:t>
      </w:r>
      <w:r w:rsidRPr="00613E66">
        <w:rPr>
          <w:rFonts w:ascii="Times New Roman" w:hAnsi="Times New Roman" w:cs="Times New Roman"/>
          <w:sz w:val="24"/>
          <w:szCs w:val="24"/>
        </w:rPr>
        <w:t>орган</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его</w:t>
      </w:r>
      <w:r>
        <w:rPr>
          <w:rFonts w:ascii="Times New Roman" w:hAnsi="Times New Roman" w:cs="Times New Roman"/>
          <w:sz w:val="24"/>
          <w:szCs w:val="24"/>
        </w:rPr>
        <w:t xml:space="preserve"> </w:t>
      </w:r>
      <w:r w:rsidRPr="00613E66">
        <w:rPr>
          <w:rFonts w:ascii="Times New Roman" w:hAnsi="Times New Roman" w:cs="Times New Roman"/>
          <w:sz w:val="24"/>
          <w:szCs w:val="24"/>
        </w:rPr>
        <w:t>наличии),</w:t>
      </w:r>
      <w:r>
        <w:rPr>
          <w:rFonts w:ascii="Times New Roman" w:hAnsi="Times New Roman" w:cs="Times New Roman"/>
          <w:sz w:val="24"/>
          <w:szCs w:val="24"/>
        </w:rPr>
        <w:t xml:space="preserve"> </w:t>
      </w:r>
      <w:r w:rsidRPr="00613E66">
        <w:rPr>
          <w:rFonts w:ascii="Times New Roman" w:hAnsi="Times New Roman" w:cs="Times New Roman"/>
          <w:sz w:val="24"/>
          <w:szCs w:val="24"/>
        </w:rPr>
        <w:t>подлежит</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течение</w:t>
      </w:r>
      <w:r>
        <w:rPr>
          <w:rFonts w:ascii="Times New Roman" w:hAnsi="Times New Roman" w:cs="Times New Roman"/>
          <w:sz w:val="24"/>
          <w:szCs w:val="24"/>
        </w:rPr>
        <w:t xml:space="preserve"> </w:t>
      </w:r>
      <w:r w:rsidRPr="00613E66">
        <w:rPr>
          <w:rFonts w:ascii="Times New Roman" w:hAnsi="Times New Roman" w:cs="Times New Roman"/>
          <w:sz w:val="24"/>
          <w:szCs w:val="24"/>
        </w:rPr>
        <w:t>пятнадцати</w:t>
      </w:r>
      <w:r>
        <w:rPr>
          <w:rFonts w:ascii="Times New Roman" w:hAnsi="Times New Roman" w:cs="Times New Roman"/>
          <w:sz w:val="24"/>
          <w:szCs w:val="24"/>
        </w:rPr>
        <w:t xml:space="preserve"> </w:t>
      </w:r>
      <w:r w:rsidRPr="00613E66">
        <w:rPr>
          <w:rFonts w:ascii="Times New Roman" w:hAnsi="Times New Roman" w:cs="Times New Roman"/>
          <w:sz w:val="24"/>
          <w:szCs w:val="24"/>
        </w:rPr>
        <w:t>рабочих</w:t>
      </w:r>
      <w:r>
        <w:rPr>
          <w:rFonts w:ascii="Times New Roman" w:hAnsi="Times New Roman" w:cs="Times New Roman"/>
          <w:sz w:val="24"/>
          <w:szCs w:val="24"/>
        </w:rPr>
        <w:t xml:space="preserve"> </w:t>
      </w:r>
      <w:r w:rsidRPr="00613E66">
        <w:rPr>
          <w:rFonts w:ascii="Times New Roman" w:hAnsi="Times New Roman" w:cs="Times New Roman"/>
          <w:sz w:val="24"/>
          <w:szCs w:val="24"/>
        </w:rPr>
        <w:t>дней</w:t>
      </w:r>
      <w:r>
        <w:rPr>
          <w:rFonts w:ascii="Times New Roman" w:hAnsi="Times New Roman" w:cs="Times New Roman"/>
          <w:sz w:val="24"/>
          <w:szCs w:val="24"/>
        </w:rPr>
        <w:t xml:space="preserve"> </w:t>
      </w:r>
      <w:r w:rsidRPr="00613E66">
        <w:rPr>
          <w:rFonts w:ascii="Times New Roman" w:hAnsi="Times New Roman" w:cs="Times New Roman"/>
          <w:sz w:val="24"/>
          <w:szCs w:val="24"/>
        </w:rPr>
        <w:t>со</w:t>
      </w:r>
      <w:r>
        <w:rPr>
          <w:rFonts w:ascii="Times New Roman" w:hAnsi="Times New Roman" w:cs="Times New Roman"/>
          <w:sz w:val="24"/>
          <w:szCs w:val="24"/>
        </w:rPr>
        <w:t xml:space="preserve"> </w:t>
      </w:r>
      <w:r w:rsidRPr="00613E66">
        <w:rPr>
          <w:rFonts w:ascii="Times New Roman" w:hAnsi="Times New Roman" w:cs="Times New Roman"/>
          <w:sz w:val="24"/>
          <w:szCs w:val="24"/>
        </w:rPr>
        <w:t>дня</w:t>
      </w:r>
      <w:r>
        <w:rPr>
          <w:rFonts w:ascii="Times New Roman" w:hAnsi="Times New Roman" w:cs="Times New Roman"/>
          <w:sz w:val="24"/>
          <w:szCs w:val="24"/>
        </w:rPr>
        <w:t xml:space="preserve"> </w:t>
      </w:r>
      <w:r w:rsidRPr="00613E66">
        <w:rPr>
          <w:rFonts w:ascii="Times New Roman" w:hAnsi="Times New Roman" w:cs="Times New Roman"/>
          <w:sz w:val="24"/>
          <w:szCs w:val="24"/>
        </w:rPr>
        <w:t>ее</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отказа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у</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исправлении</w:t>
      </w:r>
      <w:r>
        <w:rPr>
          <w:rFonts w:ascii="Times New Roman" w:hAnsi="Times New Roman" w:cs="Times New Roman"/>
          <w:sz w:val="24"/>
          <w:szCs w:val="24"/>
        </w:rPr>
        <w:t xml:space="preserve"> </w:t>
      </w:r>
      <w:r w:rsidRPr="00613E66">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613E66">
        <w:rPr>
          <w:rFonts w:ascii="Times New Roman" w:hAnsi="Times New Roman" w:cs="Times New Roman"/>
          <w:sz w:val="24"/>
          <w:szCs w:val="24"/>
        </w:rPr>
        <w:t>опечаток</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ошибок</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нарушения</w:t>
      </w:r>
      <w:r>
        <w:rPr>
          <w:rFonts w:ascii="Times New Roman" w:hAnsi="Times New Roman" w:cs="Times New Roman"/>
          <w:sz w:val="24"/>
          <w:szCs w:val="24"/>
        </w:rPr>
        <w:t xml:space="preserve"> </w:t>
      </w:r>
      <w:r w:rsidRPr="00613E66">
        <w:rPr>
          <w:rFonts w:ascii="Times New Roman" w:hAnsi="Times New Roman" w:cs="Times New Roman"/>
          <w:sz w:val="24"/>
          <w:szCs w:val="24"/>
        </w:rPr>
        <w:t>установленного</w:t>
      </w:r>
      <w:r>
        <w:rPr>
          <w:rFonts w:ascii="Times New Roman" w:hAnsi="Times New Roman" w:cs="Times New Roman"/>
          <w:sz w:val="24"/>
          <w:szCs w:val="24"/>
        </w:rPr>
        <w:t xml:space="preserve"> </w:t>
      </w:r>
      <w:r w:rsidRPr="00613E66">
        <w:rPr>
          <w:rFonts w:ascii="Times New Roman" w:hAnsi="Times New Roman" w:cs="Times New Roman"/>
          <w:sz w:val="24"/>
          <w:szCs w:val="24"/>
        </w:rPr>
        <w:t>срока</w:t>
      </w:r>
      <w:r>
        <w:rPr>
          <w:rFonts w:ascii="Times New Roman" w:hAnsi="Times New Roman" w:cs="Times New Roman"/>
          <w:sz w:val="24"/>
          <w:szCs w:val="24"/>
        </w:rPr>
        <w:t xml:space="preserve"> </w:t>
      </w:r>
      <w:r w:rsidRPr="00613E66">
        <w:rPr>
          <w:rFonts w:ascii="Times New Roman" w:hAnsi="Times New Roman" w:cs="Times New Roman"/>
          <w:sz w:val="24"/>
          <w:szCs w:val="24"/>
        </w:rPr>
        <w:t>таких</w:t>
      </w:r>
      <w:r>
        <w:rPr>
          <w:rFonts w:ascii="Times New Roman" w:hAnsi="Times New Roman" w:cs="Times New Roman"/>
          <w:sz w:val="24"/>
          <w:szCs w:val="24"/>
        </w:rPr>
        <w:t xml:space="preserve"> </w:t>
      </w:r>
      <w:r w:rsidRPr="00613E66">
        <w:rPr>
          <w:rFonts w:ascii="Times New Roman" w:hAnsi="Times New Roman" w:cs="Times New Roman"/>
          <w:sz w:val="24"/>
          <w:szCs w:val="24"/>
        </w:rPr>
        <w:t>исправлений</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течение</w:t>
      </w:r>
      <w:r>
        <w:rPr>
          <w:rFonts w:ascii="Times New Roman" w:hAnsi="Times New Roman" w:cs="Times New Roman"/>
          <w:sz w:val="24"/>
          <w:szCs w:val="24"/>
        </w:rPr>
        <w:t xml:space="preserve"> </w:t>
      </w:r>
      <w:r w:rsidRPr="00613E66">
        <w:rPr>
          <w:rFonts w:ascii="Times New Roman" w:hAnsi="Times New Roman" w:cs="Times New Roman"/>
          <w:sz w:val="24"/>
          <w:szCs w:val="24"/>
        </w:rPr>
        <w:t>пяти</w:t>
      </w:r>
      <w:r>
        <w:rPr>
          <w:rFonts w:ascii="Times New Roman" w:hAnsi="Times New Roman" w:cs="Times New Roman"/>
          <w:sz w:val="24"/>
          <w:szCs w:val="24"/>
        </w:rPr>
        <w:t xml:space="preserve"> </w:t>
      </w:r>
      <w:r w:rsidRPr="00613E66">
        <w:rPr>
          <w:rFonts w:ascii="Times New Roman" w:hAnsi="Times New Roman" w:cs="Times New Roman"/>
          <w:sz w:val="24"/>
          <w:szCs w:val="24"/>
        </w:rPr>
        <w:t>рабочих</w:t>
      </w:r>
      <w:r>
        <w:rPr>
          <w:rFonts w:ascii="Times New Roman" w:hAnsi="Times New Roman" w:cs="Times New Roman"/>
          <w:sz w:val="24"/>
          <w:szCs w:val="24"/>
        </w:rPr>
        <w:t xml:space="preserve"> </w:t>
      </w:r>
      <w:r w:rsidRPr="00613E66">
        <w:rPr>
          <w:rFonts w:ascii="Times New Roman" w:hAnsi="Times New Roman" w:cs="Times New Roman"/>
          <w:sz w:val="24"/>
          <w:szCs w:val="24"/>
        </w:rPr>
        <w:t>дней</w:t>
      </w:r>
      <w:r>
        <w:rPr>
          <w:rFonts w:ascii="Times New Roman" w:hAnsi="Times New Roman" w:cs="Times New Roman"/>
          <w:sz w:val="24"/>
          <w:szCs w:val="24"/>
        </w:rPr>
        <w:t xml:space="preserve"> </w:t>
      </w:r>
      <w:r w:rsidRPr="00613E66">
        <w:rPr>
          <w:rFonts w:ascii="Times New Roman" w:hAnsi="Times New Roman" w:cs="Times New Roman"/>
          <w:sz w:val="24"/>
          <w:szCs w:val="24"/>
        </w:rPr>
        <w:t>со</w:t>
      </w:r>
      <w:r>
        <w:rPr>
          <w:rFonts w:ascii="Times New Roman" w:hAnsi="Times New Roman" w:cs="Times New Roman"/>
          <w:sz w:val="24"/>
          <w:szCs w:val="24"/>
        </w:rPr>
        <w:t xml:space="preserve"> </w:t>
      </w:r>
      <w:r w:rsidRPr="00613E66">
        <w:rPr>
          <w:rFonts w:ascii="Times New Roman" w:hAnsi="Times New Roman" w:cs="Times New Roman"/>
          <w:sz w:val="24"/>
          <w:szCs w:val="24"/>
        </w:rPr>
        <w:t>дня</w:t>
      </w:r>
      <w:r>
        <w:rPr>
          <w:rFonts w:ascii="Times New Roman" w:hAnsi="Times New Roman" w:cs="Times New Roman"/>
          <w:sz w:val="24"/>
          <w:szCs w:val="24"/>
        </w:rPr>
        <w:t xml:space="preserve"> </w:t>
      </w:r>
      <w:r w:rsidRPr="00613E66">
        <w:rPr>
          <w:rFonts w:ascii="Times New Roman" w:hAnsi="Times New Roman" w:cs="Times New Roman"/>
          <w:sz w:val="24"/>
          <w:szCs w:val="24"/>
        </w:rPr>
        <w:t>ее</w:t>
      </w:r>
      <w:r>
        <w:rPr>
          <w:rFonts w:ascii="Times New Roman" w:hAnsi="Times New Roman" w:cs="Times New Roman"/>
          <w:sz w:val="24"/>
          <w:szCs w:val="24"/>
        </w:rPr>
        <w:t xml:space="preserve"> </w:t>
      </w:r>
      <w:r w:rsidRPr="00613E66">
        <w:rPr>
          <w:rFonts w:ascii="Times New Roman" w:hAnsi="Times New Roman" w:cs="Times New Roman"/>
          <w:sz w:val="24"/>
          <w:szCs w:val="24"/>
        </w:rPr>
        <w:t>регистрации.</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Перечень</w:t>
      </w:r>
      <w:r>
        <w:rPr>
          <w:rFonts w:ascii="Times New Roman" w:hAnsi="Times New Roman" w:cs="Times New Roman"/>
          <w:sz w:val="24"/>
          <w:szCs w:val="24"/>
        </w:rPr>
        <w:t xml:space="preserve"> </w:t>
      </w:r>
      <w:r w:rsidRPr="00613E66">
        <w:rPr>
          <w:rFonts w:ascii="Times New Roman" w:hAnsi="Times New Roman" w:cs="Times New Roman"/>
          <w:sz w:val="24"/>
          <w:szCs w:val="24"/>
        </w:rPr>
        <w:t>оснований</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если</w:t>
      </w:r>
      <w:r>
        <w:rPr>
          <w:rFonts w:ascii="Times New Roman" w:hAnsi="Times New Roman" w:cs="Times New Roman"/>
          <w:sz w:val="24"/>
          <w:szCs w:val="24"/>
        </w:rPr>
        <w:t xml:space="preserve"> </w:t>
      </w:r>
      <w:r w:rsidRPr="00613E66">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613E66">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предусмотрена</w:t>
      </w:r>
      <w:r>
        <w:rPr>
          <w:rFonts w:ascii="Times New Roman" w:hAnsi="Times New Roman" w:cs="Times New Roman"/>
          <w:sz w:val="24"/>
          <w:szCs w:val="24"/>
        </w:rPr>
        <w:t xml:space="preserve"> </w:t>
      </w:r>
      <w:r w:rsidRPr="00613E66">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613E6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613E66">
        <w:rPr>
          <w:rFonts w:ascii="Times New Roman" w:hAnsi="Times New Roman" w:cs="Times New Roman"/>
          <w:sz w:val="24"/>
          <w:szCs w:val="24"/>
        </w:rPr>
        <w:t>Федерации.</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lastRenderedPageBreak/>
        <w:t>Основания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отсутствуют.</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Результат</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принимается</w:t>
      </w:r>
      <w:r>
        <w:rPr>
          <w:rFonts w:ascii="Times New Roman" w:hAnsi="Times New Roman" w:cs="Times New Roman"/>
          <w:sz w:val="24"/>
          <w:szCs w:val="24"/>
        </w:rPr>
        <w:t xml:space="preserve"> </w:t>
      </w:r>
      <w:r w:rsidRPr="00613E66">
        <w:rPr>
          <w:rFonts w:ascii="Times New Roman" w:hAnsi="Times New Roman" w:cs="Times New Roman"/>
          <w:sz w:val="24"/>
          <w:szCs w:val="24"/>
        </w:rPr>
        <w:t>одно</w:t>
      </w:r>
      <w:r>
        <w:rPr>
          <w:rFonts w:ascii="Times New Roman" w:hAnsi="Times New Roman" w:cs="Times New Roman"/>
          <w:sz w:val="24"/>
          <w:szCs w:val="24"/>
        </w:rPr>
        <w:t xml:space="preserve"> </w:t>
      </w:r>
      <w:r w:rsidRPr="00613E66">
        <w:rPr>
          <w:rFonts w:ascii="Times New Roman" w:hAnsi="Times New Roman" w:cs="Times New Roman"/>
          <w:sz w:val="24"/>
          <w:szCs w:val="24"/>
        </w:rPr>
        <w:t>из</w:t>
      </w:r>
      <w:r>
        <w:rPr>
          <w:rFonts w:ascii="Times New Roman" w:hAnsi="Times New Roman" w:cs="Times New Roman"/>
          <w:sz w:val="24"/>
          <w:szCs w:val="24"/>
        </w:rPr>
        <w:t xml:space="preserve"> </w:t>
      </w:r>
      <w:r w:rsidRPr="00613E66">
        <w:rPr>
          <w:rFonts w:ascii="Times New Roman" w:hAnsi="Times New Roman" w:cs="Times New Roman"/>
          <w:sz w:val="24"/>
          <w:szCs w:val="24"/>
        </w:rPr>
        <w:t>следующих</w:t>
      </w:r>
      <w:r>
        <w:rPr>
          <w:rFonts w:ascii="Times New Roman" w:hAnsi="Times New Roman" w:cs="Times New Roman"/>
          <w:sz w:val="24"/>
          <w:szCs w:val="24"/>
        </w:rPr>
        <w:t xml:space="preserve"> </w:t>
      </w:r>
      <w:r w:rsidRPr="00613E66">
        <w:rPr>
          <w:rFonts w:ascii="Times New Roman" w:hAnsi="Times New Roman" w:cs="Times New Roman"/>
          <w:sz w:val="24"/>
          <w:szCs w:val="24"/>
        </w:rPr>
        <w:t>решений:</w:t>
      </w:r>
    </w:p>
    <w:p w:rsidR="003A34DE" w:rsidRPr="003A34DE" w:rsidRDefault="003A34DE" w:rsidP="00807114">
      <w:pPr>
        <w:pStyle w:val="a5"/>
        <w:numPr>
          <w:ilvl w:val="0"/>
          <w:numId w:val="27"/>
        </w:numPr>
        <w:spacing w:after="0"/>
        <w:ind w:left="0" w:firstLine="709"/>
        <w:jc w:val="both"/>
        <w:rPr>
          <w:rFonts w:ascii="Times New Roman" w:hAnsi="Times New Roman" w:cs="Times New Roman"/>
          <w:sz w:val="24"/>
          <w:szCs w:val="24"/>
        </w:rPr>
      </w:pPr>
      <w:r w:rsidRPr="003A34D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3A34DE" w:rsidRPr="00613E66" w:rsidRDefault="003A34DE" w:rsidP="00807114">
      <w:pPr>
        <w:pStyle w:val="a5"/>
        <w:numPr>
          <w:ilvl w:val="0"/>
          <w:numId w:val="27"/>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удовлетворении</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отказывается.</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установления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ходе</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признаков</w:t>
      </w:r>
      <w:r>
        <w:rPr>
          <w:rFonts w:ascii="Times New Roman" w:hAnsi="Times New Roman" w:cs="Times New Roman"/>
          <w:sz w:val="24"/>
          <w:szCs w:val="24"/>
        </w:rPr>
        <w:t xml:space="preserve"> </w:t>
      </w:r>
      <w:r w:rsidRPr="00613E66">
        <w:rPr>
          <w:rFonts w:ascii="Times New Roman" w:hAnsi="Times New Roman" w:cs="Times New Roman"/>
          <w:sz w:val="24"/>
          <w:szCs w:val="24"/>
        </w:rPr>
        <w:t>состава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613E66">
        <w:rPr>
          <w:rFonts w:ascii="Times New Roman" w:hAnsi="Times New Roman" w:cs="Times New Roman"/>
          <w:sz w:val="24"/>
          <w:szCs w:val="24"/>
        </w:rPr>
        <w:t>правонарушения</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преступления</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613E66">
        <w:rPr>
          <w:rFonts w:ascii="Times New Roman" w:hAnsi="Times New Roman" w:cs="Times New Roman"/>
          <w:sz w:val="24"/>
          <w:szCs w:val="24"/>
        </w:rPr>
        <w:t>лицо,</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w:t>
      </w:r>
      <w:r>
        <w:rPr>
          <w:rFonts w:ascii="Times New Roman" w:hAnsi="Times New Roman" w:cs="Times New Roman"/>
          <w:sz w:val="24"/>
          <w:szCs w:val="24"/>
        </w:rPr>
        <w:t xml:space="preserve"> </w:t>
      </w:r>
      <w:r w:rsidRPr="00613E66">
        <w:rPr>
          <w:rFonts w:ascii="Times New Roman" w:hAnsi="Times New Roman" w:cs="Times New Roman"/>
          <w:sz w:val="24"/>
          <w:szCs w:val="24"/>
        </w:rPr>
        <w:t>наделенные</w:t>
      </w:r>
      <w:r>
        <w:rPr>
          <w:rFonts w:ascii="Times New Roman" w:hAnsi="Times New Roman" w:cs="Times New Roman"/>
          <w:sz w:val="24"/>
          <w:szCs w:val="24"/>
        </w:rPr>
        <w:t xml:space="preserve"> </w:t>
      </w:r>
      <w:r w:rsidRPr="00613E66">
        <w:rPr>
          <w:rFonts w:ascii="Times New Roman" w:hAnsi="Times New Roman" w:cs="Times New Roman"/>
          <w:sz w:val="24"/>
          <w:szCs w:val="24"/>
        </w:rPr>
        <w:t>полномочиями</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613E66">
        <w:rPr>
          <w:rFonts w:ascii="Times New Roman" w:hAnsi="Times New Roman" w:cs="Times New Roman"/>
          <w:sz w:val="24"/>
          <w:szCs w:val="24"/>
        </w:rPr>
        <w:t>жалоб,</w:t>
      </w:r>
      <w:r>
        <w:rPr>
          <w:rFonts w:ascii="Times New Roman" w:hAnsi="Times New Roman" w:cs="Times New Roman"/>
          <w:sz w:val="24"/>
          <w:szCs w:val="24"/>
        </w:rPr>
        <w:t xml:space="preserve"> </w:t>
      </w:r>
      <w:r w:rsidRPr="00613E66">
        <w:rPr>
          <w:rFonts w:ascii="Times New Roman" w:hAnsi="Times New Roman" w:cs="Times New Roman"/>
          <w:sz w:val="24"/>
          <w:szCs w:val="24"/>
        </w:rPr>
        <w:t>незамедлительно</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направляют</w:t>
      </w:r>
      <w:r>
        <w:rPr>
          <w:rFonts w:ascii="Times New Roman" w:hAnsi="Times New Roman" w:cs="Times New Roman"/>
          <w:sz w:val="24"/>
          <w:szCs w:val="24"/>
        </w:rPr>
        <w:t xml:space="preserve"> </w:t>
      </w:r>
      <w:r w:rsidRPr="00613E66">
        <w:rPr>
          <w:rFonts w:ascii="Times New Roman" w:hAnsi="Times New Roman" w:cs="Times New Roman"/>
          <w:sz w:val="24"/>
          <w:szCs w:val="24"/>
        </w:rPr>
        <w:t>имеющиеся</w:t>
      </w:r>
      <w:r>
        <w:rPr>
          <w:rFonts w:ascii="Times New Roman" w:hAnsi="Times New Roman" w:cs="Times New Roman"/>
          <w:sz w:val="24"/>
          <w:szCs w:val="24"/>
        </w:rPr>
        <w:t xml:space="preserve"> </w:t>
      </w:r>
      <w:r w:rsidRPr="00613E66">
        <w:rPr>
          <w:rFonts w:ascii="Times New Roman" w:hAnsi="Times New Roman" w:cs="Times New Roman"/>
          <w:sz w:val="24"/>
          <w:szCs w:val="24"/>
        </w:rPr>
        <w:t>материалы</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органы</w:t>
      </w:r>
      <w:r>
        <w:rPr>
          <w:rFonts w:ascii="Times New Roman" w:hAnsi="Times New Roman" w:cs="Times New Roman"/>
          <w:sz w:val="24"/>
          <w:szCs w:val="24"/>
        </w:rPr>
        <w:t xml:space="preserve"> </w:t>
      </w:r>
      <w:r w:rsidRPr="00613E66">
        <w:rPr>
          <w:rFonts w:ascii="Times New Roman" w:hAnsi="Times New Roman" w:cs="Times New Roman"/>
          <w:sz w:val="24"/>
          <w:szCs w:val="24"/>
        </w:rPr>
        <w:t>прокуратуры.</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Порядок</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информирования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результатах</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позднее</w:t>
      </w:r>
      <w:r>
        <w:rPr>
          <w:rFonts w:ascii="Times New Roman" w:hAnsi="Times New Roman" w:cs="Times New Roman"/>
          <w:sz w:val="24"/>
          <w:szCs w:val="24"/>
        </w:rPr>
        <w:t xml:space="preserve"> </w:t>
      </w:r>
      <w:r w:rsidRPr="00613E66">
        <w:rPr>
          <w:rFonts w:ascii="Times New Roman" w:hAnsi="Times New Roman" w:cs="Times New Roman"/>
          <w:sz w:val="24"/>
          <w:szCs w:val="24"/>
        </w:rPr>
        <w:t>дня,</w:t>
      </w:r>
      <w:r>
        <w:rPr>
          <w:rFonts w:ascii="Times New Roman" w:hAnsi="Times New Roman" w:cs="Times New Roman"/>
          <w:sz w:val="24"/>
          <w:szCs w:val="24"/>
        </w:rPr>
        <w:t xml:space="preserve"> </w:t>
      </w:r>
      <w:r w:rsidRPr="00613E66">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днем</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принятия</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указанного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части</w:t>
      </w:r>
      <w:r>
        <w:rPr>
          <w:rFonts w:ascii="Times New Roman" w:hAnsi="Times New Roman" w:cs="Times New Roman"/>
          <w:sz w:val="24"/>
          <w:szCs w:val="24"/>
        </w:rPr>
        <w:t xml:space="preserve"> </w:t>
      </w:r>
      <w:r w:rsidRPr="00613E66">
        <w:rPr>
          <w:rFonts w:ascii="Times New Roman" w:hAnsi="Times New Roman" w:cs="Times New Roman"/>
          <w:sz w:val="24"/>
          <w:szCs w:val="24"/>
        </w:rPr>
        <w:t>5.14</w:t>
      </w:r>
      <w:r>
        <w:rPr>
          <w:rFonts w:ascii="Times New Roman" w:hAnsi="Times New Roman" w:cs="Times New Roman"/>
          <w:sz w:val="24"/>
          <w:szCs w:val="24"/>
        </w:rPr>
        <w:t xml:space="preserve"> </w:t>
      </w:r>
      <w:r w:rsidRPr="00613E66">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613E66">
        <w:rPr>
          <w:rFonts w:ascii="Times New Roman" w:hAnsi="Times New Roman" w:cs="Times New Roman"/>
          <w:sz w:val="24"/>
          <w:szCs w:val="24"/>
        </w:rPr>
        <w:t>раздела,</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желанию</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мотивированный</w:t>
      </w:r>
      <w:r>
        <w:rPr>
          <w:rFonts w:ascii="Times New Roman" w:hAnsi="Times New Roman" w:cs="Times New Roman"/>
          <w:sz w:val="24"/>
          <w:szCs w:val="24"/>
        </w:rPr>
        <w:t xml:space="preserve"> </w:t>
      </w:r>
      <w:r w:rsidRPr="00613E66">
        <w:rPr>
          <w:rFonts w:ascii="Times New Roman" w:hAnsi="Times New Roman" w:cs="Times New Roman"/>
          <w:sz w:val="24"/>
          <w:szCs w:val="24"/>
        </w:rPr>
        <w:t>ответ</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результатах</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p>
    <w:p w:rsidR="003A34DE" w:rsidRPr="00613E66" w:rsidRDefault="003A34DE" w:rsidP="003A34DE">
      <w:pPr>
        <w:pStyle w:val="a5"/>
        <w:numPr>
          <w:ilvl w:val="2"/>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признания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подлежащей</w:t>
      </w:r>
      <w:r>
        <w:rPr>
          <w:rFonts w:ascii="Times New Roman" w:hAnsi="Times New Roman" w:cs="Times New Roman"/>
          <w:sz w:val="24"/>
          <w:szCs w:val="24"/>
        </w:rPr>
        <w:t xml:space="preserve"> </w:t>
      </w:r>
      <w:r w:rsidRPr="00613E66">
        <w:rPr>
          <w:rFonts w:ascii="Times New Roman" w:hAnsi="Times New Roman" w:cs="Times New Roman"/>
          <w:sz w:val="24"/>
          <w:szCs w:val="24"/>
        </w:rPr>
        <w:t>удовлетворению</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ответе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дается</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действиях,</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осуществляемых</w:t>
      </w:r>
      <w:r>
        <w:rPr>
          <w:rFonts w:ascii="Times New Roman" w:hAnsi="Times New Roman" w:cs="Times New Roman"/>
          <w:sz w:val="24"/>
          <w:szCs w:val="24"/>
        </w:rPr>
        <w:t xml:space="preserve"> </w:t>
      </w:r>
      <w:r w:rsidRPr="00613E66">
        <w:rPr>
          <w:rFonts w:ascii="Times New Roman" w:hAnsi="Times New Roman" w:cs="Times New Roman"/>
          <w:sz w:val="24"/>
          <w:szCs w:val="24"/>
        </w:rPr>
        <w:t>органом,</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предоставляющим</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613E66">
        <w:rPr>
          <w:rFonts w:ascii="Times New Roman" w:hAnsi="Times New Roman" w:cs="Times New Roman"/>
          <w:sz w:val="24"/>
          <w:szCs w:val="24"/>
        </w:rPr>
        <w:t>услугу,</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организацией,</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предусмотренной</w:t>
      </w:r>
      <w:r>
        <w:rPr>
          <w:rFonts w:ascii="Times New Roman" w:hAnsi="Times New Roman" w:cs="Times New Roman"/>
          <w:sz w:val="24"/>
          <w:szCs w:val="24"/>
        </w:rPr>
        <w:t xml:space="preserve"> </w:t>
      </w:r>
      <w:r w:rsidRPr="00613E66">
        <w:rPr>
          <w:rFonts w:ascii="Times New Roman" w:hAnsi="Times New Roman" w:cs="Times New Roman"/>
          <w:sz w:val="24"/>
          <w:szCs w:val="24"/>
          <w:lang/>
        </w:rPr>
        <w:t>частью</w:t>
      </w:r>
      <w:r>
        <w:rPr>
          <w:rFonts w:ascii="Times New Roman" w:hAnsi="Times New Roman" w:cs="Times New Roman"/>
          <w:sz w:val="24"/>
          <w:szCs w:val="24"/>
          <w:lang/>
        </w:rPr>
        <w:t xml:space="preserve"> </w:t>
      </w:r>
      <w:r w:rsidRPr="00613E66">
        <w:rPr>
          <w:rFonts w:ascii="Times New Roman" w:hAnsi="Times New Roman" w:cs="Times New Roman"/>
          <w:sz w:val="24"/>
          <w:szCs w:val="24"/>
          <w:lang/>
        </w:rPr>
        <w:t>1.1</w:t>
      </w:r>
      <w:r>
        <w:rPr>
          <w:rFonts w:ascii="Times New Roman" w:hAnsi="Times New Roman" w:cs="Times New Roman"/>
          <w:sz w:val="24"/>
          <w:szCs w:val="24"/>
          <w:lang/>
        </w:rPr>
        <w:t xml:space="preserve"> </w:t>
      </w:r>
      <w:r w:rsidRPr="00613E66">
        <w:rPr>
          <w:rFonts w:ascii="Times New Roman" w:hAnsi="Times New Roman" w:cs="Times New Roman"/>
          <w:sz w:val="24"/>
          <w:szCs w:val="24"/>
          <w:lang/>
        </w:rPr>
        <w:t>статьи</w:t>
      </w:r>
      <w:r>
        <w:rPr>
          <w:rFonts w:ascii="Times New Roman" w:hAnsi="Times New Roman" w:cs="Times New Roman"/>
          <w:sz w:val="24"/>
          <w:szCs w:val="24"/>
          <w:lang/>
        </w:rPr>
        <w:t xml:space="preserve"> </w:t>
      </w:r>
      <w:r w:rsidRPr="00613E66">
        <w:rPr>
          <w:rFonts w:ascii="Times New Roman" w:hAnsi="Times New Roman" w:cs="Times New Roman"/>
          <w:sz w:val="24"/>
          <w:szCs w:val="24"/>
          <w:lang/>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целях</w:t>
      </w:r>
      <w:r>
        <w:rPr>
          <w:rFonts w:ascii="Times New Roman" w:hAnsi="Times New Roman" w:cs="Times New Roman"/>
          <w:sz w:val="24"/>
          <w:szCs w:val="24"/>
        </w:rPr>
        <w:t xml:space="preserve"> </w:t>
      </w:r>
      <w:r w:rsidRPr="00613E66">
        <w:rPr>
          <w:rFonts w:ascii="Times New Roman" w:hAnsi="Times New Roman" w:cs="Times New Roman"/>
          <w:sz w:val="24"/>
          <w:szCs w:val="24"/>
        </w:rPr>
        <w:t>незамедлительного</w:t>
      </w:r>
      <w:r>
        <w:rPr>
          <w:rFonts w:ascii="Times New Roman" w:hAnsi="Times New Roman" w:cs="Times New Roman"/>
          <w:sz w:val="24"/>
          <w:szCs w:val="24"/>
        </w:rPr>
        <w:t xml:space="preserve"> </w:t>
      </w:r>
      <w:r w:rsidRPr="00613E66">
        <w:rPr>
          <w:rFonts w:ascii="Times New Roman" w:hAnsi="Times New Roman" w:cs="Times New Roman"/>
          <w:sz w:val="24"/>
          <w:szCs w:val="24"/>
        </w:rPr>
        <w:t>устранения</w:t>
      </w:r>
      <w:r>
        <w:rPr>
          <w:rFonts w:ascii="Times New Roman" w:hAnsi="Times New Roman" w:cs="Times New Roman"/>
          <w:sz w:val="24"/>
          <w:szCs w:val="24"/>
        </w:rPr>
        <w:t xml:space="preserve"> </w:t>
      </w:r>
      <w:r w:rsidRPr="00613E66">
        <w:rPr>
          <w:rFonts w:ascii="Times New Roman" w:hAnsi="Times New Roman" w:cs="Times New Roman"/>
          <w:sz w:val="24"/>
          <w:szCs w:val="24"/>
        </w:rPr>
        <w:t>выявленных</w:t>
      </w:r>
      <w:r>
        <w:rPr>
          <w:rFonts w:ascii="Times New Roman" w:hAnsi="Times New Roman" w:cs="Times New Roman"/>
          <w:sz w:val="24"/>
          <w:szCs w:val="24"/>
        </w:rPr>
        <w:t xml:space="preserve"> </w:t>
      </w:r>
      <w:r w:rsidRPr="00613E66">
        <w:rPr>
          <w:rFonts w:ascii="Times New Roman" w:hAnsi="Times New Roman" w:cs="Times New Roman"/>
          <w:sz w:val="24"/>
          <w:szCs w:val="24"/>
        </w:rPr>
        <w:t>нарушений</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оказании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приносятся</w:t>
      </w:r>
      <w:r>
        <w:rPr>
          <w:rFonts w:ascii="Times New Roman" w:hAnsi="Times New Roman" w:cs="Times New Roman"/>
          <w:sz w:val="24"/>
          <w:szCs w:val="24"/>
        </w:rPr>
        <w:t xml:space="preserve"> </w:t>
      </w:r>
      <w:r w:rsidRPr="00613E66">
        <w:rPr>
          <w:rFonts w:ascii="Times New Roman" w:hAnsi="Times New Roman" w:cs="Times New Roman"/>
          <w:sz w:val="24"/>
          <w:szCs w:val="24"/>
        </w:rPr>
        <w:t>извинения</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доставленные</w:t>
      </w:r>
      <w:r>
        <w:rPr>
          <w:rFonts w:ascii="Times New Roman" w:hAnsi="Times New Roman" w:cs="Times New Roman"/>
          <w:sz w:val="24"/>
          <w:szCs w:val="24"/>
        </w:rPr>
        <w:t xml:space="preserve"> </w:t>
      </w:r>
      <w:r w:rsidRPr="00613E66">
        <w:rPr>
          <w:rFonts w:ascii="Times New Roman" w:hAnsi="Times New Roman" w:cs="Times New Roman"/>
          <w:sz w:val="24"/>
          <w:szCs w:val="24"/>
        </w:rPr>
        <w:t>неудобства</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указывается</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дальнейших</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действиях,</w:t>
      </w:r>
      <w:r>
        <w:rPr>
          <w:rFonts w:ascii="Times New Roman" w:hAnsi="Times New Roman" w:cs="Times New Roman"/>
          <w:sz w:val="24"/>
          <w:szCs w:val="24"/>
        </w:rPr>
        <w:t xml:space="preserve"> </w:t>
      </w:r>
      <w:r w:rsidRPr="00613E66">
        <w:rPr>
          <w:rFonts w:ascii="Times New Roman" w:hAnsi="Times New Roman" w:cs="Times New Roman"/>
          <w:sz w:val="24"/>
          <w:szCs w:val="24"/>
        </w:rPr>
        <w:t>которые</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613E66">
        <w:rPr>
          <w:rFonts w:ascii="Times New Roman" w:hAnsi="Times New Roman" w:cs="Times New Roman"/>
          <w:sz w:val="24"/>
          <w:szCs w:val="24"/>
        </w:rPr>
        <w:t>совершить</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целях</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получения</w:t>
      </w:r>
      <w:r>
        <w:rPr>
          <w:rFonts w:ascii="Times New Roman" w:hAnsi="Times New Roman" w:cs="Times New Roman"/>
          <w:sz w:val="24"/>
          <w:szCs w:val="24"/>
        </w:rPr>
        <w:t xml:space="preserve"> </w:t>
      </w:r>
      <w:r w:rsidRPr="00613E66">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bookmarkStart w:id="9" w:name="sub_11282"/>
    </w:p>
    <w:p w:rsidR="003A34DE" w:rsidRPr="00613E66" w:rsidRDefault="003A34DE" w:rsidP="003A34DE">
      <w:pPr>
        <w:pStyle w:val="a5"/>
        <w:numPr>
          <w:ilvl w:val="2"/>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признания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не</w:t>
      </w:r>
      <w:r>
        <w:rPr>
          <w:rFonts w:ascii="Times New Roman" w:hAnsi="Times New Roman" w:cs="Times New Roman"/>
          <w:sz w:val="24"/>
          <w:szCs w:val="24"/>
        </w:rPr>
        <w:t xml:space="preserve"> </w:t>
      </w:r>
      <w:r w:rsidRPr="00613E66">
        <w:rPr>
          <w:rFonts w:ascii="Times New Roman" w:hAnsi="Times New Roman" w:cs="Times New Roman"/>
          <w:sz w:val="24"/>
          <w:szCs w:val="24"/>
        </w:rPr>
        <w:t>подлежащей</w:t>
      </w:r>
      <w:r>
        <w:rPr>
          <w:rFonts w:ascii="Times New Roman" w:hAnsi="Times New Roman" w:cs="Times New Roman"/>
          <w:sz w:val="24"/>
          <w:szCs w:val="24"/>
        </w:rPr>
        <w:t xml:space="preserve"> </w:t>
      </w:r>
      <w:r w:rsidRPr="00613E66">
        <w:rPr>
          <w:rFonts w:ascii="Times New Roman" w:hAnsi="Times New Roman" w:cs="Times New Roman"/>
          <w:sz w:val="24"/>
          <w:szCs w:val="24"/>
        </w:rPr>
        <w:t>удовлетворению,</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ответе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даются</w:t>
      </w:r>
      <w:r>
        <w:rPr>
          <w:rFonts w:ascii="Times New Roman" w:hAnsi="Times New Roman" w:cs="Times New Roman"/>
          <w:sz w:val="24"/>
          <w:szCs w:val="24"/>
        </w:rPr>
        <w:t xml:space="preserve"> </w:t>
      </w:r>
      <w:r w:rsidRPr="00613E66">
        <w:rPr>
          <w:rFonts w:ascii="Times New Roman" w:hAnsi="Times New Roman" w:cs="Times New Roman"/>
          <w:sz w:val="24"/>
          <w:szCs w:val="24"/>
        </w:rPr>
        <w:t>аргументированные</w:t>
      </w:r>
      <w:r>
        <w:rPr>
          <w:rFonts w:ascii="Times New Roman" w:hAnsi="Times New Roman" w:cs="Times New Roman"/>
          <w:sz w:val="24"/>
          <w:szCs w:val="24"/>
        </w:rPr>
        <w:t xml:space="preserve"> </w:t>
      </w:r>
      <w:r w:rsidRPr="00613E66">
        <w:rPr>
          <w:rFonts w:ascii="Times New Roman" w:hAnsi="Times New Roman" w:cs="Times New Roman"/>
          <w:sz w:val="24"/>
          <w:szCs w:val="24"/>
        </w:rPr>
        <w:t>разъяснения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причинах</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принятого</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принятого</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p>
    <w:bookmarkEnd w:id="9"/>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случае</w:t>
      </w:r>
      <w:r>
        <w:rPr>
          <w:rFonts w:ascii="Times New Roman" w:hAnsi="Times New Roman" w:cs="Times New Roman"/>
          <w:sz w:val="24"/>
          <w:szCs w:val="24"/>
        </w:rPr>
        <w:t xml:space="preserve"> </w:t>
      </w:r>
      <w:r w:rsidRPr="00613E66">
        <w:rPr>
          <w:rFonts w:ascii="Times New Roman" w:hAnsi="Times New Roman" w:cs="Times New Roman"/>
          <w:sz w:val="24"/>
          <w:szCs w:val="24"/>
        </w:rPr>
        <w:t>если</w:t>
      </w:r>
      <w:r>
        <w:rPr>
          <w:rFonts w:ascii="Times New Roman" w:hAnsi="Times New Roman" w:cs="Times New Roman"/>
          <w:sz w:val="24"/>
          <w:szCs w:val="24"/>
        </w:rPr>
        <w:t xml:space="preserve"> </w:t>
      </w:r>
      <w:r w:rsidRPr="00613E66">
        <w:rPr>
          <w:rFonts w:ascii="Times New Roman" w:hAnsi="Times New Roman" w:cs="Times New Roman"/>
          <w:sz w:val="24"/>
          <w:szCs w:val="24"/>
        </w:rPr>
        <w:t>жалоба</w:t>
      </w:r>
      <w:r>
        <w:rPr>
          <w:rFonts w:ascii="Times New Roman" w:hAnsi="Times New Roman" w:cs="Times New Roman"/>
          <w:sz w:val="24"/>
          <w:szCs w:val="24"/>
        </w:rPr>
        <w:t xml:space="preserve"> </w:t>
      </w:r>
      <w:r w:rsidRPr="00613E66">
        <w:rPr>
          <w:rFonts w:ascii="Times New Roman" w:hAnsi="Times New Roman" w:cs="Times New Roman"/>
          <w:sz w:val="24"/>
          <w:szCs w:val="24"/>
        </w:rPr>
        <w:t>была</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613E66">
        <w:rPr>
          <w:rFonts w:ascii="Times New Roman" w:hAnsi="Times New Roman" w:cs="Times New Roman"/>
          <w:sz w:val="24"/>
          <w:szCs w:val="24"/>
        </w:rPr>
        <w:t>виде</w:t>
      </w:r>
      <w:r>
        <w:rPr>
          <w:rFonts w:ascii="Times New Roman" w:hAnsi="Times New Roman" w:cs="Times New Roman"/>
          <w:sz w:val="24"/>
          <w:szCs w:val="24"/>
        </w:rPr>
        <w:t xml:space="preserve"> </w:t>
      </w:r>
      <w:r w:rsidRPr="00613E66">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613E66">
        <w:rPr>
          <w:rFonts w:ascii="Times New Roman" w:hAnsi="Times New Roman" w:cs="Times New Roman"/>
          <w:sz w:val="24"/>
          <w:szCs w:val="24"/>
        </w:rPr>
        <w:t>системы</w:t>
      </w:r>
      <w:r>
        <w:rPr>
          <w:rFonts w:ascii="Times New Roman" w:hAnsi="Times New Roman" w:cs="Times New Roman"/>
          <w:sz w:val="24"/>
          <w:szCs w:val="24"/>
        </w:rPr>
        <w:t xml:space="preserve"> </w:t>
      </w:r>
      <w:r w:rsidRPr="00613E66">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613E66">
        <w:rPr>
          <w:rFonts w:ascii="Times New Roman" w:hAnsi="Times New Roman" w:cs="Times New Roman"/>
          <w:sz w:val="24"/>
          <w:szCs w:val="24"/>
        </w:rPr>
        <w:t>сети</w:t>
      </w:r>
      <w:r>
        <w:rPr>
          <w:rFonts w:ascii="Times New Roman" w:hAnsi="Times New Roman" w:cs="Times New Roman"/>
          <w:sz w:val="24"/>
          <w:szCs w:val="24"/>
        </w:rPr>
        <w:t xml:space="preserve"> «</w:t>
      </w:r>
      <w:r w:rsidRPr="00613E66">
        <w:rPr>
          <w:rFonts w:ascii="Times New Roman" w:hAnsi="Times New Roman" w:cs="Times New Roman"/>
          <w:sz w:val="24"/>
          <w:szCs w:val="24"/>
        </w:rPr>
        <w:t>Интернет</w:t>
      </w:r>
      <w:r>
        <w:rPr>
          <w:rFonts w:ascii="Times New Roman" w:hAnsi="Times New Roman" w:cs="Times New Roman"/>
          <w:sz w:val="24"/>
          <w:szCs w:val="24"/>
        </w:rPr>
        <w:t>»</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ответ</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заявителю</w:t>
      </w:r>
      <w:r>
        <w:rPr>
          <w:rFonts w:ascii="Times New Roman" w:hAnsi="Times New Roman" w:cs="Times New Roman"/>
          <w:sz w:val="24"/>
          <w:szCs w:val="24"/>
        </w:rPr>
        <w:t xml:space="preserve"> </w:t>
      </w:r>
      <w:r w:rsidRPr="00613E66">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613E66">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613E66">
        <w:rPr>
          <w:rFonts w:ascii="Times New Roman" w:hAnsi="Times New Roman" w:cs="Times New Roman"/>
          <w:sz w:val="24"/>
          <w:szCs w:val="24"/>
        </w:rPr>
        <w:t>системы</w:t>
      </w:r>
      <w:r>
        <w:rPr>
          <w:rFonts w:ascii="Times New Roman" w:hAnsi="Times New Roman" w:cs="Times New Roman"/>
          <w:sz w:val="24"/>
          <w:szCs w:val="24"/>
        </w:rPr>
        <w:t xml:space="preserve"> </w:t>
      </w:r>
      <w:r w:rsidRPr="00613E66">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обжалования.</w:t>
      </w:r>
      <w:r>
        <w:rPr>
          <w:rFonts w:ascii="Times New Roman" w:hAnsi="Times New Roman" w:cs="Times New Roman"/>
          <w:sz w:val="24"/>
          <w:szCs w:val="24"/>
        </w:rPr>
        <w:t xml:space="preserve"> </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Порядок</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жалобе.</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Заявители</w:t>
      </w:r>
      <w:r>
        <w:rPr>
          <w:rFonts w:ascii="Times New Roman" w:hAnsi="Times New Roman" w:cs="Times New Roman"/>
          <w:sz w:val="24"/>
          <w:szCs w:val="24"/>
        </w:rPr>
        <w:t xml:space="preserve"> </w:t>
      </w:r>
      <w:r w:rsidRPr="00613E66">
        <w:rPr>
          <w:rFonts w:ascii="Times New Roman" w:hAnsi="Times New Roman" w:cs="Times New Roman"/>
          <w:sz w:val="24"/>
          <w:szCs w:val="24"/>
        </w:rPr>
        <w:t>имеют</w:t>
      </w:r>
      <w:r>
        <w:rPr>
          <w:rFonts w:ascii="Times New Roman" w:hAnsi="Times New Roman" w:cs="Times New Roman"/>
          <w:sz w:val="24"/>
          <w:szCs w:val="24"/>
        </w:rPr>
        <w:t xml:space="preserve"> </w:t>
      </w:r>
      <w:r w:rsidRPr="00613E66">
        <w:rPr>
          <w:rFonts w:ascii="Times New Roman" w:hAnsi="Times New Roman" w:cs="Times New Roman"/>
          <w:sz w:val="24"/>
          <w:szCs w:val="24"/>
        </w:rPr>
        <w:t>право</w:t>
      </w:r>
      <w:r>
        <w:rPr>
          <w:rFonts w:ascii="Times New Roman" w:hAnsi="Times New Roman" w:cs="Times New Roman"/>
          <w:sz w:val="24"/>
          <w:szCs w:val="24"/>
        </w:rPr>
        <w:t xml:space="preserve"> </w:t>
      </w:r>
      <w:r w:rsidRPr="00613E66">
        <w:rPr>
          <w:rFonts w:ascii="Times New Roman" w:hAnsi="Times New Roman" w:cs="Times New Roman"/>
          <w:sz w:val="24"/>
          <w:szCs w:val="24"/>
        </w:rPr>
        <w:t>обжаловать</w:t>
      </w:r>
      <w:r>
        <w:rPr>
          <w:rFonts w:ascii="Times New Roman" w:hAnsi="Times New Roman" w:cs="Times New Roman"/>
          <w:sz w:val="24"/>
          <w:szCs w:val="24"/>
        </w:rPr>
        <w:t xml:space="preserve"> </w:t>
      </w:r>
      <w:r w:rsidRPr="00613E66">
        <w:rPr>
          <w:rFonts w:ascii="Times New Roman" w:hAnsi="Times New Roman" w:cs="Times New Roman"/>
          <w:sz w:val="24"/>
          <w:szCs w:val="24"/>
        </w:rPr>
        <w:t>решения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действия</w:t>
      </w:r>
      <w:r>
        <w:rPr>
          <w:rFonts w:ascii="Times New Roman" w:hAnsi="Times New Roman" w:cs="Times New Roman"/>
          <w:sz w:val="24"/>
          <w:szCs w:val="24"/>
        </w:rPr>
        <w:t xml:space="preserve"> </w:t>
      </w:r>
      <w:r w:rsidRPr="00613E66">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613E66">
        <w:rPr>
          <w:rFonts w:ascii="Times New Roman" w:hAnsi="Times New Roman" w:cs="Times New Roman"/>
          <w:sz w:val="24"/>
          <w:szCs w:val="24"/>
        </w:rPr>
        <w:t>принятые</w:t>
      </w:r>
      <w:r>
        <w:rPr>
          <w:rFonts w:ascii="Times New Roman" w:hAnsi="Times New Roman" w:cs="Times New Roman"/>
          <w:sz w:val="24"/>
          <w:szCs w:val="24"/>
        </w:rPr>
        <w:t xml:space="preserve"> </w:t>
      </w:r>
      <w:r w:rsidRPr="00613E66">
        <w:rPr>
          <w:rFonts w:ascii="Times New Roman" w:hAnsi="Times New Roman" w:cs="Times New Roman"/>
          <w:sz w:val="24"/>
          <w:szCs w:val="24"/>
        </w:rPr>
        <w:t>(осуществляемые)</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613E66">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613E66">
        <w:rPr>
          <w:rFonts w:ascii="Times New Roman" w:hAnsi="Times New Roman" w:cs="Times New Roman"/>
          <w:sz w:val="24"/>
          <w:szCs w:val="24"/>
        </w:rPr>
        <w:t>лицом</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муниципальным</w:t>
      </w:r>
      <w:r>
        <w:rPr>
          <w:rFonts w:ascii="Times New Roman" w:hAnsi="Times New Roman" w:cs="Times New Roman"/>
          <w:sz w:val="24"/>
          <w:szCs w:val="24"/>
        </w:rPr>
        <w:t xml:space="preserve"> </w:t>
      </w:r>
      <w:r w:rsidRPr="00613E66">
        <w:rPr>
          <w:rFonts w:ascii="Times New Roman" w:hAnsi="Times New Roman" w:cs="Times New Roman"/>
          <w:sz w:val="24"/>
          <w:szCs w:val="24"/>
        </w:rPr>
        <w:t>служащими,</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организациями,</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предусмотренными</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их</w:t>
      </w:r>
      <w:r>
        <w:rPr>
          <w:rFonts w:ascii="Times New Roman" w:hAnsi="Times New Roman" w:cs="Times New Roman"/>
          <w:sz w:val="24"/>
          <w:szCs w:val="24"/>
        </w:rPr>
        <w:t xml:space="preserve"> </w:t>
      </w:r>
      <w:r w:rsidRPr="00613E66">
        <w:rPr>
          <w:rFonts w:ascii="Times New Roman" w:hAnsi="Times New Roman" w:cs="Times New Roman"/>
          <w:sz w:val="24"/>
          <w:szCs w:val="24"/>
        </w:rPr>
        <w:t>работниками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суд,</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сроки,</w:t>
      </w:r>
      <w:r>
        <w:rPr>
          <w:rFonts w:ascii="Times New Roman" w:hAnsi="Times New Roman" w:cs="Times New Roman"/>
          <w:sz w:val="24"/>
          <w:szCs w:val="24"/>
        </w:rPr>
        <w:t xml:space="preserve"> </w:t>
      </w:r>
      <w:r w:rsidRPr="00613E66">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613E66">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613E66">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613E66">
        <w:rPr>
          <w:rFonts w:ascii="Times New Roman" w:hAnsi="Times New Roman" w:cs="Times New Roman"/>
          <w:sz w:val="24"/>
          <w:szCs w:val="24"/>
        </w:rPr>
        <w:t>Федерации.</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Право</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получение</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обоснования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p>
    <w:p w:rsidR="003A34DE" w:rsidRPr="00613E66" w:rsidRDefault="003A34DE" w:rsidP="003A34DE">
      <w:pPr>
        <w:spacing w:after="0"/>
        <w:ind w:firstLine="709"/>
        <w:jc w:val="both"/>
        <w:rPr>
          <w:rFonts w:ascii="Times New Roman" w:hAnsi="Times New Roman" w:cs="Times New Roman"/>
          <w:sz w:val="24"/>
          <w:szCs w:val="24"/>
        </w:rPr>
      </w:pPr>
      <w:r w:rsidRPr="00613E66">
        <w:rPr>
          <w:rFonts w:ascii="Times New Roman" w:hAnsi="Times New Roman" w:cs="Times New Roman"/>
          <w:sz w:val="24"/>
          <w:szCs w:val="24"/>
        </w:rPr>
        <w:t>Заявители</w:t>
      </w:r>
      <w:r>
        <w:rPr>
          <w:rFonts w:ascii="Times New Roman" w:hAnsi="Times New Roman" w:cs="Times New Roman"/>
          <w:sz w:val="24"/>
          <w:szCs w:val="24"/>
        </w:rPr>
        <w:t xml:space="preserve"> </w:t>
      </w:r>
      <w:r w:rsidRPr="00613E66">
        <w:rPr>
          <w:rFonts w:ascii="Times New Roman" w:hAnsi="Times New Roman" w:cs="Times New Roman"/>
          <w:sz w:val="24"/>
          <w:szCs w:val="24"/>
        </w:rPr>
        <w:t>имеют</w:t>
      </w:r>
      <w:r>
        <w:rPr>
          <w:rFonts w:ascii="Times New Roman" w:hAnsi="Times New Roman" w:cs="Times New Roman"/>
          <w:sz w:val="24"/>
          <w:szCs w:val="24"/>
        </w:rPr>
        <w:t xml:space="preserve"> </w:t>
      </w:r>
      <w:r w:rsidRPr="00613E66">
        <w:rPr>
          <w:rFonts w:ascii="Times New Roman" w:hAnsi="Times New Roman" w:cs="Times New Roman"/>
          <w:sz w:val="24"/>
          <w:szCs w:val="24"/>
        </w:rPr>
        <w:t>право</w:t>
      </w:r>
      <w:r>
        <w:rPr>
          <w:rFonts w:ascii="Times New Roman" w:hAnsi="Times New Roman" w:cs="Times New Roman"/>
          <w:sz w:val="24"/>
          <w:szCs w:val="24"/>
        </w:rPr>
        <w:t xml:space="preserve"> </w:t>
      </w:r>
      <w:r w:rsidRPr="00613E66">
        <w:rPr>
          <w:rFonts w:ascii="Times New Roman" w:hAnsi="Times New Roman" w:cs="Times New Roman"/>
          <w:sz w:val="24"/>
          <w:szCs w:val="24"/>
        </w:rPr>
        <w:t>обратиться</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организацию,</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предусмотренную</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за</w:t>
      </w:r>
      <w:r>
        <w:rPr>
          <w:rFonts w:ascii="Times New Roman" w:hAnsi="Times New Roman" w:cs="Times New Roman"/>
          <w:sz w:val="24"/>
          <w:szCs w:val="24"/>
        </w:rPr>
        <w:t xml:space="preserve"> </w:t>
      </w:r>
      <w:r w:rsidRPr="00613E66">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613E66">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613E66">
        <w:rPr>
          <w:rFonts w:ascii="Times New Roman" w:hAnsi="Times New Roman" w:cs="Times New Roman"/>
          <w:sz w:val="24"/>
          <w:szCs w:val="24"/>
        </w:rPr>
        <w:t>для</w:t>
      </w:r>
      <w:r>
        <w:rPr>
          <w:rFonts w:ascii="Times New Roman" w:hAnsi="Times New Roman" w:cs="Times New Roman"/>
          <w:sz w:val="24"/>
          <w:szCs w:val="24"/>
        </w:rPr>
        <w:t xml:space="preserve"> </w:t>
      </w:r>
      <w:r w:rsidRPr="00613E66">
        <w:rPr>
          <w:rFonts w:ascii="Times New Roman" w:hAnsi="Times New Roman" w:cs="Times New Roman"/>
          <w:sz w:val="24"/>
          <w:szCs w:val="24"/>
        </w:rPr>
        <w:t>обоснования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613E66">
        <w:rPr>
          <w:rFonts w:ascii="Times New Roman" w:hAnsi="Times New Roman" w:cs="Times New Roman"/>
          <w:sz w:val="24"/>
          <w:szCs w:val="24"/>
        </w:rPr>
        <w:t>форме</w:t>
      </w:r>
      <w:r>
        <w:rPr>
          <w:rFonts w:ascii="Times New Roman" w:hAnsi="Times New Roman" w:cs="Times New Roman"/>
          <w:sz w:val="24"/>
          <w:szCs w:val="24"/>
        </w:rPr>
        <w:t xml:space="preserve"> </w:t>
      </w:r>
      <w:r w:rsidRPr="00613E66">
        <w:rPr>
          <w:rFonts w:ascii="Times New Roman" w:hAnsi="Times New Roman" w:cs="Times New Roman"/>
          <w:sz w:val="24"/>
          <w:szCs w:val="24"/>
        </w:rPr>
        <w:t>по</w:t>
      </w:r>
      <w:r>
        <w:rPr>
          <w:rFonts w:ascii="Times New Roman" w:hAnsi="Times New Roman" w:cs="Times New Roman"/>
          <w:sz w:val="24"/>
          <w:szCs w:val="24"/>
        </w:rPr>
        <w:t xml:space="preserve"> </w:t>
      </w:r>
      <w:r w:rsidRPr="00613E66">
        <w:rPr>
          <w:rFonts w:ascii="Times New Roman" w:hAnsi="Times New Roman" w:cs="Times New Roman"/>
          <w:sz w:val="24"/>
          <w:szCs w:val="24"/>
        </w:rPr>
        <w:t>почте,</w:t>
      </w:r>
      <w:r>
        <w:rPr>
          <w:rFonts w:ascii="Times New Roman" w:hAnsi="Times New Roman" w:cs="Times New Roman"/>
          <w:sz w:val="24"/>
          <w:szCs w:val="24"/>
        </w:rPr>
        <w:t xml:space="preserve"> </w:t>
      </w:r>
      <w:r w:rsidRPr="00613E66">
        <w:rPr>
          <w:rFonts w:ascii="Times New Roman" w:hAnsi="Times New Roman" w:cs="Times New Roman"/>
          <w:sz w:val="24"/>
          <w:szCs w:val="24"/>
        </w:rPr>
        <w:t>с</w:t>
      </w:r>
      <w:r>
        <w:rPr>
          <w:rFonts w:ascii="Times New Roman" w:hAnsi="Times New Roman" w:cs="Times New Roman"/>
          <w:sz w:val="24"/>
          <w:szCs w:val="24"/>
        </w:rPr>
        <w:t xml:space="preserve"> </w:t>
      </w:r>
      <w:r w:rsidRPr="00613E66">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613E66">
        <w:rPr>
          <w:rFonts w:ascii="Times New Roman" w:hAnsi="Times New Roman" w:cs="Times New Roman"/>
          <w:sz w:val="24"/>
          <w:szCs w:val="24"/>
        </w:rPr>
        <w:t>сети</w:t>
      </w:r>
      <w:r>
        <w:rPr>
          <w:rFonts w:ascii="Times New Roman" w:hAnsi="Times New Roman" w:cs="Times New Roman"/>
          <w:sz w:val="24"/>
          <w:szCs w:val="24"/>
        </w:rPr>
        <w:t xml:space="preserve"> «</w:t>
      </w:r>
      <w:r w:rsidRPr="00613E66">
        <w:rPr>
          <w:rFonts w:ascii="Times New Roman" w:hAnsi="Times New Roman" w:cs="Times New Roman"/>
          <w:sz w:val="24"/>
          <w:szCs w:val="24"/>
        </w:rPr>
        <w:t>Интернет</w:t>
      </w:r>
      <w:r>
        <w:rPr>
          <w:rFonts w:ascii="Times New Roman" w:hAnsi="Times New Roman" w:cs="Times New Roman"/>
          <w:sz w:val="24"/>
          <w:szCs w:val="24"/>
        </w:rPr>
        <w:t>»</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сайта</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сайта</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Единого</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r>
        <w:rPr>
          <w:rFonts w:ascii="Times New Roman" w:hAnsi="Times New Roman" w:cs="Times New Roman"/>
          <w:sz w:val="24"/>
          <w:szCs w:val="24"/>
        </w:rPr>
        <w:t xml:space="preserve"> </w:t>
      </w:r>
      <w:r w:rsidRPr="00613E66">
        <w:rPr>
          <w:rFonts w:ascii="Times New Roman" w:hAnsi="Times New Roman" w:cs="Times New Roman"/>
          <w:sz w:val="24"/>
          <w:szCs w:val="24"/>
        </w:rPr>
        <w:t>либо</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портала,</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при</w:t>
      </w:r>
      <w:r>
        <w:rPr>
          <w:rFonts w:ascii="Times New Roman" w:hAnsi="Times New Roman" w:cs="Times New Roman"/>
          <w:sz w:val="24"/>
          <w:szCs w:val="24"/>
        </w:rPr>
        <w:t xml:space="preserve"> </w:t>
      </w:r>
      <w:r w:rsidRPr="00613E66">
        <w:rPr>
          <w:rFonts w:ascii="Times New Roman" w:hAnsi="Times New Roman" w:cs="Times New Roman"/>
          <w:sz w:val="24"/>
          <w:szCs w:val="24"/>
        </w:rPr>
        <w:t>личном</w:t>
      </w:r>
      <w:r>
        <w:rPr>
          <w:rFonts w:ascii="Times New Roman" w:hAnsi="Times New Roman" w:cs="Times New Roman"/>
          <w:sz w:val="24"/>
          <w:szCs w:val="24"/>
        </w:rPr>
        <w:t xml:space="preserve"> </w:t>
      </w:r>
      <w:r w:rsidRPr="00613E66">
        <w:rPr>
          <w:rFonts w:ascii="Times New Roman" w:hAnsi="Times New Roman" w:cs="Times New Roman"/>
          <w:sz w:val="24"/>
          <w:szCs w:val="24"/>
        </w:rPr>
        <w:t>приеме</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3A34DE" w:rsidRPr="00613E66" w:rsidRDefault="003A34DE" w:rsidP="003A34DE">
      <w:pPr>
        <w:pStyle w:val="a5"/>
        <w:numPr>
          <w:ilvl w:val="1"/>
          <w:numId w:val="1"/>
        </w:numPr>
        <w:spacing w:after="0"/>
        <w:ind w:left="0" w:firstLine="709"/>
        <w:jc w:val="both"/>
        <w:rPr>
          <w:rFonts w:ascii="Times New Roman" w:hAnsi="Times New Roman" w:cs="Times New Roman"/>
          <w:sz w:val="24"/>
          <w:szCs w:val="24"/>
        </w:rPr>
      </w:pPr>
      <w:r w:rsidRPr="00613E66">
        <w:rPr>
          <w:rFonts w:ascii="Times New Roman" w:hAnsi="Times New Roman" w:cs="Times New Roman"/>
          <w:sz w:val="24"/>
          <w:szCs w:val="24"/>
        </w:rPr>
        <w:t>Способы</w:t>
      </w:r>
      <w:r>
        <w:rPr>
          <w:rFonts w:ascii="Times New Roman" w:hAnsi="Times New Roman" w:cs="Times New Roman"/>
          <w:sz w:val="24"/>
          <w:szCs w:val="24"/>
        </w:rPr>
        <w:t xml:space="preserve"> </w:t>
      </w:r>
      <w:r w:rsidRPr="00613E66">
        <w:rPr>
          <w:rFonts w:ascii="Times New Roman" w:hAnsi="Times New Roman" w:cs="Times New Roman"/>
          <w:sz w:val="24"/>
          <w:szCs w:val="24"/>
        </w:rPr>
        <w:t>информирования</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подачи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p>
    <w:p w:rsidR="00F5301F" w:rsidRPr="000A4AC5" w:rsidRDefault="003A34DE" w:rsidP="003A34DE">
      <w:pPr>
        <w:pStyle w:val="a5"/>
        <w:spacing w:after="0"/>
        <w:ind w:left="0" w:firstLine="709"/>
        <w:jc w:val="both"/>
        <w:rPr>
          <w:rStyle w:val="263235423e323e35324b34353b353d3835343b4f22353a4142"/>
          <w:rFonts w:ascii="Times New Roman" w:cs="Times New Roman"/>
        </w:rPr>
      </w:pPr>
      <w:r w:rsidRPr="00613E66">
        <w:rPr>
          <w:rFonts w:ascii="Times New Roman" w:hAnsi="Times New Roman" w:cs="Times New Roman"/>
          <w:sz w:val="24"/>
          <w:szCs w:val="24"/>
        </w:rPr>
        <w:lastRenderedPageBreak/>
        <w:t>Информацию</w:t>
      </w:r>
      <w:r>
        <w:rPr>
          <w:rFonts w:ascii="Times New Roman" w:hAnsi="Times New Roman" w:cs="Times New Roman"/>
          <w:sz w:val="24"/>
          <w:szCs w:val="24"/>
        </w:rPr>
        <w:t xml:space="preserve"> </w:t>
      </w:r>
      <w:r w:rsidRPr="00613E66">
        <w:rPr>
          <w:rFonts w:ascii="Times New Roman" w:hAnsi="Times New Roman" w:cs="Times New Roman"/>
          <w:sz w:val="24"/>
          <w:szCs w:val="24"/>
        </w:rPr>
        <w:t>о</w:t>
      </w:r>
      <w:r>
        <w:rPr>
          <w:rFonts w:ascii="Times New Roman" w:hAnsi="Times New Roman" w:cs="Times New Roman"/>
          <w:sz w:val="24"/>
          <w:szCs w:val="24"/>
        </w:rPr>
        <w:t xml:space="preserve"> </w:t>
      </w:r>
      <w:r w:rsidRPr="00613E66">
        <w:rPr>
          <w:rFonts w:ascii="Times New Roman" w:hAnsi="Times New Roman" w:cs="Times New Roman"/>
          <w:sz w:val="24"/>
          <w:szCs w:val="24"/>
        </w:rPr>
        <w:t>порядке</w:t>
      </w:r>
      <w:r>
        <w:rPr>
          <w:rFonts w:ascii="Times New Roman" w:hAnsi="Times New Roman" w:cs="Times New Roman"/>
          <w:sz w:val="24"/>
          <w:szCs w:val="24"/>
        </w:rPr>
        <w:t xml:space="preserve"> </w:t>
      </w:r>
      <w:r w:rsidRPr="00613E66">
        <w:rPr>
          <w:rFonts w:ascii="Times New Roman" w:hAnsi="Times New Roman" w:cs="Times New Roman"/>
          <w:sz w:val="24"/>
          <w:szCs w:val="24"/>
        </w:rPr>
        <w:t>подачи</w:t>
      </w:r>
      <w:r>
        <w:rPr>
          <w:rFonts w:ascii="Times New Roman" w:hAnsi="Times New Roman" w:cs="Times New Roman"/>
          <w:sz w:val="24"/>
          <w:szCs w:val="24"/>
        </w:rPr>
        <w:t xml:space="preserve"> </w:t>
      </w:r>
      <w:r w:rsidRPr="00613E66">
        <w:rPr>
          <w:rFonts w:ascii="Times New Roman" w:hAnsi="Times New Roman" w:cs="Times New Roman"/>
          <w:sz w:val="24"/>
          <w:szCs w:val="24"/>
        </w:rPr>
        <w:t>и</w:t>
      </w:r>
      <w:r>
        <w:rPr>
          <w:rFonts w:ascii="Times New Roman" w:hAnsi="Times New Roman" w:cs="Times New Roman"/>
          <w:sz w:val="24"/>
          <w:szCs w:val="24"/>
        </w:rPr>
        <w:t xml:space="preserve"> </w:t>
      </w:r>
      <w:r w:rsidRPr="00613E66">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613E66">
        <w:rPr>
          <w:rFonts w:ascii="Times New Roman" w:hAnsi="Times New Roman" w:cs="Times New Roman"/>
          <w:sz w:val="24"/>
          <w:szCs w:val="24"/>
        </w:rPr>
        <w:t>жалобы</w:t>
      </w:r>
      <w:r>
        <w:rPr>
          <w:rFonts w:ascii="Times New Roman" w:hAnsi="Times New Roman" w:cs="Times New Roman"/>
          <w:sz w:val="24"/>
          <w:szCs w:val="24"/>
        </w:rPr>
        <w:t xml:space="preserve"> </w:t>
      </w:r>
      <w:r w:rsidRPr="00613E66">
        <w:rPr>
          <w:rFonts w:ascii="Times New Roman" w:hAnsi="Times New Roman" w:cs="Times New Roman"/>
          <w:sz w:val="24"/>
          <w:szCs w:val="24"/>
        </w:rPr>
        <w:t>заявители</w:t>
      </w:r>
      <w:r>
        <w:rPr>
          <w:rFonts w:ascii="Times New Roman" w:hAnsi="Times New Roman" w:cs="Times New Roman"/>
          <w:sz w:val="24"/>
          <w:szCs w:val="24"/>
        </w:rPr>
        <w:t xml:space="preserve"> </w:t>
      </w:r>
      <w:r w:rsidRPr="00613E66">
        <w:rPr>
          <w:rFonts w:ascii="Times New Roman" w:hAnsi="Times New Roman" w:cs="Times New Roman"/>
          <w:sz w:val="24"/>
          <w:szCs w:val="24"/>
        </w:rPr>
        <w:t>могут</w:t>
      </w:r>
      <w:r>
        <w:rPr>
          <w:rFonts w:ascii="Times New Roman" w:hAnsi="Times New Roman" w:cs="Times New Roman"/>
          <w:sz w:val="24"/>
          <w:szCs w:val="24"/>
        </w:rPr>
        <w:t xml:space="preserve"> </w:t>
      </w:r>
      <w:r w:rsidRPr="00613E66">
        <w:rPr>
          <w:rFonts w:ascii="Times New Roman" w:hAnsi="Times New Roman" w:cs="Times New Roman"/>
          <w:sz w:val="24"/>
          <w:szCs w:val="24"/>
        </w:rPr>
        <w:t>получить</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proofErr w:type="gramStart"/>
      <w:r w:rsidRPr="00613E66">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613E66">
        <w:rPr>
          <w:rFonts w:ascii="Times New Roman" w:hAnsi="Times New Roman" w:cs="Times New Roman"/>
          <w:sz w:val="24"/>
          <w:szCs w:val="24"/>
        </w:rPr>
        <w:t>стендах</w:t>
      </w:r>
      <w:proofErr w:type="gramEnd"/>
      <w:r>
        <w:rPr>
          <w:rFonts w:ascii="Times New Roman" w:hAnsi="Times New Roman" w:cs="Times New Roman"/>
          <w:sz w:val="24"/>
          <w:szCs w:val="24"/>
        </w:rPr>
        <w:t xml:space="preserve"> </w:t>
      </w:r>
      <w:r w:rsidRPr="00613E66">
        <w:rPr>
          <w:rFonts w:ascii="Times New Roman" w:hAnsi="Times New Roman" w:cs="Times New Roman"/>
          <w:sz w:val="24"/>
          <w:szCs w:val="24"/>
        </w:rPr>
        <w:t>расположенных</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местах</w:t>
      </w:r>
      <w:r>
        <w:rPr>
          <w:rFonts w:ascii="Times New Roman" w:hAnsi="Times New Roman" w:cs="Times New Roman"/>
          <w:sz w:val="24"/>
          <w:szCs w:val="24"/>
        </w:rPr>
        <w:t xml:space="preserve"> </w:t>
      </w:r>
      <w:r w:rsidRPr="00613E66">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13E66">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613E66">
        <w:rPr>
          <w:rFonts w:ascii="Times New Roman" w:hAnsi="Times New Roman" w:cs="Times New Roman"/>
          <w:sz w:val="24"/>
          <w:szCs w:val="24"/>
        </w:rPr>
        <w:t>услуги</w:t>
      </w:r>
      <w:r>
        <w:rPr>
          <w:rFonts w:ascii="Times New Roman" w:hAnsi="Times New Roman" w:cs="Times New Roman"/>
          <w:sz w:val="24"/>
          <w:szCs w:val="24"/>
        </w:rPr>
        <w:t xml:space="preserve"> </w:t>
      </w:r>
      <w:r w:rsidRPr="00613E66">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613E66">
        <w:rPr>
          <w:rFonts w:ascii="Times New Roman" w:hAnsi="Times New Roman" w:cs="Times New Roman"/>
          <w:sz w:val="24"/>
          <w:szCs w:val="24"/>
        </w:rPr>
        <w:t>сайте</w:t>
      </w:r>
      <w:r>
        <w:rPr>
          <w:rFonts w:ascii="Times New Roman" w:hAnsi="Times New Roman" w:cs="Times New Roman"/>
          <w:sz w:val="24"/>
          <w:szCs w:val="24"/>
        </w:rPr>
        <w:t xml:space="preserve"> </w:t>
      </w:r>
      <w:r w:rsidRPr="00613E66">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13E66">
        <w:rPr>
          <w:rFonts w:ascii="Times New Roman" w:hAnsi="Times New Roman" w:cs="Times New Roman"/>
          <w:sz w:val="24"/>
          <w:szCs w:val="24"/>
        </w:rPr>
        <w:t>в</w:t>
      </w:r>
      <w:r>
        <w:rPr>
          <w:rFonts w:ascii="Times New Roman" w:hAnsi="Times New Roman" w:cs="Times New Roman"/>
          <w:sz w:val="24"/>
          <w:szCs w:val="24"/>
        </w:rPr>
        <w:t xml:space="preserve"> </w:t>
      </w:r>
      <w:r w:rsidRPr="00613E66">
        <w:rPr>
          <w:rFonts w:ascii="Times New Roman" w:hAnsi="Times New Roman" w:cs="Times New Roman"/>
          <w:sz w:val="24"/>
          <w:szCs w:val="24"/>
        </w:rPr>
        <w:t>МФЦ,</w:t>
      </w:r>
      <w:r>
        <w:rPr>
          <w:rFonts w:ascii="Times New Roman" w:hAnsi="Times New Roman" w:cs="Times New Roman"/>
          <w:sz w:val="24"/>
          <w:szCs w:val="24"/>
        </w:rPr>
        <w:t xml:space="preserve"> </w:t>
      </w:r>
      <w:r w:rsidRPr="00613E66">
        <w:rPr>
          <w:rFonts w:ascii="Times New Roman" w:hAnsi="Times New Roman" w:cs="Times New Roman"/>
          <w:sz w:val="24"/>
          <w:szCs w:val="24"/>
        </w:rPr>
        <w:t>а</w:t>
      </w:r>
      <w:r>
        <w:rPr>
          <w:rFonts w:ascii="Times New Roman" w:hAnsi="Times New Roman" w:cs="Times New Roman"/>
          <w:sz w:val="24"/>
          <w:szCs w:val="24"/>
        </w:rPr>
        <w:t xml:space="preserve"> </w:t>
      </w:r>
      <w:r w:rsidRPr="00613E66">
        <w:rPr>
          <w:rFonts w:ascii="Times New Roman" w:hAnsi="Times New Roman" w:cs="Times New Roman"/>
          <w:sz w:val="24"/>
          <w:szCs w:val="24"/>
        </w:rPr>
        <w:t>также</w:t>
      </w:r>
      <w:r>
        <w:rPr>
          <w:rFonts w:ascii="Times New Roman" w:hAnsi="Times New Roman" w:cs="Times New Roman"/>
          <w:sz w:val="24"/>
          <w:szCs w:val="24"/>
        </w:rPr>
        <w:t xml:space="preserve"> </w:t>
      </w:r>
      <w:r w:rsidRPr="00613E66">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613E66">
        <w:rPr>
          <w:rFonts w:ascii="Times New Roman" w:hAnsi="Times New Roman" w:cs="Times New Roman"/>
          <w:sz w:val="24"/>
          <w:szCs w:val="24"/>
        </w:rPr>
        <w:t>предусмотренной</w:t>
      </w:r>
      <w:r>
        <w:rPr>
          <w:rFonts w:ascii="Times New Roman" w:hAnsi="Times New Roman" w:cs="Times New Roman"/>
          <w:sz w:val="24"/>
          <w:szCs w:val="24"/>
        </w:rPr>
        <w:t xml:space="preserve"> </w:t>
      </w:r>
      <w:r w:rsidRPr="00613E66">
        <w:rPr>
          <w:rFonts w:ascii="Times New Roman" w:hAnsi="Times New Roman" w:cs="Times New Roman"/>
          <w:sz w:val="24"/>
          <w:szCs w:val="24"/>
        </w:rPr>
        <w:t>частью</w:t>
      </w:r>
      <w:r>
        <w:rPr>
          <w:rFonts w:ascii="Times New Roman" w:hAnsi="Times New Roman" w:cs="Times New Roman"/>
          <w:sz w:val="24"/>
          <w:szCs w:val="24"/>
        </w:rPr>
        <w:t xml:space="preserve"> </w:t>
      </w:r>
      <w:r w:rsidRPr="00613E66">
        <w:rPr>
          <w:rFonts w:ascii="Times New Roman" w:hAnsi="Times New Roman" w:cs="Times New Roman"/>
          <w:sz w:val="24"/>
          <w:szCs w:val="24"/>
        </w:rPr>
        <w:t>1.1</w:t>
      </w:r>
      <w:r>
        <w:rPr>
          <w:rFonts w:ascii="Times New Roman" w:hAnsi="Times New Roman" w:cs="Times New Roman"/>
          <w:sz w:val="24"/>
          <w:szCs w:val="24"/>
        </w:rPr>
        <w:t xml:space="preserve"> </w:t>
      </w:r>
      <w:r w:rsidRPr="00613E66">
        <w:rPr>
          <w:rFonts w:ascii="Times New Roman" w:hAnsi="Times New Roman" w:cs="Times New Roman"/>
          <w:sz w:val="24"/>
          <w:szCs w:val="24"/>
        </w:rPr>
        <w:t>статьи</w:t>
      </w:r>
      <w:r>
        <w:rPr>
          <w:rFonts w:ascii="Times New Roman" w:hAnsi="Times New Roman" w:cs="Times New Roman"/>
          <w:sz w:val="24"/>
          <w:szCs w:val="24"/>
        </w:rPr>
        <w:t xml:space="preserve"> </w:t>
      </w:r>
      <w:r w:rsidRPr="00613E66">
        <w:rPr>
          <w:rFonts w:ascii="Times New Roman" w:hAnsi="Times New Roman" w:cs="Times New Roman"/>
          <w:sz w:val="24"/>
          <w:szCs w:val="24"/>
        </w:rPr>
        <w:t>16</w:t>
      </w:r>
      <w:r>
        <w:rPr>
          <w:rFonts w:ascii="Times New Roman" w:hAnsi="Times New Roman" w:cs="Times New Roman"/>
          <w:sz w:val="24"/>
          <w:szCs w:val="24"/>
        </w:rPr>
        <w:t xml:space="preserve"> </w:t>
      </w:r>
      <w:r w:rsidRPr="00613E66">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613E66">
        <w:rPr>
          <w:rFonts w:ascii="Times New Roman" w:hAnsi="Times New Roman" w:cs="Times New Roman"/>
          <w:sz w:val="24"/>
          <w:szCs w:val="24"/>
        </w:rPr>
        <w:t>закона</w:t>
      </w:r>
      <w:r>
        <w:rPr>
          <w:rFonts w:ascii="Times New Roman" w:hAnsi="Times New Roman" w:cs="Times New Roman"/>
          <w:sz w:val="24"/>
          <w:szCs w:val="24"/>
        </w:rPr>
        <w:t xml:space="preserve"> </w:t>
      </w:r>
      <w:r w:rsidRPr="00613E66">
        <w:rPr>
          <w:rFonts w:ascii="Times New Roman" w:hAnsi="Times New Roman" w:cs="Times New Roman"/>
          <w:sz w:val="24"/>
          <w:szCs w:val="24"/>
        </w:rPr>
        <w:t>№</w:t>
      </w:r>
      <w:r>
        <w:rPr>
          <w:rFonts w:ascii="Times New Roman" w:hAnsi="Times New Roman" w:cs="Times New Roman"/>
          <w:sz w:val="24"/>
          <w:szCs w:val="24"/>
        </w:rPr>
        <w:t xml:space="preserve"> </w:t>
      </w:r>
      <w:r w:rsidRPr="00613E66">
        <w:rPr>
          <w:rFonts w:ascii="Times New Roman" w:hAnsi="Times New Roman" w:cs="Times New Roman"/>
          <w:sz w:val="24"/>
          <w:szCs w:val="24"/>
        </w:rPr>
        <w:t>210-ФЗ,</w:t>
      </w:r>
      <w:r>
        <w:rPr>
          <w:rFonts w:ascii="Times New Roman" w:hAnsi="Times New Roman" w:cs="Times New Roman"/>
          <w:sz w:val="24"/>
          <w:szCs w:val="24"/>
        </w:rPr>
        <w:t xml:space="preserve"> </w:t>
      </w:r>
      <w:r w:rsidRPr="00613E66">
        <w:rPr>
          <w:rFonts w:ascii="Times New Roman" w:hAnsi="Times New Roman" w:cs="Times New Roman"/>
          <w:sz w:val="24"/>
          <w:szCs w:val="24"/>
        </w:rPr>
        <w:t>на</w:t>
      </w:r>
      <w:r>
        <w:rPr>
          <w:rFonts w:ascii="Times New Roman" w:hAnsi="Times New Roman" w:cs="Times New Roman"/>
          <w:sz w:val="24"/>
          <w:szCs w:val="24"/>
        </w:rPr>
        <w:t xml:space="preserve"> </w:t>
      </w:r>
      <w:r w:rsidRPr="00613E66">
        <w:rPr>
          <w:rFonts w:ascii="Times New Roman" w:hAnsi="Times New Roman" w:cs="Times New Roman"/>
          <w:sz w:val="24"/>
          <w:szCs w:val="24"/>
        </w:rPr>
        <w:t>Едином</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портале</w:t>
      </w:r>
      <w:r>
        <w:rPr>
          <w:rFonts w:ascii="Times New Roman" w:hAnsi="Times New Roman" w:cs="Times New Roman"/>
          <w:sz w:val="24"/>
          <w:szCs w:val="24"/>
        </w:rPr>
        <w:t xml:space="preserve"> </w:t>
      </w:r>
      <w:r w:rsidRPr="00613E66">
        <w:rPr>
          <w:rFonts w:ascii="Times New Roman" w:hAnsi="Times New Roman" w:cs="Times New Roman"/>
          <w:sz w:val="24"/>
          <w:szCs w:val="24"/>
        </w:rPr>
        <w:t>или</w:t>
      </w:r>
      <w:r>
        <w:rPr>
          <w:rFonts w:ascii="Times New Roman" w:hAnsi="Times New Roman" w:cs="Times New Roman"/>
          <w:sz w:val="24"/>
          <w:szCs w:val="24"/>
        </w:rPr>
        <w:t xml:space="preserve"> </w:t>
      </w:r>
      <w:r w:rsidRPr="00613E66">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613E66">
        <w:rPr>
          <w:rFonts w:ascii="Times New Roman" w:hAnsi="Times New Roman" w:cs="Times New Roman"/>
          <w:sz w:val="24"/>
          <w:szCs w:val="24"/>
        </w:rPr>
        <w:t>портале.</w:t>
      </w:r>
    </w:p>
    <w:p w:rsidR="0051798C" w:rsidRPr="000A4AC5" w:rsidRDefault="0051798C" w:rsidP="000A4AC5">
      <w:pPr>
        <w:pStyle w:val="a5"/>
        <w:spacing w:after="0"/>
        <w:ind w:left="709"/>
        <w:jc w:val="both"/>
        <w:rPr>
          <w:rStyle w:val="263235423e323e35324b34353b353d3835343b4f22353a4142"/>
          <w:rFonts w:ascii="Times New Roman" w:cs="Times New Roman"/>
        </w:rPr>
      </w:pPr>
    </w:p>
    <w:p w:rsidR="00B013D7" w:rsidRDefault="00B013D7" w:rsidP="00AE5813">
      <w:pPr>
        <w:tabs>
          <w:tab w:val="left" w:pos="142"/>
          <w:tab w:val="left" w:pos="284"/>
        </w:tabs>
        <w:spacing w:after="0" w:line="240" w:lineRule="auto"/>
        <w:ind w:left="4820"/>
        <w:jc w:val="right"/>
        <w:rPr>
          <w:rFonts w:ascii="Times New Roman" w:eastAsia="Times New Roman" w:hAnsi="Times New Roman" w:cs="Times New Roman"/>
          <w:sz w:val="20"/>
          <w:szCs w:val="20"/>
          <w:lang w:eastAsia="ru-RU"/>
        </w:rPr>
      </w:pPr>
    </w:p>
    <w:p w:rsidR="00B013D7" w:rsidRDefault="00B013D7" w:rsidP="00AE5813">
      <w:pPr>
        <w:tabs>
          <w:tab w:val="left" w:pos="142"/>
          <w:tab w:val="left" w:pos="284"/>
        </w:tabs>
        <w:spacing w:after="0" w:line="240" w:lineRule="auto"/>
        <w:ind w:left="4820"/>
        <w:jc w:val="right"/>
        <w:rPr>
          <w:rFonts w:ascii="Times New Roman" w:eastAsia="Times New Roman" w:hAnsi="Times New Roman" w:cs="Times New Roman"/>
          <w:sz w:val="20"/>
          <w:szCs w:val="20"/>
          <w:lang w:eastAsia="ru-RU"/>
        </w:rPr>
      </w:pPr>
    </w:p>
    <w:p w:rsidR="00B013D7" w:rsidRDefault="00B013D7" w:rsidP="00AE5813">
      <w:pPr>
        <w:tabs>
          <w:tab w:val="left" w:pos="142"/>
          <w:tab w:val="left" w:pos="284"/>
        </w:tabs>
        <w:spacing w:after="0" w:line="240" w:lineRule="auto"/>
        <w:ind w:left="4820"/>
        <w:jc w:val="right"/>
        <w:rPr>
          <w:rFonts w:ascii="Times New Roman" w:eastAsia="Times New Roman" w:hAnsi="Times New Roman" w:cs="Times New Roman"/>
          <w:sz w:val="20"/>
          <w:szCs w:val="20"/>
          <w:lang w:eastAsia="ru-RU"/>
        </w:rPr>
      </w:pPr>
    </w:p>
    <w:p w:rsidR="00B013D7" w:rsidRDefault="00B013D7" w:rsidP="00AE5813">
      <w:pPr>
        <w:tabs>
          <w:tab w:val="left" w:pos="142"/>
          <w:tab w:val="left" w:pos="284"/>
        </w:tabs>
        <w:spacing w:after="0" w:line="240" w:lineRule="auto"/>
        <w:ind w:left="4820"/>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3A34DE" w:rsidRDefault="003A34DE"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3A34DE" w:rsidRDefault="003A34DE"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3A34DE" w:rsidRDefault="003A34DE"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3A34DE" w:rsidRDefault="003A34DE"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3A34DE" w:rsidRDefault="003A34DE"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3A34DE" w:rsidRDefault="003A34DE"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3A34DE" w:rsidRDefault="003A34DE"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3A34DE" w:rsidRDefault="003A34DE"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3A34DE" w:rsidRDefault="003A34DE"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3A34DE" w:rsidRDefault="003A34DE"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3A34DE" w:rsidRDefault="003A34DE"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0A4AC5" w:rsidRDefault="000A4AC5"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p>
    <w:p w:rsidR="00AE5813" w:rsidRPr="00E37309" w:rsidRDefault="00AE5813" w:rsidP="00AE5813">
      <w:pPr>
        <w:tabs>
          <w:tab w:val="left" w:pos="142"/>
          <w:tab w:val="left" w:pos="284"/>
        </w:tabs>
        <w:spacing w:after="0" w:line="240" w:lineRule="auto"/>
        <w:ind w:left="5103"/>
        <w:jc w:val="right"/>
        <w:rPr>
          <w:rFonts w:ascii="Times New Roman" w:eastAsia="Times New Roman" w:hAnsi="Times New Roman" w:cs="Times New Roman"/>
          <w:sz w:val="20"/>
          <w:szCs w:val="20"/>
          <w:lang w:eastAsia="ru-RU"/>
        </w:rPr>
      </w:pPr>
      <w:r w:rsidRPr="00E37309">
        <w:rPr>
          <w:rFonts w:ascii="Times New Roman" w:eastAsia="Times New Roman" w:hAnsi="Times New Roman" w:cs="Times New Roman"/>
          <w:sz w:val="20"/>
          <w:szCs w:val="20"/>
          <w:lang w:eastAsia="ru-RU"/>
        </w:rPr>
        <w:lastRenderedPageBreak/>
        <w:t xml:space="preserve">Приложение № </w:t>
      </w:r>
      <w:r w:rsidR="00F42FF8">
        <w:rPr>
          <w:rFonts w:ascii="Times New Roman" w:eastAsia="Times New Roman" w:hAnsi="Times New Roman" w:cs="Times New Roman"/>
          <w:sz w:val="20"/>
          <w:szCs w:val="20"/>
          <w:lang w:eastAsia="ru-RU"/>
        </w:rPr>
        <w:t>1</w:t>
      </w:r>
    </w:p>
    <w:p w:rsidR="00AE5813" w:rsidRPr="00E37309" w:rsidRDefault="00AE5813" w:rsidP="00AE5813">
      <w:pPr>
        <w:spacing w:after="0" w:line="240" w:lineRule="auto"/>
        <w:ind w:left="5103"/>
        <w:jc w:val="right"/>
        <w:rPr>
          <w:rFonts w:ascii="Times New Roman" w:eastAsia="Times New Roman" w:hAnsi="Times New Roman" w:cs="Times New Roman"/>
          <w:bCs/>
          <w:sz w:val="20"/>
          <w:szCs w:val="20"/>
          <w:lang w:eastAsia="ru-RU"/>
        </w:rPr>
      </w:pPr>
      <w:r w:rsidRPr="00E37309">
        <w:rPr>
          <w:rFonts w:ascii="Times New Roman" w:eastAsia="Times New Roman" w:hAnsi="Times New Roman" w:cs="Times New Roman"/>
          <w:sz w:val="20"/>
          <w:szCs w:val="20"/>
          <w:lang w:eastAsia="ru-RU"/>
        </w:rPr>
        <w:t xml:space="preserve">к Административному регламенту </w:t>
      </w:r>
    </w:p>
    <w:p w:rsidR="00AE5813" w:rsidRPr="00AF33E6" w:rsidRDefault="00AE5813" w:rsidP="00AE5813">
      <w:pPr>
        <w:pStyle w:val="ConsPlusNonformat"/>
        <w:rPr>
          <w:rFonts w:ascii="Times New Roman" w:hAnsi="Times New Roman" w:cs="Times New Roman"/>
          <w:sz w:val="24"/>
          <w:szCs w:val="24"/>
        </w:rPr>
      </w:pPr>
      <w:bookmarkStart w:id="10" w:name="P659"/>
      <w:bookmarkEnd w:id="10"/>
    </w:p>
    <w:p w:rsidR="00AE5813" w:rsidRPr="001410BE" w:rsidRDefault="00AE5813" w:rsidP="00AE5813">
      <w:pPr>
        <w:pStyle w:val="ConsPlusNonformat"/>
        <w:jc w:val="both"/>
        <w:rPr>
          <w:rFonts w:ascii="Times New Roman" w:hAnsi="Times New Roman" w:cs="Times New Roman"/>
          <w:bCs/>
          <w:sz w:val="24"/>
          <w:szCs w:val="24"/>
        </w:rPr>
      </w:pPr>
    </w:p>
    <w:p w:rsidR="00AE5813" w:rsidRPr="001410BE" w:rsidRDefault="00AE5813" w:rsidP="00AE5813">
      <w:pPr>
        <w:pStyle w:val="ConsPlusNonformat"/>
        <w:jc w:val="both"/>
        <w:rPr>
          <w:rFonts w:ascii="Times New Roman" w:hAnsi="Times New Roman" w:cs="Times New Roman"/>
          <w:b/>
          <w:bCs/>
          <w:sz w:val="24"/>
          <w:szCs w:val="24"/>
        </w:rPr>
      </w:pPr>
    </w:p>
    <w:p w:rsidR="003A34DE" w:rsidRPr="00CE493C" w:rsidRDefault="003A34DE" w:rsidP="003A34D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РЕКОМЕНДОВАННАЯ ФОРМА</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p>
    <w:p w:rsidR="003A34DE"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Администрацию</w:t>
      </w:r>
      <w:r w:rsidRPr="00CE493C">
        <w:rPr>
          <w:rFonts w:ascii="Times New Roman" w:eastAsia="Times New Roman" w:hAnsi="Times New Roman" w:cs="Times New Roman"/>
          <w:sz w:val="24"/>
          <w:szCs w:val="24"/>
          <w:lang w:eastAsia="ru-RU"/>
        </w:rPr>
        <w:t xml:space="preserve"> муниципального образования </w:t>
      </w:r>
    </w:p>
    <w:p w:rsidR="003A34DE"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Усть-Лужское</w:t>
      </w:r>
      <w:r w:rsidRPr="00CE493C">
        <w:rPr>
          <w:rFonts w:ascii="Times New Roman" w:eastAsia="Times New Roman" w:hAnsi="Times New Roman" w:cs="Times New Roman"/>
          <w:sz w:val="24"/>
          <w:szCs w:val="24"/>
          <w:lang w:eastAsia="ru-RU"/>
        </w:rPr>
        <w:t xml:space="preserve"> сельское поселение» </w:t>
      </w:r>
    </w:p>
    <w:p w:rsidR="003A34DE"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Кингисеппского муниципального района </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Ленинградской области</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от __________________________________________</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(фамилия, имя, отчество (последнее -</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при наличии), ИНН физического лица, ИНН,</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ОГРНИП индивидуального предпринимателя,</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наименование, ИНН, ОГРН юридического лица)</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(место жительства (для физического лица),</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место нахождения (для юридического лица))</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(документ, удостоверяющий личность заявителя</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физического лица (серия, номер,</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дата выдачи, орган, выдавший документ))</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(фамилия, имя, отчество (последнее -</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при наличии) лица, действующего от имени</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заявителя))</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(документ, подтверждающий полномочия</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действовать от имени заявителя)</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(почтовый адрес заявителя направления</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письменных уведомлений)</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(адрес электронной почты для связи</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с заявителем)</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w:t>
      </w:r>
    </w:p>
    <w:p w:rsidR="003A34DE" w:rsidRPr="00CE493C" w:rsidRDefault="003A34DE" w:rsidP="003A34DE">
      <w:pPr>
        <w:spacing w:after="0" w:line="240" w:lineRule="auto"/>
        <w:jc w:val="right"/>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 (контактный телефон)</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p>
    <w:p w:rsidR="003A34DE" w:rsidRPr="00CE493C" w:rsidRDefault="003A34DE" w:rsidP="003A34D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ЗАЯВЛЕНИЕ</w:t>
      </w:r>
    </w:p>
    <w:p w:rsidR="003A34DE" w:rsidRPr="00CE493C" w:rsidRDefault="003A34DE" w:rsidP="003A34D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о предоставлении письменных разъяснений по вопросу порядка предоставления жилищно-коммунальных услуг &lt;*&gt;</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w:t>
      </w:r>
      <w:r w:rsidRPr="00CE493C">
        <w:rPr>
          <w:rFonts w:ascii="Times New Roman" w:eastAsia="Times New Roman" w:hAnsi="Times New Roman" w:cs="Times New Roman"/>
          <w:sz w:val="24"/>
          <w:szCs w:val="24"/>
          <w:lang w:eastAsia="ru-RU"/>
        </w:rPr>
        <w:t>,</w:t>
      </w:r>
    </w:p>
    <w:p w:rsidR="003A34DE" w:rsidRPr="00CE493C" w:rsidRDefault="003A34DE" w:rsidP="003A34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фамилия, имя, отчество (последнее - при наличии) физического лица</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(его уполномоченного представителя; наименование юридического лица)</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проживающий по адресу:</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w:t>
      </w:r>
    </w:p>
    <w:p w:rsidR="003A34DE" w:rsidRPr="00CE493C" w:rsidRDefault="003A34DE" w:rsidP="003A34D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(адрес места жительства физического лица)</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паспорт: серия _______ N </w:t>
      </w:r>
      <w:r>
        <w:rPr>
          <w:rFonts w:ascii="Times New Roman" w:eastAsia="Times New Roman" w:hAnsi="Times New Roman" w:cs="Times New Roman"/>
          <w:sz w:val="24"/>
          <w:szCs w:val="24"/>
          <w:lang w:eastAsia="ru-RU"/>
        </w:rPr>
        <w:t>______________ выдан_______</w:t>
      </w:r>
      <w:proofErr w:type="gramStart"/>
      <w:r>
        <w:rPr>
          <w:rFonts w:ascii="Times New Roman" w:eastAsia="Times New Roman" w:hAnsi="Times New Roman" w:cs="Times New Roman"/>
          <w:sz w:val="24"/>
          <w:szCs w:val="24"/>
          <w:lang w:eastAsia="ru-RU"/>
        </w:rPr>
        <w:t xml:space="preserve">_ </w:t>
      </w:r>
      <w:r w:rsidRPr="00CE493C">
        <w:rPr>
          <w:rFonts w:ascii="Times New Roman" w:eastAsia="Times New Roman" w:hAnsi="Times New Roman" w:cs="Times New Roman"/>
          <w:sz w:val="24"/>
          <w:szCs w:val="24"/>
          <w:lang w:eastAsia="ru-RU"/>
        </w:rPr>
        <w:t xml:space="preserve"> _</w:t>
      </w:r>
      <w:proofErr w:type="gramEnd"/>
      <w:r w:rsidRPr="00CE493C">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w:t>
      </w:r>
    </w:p>
    <w:p w:rsidR="003A34DE" w:rsidRPr="00CE493C" w:rsidRDefault="003A34DE" w:rsidP="003A34D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(наименование органа, выдавшего паспорт,</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дата выдачи - для физических лиц)</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lastRenderedPageBreak/>
        <w:t>дейс</w:t>
      </w:r>
      <w:r>
        <w:rPr>
          <w:rFonts w:ascii="Times New Roman" w:eastAsia="Times New Roman" w:hAnsi="Times New Roman" w:cs="Times New Roman"/>
          <w:sz w:val="24"/>
          <w:szCs w:val="24"/>
          <w:lang w:eastAsia="ru-RU"/>
        </w:rPr>
        <w:t xml:space="preserve">твуя от имени_________________ </w:t>
      </w:r>
      <w:r w:rsidRPr="00CE493C">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t>_________</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w:t>
      </w:r>
    </w:p>
    <w:p w:rsidR="003A34DE" w:rsidRPr="00CE493C" w:rsidRDefault="003A34DE" w:rsidP="003A34D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(фамилия, имя, отчество (последнее - при наличии)</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физического лица (если его интересы представляет законный</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представитель, представитель по доверенности))</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 основании_____________________________________________________________</w:t>
      </w:r>
      <w:r>
        <w:rPr>
          <w:rFonts w:ascii="Times New Roman" w:eastAsia="Times New Roman" w:hAnsi="Times New Roman" w:cs="Times New Roman"/>
          <w:sz w:val="24"/>
          <w:szCs w:val="24"/>
          <w:lang w:eastAsia="ru-RU"/>
        </w:rPr>
        <w:t>___________</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________</w:t>
      </w:r>
      <w:r w:rsidRPr="00CE493C">
        <w:rPr>
          <w:rFonts w:ascii="Times New Roman" w:eastAsia="Times New Roman" w:hAnsi="Times New Roman" w:cs="Times New Roman"/>
          <w:sz w:val="24"/>
          <w:szCs w:val="24"/>
          <w:lang w:eastAsia="ru-RU"/>
        </w:rPr>
        <w:t>,</w:t>
      </w:r>
    </w:p>
    <w:p w:rsidR="003A34DE" w:rsidRPr="00CE493C" w:rsidRDefault="003A34DE" w:rsidP="003A34D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(наименование и реквизиты доверенности или иного документа,</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подтверждающего полномочия представителя - физического лица)</w:t>
      </w:r>
    </w:p>
    <w:p w:rsidR="003A34DE" w:rsidRDefault="003A34DE" w:rsidP="003A34DE">
      <w:pPr>
        <w:spacing w:after="0" w:line="240" w:lineRule="auto"/>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 xml:space="preserve">прошу предоставить письменные разъяснения по вопросу порядка предоставления жилищно-коммунальных услуг </w:t>
      </w:r>
    </w:p>
    <w:p w:rsidR="003A34DE" w:rsidRPr="00CE493C" w:rsidRDefault="003A34DE" w:rsidP="003A34DE">
      <w:pPr>
        <w:spacing w:after="0" w:line="240" w:lineRule="auto"/>
        <w:jc w:val="both"/>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_______________</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________</w:t>
      </w:r>
    </w:p>
    <w:p w:rsidR="003A34DE" w:rsidRPr="00CE493C" w:rsidRDefault="003A34DE" w:rsidP="003A34DE">
      <w:pPr>
        <w:spacing w:after="0" w:line="240" w:lineRule="auto"/>
        <w:jc w:val="center"/>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(излагается суть заявления)</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Кадастровый номер объекта недвижимости__________________________</w:t>
      </w:r>
      <w:r>
        <w:rPr>
          <w:rFonts w:ascii="Times New Roman" w:eastAsia="Times New Roman" w:hAnsi="Times New Roman" w:cs="Times New Roman"/>
          <w:sz w:val="24"/>
          <w:szCs w:val="24"/>
          <w:lang w:eastAsia="ru-RU"/>
        </w:rPr>
        <w:t>_________</w:t>
      </w:r>
      <w:r w:rsidRPr="00CE493C">
        <w:rPr>
          <w:rFonts w:ascii="Times New Roman" w:eastAsia="Times New Roman" w:hAnsi="Times New Roman" w:cs="Times New Roman"/>
          <w:sz w:val="24"/>
          <w:szCs w:val="24"/>
          <w:lang w:eastAsia="ru-RU"/>
        </w:rPr>
        <w:t>_________</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Адрес (место расположения) объекта недвижимости________________________</w:t>
      </w:r>
      <w:r>
        <w:rPr>
          <w:rFonts w:ascii="Times New Roman" w:eastAsia="Times New Roman" w:hAnsi="Times New Roman" w:cs="Times New Roman"/>
          <w:sz w:val="24"/>
          <w:szCs w:val="24"/>
          <w:lang w:eastAsia="ru-RU"/>
        </w:rPr>
        <w:t>__________</w:t>
      </w:r>
      <w:r w:rsidRPr="00CE493C">
        <w:rPr>
          <w:rFonts w:ascii="Times New Roman" w:eastAsia="Times New Roman" w:hAnsi="Times New Roman" w:cs="Times New Roman"/>
          <w:sz w:val="24"/>
          <w:szCs w:val="24"/>
          <w:lang w:eastAsia="ru-RU"/>
        </w:rPr>
        <w:t>__</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Информацию прошу предоставить (поставить отметку   напротив выбранного</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варианта):</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 xml:space="preserve"> при личном обращении в орган, предоставляющий </w:t>
      </w:r>
      <w:proofErr w:type="gramStart"/>
      <w:r w:rsidRPr="00CE493C">
        <w:rPr>
          <w:rFonts w:ascii="Times New Roman" w:eastAsia="Times New Roman" w:hAnsi="Times New Roman" w:cs="Times New Roman"/>
          <w:sz w:val="24"/>
          <w:szCs w:val="24"/>
          <w:lang w:eastAsia="ru-RU"/>
        </w:rPr>
        <w:t>муниципальную  услугу</w:t>
      </w:r>
      <w:proofErr w:type="gramEnd"/>
      <w:r w:rsidRPr="00CE493C">
        <w:rPr>
          <w:rFonts w:ascii="Times New Roman" w:eastAsia="Times New Roman" w:hAnsi="Times New Roman" w:cs="Times New Roman"/>
          <w:sz w:val="24"/>
          <w:szCs w:val="24"/>
          <w:lang w:eastAsia="ru-RU"/>
        </w:rPr>
        <w:t>;</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 xml:space="preserve"> посредством почтовой связи;</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sidRPr="00CE493C">
        <w:rPr>
          <w:rFonts w:ascii="Times New Roman" w:eastAsia="Times New Roman" w:hAnsi="Times New Roman" w:cs="Times New Roman"/>
          <w:sz w:val="24"/>
          <w:szCs w:val="24"/>
          <w:lang w:eastAsia="ru-RU"/>
        </w:rPr>
        <w:t>┌─┐</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E493C">
        <w:rPr>
          <w:rFonts w:ascii="Times New Roman" w:eastAsia="Times New Roman" w:hAnsi="Times New Roman" w:cs="Times New Roman"/>
          <w:sz w:val="24"/>
          <w:szCs w:val="24"/>
          <w:lang w:eastAsia="ru-RU"/>
        </w:rPr>
        <w:t xml:space="preserve"> по электронной почте ______________________________________________.</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(указать адрес электронной почты)</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p>
    <w:p w:rsidR="003A34DE" w:rsidRPr="00CE493C" w:rsidRDefault="003A34DE" w:rsidP="003A34DE">
      <w:pPr>
        <w:spacing w:after="0" w:line="240" w:lineRule="auto"/>
        <w:rPr>
          <w:rFonts w:ascii="Times New Roman" w:eastAsia="Times New Roman" w:hAnsi="Times New Roman" w:cs="Times New Roman"/>
          <w:sz w:val="24"/>
          <w:szCs w:val="24"/>
          <w:lang w:eastAsia="ru-RU"/>
        </w:rPr>
      </w:pPr>
      <w:proofErr w:type="gramStart"/>
      <w:r w:rsidRPr="00CE493C">
        <w:rPr>
          <w:rFonts w:ascii="Times New Roman" w:eastAsia="Times New Roman" w:hAnsi="Times New Roman" w:cs="Times New Roman"/>
          <w:sz w:val="24"/>
          <w:szCs w:val="24"/>
          <w:lang w:eastAsia="ru-RU"/>
        </w:rPr>
        <w:t>Приложение:_</w:t>
      </w:r>
      <w:proofErr w:type="gramEnd"/>
      <w:r w:rsidRPr="00CE493C">
        <w:rPr>
          <w:rFonts w:ascii="Times New Roman" w:eastAsia="Times New Roman" w:hAnsi="Times New Roman" w:cs="Times New Roman"/>
          <w:sz w:val="24"/>
          <w:szCs w:val="24"/>
          <w:lang w:eastAsia="ru-RU"/>
        </w:rPr>
        <w:t>__________________________</w:t>
      </w:r>
      <w:r w:rsidR="006B10C2">
        <w:rPr>
          <w:rFonts w:ascii="Times New Roman" w:eastAsia="Times New Roman" w:hAnsi="Times New Roman" w:cs="Times New Roman"/>
          <w:sz w:val="24"/>
          <w:szCs w:val="24"/>
          <w:lang w:eastAsia="ru-RU"/>
        </w:rPr>
        <w:t>____________________________</w:t>
      </w:r>
      <w:r w:rsidRPr="00CE493C">
        <w:rPr>
          <w:rFonts w:ascii="Times New Roman" w:eastAsia="Times New Roman" w:hAnsi="Times New Roman" w:cs="Times New Roman"/>
          <w:sz w:val="24"/>
          <w:szCs w:val="24"/>
          <w:lang w:eastAsia="ru-RU"/>
        </w:rPr>
        <w:t>____</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 xml:space="preserve"> (при наличии - перечислить)</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p>
    <w:p w:rsidR="003A34DE" w:rsidRPr="00CE493C" w:rsidRDefault="003A34DE" w:rsidP="003A34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__________ Подпись __________ </w:t>
      </w:r>
      <w:r w:rsidRPr="00CE493C">
        <w:rPr>
          <w:rFonts w:ascii="Times New Roman" w:eastAsia="Times New Roman" w:hAnsi="Times New Roman" w:cs="Times New Roman"/>
          <w:sz w:val="24"/>
          <w:szCs w:val="24"/>
          <w:lang w:eastAsia="ru-RU"/>
        </w:rPr>
        <w:t>Расшифровка подписи ______________</w:t>
      </w:r>
    </w:p>
    <w:p w:rsidR="003A34DE" w:rsidRPr="00CE493C" w:rsidRDefault="003A34DE" w:rsidP="003A34DE">
      <w:pPr>
        <w:spacing w:after="0" w:line="240" w:lineRule="auto"/>
        <w:rPr>
          <w:rFonts w:ascii="Times New Roman" w:eastAsia="Times New Roman" w:hAnsi="Times New Roman" w:cs="Times New Roman"/>
          <w:sz w:val="24"/>
          <w:szCs w:val="24"/>
          <w:lang w:eastAsia="ru-RU"/>
        </w:rPr>
      </w:pPr>
    </w:p>
    <w:p w:rsidR="003A34DE" w:rsidRPr="00CE493C" w:rsidRDefault="003A34DE" w:rsidP="003A34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 Письменное</w:t>
      </w:r>
      <w:r w:rsidRPr="00CE493C">
        <w:rPr>
          <w:rFonts w:ascii="Times New Roman" w:eastAsia="Times New Roman" w:hAnsi="Times New Roman" w:cs="Times New Roman"/>
          <w:sz w:val="24"/>
          <w:szCs w:val="24"/>
          <w:lang w:eastAsia="ru-RU"/>
        </w:rPr>
        <w:t xml:space="preserve"> заявление юридического лица оформляется на бланке с</w:t>
      </w:r>
      <w:r>
        <w:rPr>
          <w:rFonts w:ascii="Times New Roman" w:eastAsia="Times New Roman" w:hAnsi="Times New Roman" w:cs="Times New Roman"/>
          <w:sz w:val="24"/>
          <w:szCs w:val="24"/>
          <w:lang w:eastAsia="ru-RU"/>
        </w:rPr>
        <w:t xml:space="preserve"> указанием реквизитов</w:t>
      </w:r>
      <w:r w:rsidRPr="00CE493C">
        <w:rPr>
          <w:rFonts w:ascii="Times New Roman" w:eastAsia="Times New Roman" w:hAnsi="Times New Roman" w:cs="Times New Roman"/>
          <w:sz w:val="24"/>
          <w:szCs w:val="24"/>
          <w:lang w:eastAsia="ru-RU"/>
        </w:rPr>
        <w:t xml:space="preserve"> заявителя, даты и регистрационного номера, фамилии</w:t>
      </w:r>
      <w:r>
        <w:rPr>
          <w:rFonts w:ascii="Times New Roman" w:eastAsia="Times New Roman" w:hAnsi="Times New Roman" w:cs="Times New Roman"/>
          <w:sz w:val="24"/>
          <w:szCs w:val="24"/>
          <w:lang w:eastAsia="ru-RU"/>
        </w:rPr>
        <w:t xml:space="preserve"> и номера телефона исполнителя за подписью руководителя или</w:t>
      </w:r>
      <w:r w:rsidRPr="00CE493C">
        <w:rPr>
          <w:rFonts w:ascii="Times New Roman" w:eastAsia="Times New Roman" w:hAnsi="Times New Roman" w:cs="Times New Roman"/>
          <w:sz w:val="24"/>
          <w:szCs w:val="24"/>
          <w:lang w:eastAsia="ru-RU"/>
        </w:rPr>
        <w:t xml:space="preserve"> иного</w:t>
      </w:r>
      <w:r>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t>должностного лица, имеющего право подписи соответствующих документов.</w:t>
      </w:r>
    </w:p>
    <w:p w:rsidR="003A34DE" w:rsidRPr="00991F62" w:rsidRDefault="003A34DE" w:rsidP="003A34DE">
      <w:pPr>
        <w:spacing w:after="0" w:line="240" w:lineRule="auto"/>
        <w:ind w:firstLine="567"/>
        <w:jc w:val="right"/>
        <w:rPr>
          <w:rFonts w:ascii="Arial" w:hAnsi="Arial" w:cs="Arial"/>
          <w:color w:val="000000"/>
          <w:sz w:val="24"/>
          <w:szCs w:val="24"/>
          <w:lang w:eastAsia="ru-RU"/>
        </w:rPr>
      </w:pPr>
      <w:r w:rsidRPr="00CE493C">
        <w:rPr>
          <w:rFonts w:ascii="Times New Roman" w:eastAsia="Times New Roman" w:hAnsi="Times New Roman" w:cs="Times New Roman"/>
          <w:sz w:val="24"/>
          <w:szCs w:val="24"/>
          <w:lang w:eastAsia="ru-RU"/>
        </w:rPr>
        <w:t xml:space="preserve"> </w:t>
      </w:r>
      <w:r w:rsidRPr="00CE493C">
        <w:rPr>
          <w:rFonts w:ascii="Times New Roman" w:eastAsia="Times New Roman" w:hAnsi="Times New Roman" w:cs="Times New Roman"/>
          <w:sz w:val="24"/>
          <w:szCs w:val="24"/>
          <w:lang w:eastAsia="ru-RU"/>
        </w:rPr>
        <w:br w:type="page"/>
      </w:r>
      <w:r>
        <w:rPr>
          <w:rFonts w:ascii="Times New Roman" w:hAnsi="Times New Roman" w:cs="Times New Roman"/>
          <w:color w:val="000000"/>
          <w:sz w:val="24"/>
          <w:szCs w:val="24"/>
          <w:lang w:eastAsia="ru-RU"/>
        </w:rPr>
        <w:lastRenderedPageBreak/>
        <w:t>Приложение №2</w:t>
      </w:r>
    </w:p>
    <w:p w:rsidR="003A34DE" w:rsidRDefault="003A34DE" w:rsidP="003A34DE">
      <w:pPr>
        <w:spacing w:after="0" w:line="240" w:lineRule="auto"/>
        <w:ind w:firstLine="709"/>
        <w:jc w:val="right"/>
        <w:rPr>
          <w:rFonts w:ascii="Times New Roman" w:hAnsi="Times New Roman" w:cs="Times New Roman"/>
          <w:color w:val="000000"/>
          <w:sz w:val="24"/>
          <w:szCs w:val="24"/>
          <w:lang w:eastAsia="ru-RU"/>
        </w:rPr>
      </w:pPr>
      <w:r w:rsidRPr="00991F62">
        <w:rPr>
          <w:rFonts w:ascii="Times New Roman" w:hAnsi="Times New Roman" w:cs="Times New Roman"/>
          <w:color w:val="000000"/>
          <w:sz w:val="24"/>
          <w:szCs w:val="24"/>
          <w:lang w:eastAsia="ru-RU"/>
        </w:rPr>
        <w:t>к</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административному</w:t>
      </w:r>
      <w:r>
        <w:rPr>
          <w:rFonts w:ascii="Times New Roman" w:hAnsi="Times New Roman" w:cs="Times New Roman"/>
          <w:color w:val="000000"/>
          <w:sz w:val="24"/>
          <w:szCs w:val="24"/>
          <w:lang w:eastAsia="ru-RU"/>
        </w:rPr>
        <w:t xml:space="preserve"> </w:t>
      </w:r>
      <w:r w:rsidRPr="00991F62">
        <w:rPr>
          <w:rFonts w:ascii="Times New Roman" w:hAnsi="Times New Roman" w:cs="Times New Roman"/>
          <w:color w:val="000000"/>
          <w:sz w:val="24"/>
          <w:szCs w:val="24"/>
          <w:lang w:eastAsia="ru-RU"/>
        </w:rPr>
        <w:t>регламенту</w:t>
      </w:r>
    </w:p>
    <w:p w:rsidR="003A34DE" w:rsidRPr="00A25336" w:rsidRDefault="003A34DE" w:rsidP="003A34DE">
      <w:pPr>
        <w:spacing w:after="0" w:line="240" w:lineRule="auto"/>
        <w:ind w:firstLine="540"/>
        <w:rPr>
          <w:rFonts w:ascii="Times New Roman" w:eastAsia="Times New Roman" w:hAnsi="Times New Roman" w:cs="Times New Roman"/>
          <w:sz w:val="24"/>
          <w:szCs w:val="24"/>
          <w:lang w:eastAsia="ru-RU"/>
        </w:rPr>
      </w:pPr>
      <w:r w:rsidRPr="00A25336">
        <w:rPr>
          <w:rFonts w:ascii="Times New Roman" w:eastAsia="Times New Roman" w:hAnsi="Times New Roman" w:cs="Times New Roman"/>
          <w:sz w:val="24"/>
          <w:szCs w:val="24"/>
          <w:lang w:eastAsia="ru-RU"/>
        </w:rPr>
        <w:t> </w:t>
      </w:r>
    </w:p>
    <w:p w:rsidR="003A34DE" w:rsidRPr="00814FDC" w:rsidRDefault="003A34DE" w:rsidP="006B10C2">
      <w:pPr>
        <w:spacing w:after="0"/>
        <w:jc w:val="center"/>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СОГЛАСИЕ</w:t>
      </w:r>
    </w:p>
    <w:p w:rsidR="003A34DE" w:rsidRPr="00814FDC" w:rsidRDefault="003A34DE" w:rsidP="006B10C2">
      <w:pPr>
        <w:spacing w:after="0"/>
        <w:jc w:val="center"/>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на обработку персональных данных для физических лиц</w:t>
      </w:r>
    </w:p>
    <w:p w:rsidR="003A34DE" w:rsidRPr="00814FDC" w:rsidRDefault="003A34DE" w:rsidP="006B10C2">
      <w:pPr>
        <w:spacing w:after="0"/>
        <w:jc w:val="both"/>
        <w:rPr>
          <w:rFonts w:ascii="Times New Roman" w:eastAsia="Times New Roman" w:hAnsi="Times New Roman" w:cs="Times New Roman"/>
          <w:sz w:val="24"/>
          <w:szCs w:val="24"/>
          <w:lang w:eastAsia="ru-RU"/>
        </w:rPr>
      </w:pPr>
    </w:p>
    <w:p w:rsidR="003A34DE" w:rsidRPr="00814FDC" w:rsidRDefault="003A34DE" w:rsidP="006B10C2">
      <w:pPr>
        <w:spacing w:after="0"/>
        <w:ind w:firstLine="851"/>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Я, _______________________________________________________________, даю</w:t>
      </w:r>
    </w:p>
    <w:p w:rsidR="003A34DE" w:rsidRPr="00814FDC" w:rsidRDefault="003A34DE" w:rsidP="006B10C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14FDC">
        <w:rPr>
          <w:rFonts w:ascii="Times New Roman" w:eastAsia="Times New Roman" w:hAnsi="Times New Roman" w:cs="Times New Roman"/>
          <w:sz w:val="24"/>
          <w:szCs w:val="24"/>
          <w:lang w:eastAsia="ru-RU"/>
        </w:rPr>
        <w:t>(Ф.И.О.)</w:t>
      </w:r>
    </w:p>
    <w:p w:rsidR="003A34DE" w:rsidRPr="00814FDC" w:rsidRDefault="003A34DE" w:rsidP="006B10C2">
      <w:pPr>
        <w:spacing w:after="0"/>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 xml:space="preserve">согласие в соответствии со </w:t>
      </w:r>
      <w:r w:rsidRPr="00814FDC">
        <w:rPr>
          <w:rFonts w:ascii="Times New Roman" w:eastAsia="Times New Roman" w:hAnsi="Times New Roman" w:cs="Times New Roman"/>
          <w:color w:val="0000FF"/>
          <w:sz w:val="24"/>
          <w:szCs w:val="24"/>
          <w:u w:val="single"/>
          <w:lang w:eastAsia="ru-RU"/>
        </w:rPr>
        <w:t>статьей 9</w:t>
      </w:r>
      <w:r w:rsidRPr="00814FDC">
        <w:rPr>
          <w:rFonts w:ascii="Times New Roman" w:eastAsia="Times New Roman" w:hAnsi="Times New Roman" w:cs="Times New Roman"/>
          <w:sz w:val="24"/>
          <w:szCs w:val="24"/>
          <w:lang w:eastAsia="ru-RU"/>
        </w:rPr>
        <w:t xml:space="preserve"> Федерального закона </w:t>
      </w:r>
      <w:r w:rsidRPr="00814FDC">
        <w:rPr>
          <w:rFonts w:ascii="Times New Roman" w:eastAsia="Times New Roman" w:hAnsi="Times New Roman" w:cs="Times New Roman"/>
          <w:color w:val="0000FF"/>
          <w:sz w:val="24"/>
          <w:szCs w:val="24"/>
          <w:u w:val="single"/>
          <w:lang w:eastAsia="ru-RU"/>
        </w:rPr>
        <w:t>от 27 июля 2006 года № 152-ФЗ</w:t>
      </w:r>
      <w:r w:rsidRPr="00814FDC">
        <w:rPr>
          <w:rFonts w:ascii="Times New Roman" w:eastAsia="Times New Roman" w:hAnsi="Times New Roman" w:cs="Times New Roman"/>
          <w:sz w:val="24"/>
          <w:szCs w:val="24"/>
          <w:lang w:eastAsia="ru-RU"/>
        </w:rPr>
        <w:t xml:space="preserve"> «О персональных данных» на автом</w:t>
      </w:r>
      <w:bookmarkStart w:id="11" w:name="_GoBack"/>
      <w:bookmarkEnd w:id="11"/>
      <w:r w:rsidRPr="00814FDC">
        <w:rPr>
          <w:rFonts w:ascii="Times New Roman" w:eastAsia="Times New Roman" w:hAnsi="Times New Roman" w:cs="Times New Roman"/>
          <w:sz w:val="24"/>
          <w:szCs w:val="24"/>
          <w:lang w:eastAsia="ru-RU"/>
        </w:rPr>
        <w:t>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а также подтверждаю, что, давая такое согласие, я действую по своей воле.</w:t>
      </w:r>
    </w:p>
    <w:p w:rsidR="003A34DE" w:rsidRPr="00814FDC" w:rsidRDefault="003A34DE" w:rsidP="006B10C2">
      <w:pPr>
        <w:spacing w:after="0"/>
        <w:ind w:firstLine="851"/>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Согласие дается мной в целях получения муниципальной услуги: «Представление информации о порядке предоставления жилищно-коммунальных услуг населению».</w:t>
      </w:r>
    </w:p>
    <w:p w:rsidR="003A34DE" w:rsidRPr="00814FDC" w:rsidRDefault="003A34DE" w:rsidP="006B10C2">
      <w:pPr>
        <w:spacing w:after="0"/>
        <w:ind w:firstLine="851"/>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имущественное положение, другую информацию),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rsidR="003A34DE" w:rsidRPr="00814FDC" w:rsidRDefault="003A34DE" w:rsidP="006B10C2">
      <w:pPr>
        <w:spacing w:after="0"/>
        <w:ind w:firstLine="851"/>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w:t>
      </w:r>
    </w:p>
    <w:p w:rsidR="003A34DE" w:rsidRPr="00814FDC" w:rsidRDefault="003A34DE" w:rsidP="006B10C2">
      <w:pPr>
        <w:spacing w:after="0"/>
        <w:ind w:firstLine="851"/>
        <w:jc w:val="both"/>
        <w:rPr>
          <w:rFonts w:ascii="Times New Roman" w:eastAsia="Times New Roman" w:hAnsi="Times New Roman" w:cs="Times New Roman"/>
          <w:sz w:val="24"/>
          <w:szCs w:val="24"/>
          <w:lang w:eastAsia="ru-RU"/>
        </w:rPr>
      </w:pPr>
    </w:p>
    <w:p w:rsidR="003A34DE" w:rsidRPr="00814FDC" w:rsidRDefault="003A34DE" w:rsidP="003A34DE">
      <w:pPr>
        <w:spacing w:after="0" w:line="240" w:lineRule="auto"/>
        <w:ind w:firstLine="851"/>
        <w:jc w:val="both"/>
        <w:rPr>
          <w:rFonts w:ascii="Times New Roman" w:eastAsia="Times New Roman" w:hAnsi="Times New Roman" w:cs="Times New Roman"/>
          <w:sz w:val="24"/>
          <w:szCs w:val="24"/>
          <w:lang w:eastAsia="ru-RU"/>
        </w:rPr>
      </w:pPr>
    </w:p>
    <w:p w:rsidR="003A34DE" w:rsidRPr="00814FDC" w:rsidRDefault="003A34DE" w:rsidP="003A34DE">
      <w:pPr>
        <w:spacing w:after="0" w:line="240" w:lineRule="auto"/>
        <w:ind w:firstLine="851"/>
        <w:jc w:val="both"/>
        <w:rPr>
          <w:rFonts w:ascii="Times New Roman" w:eastAsia="Times New Roman" w:hAnsi="Times New Roman" w:cs="Times New Roman"/>
          <w:sz w:val="24"/>
          <w:szCs w:val="24"/>
          <w:lang w:eastAsia="ru-RU"/>
        </w:rPr>
      </w:pPr>
    </w:p>
    <w:p w:rsidR="003A34DE" w:rsidRPr="00814FDC" w:rsidRDefault="003A34DE" w:rsidP="003A34DE">
      <w:pPr>
        <w:spacing w:after="0" w:line="240" w:lineRule="auto"/>
        <w:jc w:val="both"/>
        <w:rPr>
          <w:rFonts w:ascii="Times New Roman" w:eastAsia="Times New Roman" w:hAnsi="Times New Roman" w:cs="Times New Roman"/>
          <w:sz w:val="24"/>
          <w:szCs w:val="24"/>
          <w:lang w:eastAsia="ru-RU"/>
        </w:rPr>
      </w:pPr>
      <w:r w:rsidRPr="00814FDC">
        <w:rPr>
          <w:rFonts w:ascii="Times New Roman" w:eastAsia="Times New Roman" w:hAnsi="Times New Roman" w:cs="Times New Roman"/>
          <w:sz w:val="24"/>
          <w:szCs w:val="24"/>
          <w:lang w:eastAsia="ru-RU"/>
        </w:rPr>
        <w:t>Дата _________</w:t>
      </w:r>
      <w:r>
        <w:rPr>
          <w:rFonts w:ascii="Times New Roman" w:eastAsia="Times New Roman" w:hAnsi="Times New Roman" w:cs="Times New Roman"/>
          <w:sz w:val="24"/>
          <w:szCs w:val="24"/>
          <w:lang w:eastAsia="ru-RU"/>
        </w:rPr>
        <w:t xml:space="preserve">        </w:t>
      </w:r>
      <w:r w:rsidRPr="00814FDC">
        <w:rPr>
          <w:rFonts w:ascii="Times New Roman" w:eastAsia="Times New Roman" w:hAnsi="Times New Roman" w:cs="Times New Roman"/>
          <w:sz w:val="24"/>
          <w:szCs w:val="24"/>
          <w:lang w:eastAsia="ru-RU"/>
        </w:rPr>
        <w:t>Подпись _________</w:t>
      </w:r>
      <w:r>
        <w:rPr>
          <w:rFonts w:ascii="Times New Roman" w:eastAsia="Times New Roman" w:hAnsi="Times New Roman" w:cs="Times New Roman"/>
          <w:sz w:val="24"/>
          <w:szCs w:val="24"/>
          <w:lang w:eastAsia="ru-RU"/>
        </w:rPr>
        <w:t xml:space="preserve">        </w:t>
      </w:r>
      <w:r w:rsidRPr="00814FDC">
        <w:rPr>
          <w:rFonts w:ascii="Times New Roman" w:eastAsia="Times New Roman" w:hAnsi="Times New Roman" w:cs="Times New Roman"/>
          <w:sz w:val="24"/>
          <w:szCs w:val="24"/>
          <w:lang w:eastAsia="ru-RU"/>
        </w:rPr>
        <w:t xml:space="preserve"> Расшифровка подписи _________________</w:t>
      </w:r>
    </w:p>
    <w:p w:rsidR="003A34DE" w:rsidRPr="00A25336" w:rsidRDefault="003A34DE" w:rsidP="003A34DE">
      <w:pPr>
        <w:spacing w:after="0" w:line="240" w:lineRule="auto"/>
        <w:ind w:firstLine="567"/>
        <w:jc w:val="right"/>
        <w:rPr>
          <w:rFonts w:ascii="Times New Roman" w:hAnsi="Times New Roman" w:cs="Times New Roman"/>
          <w:color w:val="000000"/>
          <w:sz w:val="24"/>
          <w:szCs w:val="24"/>
          <w:lang w:eastAsia="ru-RU"/>
        </w:rPr>
      </w:pPr>
      <w:r w:rsidRPr="00A25336">
        <w:rPr>
          <w:rFonts w:ascii="Times New Roman" w:hAnsi="Times New Roman" w:cs="Times New Roman"/>
          <w:color w:val="000000"/>
          <w:sz w:val="24"/>
          <w:szCs w:val="24"/>
          <w:lang w:eastAsia="ru-RU"/>
        </w:rPr>
        <w:t xml:space="preserve"> </w:t>
      </w:r>
    </w:p>
    <w:p w:rsidR="00816232" w:rsidRPr="000A4AC5" w:rsidRDefault="00816232" w:rsidP="003A34DE">
      <w:pPr>
        <w:spacing w:after="0"/>
        <w:ind w:left="698"/>
        <w:jc w:val="right"/>
        <w:rPr>
          <w:rFonts w:ascii="Times New Roman" w:hAnsi="Times New Roman" w:cs="Times New Roman"/>
          <w:sz w:val="24"/>
          <w:szCs w:val="24"/>
        </w:rPr>
      </w:pPr>
    </w:p>
    <w:sectPr w:rsidR="00816232" w:rsidRPr="000A4AC5" w:rsidSect="00246CE4">
      <w:headerReference w:type="default" r:id="rId9"/>
      <w:footerReference w:type="default" r:id="rId10"/>
      <w:headerReference w:type="first" r:id="rId11"/>
      <w:pgSz w:w="11905" w:h="16838"/>
      <w:pgMar w:top="1134" w:right="850" w:bottom="142"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14" w:rsidRDefault="00807114">
      <w:pPr>
        <w:spacing w:after="0" w:line="240" w:lineRule="auto"/>
      </w:pPr>
      <w:r>
        <w:separator/>
      </w:r>
    </w:p>
  </w:endnote>
  <w:endnote w:type="continuationSeparator" w:id="0">
    <w:p w:rsidR="00807114" w:rsidRDefault="0080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3" w:rsidRDefault="00442913">
    <w:pPr>
      <w:pStyle w:val="afc"/>
      <w:jc w:val="right"/>
    </w:pPr>
  </w:p>
  <w:p w:rsidR="00442913" w:rsidRDefault="00442913">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14" w:rsidRDefault="00807114">
      <w:pPr>
        <w:spacing w:after="0" w:line="240" w:lineRule="auto"/>
      </w:pPr>
      <w:r>
        <w:separator/>
      </w:r>
    </w:p>
  </w:footnote>
  <w:footnote w:type="continuationSeparator" w:id="0">
    <w:p w:rsidR="00807114" w:rsidRDefault="00807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3" w:rsidRDefault="00442913" w:rsidP="00EA6823">
    <w:pPr>
      <w:pStyle w:val="af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13" w:rsidRDefault="00442913" w:rsidP="00EA6823">
    <w:pPr>
      <w:pStyle w:val="afa"/>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2"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7A200FB"/>
    <w:multiLevelType w:val="hybridMultilevel"/>
    <w:tmpl w:val="60BC9A8A"/>
    <w:lvl w:ilvl="0" w:tplc="F90E18D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D71217"/>
    <w:multiLevelType w:val="hybridMultilevel"/>
    <w:tmpl w:val="FF84EEE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304B77"/>
    <w:multiLevelType w:val="multilevel"/>
    <w:tmpl w:val="0FAC89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1D5436"/>
    <w:multiLevelType w:val="hybridMultilevel"/>
    <w:tmpl w:val="1F94BBF6"/>
    <w:lvl w:ilvl="0" w:tplc="894231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C0583D"/>
    <w:multiLevelType w:val="hybridMultilevel"/>
    <w:tmpl w:val="B49433B6"/>
    <w:lvl w:ilvl="0" w:tplc="B7060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142548"/>
    <w:multiLevelType w:val="hybridMultilevel"/>
    <w:tmpl w:val="127EB756"/>
    <w:lvl w:ilvl="0" w:tplc="3B7ECC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F9C5AA0"/>
    <w:multiLevelType w:val="multilevel"/>
    <w:tmpl w:val="EAAA24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D726EF"/>
    <w:multiLevelType w:val="hybridMultilevel"/>
    <w:tmpl w:val="C73E1F00"/>
    <w:lvl w:ilvl="0" w:tplc="4086BF8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614DA0"/>
    <w:multiLevelType w:val="hybridMultilevel"/>
    <w:tmpl w:val="6FD0FA72"/>
    <w:lvl w:ilvl="0" w:tplc="9A16D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59598B"/>
    <w:multiLevelType w:val="hybridMultilevel"/>
    <w:tmpl w:val="8A1A8044"/>
    <w:lvl w:ilvl="0" w:tplc="CF3A7658">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876840"/>
    <w:multiLevelType w:val="hybridMultilevel"/>
    <w:tmpl w:val="F3C8F3C2"/>
    <w:lvl w:ilvl="0" w:tplc="15AE11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F703A7"/>
    <w:multiLevelType w:val="hybridMultilevel"/>
    <w:tmpl w:val="8B4A3C7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32226B"/>
    <w:multiLevelType w:val="hybridMultilevel"/>
    <w:tmpl w:val="FFE0EA7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5D7785"/>
    <w:multiLevelType w:val="hybridMultilevel"/>
    <w:tmpl w:val="DCA2B1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1BF7B00"/>
    <w:multiLevelType w:val="hybridMultilevel"/>
    <w:tmpl w:val="501A6406"/>
    <w:lvl w:ilvl="0" w:tplc="F6EAF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355472C"/>
    <w:multiLevelType w:val="hybridMultilevel"/>
    <w:tmpl w:val="292C0048"/>
    <w:lvl w:ilvl="0" w:tplc="0CFC8A0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6A6516"/>
    <w:multiLevelType w:val="hybridMultilevel"/>
    <w:tmpl w:val="AB02F622"/>
    <w:lvl w:ilvl="0" w:tplc="E23A7936">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BE31ADD"/>
    <w:multiLevelType w:val="hybridMultilevel"/>
    <w:tmpl w:val="E9562442"/>
    <w:lvl w:ilvl="0" w:tplc="9F645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7E1DDF"/>
    <w:multiLevelType w:val="hybridMultilevel"/>
    <w:tmpl w:val="C88C21E0"/>
    <w:lvl w:ilvl="0" w:tplc="B5A89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05F5C4E"/>
    <w:multiLevelType w:val="hybridMultilevel"/>
    <w:tmpl w:val="4282C5C2"/>
    <w:lvl w:ilvl="0" w:tplc="7D328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0B2E33"/>
    <w:multiLevelType w:val="hybridMultilevel"/>
    <w:tmpl w:val="2842B622"/>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8556395"/>
    <w:multiLevelType w:val="hybridMultilevel"/>
    <w:tmpl w:val="6358BF00"/>
    <w:lvl w:ilvl="0" w:tplc="811ED55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421A2E"/>
    <w:multiLevelType w:val="hybridMultilevel"/>
    <w:tmpl w:val="BE1A9D3C"/>
    <w:lvl w:ilvl="0" w:tplc="EDF09CD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F112B27"/>
    <w:multiLevelType w:val="hybridMultilevel"/>
    <w:tmpl w:val="D8EC8C68"/>
    <w:lvl w:ilvl="0" w:tplc="7E1C8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0F413A3"/>
    <w:multiLevelType w:val="hybridMultilevel"/>
    <w:tmpl w:val="ECF410CE"/>
    <w:lvl w:ilvl="0" w:tplc="4F001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5FD2D51"/>
    <w:multiLevelType w:val="hybridMultilevel"/>
    <w:tmpl w:val="4CA257CA"/>
    <w:lvl w:ilvl="0" w:tplc="DF882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C6E5ACA"/>
    <w:multiLevelType w:val="hybridMultilevel"/>
    <w:tmpl w:val="B7C24072"/>
    <w:lvl w:ilvl="0" w:tplc="5CBAB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16"/>
  </w:num>
  <w:num w:numId="4">
    <w:abstractNumId w:val="15"/>
  </w:num>
  <w:num w:numId="5">
    <w:abstractNumId w:val="29"/>
  </w:num>
  <w:num w:numId="6">
    <w:abstractNumId w:val="23"/>
  </w:num>
  <w:num w:numId="7">
    <w:abstractNumId w:val="21"/>
  </w:num>
  <w:num w:numId="8">
    <w:abstractNumId w:val="25"/>
  </w:num>
  <w:num w:numId="9">
    <w:abstractNumId w:val="11"/>
  </w:num>
  <w:num w:numId="10">
    <w:abstractNumId w:val="18"/>
  </w:num>
  <w:num w:numId="11">
    <w:abstractNumId w:val="10"/>
  </w:num>
  <w:num w:numId="12">
    <w:abstractNumId w:val="7"/>
  </w:num>
  <w:num w:numId="13">
    <w:abstractNumId w:val="22"/>
  </w:num>
  <w:num w:numId="14">
    <w:abstractNumId w:val="28"/>
  </w:num>
  <w:num w:numId="15">
    <w:abstractNumId w:val="24"/>
  </w:num>
  <w:num w:numId="16">
    <w:abstractNumId w:val="27"/>
  </w:num>
  <w:num w:numId="17">
    <w:abstractNumId w:val="6"/>
  </w:num>
  <w:num w:numId="18">
    <w:abstractNumId w:val="20"/>
  </w:num>
  <w:num w:numId="19">
    <w:abstractNumId w:val="26"/>
  </w:num>
  <w:num w:numId="20">
    <w:abstractNumId w:val="13"/>
  </w:num>
  <w:num w:numId="21">
    <w:abstractNumId w:val="4"/>
  </w:num>
  <w:num w:numId="22">
    <w:abstractNumId w:val="19"/>
  </w:num>
  <w:num w:numId="23">
    <w:abstractNumId w:val="8"/>
  </w:num>
  <w:num w:numId="24">
    <w:abstractNumId w:val="14"/>
  </w:num>
  <w:num w:numId="25">
    <w:abstractNumId w:val="17"/>
  </w:num>
  <w:num w:numId="26">
    <w:abstractNumId w:val="12"/>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049A"/>
    <w:rsid w:val="000A20A1"/>
    <w:rsid w:val="000A4AC5"/>
    <w:rsid w:val="000B4B9A"/>
    <w:rsid w:val="000B7BF1"/>
    <w:rsid w:val="000F5284"/>
    <w:rsid w:val="00106B59"/>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95F71"/>
    <w:rsid w:val="001A0BBD"/>
    <w:rsid w:val="001A6369"/>
    <w:rsid w:val="001A67D8"/>
    <w:rsid w:val="001B55E7"/>
    <w:rsid w:val="001B5F20"/>
    <w:rsid w:val="001C0351"/>
    <w:rsid w:val="001C199D"/>
    <w:rsid w:val="001C23B6"/>
    <w:rsid w:val="001C719D"/>
    <w:rsid w:val="001D42D7"/>
    <w:rsid w:val="001D5708"/>
    <w:rsid w:val="001E5167"/>
    <w:rsid w:val="00202533"/>
    <w:rsid w:val="00215BD9"/>
    <w:rsid w:val="00220F8E"/>
    <w:rsid w:val="00225229"/>
    <w:rsid w:val="002311D4"/>
    <w:rsid w:val="0024350C"/>
    <w:rsid w:val="00246CE4"/>
    <w:rsid w:val="00254CD8"/>
    <w:rsid w:val="0026641D"/>
    <w:rsid w:val="00267C87"/>
    <w:rsid w:val="00271629"/>
    <w:rsid w:val="00271DB4"/>
    <w:rsid w:val="00275E77"/>
    <w:rsid w:val="0028395A"/>
    <w:rsid w:val="0029085A"/>
    <w:rsid w:val="002A3567"/>
    <w:rsid w:val="002B78B5"/>
    <w:rsid w:val="002C5939"/>
    <w:rsid w:val="002C7732"/>
    <w:rsid w:val="002D0F16"/>
    <w:rsid w:val="002D2E07"/>
    <w:rsid w:val="002D44CB"/>
    <w:rsid w:val="002D478D"/>
    <w:rsid w:val="002E4C4E"/>
    <w:rsid w:val="002E6EF9"/>
    <w:rsid w:val="002E7966"/>
    <w:rsid w:val="002F4DB7"/>
    <w:rsid w:val="00336F42"/>
    <w:rsid w:val="003421A2"/>
    <w:rsid w:val="00355988"/>
    <w:rsid w:val="00360755"/>
    <w:rsid w:val="0036506D"/>
    <w:rsid w:val="00366C5A"/>
    <w:rsid w:val="00366C5B"/>
    <w:rsid w:val="003678D7"/>
    <w:rsid w:val="00374A2D"/>
    <w:rsid w:val="003A34DE"/>
    <w:rsid w:val="003A3CDB"/>
    <w:rsid w:val="003B3F4F"/>
    <w:rsid w:val="003B4DB9"/>
    <w:rsid w:val="003B5D93"/>
    <w:rsid w:val="003D56A0"/>
    <w:rsid w:val="003D5ECD"/>
    <w:rsid w:val="003E1CAD"/>
    <w:rsid w:val="003F6E21"/>
    <w:rsid w:val="003F6EEA"/>
    <w:rsid w:val="004277F7"/>
    <w:rsid w:val="00430C21"/>
    <w:rsid w:val="00430EA2"/>
    <w:rsid w:val="00434C02"/>
    <w:rsid w:val="00442913"/>
    <w:rsid w:val="00444ED6"/>
    <w:rsid w:val="00452FD7"/>
    <w:rsid w:val="00472EDA"/>
    <w:rsid w:val="00494932"/>
    <w:rsid w:val="004B39AF"/>
    <w:rsid w:val="004C4A8D"/>
    <w:rsid w:val="004E1082"/>
    <w:rsid w:val="004E1FD3"/>
    <w:rsid w:val="004E64F5"/>
    <w:rsid w:val="004E665E"/>
    <w:rsid w:val="004F2D7C"/>
    <w:rsid w:val="00506B97"/>
    <w:rsid w:val="00506FFF"/>
    <w:rsid w:val="00513289"/>
    <w:rsid w:val="00513D6C"/>
    <w:rsid w:val="00516F5C"/>
    <w:rsid w:val="0051798C"/>
    <w:rsid w:val="00520D2E"/>
    <w:rsid w:val="00525A20"/>
    <w:rsid w:val="005270CD"/>
    <w:rsid w:val="00534B01"/>
    <w:rsid w:val="00537272"/>
    <w:rsid w:val="00540F85"/>
    <w:rsid w:val="005445CA"/>
    <w:rsid w:val="00546BE8"/>
    <w:rsid w:val="0055221E"/>
    <w:rsid w:val="005620B9"/>
    <w:rsid w:val="00574149"/>
    <w:rsid w:val="005849FE"/>
    <w:rsid w:val="005B1685"/>
    <w:rsid w:val="005B473D"/>
    <w:rsid w:val="005D0312"/>
    <w:rsid w:val="005D4538"/>
    <w:rsid w:val="005D52DB"/>
    <w:rsid w:val="005E2E5B"/>
    <w:rsid w:val="005E4401"/>
    <w:rsid w:val="005E591C"/>
    <w:rsid w:val="005F5923"/>
    <w:rsid w:val="00602D42"/>
    <w:rsid w:val="006059C5"/>
    <w:rsid w:val="0060774A"/>
    <w:rsid w:val="0061119C"/>
    <w:rsid w:val="00614ECE"/>
    <w:rsid w:val="00623CCB"/>
    <w:rsid w:val="00631648"/>
    <w:rsid w:val="00642F08"/>
    <w:rsid w:val="006446BB"/>
    <w:rsid w:val="0065073C"/>
    <w:rsid w:val="00651D46"/>
    <w:rsid w:val="006529B9"/>
    <w:rsid w:val="0067541E"/>
    <w:rsid w:val="00693D49"/>
    <w:rsid w:val="006A08CD"/>
    <w:rsid w:val="006B10C2"/>
    <w:rsid w:val="006D04D8"/>
    <w:rsid w:val="006D5504"/>
    <w:rsid w:val="006D7AB0"/>
    <w:rsid w:val="006F1333"/>
    <w:rsid w:val="00703B55"/>
    <w:rsid w:val="007176F2"/>
    <w:rsid w:val="00725288"/>
    <w:rsid w:val="0072761A"/>
    <w:rsid w:val="00731BDA"/>
    <w:rsid w:val="007362C5"/>
    <w:rsid w:val="00740A86"/>
    <w:rsid w:val="00747C83"/>
    <w:rsid w:val="00753B45"/>
    <w:rsid w:val="007643A8"/>
    <w:rsid w:val="0078043C"/>
    <w:rsid w:val="0078783D"/>
    <w:rsid w:val="007900A2"/>
    <w:rsid w:val="007A27E5"/>
    <w:rsid w:val="007B1BBD"/>
    <w:rsid w:val="007C5CC8"/>
    <w:rsid w:val="007C7625"/>
    <w:rsid w:val="007C769B"/>
    <w:rsid w:val="007D53EF"/>
    <w:rsid w:val="007E69EC"/>
    <w:rsid w:val="007F0E5D"/>
    <w:rsid w:val="007F3351"/>
    <w:rsid w:val="007F59F1"/>
    <w:rsid w:val="007F61EB"/>
    <w:rsid w:val="00803088"/>
    <w:rsid w:val="00804598"/>
    <w:rsid w:val="00807114"/>
    <w:rsid w:val="00814D9C"/>
    <w:rsid w:val="00816232"/>
    <w:rsid w:val="00827F08"/>
    <w:rsid w:val="00832E83"/>
    <w:rsid w:val="008333F0"/>
    <w:rsid w:val="0084354A"/>
    <w:rsid w:val="00843EFB"/>
    <w:rsid w:val="00845239"/>
    <w:rsid w:val="008507F9"/>
    <w:rsid w:val="00876DD9"/>
    <w:rsid w:val="00886E76"/>
    <w:rsid w:val="0089156A"/>
    <w:rsid w:val="00896C7F"/>
    <w:rsid w:val="008A2F94"/>
    <w:rsid w:val="008C629E"/>
    <w:rsid w:val="008D5CE4"/>
    <w:rsid w:val="008D6BDB"/>
    <w:rsid w:val="008E1790"/>
    <w:rsid w:val="008F0FE0"/>
    <w:rsid w:val="008F2E67"/>
    <w:rsid w:val="00902EEE"/>
    <w:rsid w:val="00912B60"/>
    <w:rsid w:val="00921733"/>
    <w:rsid w:val="0092618A"/>
    <w:rsid w:val="00942BFF"/>
    <w:rsid w:val="00952144"/>
    <w:rsid w:val="009715C4"/>
    <w:rsid w:val="0098728F"/>
    <w:rsid w:val="00995F82"/>
    <w:rsid w:val="009A4C98"/>
    <w:rsid w:val="009B5A65"/>
    <w:rsid w:val="009C3972"/>
    <w:rsid w:val="009C4E33"/>
    <w:rsid w:val="009D096B"/>
    <w:rsid w:val="009D2F5A"/>
    <w:rsid w:val="009D5894"/>
    <w:rsid w:val="009E1751"/>
    <w:rsid w:val="009E217A"/>
    <w:rsid w:val="009E5BBC"/>
    <w:rsid w:val="009F2EC0"/>
    <w:rsid w:val="009F5F62"/>
    <w:rsid w:val="00A0296F"/>
    <w:rsid w:val="00A1391B"/>
    <w:rsid w:val="00A27C6A"/>
    <w:rsid w:val="00A3558A"/>
    <w:rsid w:val="00A36CCF"/>
    <w:rsid w:val="00A65D27"/>
    <w:rsid w:val="00A725D6"/>
    <w:rsid w:val="00A73C03"/>
    <w:rsid w:val="00A807CA"/>
    <w:rsid w:val="00A82A86"/>
    <w:rsid w:val="00A865D9"/>
    <w:rsid w:val="00A97912"/>
    <w:rsid w:val="00AA68E3"/>
    <w:rsid w:val="00AB6A4D"/>
    <w:rsid w:val="00AB73CA"/>
    <w:rsid w:val="00AB778C"/>
    <w:rsid w:val="00AD0C17"/>
    <w:rsid w:val="00AE1742"/>
    <w:rsid w:val="00AE2B70"/>
    <w:rsid w:val="00AE5813"/>
    <w:rsid w:val="00AE5EA5"/>
    <w:rsid w:val="00B013D7"/>
    <w:rsid w:val="00B02972"/>
    <w:rsid w:val="00B03CD6"/>
    <w:rsid w:val="00B04D0D"/>
    <w:rsid w:val="00B068FA"/>
    <w:rsid w:val="00B12EDA"/>
    <w:rsid w:val="00B16EC5"/>
    <w:rsid w:val="00B17BAA"/>
    <w:rsid w:val="00B24E0D"/>
    <w:rsid w:val="00B3563B"/>
    <w:rsid w:val="00B40CC4"/>
    <w:rsid w:val="00B52508"/>
    <w:rsid w:val="00B6319F"/>
    <w:rsid w:val="00B75F89"/>
    <w:rsid w:val="00B841F0"/>
    <w:rsid w:val="00B84E52"/>
    <w:rsid w:val="00BA1E63"/>
    <w:rsid w:val="00BB3257"/>
    <w:rsid w:val="00BB34BE"/>
    <w:rsid w:val="00BC0DBE"/>
    <w:rsid w:val="00BC26EA"/>
    <w:rsid w:val="00BC3A5C"/>
    <w:rsid w:val="00BD32ED"/>
    <w:rsid w:val="00BD7714"/>
    <w:rsid w:val="00BE3F32"/>
    <w:rsid w:val="00BE50BC"/>
    <w:rsid w:val="00BE6E4C"/>
    <w:rsid w:val="00BF6E7D"/>
    <w:rsid w:val="00C07ED9"/>
    <w:rsid w:val="00C11ADF"/>
    <w:rsid w:val="00C130D2"/>
    <w:rsid w:val="00C175E6"/>
    <w:rsid w:val="00C26564"/>
    <w:rsid w:val="00C37D67"/>
    <w:rsid w:val="00C43C8C"/>
    <w:rsid w:val="00C647E0"/>
    <w:rsid w:val="00C726FE"/>
    <w:rsid w:val="00C82C87"/>
    <w:rsid w:val="00CB3E85"/>
    <w:rsid w:val="00CC1560"/>
    <w:rsid w:val="00CE3A47"/>
    <w:rsid w:val="00CE50E4"/>
    <w:rsid w:val="00CE7D22"/>
    <w:rsid w:val="00CF2BB6"/>
    <w:rsid w:val="00CF3B5C"/>
    <w:rsid w:val="00CF5FAE"/>
    <w:rsid w:val="00D013F7"/>
    <w:rsid w:val="00D030B4"/>
    <w:rsid w:val="00D2416F"/>
    <w:rsid w:val="00D25CD8"/>
    <w:rsid w:val="00D30B50"/>
    <w:rsid w:val="00D37F6B"/>
    <w:rsid w:val="00D551DE"/>
    <w:rsid w:val="00D554D6"/>
    <w:rsid w:val="00D64105"/>
    <w:rsid w:val="00D67061"/>
    <w:rsid w:val="00D6791D"/>
    <w:rsid w:val="00D70B18"/>
    <w:rsid w:val="00D73D69"/>
    <w:rsid w:val="00D75446"/>
    <w:rsid w:val="00D75F77"/>
    <w:rsid w:val="00D81206"/>
    <w:rsid w:val="00D91287"/>
    <w:rsid w:val="00D94337"/>
    <w:rsid w:val="00DA0F08"/>
    <w:rsid w:val="00DA1D27"/>
    <w:rsid w:val="00DC3B36"/>
    <w:rsid w:val="00DC4825"/>
    <w:rsid w:val="00DD7A1D"/>
    <w:rsid w:val="00DE2B99"/>
    <w:rsid w:val="00DE7346"/>
    <w:rsid w:val="00DF3921"/>
    <w:rsid w:val="00DF6F1B"/>
    <w:rsid w:val="00E11511"/>
    <w:rsid w:val="00E30733"/>
    <w:rsid w:val="00E339DB"/>
    <w:rsid w:val="00E35CE5"/>
    <w:rsid w:val="00E40233"/>
    <w:rsid w:val="00E62644"/>
    <w:rsid w:val="00E725E4"/>
    <w:rsid w:val="00E81912"/>
    <w:rsid w:val="00E84F7A"/>
    <w:rsid w:val="00E9005D"/>
    <w:rsid w:val="00EA396D"/>
    <w:rsid w:val="00EA6823"/>
    <w:rsid w:val="00EA726E"/>
    <w:rsid w:val="00EB29C0"/>
    <w:rsid w:val="00EB5521"/>
    <w:rsid w:val="00EE4C0A"/>
    <w:rsid w:val="00F02CA0"/>
    <w:rsid w:val="00F06770"/>
    <w:rsid w:val="00F123BC"/>
    <w:rsid w:val="00F178C6"/>
    <w:rsid w:val="00F22096"/>
    <w:rsid w:val="00F42FF8"/>
    <w:rsid w:val="00F5301F"/>
    <w:rsid w:val="00F6296F"/>
    <w:rsid w:val="00F70FB5"/>
    <w:rsid w:val="00F756AE"/>
    <w:rsid w:val="00F76252"/>
    <w:rsid w:val="00F7773C"/>
    <w:rsid w:val="00F90212"/>
    <w:rsid w:val="00FA323B"/>
    <w:rsid w:val="00FA7F86"/>
    <w:rsid w:val="00FB26F5"/>
    <w:rsid w:val="00FB39D5"/>
    <w:rsid w:val="00FB4874"/>
    <w:rsid w:val="00FB5087"/>
    <w:rsid w:val="00FC3ACB"/>
    <w:rsid w:val="00FC51D4"/>
    <w:rsid w:val="00FC5E4C"/>
    <w:rsid w:val="00FC71A8"/>
    <w:rsid w:val="00FD0891"/>
    <w:rsid w:val="00FD36E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9AD0"/>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F0F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614E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unhideWhenUsed/>
    <w:qFormat/>
    <w:rsid w:val="00AE58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0"/>
    <w:uiPriority w:val="99"/>
    <w:qFormat/>
    <w:rsid w:val="0089156A"/>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9"/>
    <w:qFormat/>
    <w:rsid w:val="0089156A"/>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89156A"/>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89156A"/>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89156A"/>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1"/>
    <w:uiPriority w:val="99"/>
    <w:unhideWhenUsed/>
    <w:rsid w:val="00BE3F32"/>
    <w:rPr>
      <w:color w:val="0000FF" w:themeColor="hyperlink"/>
      <w:u w:val="single"/>
    </w:rPr>
  </w:style>
  <w:style w:type="paragraph" w:styleId="a5">
    <w:name w:val="List Paragraph"/>
    <w:basedOn w:val="a"/>
    <w:uiPriority w:val="99"/>
    <w:qFormat/>
    <w:rsid w:val="002D2E07"/>
    <w:pPr>
      <w:ind w:left="720"/>
      <w:contextualSpacing/>
    </w:pPr>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525A20"/>
    <w:rPr>
      <w:rFonts w:ascii="Tahoma" w:hAnsi="Tahoma" w:cs="Tahoma"/>
      <w:sz w:val="16"/>
      <w:szCs w:val="16"/>
    </w:rPr>
  </w:style>
  <w:style w:type="character" w:styleId="a8">
    <w:name w:val="annotation reference"/>
    <w:basedOn w:val="a1"/>
    <w:uiPriority w:val="99"/>
    <w:semiHidden/>
    <w:unhideWhenUsed/>
    <w:rsid w:val="00642F08"/>
    <w:rPr>
      <w:sz w:val="16"/>
      <w:szCs w:val="16"/>
    </w:rPr>
  </w:style>
  <w:style w:type="paragraph" w:styleId="a9">
    <w:name w:val="annotation text"/>
    <w:basedOn w:val="a"/>
    <w:link w:val="aa"/>
    <w:uiPriority w:val="99"/>
    <w:semiHidden/>
    <w:unhideWhenUsed/>
    <w:rsid w:val="00642F08"/>
    <w:pPr>
      <w:spacing w:line="240" w:lineRule="auto"/>
    </w:pPr>
    <w:rPr>
      <w:sz w:val="20"/>
      <w:szCs w:val="20"/>
    </w:rPr>
  </w:style>
  <w:style w:type="character" w:customStyle="1" w:styleId="aa">
    <w:name w:val="Текст примечания Знак"/>
    <w:basedOn w:val="a1"/>
    <w:link w:val="a9"/>
    <w:uiPriority w:val="99"/>
    <w:rsid w:val="00642F08"/>
    <w:rPr>
      <w:sz w:val="20"/>
      <w:szCs w:val="20"/>
    </w:rPr>
  </w:style>
  <w:style w:type="paragraph" w:styleId="ab">
    <w:name w:val="annotation subject"/>
    <w:basedOn w:val="a9"/>
    <w:next w:val="a9"/>
    <w:link w:val="ac"/>
    <w:uiPriority w:val="99"/>
    <w:semiHidden/>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e">
    <w:name w:val="Strong"/>
    <w:basedOn w:val="a1"/>
    <w:uiPriority w:val="99"/>
    <w:qFormat/>
    <w:rsid w:val="001B55E7"/>
    <w:rPr>
      <w:b/>
      <w:bCs/>
    </w:rPr>
  </w:style>
  <w:style w:type="character" w:customStyle="1" w:styleId="20">
    <w:name w:val="Заголовок 2 Знак"/>
    <w:basedOn w:val="a1"/>
    <w:link w:val="2"/>
    <w:uiPriority w:val="99"/>
    <w:rsid w:val="004E1082"/>
    <w:rPr>
      <w:rFonts w:ascii="Cambria" w:eastAsia="Times New Roman" w:hAnsi="Cambria" w:cs="Times New Roman"/>
      <w:b/>
      <w:bCs/>
      <w:i/>
      <w:iCs/>
      <w:sz w:val="28"/>
      <w:szCs w:val="28"/>
      <w:lang w:eastAsia="ru-RU"/>
    </w:rPr>
  </w:style>
  <w:style w:type="character" w:customStyle="1" w:styleId="b-serp-urlitem1">
    <w:name w:val="b-serp-url__item1"/>
    <w:basedOn w:val="a1"/>
    <w:rsid w:val="00B6319F"/>
  </w:style>
  <w:style w:type="character" w:customStyle="1" w:styleId="af">
    <w:name w:val="Основной текст Знак"/>
    <w:link w:val="a0"/>
    <w:uiPriority w:val="99"/>
    <w:locked/>
    <w:rsid w:val="00DF6F1B"/>
    <w:rPr>
      <w:bCs/>
      <w:color w:val="000000"/>
      <w:lang w:eastAsia="ru-RU"/>
    </w:rPr>
  </w:style>
  <w:style w:type="paragraph" w:styleId="a0">
    <w:name w:val="Body Text"/>
    <w:basedOn w:val="a"/>
    <w:link w:val="af"/>
    <w:uiPriority w:val="99"/>
    <w:rsid w:val="00DF6F1B"/>
    <w:pPr>
      <w:spacing w:after="120" w:line="240" w:lineRule="auto"/>
    </w:pPr>
    <w:rPr>
      <w:bCs/>
      <w:color w:val="000000"/>
      <w:lang w:eastAsia="ru-RU"/>
    </w:rPr>
  </w:style>
  <w:style w:type="character" w:customStyle="1" w:styleId="11">
    <w:name w:val="Основной текст Знак1"/>
    <w:basedOn w:val="a1"/>
    <w:uiPriority w:val="99"/>
    <w:semiHidden/>
    <w:rsid w:val="00DF6F1B"/>
  </w:style>
  <w:style w:type="character" w:customStyle="1" w:styleId="blk">
    <w:name w:val="blk"/>
    <w:basedOn w:val="a1"/>
    <w:uiPriority w:val="99"/>
    <w:rsid w:val="00A97912"/>
  </w:style>
  <w:style w:type="character" w:customStyle="1" w:styleId="10">
    <w:name w:val="Заголовок 1 Знак"/>
    <w:basedOn w:val="a1"/>
    <w:link w:val="1"/>
    <w:uiPriority w:val="99"/>
    <w:rsid w:val="008F0FE0"/>
    <w:rPr>
      <w:rFonts w:asciiTheme="majorHAnsi" w:eastAsiaTheme="majorEastAsia" w:hAnsiTheme="majorHAnsi" w:cstheme="majorBidi"/>
      <w:color w:val="365F91" w:themeColor="accent1" w:themeShade="BF"/>
      <w:sz w:val="32"/>
      <w:szCs w:val="32"/>
    </w:rPr>
  </w:style>
  <w:style w:type="character" w:customStyle="1" w:styleId="af0">
    <w:name w:val="Гипертекстовая ссылка"/>
    <w:basedOn w:val="a1"/>
    <w:uiPriority w:val="99"/>
    <w:rsid w:val="008F0FE0"/>
    <w:rPr>
      <w:color w:val="106BBE"/>
    </w:rPr>
  </w:style>
  <w:style w:type="character" w:customStyle="1" w:styleId="af1">
    <w:name w:val="Цветовое выделение для Текст"/>
    <w:uiPriority w:val="99"/>
    <w:rsid w:val="008F0FE0"/>
    <w:rPr>
      <w:rFonts w:ascii="Times New Roman CYR" w:hAnsi="Times New Roman CYR" w:cs="Times New Roman CYR"/>
    </w:rPr>
  </w:style>
  <w:style w:type="paragraph" w:styleId="af2">
    <w:name w:val="Body Text Indent"/>
    <w:basedOn w:val="a"/>
    <w:link w:val="af3"/>
    <w:uiPriority w:val="99"/>
    <w:unhideWhenUsed/>
    <w:rsid w:val="005D4538"/>
    <w:pPr>
      <w:spacing w:after="120"/>
      <w:ind w:left="283"/>
    </w:pPr>
  </w:style>
  <w:style w:type="character" w:customStyle="1" w:styleId="af3">
    <w:name w:val="Основной текст с отступом Знак"/>
    <w:basedOn w:val="a1"/>
    <w:link w:val="af2"/>
    <w:uiPriority w:val="99"/>
    <w:rsid w:val="005D4538"/>
  </w:style>
  <w:style w:type="character" w:customStyle="1" w:styleId="af4">
    <w:name w:val="Цветовое выделение"/>
    <w:uiPriority w:val="99"/>
    <w:rsid w:val="00506FFF"/>
    <w:rPr>
      <w:b/>
      <w:bCs/>
      <w:color w:val="26282F"/>
    </w:rPr>
  </w:style>
  <w:style w:type="paragraph" w:customStyle="1" w:styleId="af5">
    <w:name w:val="Прижатый влево"/>
    <w:basedOn w:val="a"/>
    <w:next w:val="a"/>
    <w:uiPriority w:val="99"/>
    <w:rsid w:val="00506FF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0">
    <w:name w:val="Заголовок 3 Знак"/>
    <w:basedOn w:val="a1"/>
    <w:link w:val="3"/>
    <w:uiPriority w:val="99"/>
    <w:rsid w:val="00614ECE"/>
    <w:rPr>
      <w:rFonts w:asciiTheme="majorHAnsi" w:eastAsiaTheme="majorEastAsia" w:hAnsiTheme="majorHAnsi" w:cstheme="majorBidi"/>
      <w:color w:val="243F60" w:themeColor="accent1" w:themeShade="7F"/>
      <w:sz w:val="24"/>
      <w:szCs w:val="24"/>
    </w:rPr>
  </w:style>
  <w:style w:type="table" w:styleId="af6">
    <w:name w:val="Table Grid"/>
    <w:basedOn w:val="a2"/>
    <w:uiPriority w:val="59"/>
    <w:rsid w:val="0061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таблица)"/>
    <w:basedOn w:val="a"/>
    <w:next w:val="a"/>
    <w:uiPriority w:val="99"/>
    <w:rsid w:val="00614E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8">
    <w:name w:val="Знак"/>
    <w:basedOn w:val="a"/>
    <w:uiPriority w:val="99"/>
    <w:rsid w:val="002E4C4E"/>
    <w:pPr>
      <w:spacing w:after="160" w:line="240" w:lineRule="exact"/>
    </w:pPr>
    <w:rPr>
      <w:rFonts w:ascii="Verdana" w:eastAsia="Times New Roman" w:hAnsi="Verdana" w:cs="Times New Roman"/>
      <w:sz w:val="20"/>
      <w:szCs w:val="20"/>
      <w:lang w:val="en-US"/>
    </w:rPr>
  </w:style>
  <w:style w:type="character" w:customStyle="1" w:styleId="af9">
    <w:name w:val="Öâåòîâîå âûäåëåíèå"/>
    <w:basedOn w:val="af1"/>
    <w:rsid w:val="00843EFB"/>
    <w:rPr>
      <w:rFonts w:ascii="Arial" w:eastAsia="Arial" w:hAnsi="Arial" w:cs="Arial"/>
      <w:b/>
      <w:bCs/>
      <w:color w:val="26282F"/>
      <w:sz w:val="24"/>
      <w:szCs w:val="24"/>
    </w:rPr>
  </w:style>
  <w:style w:type="paragraph" w:customStyle="1" w:styleId="12">
    <w:name w:val="Заголовок1"/>
    <w:basedOn w:val="a"/>
    <w:next w:val="a0"/>
    <w:rsid w:val="00843EFB"/>
    <w:pPr>
      <w:keepNext/>
      <w:widowControl w:val="0"/>
      <w:suppressAutoHyphens/>
      <w:autoSpaceDE w:val="0"/>
      <w:spacing w:before="240" w:after="120" w:line="240" w:lineRule="auto"/>
      <w:ind w:firstLine="720"/>
      <w:jc w:val="both"/>
    </w:pPr>
    <w:rPr>
      <w:rFonts w:ascii="Arial" w:eastAsia="Microsoft YaHei" w:hAnsi="Arial" w:cs="Mangal"/>
      <w:sz w:val="28"/>
      <w:szCs w:val="28"/>
      <w:lang w:eastAsia="ru-RU" w:bidi="ru-RU"/>
    </w:rPr>
  </w:style>
  <w:style w:type="character" w:customStyle="1" w:styleId="13383f354042353a41423e32304f41414b3b3a30">
    <w:name w:val="Г13и38п3fе35р40т42е35к3aс41т42о3eв32а30я4f с41с41ы4bл3bк3aа30"/>
    <w:uiPriority w:val="99"/>
    <w:rsid w:val="00FD36E6"/>
  </w:style>
  <w:style w:type="character" w:customStyle="1" w:styleId="263235423e323e35324b34353b353d3835343b4f22353a4142">
    <w:name w:val="Ц26в32е35т42о3eв32о3eе35 в32ы4bд34е35л3bе35н3dи38е35 д34л3bя4f Т22е35к3aс41т42"/>
    <w:uiPriority w:val="99"/>
    <w:rsid w:val="00FD36E6"/>
    <w:rPr>
      <w:rFonts w:ascii="Times New Roman CYR" w:cs="Times New Roman CYR"/>
    </w:rPr>
  </w:style>
  <w:style w:type="paragraph" w:customStyle="1" w:styleId="1d3e403c303b4c3d4b394230313b384630">
    <w:name w:val="Н1dо3eр40м3cа30л3bь4cн3dы4bй39 (т42а30б31л3bи38ц46а30)"/>
    <w:uiPriority w:val="99"/>
    <w:rsid w:val="00912B60"/>
    <w:pPr>
      <w:widowControl w:val="0"/>
      <w:autoSpaceDE w:val="0"/>
      <w:autoSpaceDN w:val="0"/>
      <w:adjustRightInd w:val="0"/>
      <w:spacing w:after="0" w:line="240" w:lineRule="auto"/>
      <w:jc w:val="both"/>
    </w:pPr>
    <w:rPr>
      <w:rFonts w:ascii="Times New Roman CYR" w:eastAsia="Times New Roman" w:hAnsi="Times New Roman" w:cs="Times New Roman CYR"/>
      <w:kern w:val="1"/>
      <w:sz w:val="24"/>
      <w:szCs w:val="24"/>
      <w:lang w:eastAsia="zh-CN" w:bidi="hi-IN"/>
    </w:rPr>
  </w:style>
  <w:style w:type="paragraph" w:styleId="afa">
    <w:name w:val="header"/>
    <w:basedOn w:val="a"/>
    <w:link w:val="afb"/>
    <w:uiPriority w:val="99"/>
    <w:rsid w:val="00F5301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1"/>
    <w:link w:val="afa"/>
    <w:uiPriority w:val="99"/>
    <w:rsid w:val="00F5301F"/>
    <w:rPr>
      <w:rFonts w:ascii="Times New Roman" w:eastAsia="Times New Roman" w:hAnsi="Times New Roman" w:cs="Times New Roman"/>
      <w:sz w:val="24"/>
      <w:szCs w:val="24"/>
      <w:lang w:eastAsia="ru-RU"/>
    </w:rPr>
  </w:style>
  <w:style w:type="paragraph" w:styleId="afc">
    <w:name w:val="footer"/>
    <w:basedOn w:val="a"/>
    <w:link w:val="afd"/>
    <w:uiPriority w:val="99"/>
    <w:rsid w:val="00F530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1"/>
    <w:link w:val="afc"/>
    <w:uiPriority w:val="99"/>
    <w:rsid w:val="00F5301F"/>
    <w:rPr>
      <w:rFonts w:ascii="Times New Roman" w:eastAsia="Times New Roman" w:hAnsi="Times New Roman" w:cs="Times New Roman"/>
      <w:sz w:val="24"/>
      <w:szCs w:val="24"/>
      <w:lang w:eastAsia="ru-RU"/>
    </w:rPr>
  </w:style>
  <w:style w:type="paragraph" w:styleId="afe">
    <w:name w:val="No Spacing"/>
    <w:aliases w:val="Стандартный для документов_Юля"/>
    <w:uiPriority w:val="99"/>
    <w:qFormat/>
    <w:rsid w:val="00F5301F"/>
    <w:pPr>
      <w:spacing w:after="0" w:line="240" w:lineRule="auto"/>
    </w:pPr>
    <w:rPr>
      <w:rFonts w:ascii="Times New Roman" w:eastAsia="Times New Roman" w:hAnsi="Times New Roman" w:cs="Times New Roman"/>
      <w:sz w:val="24"/>
      <w:szCs w:val="24"/>
      <w:lang w:eastAsia="ru-RU"/>
    </w:rPr>
  </w:style>
  <w:style w:type="character" w:styleId="aff">
    <w:name w:val="page number"/>
    <w:basedOn w:val="a1"/>
    <w:uiPriority w:val="99"/>
    <w:rsid w:val="00B16EC5"/>
  </w:style>
  <w:style w:type="paragraph" w:styleId="aff0">
    <w:name w:val="footnote text"/>
    <w:basedOn w:val="a"/>
    <w:link w:val="aff1"/>
    <w:uiPriority w:val="99"/>
    <w:semiHidden/>
    <w:rsid w:val="00816232"/>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1">
    <w:name w:val="Текст сноски Знак"/>
    <w:basedOn w:val="a1"/>
    <w:link w:val="aff0"/>
    <w:uiPriority w:val="99"/>
    <w:rsid w:val="00816232"/>
    <w:rPr>
      <w:rFonts w:ascii="Times New Roman" w:eastAsia="Times New Roman" w:hAnsi="Times New Roman" w:cs="Times New Roman"/>
      <w:sz w:val="20"/>
      <w:szCs w:val="20"/>
      <w:lang w:val="x-none" w:eastAsia="x-none"/>
    </w:rPr>
  </w:style>
  <w:style w:type="character" w:styleId="aff2">
    <w:name w:val="footnote reference"/>
    <w:uiPriority w:val="99"/>
    <w:semiHidden/>
    <w:rsid w:val="00816232"/>
    <w:rPr>
      <w:vertAlign w:val="superscript"/>
    </w:rPr>
  </w:style>
  <w:style w:type="character" w:customStyle="1" w:styleId="40">
    <w:name w:val="Заголовок 4 Знак"/>
    <w:basedOn w:val="a1"/>
    <w:link w:val="4"/>
    <w:uiPriority w:val="99"/>
    <w:rsid w:val="00AE5813"/>
    <w:rPr>
      <w:rFonts w:asciiTheme="majorHAnsi" w:eastAsiaTheme="majorEastAsia" w:hAnsiTheme="majorHAnsi" w:cstheme="majorBidi"/>
      <w:b/>
      <w:bCs/>
      <w:i/>
      <w:iCs/>
      <w:color w:val="4F81BD" w:themeColor="accent1"/>
    </w:rPr>
  </w:style>
  <w:style w:type="paragraph" w:customStyle="1" w:styleId="ConsPlusTitlePage">
    <w:name w:val="ConsPlusTitlePage"/>
    <w:rsid w:val="00AE581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1"/>
    <w:link w:val="5"/>
    <w:uiPriority w:val="99"/>
    <w:rsid w:val="0089156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89156A"/>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89156A"/>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89156A"/>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89156A"/>
    <w:rPr>
      <w:rFonts w:ascii="Arial" w:eastAsia="Times New Roman" w:hAnsi="Arial" w:cs="Times New Roman"/>
      <w:b/>
      <w:bCs/>
      <w:i/>
      <w:iCs/>
      <w:sz w:val="18"/>
      <w:szCs w:val="18"/>
      <w:lang w:val="x-none" w:eastAsia="x-none"/>
    </w:rPr>
  </w:style>
  <w:style w:type="character" w:customStyle="1" w:styleId="110">
    <w:name w:val="Заголовок 1 Знак1"/>
    <w:uiPriority w:val="99"/>
    <w:rsid w:val="0089156A"/>
    <w:rPr>
      <w:rFonts w:ascii="Times New Roman" w:hAnsi="Times New Roman"/>
      <w:b/>
      <w:i/>
      <w:sz w:val="24"/>
    </w:rPr>
  </w:style>
  <w:style w:type="character" w:customStyle="1" w:styleId="23">
    <w:name w:val="Заголовок 2 Знак3"/>
    <w:uiPriority w:val="99"/>
    <w:rsid w:val="0089156A"/>
    <w:rPr>
      <w:rFonts w:ascii="Arial" w:hAnsi="Arial"/>
      <w:b/>
      <w:i/>
      <w:sz w:val="28"/>
    </w:rPr>
  </w:style>
  <w:style w:type="character" w:customStyle="1" w:styleId="ConsPlusNormal0">
    <w:name w:val="ConsPlusNormal Знак"/>
    <w:uiPriority w:val="99"/>
    <w:rsid w:val="0089156A"/>
    <w:rPr>
      <w:rFonts w:ascii="Arial" w:hAnsi="Arial"/>
      <w:sz w:val="20"/>
    </w:rPr>
  </w:style>
  <w:style w:type="character" w:customStyle="1" w:styleId="HTML">
    <w:name w:val="Стандартный HTML Знак"/>
    <w:uiPriority w:val="99"/>
    <w:rsid w:val="0089156A"/>
    <w:rPr>
      <w:rFonts w:ascii="Courier New" w:hAnsi="Courier New" w:cs="Courier New"/>
      <w:color w:val="000090"/>
      <w:sz w:val="20"/>
      <w:szCs w:val="20"/>
    </w:rPr>
  </w:style>
  <w:style w:type="character" w:customStyle="1" w:styleId="41">
    <w:name w:val="Знак Знак4"/>
    <w:uiPriority w:val="99"/>
    <w:rsid w:val="0089156A"/>
    <w:rPr>
      <w:rFonts w:ascii="Arial" w:hAnsi="Arial"/>
      <w:sz w:val="24"/>
      <w:lang w:val="ru-RU" w:eastAsia="ar-SA" w:bidi="ar-SA"/>
    </w:rPr>
  </w:style>
  <w:style w:type="character" w:customStyle="1" w:styleId="21">
    <w:name w:val="Основной текст 2 Знак"/>
    <w:uiPriority w:val="99"/>
    <w:rsid w:val="0089156A"/>
    <w:rPr>
      <w:rFonts w:ascii="Times New Roman" w:hAnsi="Times New Roman" w:cs="Times New Roman"/>
      <w:b/>
      <w:bCs/>
      <w:sz w:val="24"/>
      <w:szCs w:val="24"/>
    </w:rPr>
  </w:style>
  <w:style w:type="character" w:customStyle="1" w:styleId="aff3">
    <w:name w:val="Подпись Знак"/>
    <w:uiPriority w:val="99"/>
    <w:rsid w:val="0089156A"/>
    <w:rPr>
      <w:rFonts w:ascii="Times New Roman" w:hAnsi="Times New Roman" w:cs="Times New Roman"/>
      <w:b/>
      <w:bCs/>
      <w:sz w:val="28"/>
      <w:szCs w:val="28"/>
    </w:rPr>
  </w:style>
  <w:style w:type="character" w:customStyle="1" w:styleId="aff4">
    <w:name w:val="Красная строка Знак"/>
    <w:basedOn w:val="af"/>
    <w:uiPriority w:val="99"/>
    <w:rsid w:val="0089156A"/>
    <w:rPr>
      <w:rFonts w:ascii="Times New Roman" w:hAnsi="Times New Roman" w:cs="Times New Roman"/>
      <w:bCs w:val="0"/>
      <w:color w:val="000000"/>
      <w:sz w:val="24"/>
      <w:szCs w:val="24"/>
      <w:lang w:eastAsia="ru-RU"/>
    </w:rPr>
  </w:style>
  <w:style w:type="character" w:customStyle="1" w:styleId="31">
    <w:name w:val="Основной текст 3 Знак"/>
    <w:uiPriority w:val="99"/>
    <w:rsid w:val="0089156A"/>
    <w:rPr>
      <w:rFonts w:ascii="Times New Roman" w:hAnsi="Times New Roman" w:cs="Times New Roman"/>
      <w:sz w:val="16"/>
      <w:szCs w:val="16"/>
    </w:rPr>
  </w:style>
  <w:style w:type="character" w:customStyle="1" w:styleId="BodyTextIndentChar">
    <w:name w:val="Body Text Indent Char"/>
    <w:uiPriority w:val="99"/>
    <w:rsid w:val="0089156A"/>
    <w:rPr>
      <w:sz w:val="24"/>
      <w:lang w:val="ru-RU" w:eastAsia="ar-SA" w:bidi="ar-SA"/>
    </w:rPr>
  </w:style>
  <w:style w:type="character" w:customStyle="1" w:styleId="BodyTextChar">
    <w:name w:val="Body Text Char"/>
    <w:uiPriority w:val="99"/>
    <w:rsid w:val="0089156A"/>
    <w:rPr>
      <w:sz w:val="24"/>
      <w:lang w:val="ru-RU" w:eastAsia="ar-SA" w:bidi="ar-SA"/>
    </w:rPr>
  </w:style>
  <w:style w:type="character" w:customStyle="1" w:styleId="FontStyle13">
    <w:name w:val="Font Style13"/>
    <w:uiPriority w:val="99"/>
    <w:rsid w:val="0089156A"/>
    <w:rPr>
      <w:rFonts w:ascii="Times New Roman" w:hAnsi="Times New Roman"/>
      <w:sz w:val="22"/>
    </w:rPr>
  </w:style>
  <w:style w:type="character" w:styleId="aff5">
    <w:name w:val="FollowedHyperlink"/>
    <w:uiPriority w:val="99"/>
    <w:rsid w:val="0089156A"/>
    <w:rPr>
      <w:rFonts w:cs="Times New Roman"/>
      <w:color w:val="800080"/>
      <w:u w:val="single"/>
    </w:rPr>
  </w:style>
  <w:style w:type="character" w:customStyle="1" w:styleId="aff6">
    <w:name w:val="Знак Знак"/>
    <w:uiPriority w:val="99"/>
    <w:rsid w:val="0089156A"/>
    <w:rPr>
      <w:rFonts w:ascii="Tahoma" w:hAnsi="Tahoma"/>
      <w:sz w:val="20"/>
      <w:lang w:val="en-US" w:eastAsia="x-none"/>
    </w:rPr>
  </w:style>
  <w:style w:type="character" w:customStyle="1" w:styleId="35">
    <w:name w:val="Знак Знак35"/>
    <w:uiPriority w:val="99"/>
    <w:rsid w:val="0089156A"/>
    <w:rPr>
      <w:rFonts w:ascii="Arial" w:hAnsi="Arial"/>
      <w:b/>
      <w:i/>
      <w:sz w:val="28"/>
      <w:lang w:val="en-US" w:eastAsia="x-none"/>
    </w:rPr>
  </w:style>
  <w:style w:type="character" w:customStyle="1" w:styleId="34">
    <w:name w:val="Знак Знак34"/>
    <w:uiPriority w:val="99"/>
    <w:rsid w:val="0089156A"/>
    <w:rPr>
      <w:rFonts w:ascii="Arial" w:hAnsi="Arial"/>
      <w:b/>
      <w:sz w:val="26"/>
      <w:lang w:val="en-US" w:eastAsia="x-none"/>
    </w:rPr>
  </w:style>
  <w:style w:type="character" w:customStyle="1" w:styleId="33">
    <w:name w:val="Знак Знак33"/>
    <w:uiPriority w:val="99"/>
    <w:rsid w:val="0089156A"/>
    <w:rPr>
      <w:rFonts w:ascii="Times New Roman" w:hAnsi="Times New Roman"/>
      <w:b/>
      <w:sz w:val="20"/>
      <w:lang w:val="en-US" w:eastAsia="x-none"/>
    </w:rPr>
  </w:style>
  <w:style w:type="character" w:customStyle="1" w:styleId="32">
    <w:name w:val="Знак Знак32"/>
    <w:uiPriority w:val="99"/>
    <w:rsid w:val="0089156A"/>
    <w:rPr>
      <w:rFonts w:ascii="Times New Roman" w:hAnsi="Times New Roman"/>
      <w:b/>
      <w:i/>
      <w:sz w:val="26"/>
      <w:lang w:val="en-US" w:eastAsia="x-none"/>
    </w:rPr>
  </w:style>
  <w:style w:type="character" w:customStyle="1" w:styleId="u">
    <w:name w:val="u"/>
    <w:uiPriority w:val="99"/>
    <w:rsid w:val="0089156A"/>
  </w:style>
  <w:style w:type="character" w:customStyle="1" w:styleId="17">
    <w:name w:val="Знак Знак17"/>
    <w:uiPriority w:val="99"/>
    <w:rsid w:val="0089156A"/>
    <w:rPr>
      <w:rFonts w:eastAsia="Times New Roman"/>
      <w:i/>
      <w:sz w:val="22"/>
      <w:lang w:val="ru-RU" w:eastAsia="x-none"/>
    </w:rPr>
  </w:style>
  <w:style w:type="character" w:customStyle="1" w:styleId="16">
    <w:name w:val="Знак Знак16"/>
    <w:uiPriority w:val="99"/>
    <w:rsid w:val="0089156A"/>
    <w:rPr>
      <w:rFonts w:ascii="Arial" w:hAnsi="Arial"/>
      <w:lang w:val="ru-RU" w:eastAsia="x-none"/>
    </w:rPr>
  </w:style>
  <w:style w:type="character" w:customStyle="1" w:styleId="13">
    <w:name w:val="бпОсновной текст Знак Знак1"/>
    <w:uiPriority w:val="99"/>
    <w:rsid w:val="0089156A"/>
    <w:rPr>
      <w:rFonts w:ascii="Times New Roman" w:hAnsi="Times New Roman"/>
      <w:sz w:val="24"/>
      <w:lang w:val="en-US" w:eastAsia="x-none"/>
    </w:rPr>
  </w:style>
  <w:style w:type="character" w:customStyle="1" w:styleId="aff7">
    <w:name w:val="Название Знак"/>
    <w:uiPriority w:val="99"/>
    <w:rsid w:val="0089156A"/>
    <w:rPr>
      <w:rFonts w:ascii="Arial" w:hAnsi="Arial" w:cs="Arial"/>
      <w:b/>
      <w:bCs/>
      <w:sz w:val="24"/>
      <w:szCs w:val="24"/>
    </w:rPr>
  </w:style>
  <w:style w:type="character" w:customStyle="1" w:styleId="36">
    <w:name w:val="Основной текст с отступом 3 Знак"/>
    <w:uiPriority w:val="99"/>
    <w:rsid w:val="0089156A"/>
    <w:rPr>
      <w:rFonts w:ascii="Times New Roman" w:hAnsi="Times New Roman" w:cs="Times New Roman"/>
      <w:sz w:val="16"/>
      <w:szCs w:val="16"/>
    </w:rPr>
  </w:style>
  <w:style w:type="character" w:customStyle="1" w:styleId="aff8">
    <w:name w:val="Текст Знак"/>
    <w:uiPriority w:val="99"/>
    <w:rsid w:val="0089156A"/>
    <w:rPr>
      <w:rFonts w:ascii="Courier New" w:hAnsi="Courier New" w:cs="Courier New"/>
      <w:sz w:val="20"/>
      <w:szCs w:val="20"/>
    </w:rPr>
  </w:style>
  <w:style w:type="character" w:customStyle="1" w:styleId="14">
    <w:name w:val="Обычный1 Знак"/>
    <w:uiPriority w:val="99"/>
    <w:rsid w:val="0089156A"/>
    <w:rPr>
      <w:rFonts w:ascii="Times New Roman" w:hAnsi="Times New Roman"/>
      <w:sz w:val="20"/>
    </w:rPr>
  </w:style>
  <w:style w:type="character" w:customStyle="1" w:styleId="Heading1Char">
    <w:name w:val="Heading 1 Char"/>
    <w:uiPriority w:val="99"/>
    <w:rsid w:val="0089156A"/>
    <w:rPr>
      <w:rFonts w:ascii="Arial" w:hAnsi="Arial"/>
      <w:b/>
      <w:color w:val="000080"/>
      <w:lang w:val="ru-RU" w:eastAsia="x-none"/>
    </w:rPr>
  </w:style>
  <w:style w:type="character" w:customStyle="1" w:styleId="Heading2Char">
    <w:name w:val="Heading 2 Char"/>
    <w:uiPriority w:val="99"/>
    <w:rsid w:val="0089156A"/>
    <w:rPr>
      <w:rFonts w:ascii="Arial" w:hAnsi="Arial"/>
      <w:sz w:val="24"/>
      <w:lang w:val="ru-RU" w:eastAsia="x-none"/>
    </w:rPr>
  </w:style>
  <w:style w:type="character" w:customStyle="1" w:styleId="Heading3Char">
    <w:name w:val="Heading 3 Char"/>
    <w:uiPriority w:val="99"/>
    <w:rsid w:val="0089156A"/>
    <w:rPr>
      <w:rFonts w:ascii="Arial" w:hAnsi="Arial"/>
      <w:b/>
      <w:sz w:val="24"/>
      <w:lang w:val="ru-RU" w:eastAsia="x-none"/>
    </w:rPr>
  </w:style>
  <w:style w:type="character" w:customStyle="1" w:styleId="Heading4Char">
    <w:name w:val="Heading 4 Char"/>
    <w:uiPriority w:val="99"/>
    <w:rsid w:val="0089156A"/>
    <w:rPr>
      <w:sz w:val="24"/>
      <w:lang w:val="ru-RU" w:eastAsia="x-none"/>
    </w:rPr>
  </w:style>
  <w:style w:type="character" w:customStyle="1" w:styleId="BodyTextChar1">
    <w:name w:val="Body Text Char1"/>
    <w:uiPriority w:val="99"/>
    <w:rsid w:val="0089156A"/>
    <w:rPr>
      <w:sz w:val="24"/>
      <w:lang w:val="ru-RU" w:eastAsia="x-none"/>
    </w:rPr>
  </w:style>
  <w:style w:type="character" w:customStyle="1" w:styleId="BodyTextIndentChar1">
    <w:name w:val="Body Text Indent Char1"/>
    <w:uiPriority w:val="99"/>
    <w:rsid w:val="0089156A"/>
    <w:rPr>
      <w:sz w:val="24"/>
      <w:lang w:val="ru-RU" w:eastAsia="x-none"/>
    </w:rPr>
  </w:style>
  <w:style w:type="character" w:customStyle="1" w:styleId="15">
    <w:name w:val="Знак Знак15"/>
    <w:uiPriority w:val="99"/>
    <w:rsid w:val="0089156A"/>
    <w:rPr>
      <w:rFonts w:ascii="Times New Roman" w:hAnsi="Times New Roman"/>
      <w:sz w:val="24"/>
      <w:lang w:val="en-US" w:eastAsia="x-none"/>
    </w:rPr>
  </w:style>
  <w:style w:type="character" w:customStyle="1" w:styleId="HeaderChar">
    <w:name w:val="Header Char"/>
    <w:uiPriority w:val="99"/>
    <w:rsid w:val="0089156A"/>
    <w:rPr>
      <w:sz w:val="24"/>
      <w:lang w:val="ru-RU" w:eastAsia="ar-SA" w:bidi="ar-SA"/>
    </w:rPr>
  </w:style>
  <w:style w:type="character" w:customStyle="1" w:styleId="FooterChar">
    <w:name w:val="Footer Char"/>
    <w:uiPriority w:val="99"/>
    <w:rsid w:val="0089156A"/>
    <w:rPr>
      <w:sz w:val="24"/>
      <w:lang w:val="ru-RU" w:eastAsia="ar-SA" w:bidi="ar-SA"/>
    </w:rPr>
  </w:style>
  <w:style w:type="character" w:customStyle="1" w:styleId="120">
    <w:name w:val="Знак Знак12"/>
    <w:uiPriority w:val="99"/>
    <w:rsid w:val="0089156A"/>
    <w:rPr>
      <w:rFonts w:ascii="Arial" w:hAnsi="Arial"/>
      <w:b/>
      <w:color w:val="000080"/>
      <w:sz w:val="20"/>
      <w:lang w:val="en-US" w:eastAsia="x-none"/>
    </w:rPr>
  </w:style>
  <w:style w:type="character" w:customStyle="1" w:styleId="SignatureChar">
    <w:name w:val="Signature Char"/>
    <w:uiPriority w:val="99"/>
    <w:rsid w:val="0089156A"/>
    <w:rPr>
      <w:b/>
      <w:sz w:val="28"/>
      <w:lang w:val="ru-RU" w:eastAsia="x-none"/>
    </w:rPr>
  </w:style>
  <w:style w:type="character" w:customStyle="1" w:styleId="aff9">
    <w:name w:val="Продолжение ссылки"/>
    <w:uiPriority w:val="99"/>
    <w:rsid w:val="0089156A"/>
    <w:rPr>
      <w:rFonts w:cs="Times New Roman"/>
      <w:b/>
      <w:bCs/>
      <w:color w:val="008000"/>
      <w:sz w:val="20"/>
      <w:szCs w:val="20"/>
      <w:u w:val="single"/>
    </w:rPr>
  </w:style>
  <w:style w:type="character" w:customStyle="1" w:styleId="BodyTextFirstIndentChar">
    <w:name w:val="Body Text First Indent Char"/>
    <w:uiPriority w:val="99"/>
    <w:rsid w:val="0089156A"/>
    <w:rPr>
      <w:rFonts w:cs="Times New Roman"/>
      <w:sz w:val="24"/>
      <w:szCs w:val="24"/>
      <w:lang w:val="ru-RU" w:eastAsia="x-none"/>
    </w:rPr>
  </w:style>
  <w:style w:type="character" w:customStyle="1" w:styleId="BodyText2Char">
    <w:name w:val="Body Text 2 Char"/>
    <w:uiPriority w:val="99"/>
    <w:rsid w:val="0089156A"/>
    <w:rPr>
      <w:sz w:val="24"/>
      <w:lang w:val="ru-RU" w:eastAsia="x-none"/>
    </w:rPr>
  </w:style>
  <w:style w:type="character" w:customStyle="1" w:styleId="BodyText3Char">
    <w:name w:val="Body Text 3 Char"/>
    <w:uiPriority w:val="99"/>
    <w:rsid w:val="0089156A"/>
    <w:rPr>
      <w:sz w:val="16"/>
      <w:lang w:val="ru-RU" w:eastAsia="x-none"/>
    </w:rPr>
  </w:style>
  <w:style w:type="character" w:customStyle="1" w:styleId="27">
    <w:name w:val="Знак Знак27"/>
    <w:uiPriority w:val="99"/>
    <w:rsid w:val="0089156A"/>
    <w:rPr>
      <w:sz w:val="28"/>
      <w:lang w:val="ru-RU" w:eastAsia="x-none"/>
    </w:rPr>
  </w:style>
  <w:style w:type="character" w:customStyle="1" w:styleId="26">
    <w:name w:val="Знак Знак26"/>
    <w:uiPriority w:val="99"/>
    <w:rsid w:val="0089156A"/>
    <w:rPr>
      <w:rFonts w:ascii="Arial" w:hAnsi="Arial"/>
      <w:b/>
      <w:sz w:val="26"/>
      <w:lang w:val="ru-RU" w:eastAsia="x-none"/>
    </w:rPr>
  </w:style>
  <w:style w:type="character" w:customStyle="1" w:styleId="25">
    <w:name w:val="Знак Знак25"/>
    <w:uiPriority w:val="99"/>
    <w:rsid w:val="0089156A"/>
    <w:rPr>
      <w:rFonts w:ascii="Arial" w:hAnsi="Arial"/>
      <w:b/>
      <w:sz w:val="24"/>
      <w:lang w:val="ru-RU" w:eastAsia="x-none"/>
    </w:rPr>
  </w:style>
  <w:style w:type="character" w:styleId="affa">
    <w:name w:val="Emphasis"/>
    <w:uiPriority w:val="99"/>
    <w:qFormat/>
    <w:rsid w:val="0089156A"/>
    <w:rPr>
      <w:rFonts w:cs="Times New Roman"/>
      <w:i/>
      <w:iCs/>
    </w:rPr>
  </w:style>
  <w:style w:type="character" w:customStyle="1" w:styleId="HTML1">
    <w:name w:val="Стандартный HTML Знак1"/>
    <w:uiPriority w:val="99"/>
    <w:rsid w:val="0089156A"/>
    <w:rPr>
      <w:rFonts w:ascii="Courier New" w:hAnsi="Courier New"/>
      <w:lang w:val="en-US" w:eastAsia="ar-SA" w:bidi="ar-SA"/>
    </w:rPr>
  </w:style>
  <w:style w:type="character" w:customStyle="1" w:styleId="28">
    <w:name w:val="Знак Знак28"/>
    <w:uiPriority w:val="99"/>
    <w:rsid w:val="0089156A"/>
    <w:rPr>
      <w:sz w:val="24"/>
      <w:lang w:val="ru-RU" w:eastAsia="x-none"/>
    </w:rPr>
  </w:style>
  <w:style w:type="character" w:customStyle="1" w:styleId="22">
    <w:name w:val="Заголовок 2 Знак2"/>
    <w:uiPriority w:val="99"/>
    <w:rsid w:val="0089156A"/>
    <w:rPr>
      <w:rFonts w:ascii="Arial" w:hAnsi="Arial"/>
      <w:b/>
      <w:i/>
      <w:sz w:val="28"/>
      <w:lang w:val="ru-RU" w:eastAsia="x-none"/>
    </w:rPr>
  </w:style>
  <w:style w:type="character" w:customStyle="1" w:styleId="230">
    <w:name w:val="Знак Знак23"/>
    <w:uiPriority w:val="99"/>
    <w:rsid w:val="0089156A"/>
    <w:rPr>
      <w:rFonts w:ascii="Times New Roman" w:hAnsi="Times New Roman"/>
      <w:sz w:val="24"/>
    </w:rPr>
  </w:style>
  <w:style w:type="character" w:customStyle="1" w:styleId="220">
    <w:name w:val="Знак Знак22"/>
    <w:uiPriority w:val="99"/>
    <w:rsid w:val="0089156A"/>
    <w:rPr>
      <w:rFonts w:ascii="Times New Roman" w:hAnsi="Times New Roman"/>
      <w:sz w:val="28"/>
    </w:rPr>
  </w:style>
  <w:style w:type="character" w:customStyle="1" w:styleId="210">
    <w:name w:val="Знак Знак21"/>
    <w:uiPriority w:val="99"/>
    <w:rsid w:val="0089156A"/>
    <w:rPr>
      <w:rFonts w:ascii="Arial" w:hAnsi="Arial"/>
      <w:b/>
      <w:sz w:val="26"/>
    </w:rPr>
  </w:style>
  <w:style w:type="character" w:customStyle="1" w:styleId="200">
    <w:name w:val="Знак Знак20"/>
    <w:uiPriority w:val="99"/>
    <w:rsid w:val="0089156A"/>
    <w:rPr>
      <w:rFonts w:ascii="Times New Roman" w:hAnsi="Times New Roman"/>
      <w:b/>
      <w:sz w:val="28"/>
    </w:rPr>
  </w:style>
  <w:style w:type="character" w:customStyle="1" w:styleId="211">
    <w:name w:val="Заголовок 2 Знак1"/>
    <w:uiPriority w:val="99"/>
    <w:rsid w:val="0089156A"/>
    <w:rPr>
      <w:rFonts w:ascii="Arial" w:hAnsi="Arial"/>
      <w:b/>
      <w:i/>
      <w:sz w:val="28"/>
      <w:lang w:val="ru-RU" w:eastAsia="x-none"/>
    </w:rPr>
  </w:style>
  <w:style w:type="character" w:customStyle="1" w:styleId="221">
    <w:name w:val="Знак Знак221"/>
    <w:uiPriority w:val="99"/>
    <w:rsid w:val="0089156A"/>
    <w:rPr>
      <w:sz w:val="24"/>
      <w:lang w:val="ru-RU" w:eastAsia="x-none"/>
    </w:rPr>
  </w:style>
  <w:style w:type="character" w:customStyle="1" w:styleId="2110">
    <w:name w:val="Знак Знак211"/>
    <w:uiPriority w:val="99"/>
    <w:rsid w:val="0089156A"/>
    <w:rPr>
      <w:sz w:val="28"/>
      <w:lang w:val="ru-RU" w:eastAsia="x-none"/>
    </w:rPr>
  </w:style>
  <w:style w:type="character" w:customStyle="1" w:styleId="201">
    <w:name w:val="Знак Знак201"/>
    <w:uiPriority w:val="99"/>
    <w:rsid w:val="0089156A"/>
    <w:rPr>
      <w:rFonts w:ascii="Arial" w:hAnsi="Arial"/>
      <w:b/>
      <w:sz w:val="26"/>
      <w:lang w:val="ru-RU" w:eastAsia="x-none"/>
    </w:rPr>
  </w:style>
  <w:style w:type="character" w:customStyle="1" w:styleId="19">
    <w:name w:val="Знак Знак19"/>
    <w:uiPriority w:val="99"/>
    <w:rsid w:val="0089156A"/>
    <w:rPr>
      <w:rFonts w:ascii="Arial" w:hAnsi="Arial"/>
      <w:b/>
      <w:sz w:val="24"/>
      <w:lang w:val="ru-RU" w:eastAsia="ar-SA" w:bidi="ar-SA"/>
    </w:rPr>
  </w:style>
  <w:style w:type="character" w:customStyle="1" w:styleId="18">
    <w:name w:val="Знак Знак18"/>
    <w:uiPriority w:val="99"/>
    <w:rsid w:val="0089156A"/>
    <w:rPr>
      <w:b/>
      <w:i/>
      <w:sz w:val="24"/>
      <w:lang w:val="ru-RU" w:eastAsia="ar-SA" w:bidi="ar-SA"/>
    </w:rPr>
  </w:style>
  <w:style w:type="character" w:customStyle="1" w:styleId="151">
    <w:name w:val="Знак Знак151"/>
    <w:uiPriority w:val="99"/>
    <w:rsid w:val="0089156A"/>
    <w:rPr>
      <w:rFonts w:ascii="Arial" w:hAnsi="Arial"/>
      <w:i/>
      <w:lang w:val="ru-RU" w:eastAsia="x-none"/>
    </w:rPr>
  </w:style>
  <w:style w:type="character" w:customStyle="1" w:styleId="111">
    <w:name w:val="Знак Знак11"/>
    <w:uiPriority w:val="99"/>
    <w:rsid w:val="0089156A"/>
    <w:rPr>
      <w:sz w:val="24"/>
      <w:lang w:val="ru-RU" w:eastAsia="x-none"/>
    </w:rPr>
  </w:style>
  <w:style w:type="character" w:customStyle="1" w:styleId="91">
    <w:name w:val="Знак Знак9"/>
    <w:uiPriority w:val="99"/>
    <w:rsid w:val="0089156A"/>
    <w:rPr>
      <w:lang w:val="ru-RU" w:eastAsia="x-none"/>
    </w:rPr>
  </w:style>
  <w:style w:type="character" w:customStyle="1" w:styleId="37">
    <w:name w:val="Знак Знак3"/>
    <w:uiPriority w:val="99"/>
    <w:rsid w:val="0089156A"/>
    <w:rPr>
      <w:b/>
      <w:sz w:val="28"/>
      <w:lang w:val="ru-RU" w:eastAsia="x-none"/>
    </w:rPr>
  </w:style>
  <w:style w:type="character" w:customStyle="1" w:styleId="140">
    <w:name w:val="Знак Знак14"/>
    <w:uiPriority w:val="99"/>
    <w:rsid w:val="0089156A"/>
    <w:rPr>
      <w:sz w:val="24"/>
      <w:lang w:val="ru-RU" w:eastAsia="x-none"/>
    </w:rPr>
  </w:style>
  <w:style w:type="character" w:customStyle="1" w:styleId="24">
    <w:name w:val="Знак Знак2"/>
    <w:uiPriority w:val="99"/>
    <w:rsid w:val="0089156A"/>
    <w:rPr>
      <w:rFonts w:ascii="Times New Roman" w:hAnsi="Times New Roman"/>
      <w:sz w:val="24"/>
      <w:lang w:val="ru-RU" w:eastAsia="x-none"/>
    </w:rPr>
  </w:style>
  <w:style w:type="character" w:customStyle="1" w:styleId="100">
    <w:name w:val="Знак Знак10"/>
    <w:uiPriority w:val="99"/>
    <w:rsid w:val="0089156A"/>
    <w:rPr>
      <w:sz w:val="24"/>
      <w:lang w:val="ru-RU" w:eastAsia="x-none"/>
    </w:rPr>
  </w:style>
  <w:style w:type="character" w:customStyle="1" w:styleId="1a">
    <w:name w:val="Знак Знак1"/>
    <w:uiPriority w:val="99"/>
    <w:rsid w:val="0089156A"/>
    <w:rPr>
      <w:sz w:val="16"/>
      <w:lang w:val="ru-RU" w:eastAsia="x-none"/>
    </w:rPr>
  </w:style>
  <w:style w:type="character" w:customStyle="1" w:styleId="51">
    <w:name w:val="Знак Знак5"/>
    <w:uiPriority w:val="99"/>
    <w:rsid w:val="0089156A"/>
    <w:rPr>
      <w:rFonts w:ascii="Tahoma" w:hAnsi="Tahoma"/>
      <w:sz w:val="16"/>
    </w:rPr>
  </w:style>
  <w:style w:type="character" w:customStyle="1" w:styleId="121">
    <w:name w:val="Знак Знак121"/>
    <w:uiPriority w:val="99"/>
    <w:rsid w:val="0089156A"/>
    <w:rPr>
      <w:rFonts w:ascii="Arial" w:hAnsi="Arial"/>
      <w:b/>
      <w:color w:val="000080"/>
      <w:sz w:val="20"/>
      <w:lang w:val="en-US" w:eastAsia="x-none"/>
    </w:rPr>
  </w:style>
  <w:style w:type="character" w:customStyle="1" w:styleId="1b">
    <w:name w:val="Текст выноски Знак1"/>
    <w:uiPriority w:val="99"/>
    <w:rsid w:val="0089156A"/>
    <w:rPr>
      <w:rFonts w:ascii="Tahoma" w:hAnsi="Tahoma"/>
      <w:sz w:val="16"/>
      <w:lang w:val="en-US" w:eastAsia="ar-SA" w:bidi="ar-SA"/>
    </w:rPr>
  </w:style>
  <w:style w:type="character" w:customStyle="1" w:styleId="1c">
    <w:name w:val="Схема документа Знак1"/>
    <w:uiPriority w:val="99"/>
    <w:rsid w:val="0089156A"/>
    <w:rPr>
      <w:rFonts w:ascii="Tahoma" w:hAnsi="Tahoma"/>
      <w:sz w:val="16"/>
      <w:lang w:val="en-US" w:eastAsia="ar-SA" w:bidi="ar-SA"/>
    </w:rPr>
  </w:style>
  <w:style w:type="character" w:customStyle="1" w:styleId="29">
    <w:name w:val="Заголовок 2 Знак Знак Знак"/>
    <w:uiPriority w:val="99"/>
    <w:rsid w:val="0089156A"/>
    <w:rPr>
      <w:rFonts w:ascii="Arial" w:hAnsi="Arial"/>
      <w:b/>
      <w:i/>
      <w:sz w:val="28"/>
      <w:lang w:val="ru-RU" w:eastAsia="ar-SA" w:bidi="ar-SA"/>
    </w:rPr>
  </w:style>
  <w:style w:type="character" w:customStyle="1" w:styleId="Heading1Char1">
    <w:name w:val="Heading 1 Char1"/>
    <w:uiPriority w:val="99"/>
    <w:rsid w:val="0089156A"/>
    <w:rPr>
      <w:rFonts w:ascii="Tahoma" w:hAnsi="Tahoma"/>
      <w:lang w:val="en-US" w:eastAsia="ar-SA" w:bidi="ar-SA"/>
    </w:rPr>
  </w:style>
  <w:style w:type="character" w:customStyle="1" w:styleId="Heading2Char1">
    <w:name w:val="Heading 2 Char1"/>
    <w:uiPriority w:val="99"/>
    <w:rsid w:val="0089156A"/>
    <w:rPr>
      <w:rFonts w:ascii="Arial" w:hAnsi="Arial"/>
      <w:b/>
      <w:i/>
      <w:sz w:val="28"/>
      <w:lang w:val="ru-RU" w:eastAsia="ar-SA" w:bidi="ar-SA"/>
    </w:rPr>
  </w:style>
  <w:style w:type="character" w:customStyle="1" w:styleId="Heading3Char1">
    <w:name w:val="Heading 3 Char1"/>
    <w:uiPriority w:val="99"/>
    <w:rsid w:val="0089156A"/>
    <w:rPr>
      <w:rFonts w:ascii="Arial" w:hAnsi="Arial"/>
      <w:b/>
      <w:sz w:val="26"/>
      <w:lang w:val="ru-RU" w:eastAsia="ar-SA" w:bidi="ar-SA"/>
    </w:rPr>
  </w:style>
  <w:style w:type="character" w:customStyle="1" w:styleId="Heading4Char1">
    <w:name w:val="Heading 4 Char1"/>
    <w:uiPriority w:val="99"/>
    <w:rsid w:val="0089156A"/>
    <w:rPr>
      <w:rFonts w:eastAsia="Times New Roman"/>
      <w:b/>
      <w:sz w:val="24"/>
      <w:lang w:val="ru-RU" w:eastAsia="ar-SA" w:bidi="ar-SA"/>
    </w:rPr>
  </w:style>
  <w:style w:type="character" w:customStyle="1" w:styleId="Heading5Char">
    <w:name w:val="Heading 5 Char"/>
    <w:uiPriority w:val="99"/>
    <w:rsid w:val="0089156A"/>
    <w:rPr>
      <w:rFonts w:eastAsia="Times New Roman"/>
      <w:b/>
      <w:i/>
      <w:sz w:val="26"/>
      <w:lang w:val="ru-RU" w:eastAsia="ar-SA" w:bidi="ar-SA"/>
    </w:rPr>
  </w:style>
  <w:style w:type="character" w:customStyle="1" w:styleId="Heading6Char">
    <w:name w:val="Heading 6 Char"/>
    <w:uiPriority w:val="99"/>
    <w:rsid w:val="0089156A"/>
    <w:rPr>
      <w:rFonts w:eastAsia="Times New Roman"/>
      <w:i/>
      <w:sz w:val="22"/>
      <w:lang w:val="ru-RU" w:eastAsia="ar-SA" w:bidi="ar-SA"/>
    </w:rPr>
  </w:style>
  <w:style w:type="character" w:customStyle="1" w:styleId="Heading7Char">
    <w:name w:val="Heading 7 Char"/>
    <w:uiPriority w:val="99"/>
    <w:rsid w:val="0089156A"/>
    <w:rPr>
      <w:rFonts w:eastAsia="Times New Roman"/>
      <w:sz w:val="24"/>
      <w:lang w:val="ru-RU" w:eastAsia="ar-SA" w:bidi="ar-SA"/>
    </w:rPr>
  </w:style>
  <w:style w:type="character" w:customStyle="1" w:styleId="Heading8Char">
    <w:name w:val="Heading 8 Char"/>
    <w:uiPriority w:val="99"/>
    <w:rsid w:val="0089156A"/>
    <w:rPr>
      <w:rFonts w:ascii="Arial" w:hAnsi="Arial"/>
      <w:i/>
      <w:lang w:val="ru-RU" w:eastAsia="ar-SA" w:bidi="ar-SA"/>
    </w:rPr>
  </w:style>
  <w:style w:type="character" w:customStyle="1" w:styleId="Heading9Char">
    <w:name w:val="Heading 9 Char"/>
    <w:uiPriority w:val="99"/>
    <w:rsid w:val="0089156A"/>
    <w:rPr>
      <w:rFonts w:ascii="Arial" w:hAnsi="Arial"/>
      <w:b/>
      <w:i/>
      <w:sz w:val="18"/>
      <w:lang w:val="ru-RU" w:eastAsia="ar-SA" w:bidi="ar-SA"/>
    </w:rPr>
  </w:style>
  <w:style w:type="character" w:customStyle="1" w:styleId="HeaderChar1">
    <w:name w:val="Header Char1"/>
    <w:uiPriority w:val="99"/>
    <w:rsid w:val="0089156A"/>
    <w:rPr>
      <w:rFonts w:ascii="Calibri" w:hAnsi="Calibri"/>
      <w:sz w:val="22"/>
      <w:lang w:val="ru-RU" w:eastAsia="ar-SA" w:bidi="ar-SA"/>
    </w:rPr>
  </w:style>
  <w:style w:type="character" w:customStyle="1" w:styleId="FooterChar1">
    <w:name w:val="Footer Char1"/>
    <w:uiPriority w:val="99"/>
    <w:rsid w:val="0089156A"/>
    <w:rPr>
      <w:rFonts w:ascii="Calibri" w:hAnsi="Calibri"/>
      <w:sz w:val="22"/>
      <w:lang w:val="ru-RU" w:eastAsia="ar-SA" w:bidi="ar-SA"/>
    </w:rPr>
  </w:style>
  <w:style w:type="character" w:customStyle="1" w:styleId="BodyTextChar2">
    <w:name w:val="Body Text Char2"/>
    <w:uiPriority w:val="99"/>
    <w:rsid w:val="0089156A"/>
    <w:rPr>
      <w:rFonts w:eastAsia="Times New Roman"/>
      <w:sz w:val="24"/>
      <w:lang w:val="ru-RU" w:eastAsia="ar-SA" w:bidi="ar-SA"/>
    </w:rPr>
  </w:style>
  <w:style w:type="character" w:customStyle="1" w:styleId="BodyTextIndentChar2">
    <w:name w:val="Body Text Indent Char2"/>
    <w:uiPriority w:val="99"/>
    <w:rsid w:val="0089156A"/>
    <w:rPr>
      <w:rFonts w:eastAsia="Times New Roman"/>
      <w:sz w:val="24"/>
      <w:lang w:val="ru-RU" w:eastAsia="ar-SA" w:bidi="ar-SA"/>
    </w:rPr>
  </w:style>
  <w:style w:type="character" w:customStyle="1" w:styleId="HTMLPreformattedChar">
    <w:name w:val="HTML Preformatted Char"/>
    <w:uiPriority w:val="99"/>
    <w:rsid w:val="0089156A"/>
    <w:rPr>
      <w:rFonts w:ascii="Courier New" w:hAnsi="Courier New"/>
      <w:color w:val="000090"/>
      <w:lang w:val="ru-RU" w:eastAsia="ar-SA" w:bidi="ar-SA"/>
    </w:rPr>
  </w:style>
  <w:style w:type="character" w:customStyle="1" w:styleId="BodyText2Char1">
    <w:name w:val="Body Text 2 Char1"/>
    <w:uiPriority w:val="99"/>
    <w:rsid w:val="0089156A"/>
    <w:rPr>
      <w:rFonts w:eastAsia="Times New Roman"/>
      <w:b/>
      <w:sz w:val="24"/>
      <w:lang w:val="ru-RU" w:eastAsia="ar-SA" w:bidi="ar-SA"/>
    </w:rPr>
  </w:style>
  <w:style w:type="character" w:customStyle="1" w:styleId="SignatureChar1">
    <w:name w:val="Signature Char1"/>
    <w:uiPriority w:val="99"/>
    <w:rsid w:val="0089156A"/>
    <w:rPr>
      <w:rFonts w:eastAsia="Times New Roman"/>
      <w:b/>
      <w:sz w:val="28"/>
      <w:lang w:val="ru-RU" w:eastAsia="ar-SA" w:bidi="ar-SA"/>
    </w:rPr>
  </w:style>
  <w:style w:type="character" w:customStyle="1" w:styleId="BodyTextFirstIndentChar1">
    <w:name w:val="Body Text First Indent Char1"/>
    <w:uiPriority w:val="99"/>
    <w:rsid w:val="0089156A"/>
    <w:rPr>
      <w:rFonts w:eastAsia="Times New Roman"/>
      <w:sz w:val="24"/>
      <w:lang w:val="ru-RU" w:eastAsia="ar-SA" w:bidi="ar-SA"/>
    </w:rPr>
  </w:style>
  <w:style w:type="character" w:customStyle="1" w:styleId="BodyText3Char1">
    <w:name w:val="Body Text 3 Char1"/>
    <w:uiPriority w:val="99"/>
    <w:rsid w:val="0089156A"/>
    <w:rPr>
      <w:rFonts w:eastAsia="Times New Roman"/>
      <w:sz w:val="16"/>
      <w:lang w:val="ru-RU" w:eastAsia="ar-SA" w:bidi="ar-SA"/>
    </w:rPr>
  </w:style>
  <w:style w:type="character" w:customStyle="1" w:styleId="TitleChar">
    <w:name w:val="Title Char"/>
    <w:uiPriority w:val="99"/>
    <w:rsid w:val="0089156A"/>
    <w:rPr>
      <w:rFonts w:ascii="Arial" w:hAnsi="Arial"/>
      <w:b/>
      <w:sz w:val="24"/>
      <w:lang w:val="ru-RU" w:eastAsia="ar-SA" w:bidi="ar-SA"/>
    </w:rPr>
  </w:style>
  <w:style w:type="character" w:customStyle="1" w:styleId="BodyTextIndent3Char">
    <w:name w:val="Body Text Indent 3 Char"/>
    <w:uiPriority w:val="99"/>
    <w:rsid w:val="0089156A"/>
    <w:rPr>
      <w:rFonts w:eastAsia="Times New Roman"/>
      <w:sz w:val="16"/>
      <w:lang w:val="ru-RU" w:eastAsia="ar-SA" w:bidi="ar-SA"/>
    </w:rPr>
  </w:style>
  <w:style w:type="character" w:customStyle="1" w:styleId="PlainTextChar">
    <w:name w:val="Plain Text Char"/>
    <w:uiPriority w:val="99"/>
    <w:rsid w:val="0089156A"/>
    <w:rPr>
      <w:rFonts w:ascii="Courier New" w:hAnsi="Courier New"/>
      <w:lang w:val="ru-RU" w:eastAsia="ar-SA" w:bidi="ar-SA"/>
    </w:rPr>
  </w:style>
  <w:style w:type="character" w:customStyle="1" w:styleId="2a">
    <w:name w:val="Красная строка 2 Знак"/>
    <w:uiPriority w:val="99"/>
    <w:rsid w:val="0089156A"/>
    <w:rPr>
      <w:rFonts w:ascii="Times New Roman" w:hAnsi="Times New Roman" w:cs="Times New Roman"/>
      <w:sz w:val="20"/>
      <w:szCs w:val="20"/>
    </w:rPr>
  </w:style>
  <w:style w:type="character" w:customStyle="1" w:styleId="apple-style-span">
    <w:name w:val="apple-style-span"/>
    <w:uiPriority w:val="99"/>
    <w:rsid w:val="0089156A"/>
    <w:rPr>
      <w:rFonts w:cs="Times New Roman"/>
    </w:rPr>
  </w:style>
  <w:style w:type="character" w:customStyle="1" w:styleId="ListLabel1">
    <w:name w:val="ListLabel 1"/>
    <w:uiPriority w:val="99"/>
    <w:rsid w:val="0089156A"/>
    <w:rPr>
      <w:color w:val="auto"/>
      <w:sz w:val="28"/>
    </w:rPr>
  </w:style>
  <w:style w:type="character" w:customStyle="1" w:styleId="ListLabel2">
    <w:name w:val="ListLabel 2"/>
    <w:uiPriority w:val="99"/>
    <w:rsid w:val="0089156A"/>
    <w:rPr>
      <w:sz w:val="24"/>
    </w:rPr>
  </w:style>
  <w:style w:type="character" w:customStyle="1" w:styleId="ListLabel3">
    <w:name w:val="ListLabel 3"/>
    <w:uiPriority w:val="99"/>
    <w:rsid w:val="0089156A"/>
    <w:rPr>
      <w:rFonts w:eastAsia="Times New Roman"/>
      <w:sz w:val="22"/>
    </w:rPr>
  </w:style>
  <w:style w:type="character" w:customStyle="1" w:styleId="ListLabel4">
    <w:name w:val="ListLabel 4"/>
    <w:uiPriority w:val="99"/>
    <w:rsid w:val="0089156A"/>
    <w:rPr>
      <w:sz w:val="28"/>
    </w:rPr>
  </w:style>
  <w:style w:type="character" w:customStyle="1" w:styleId="ListLabel5">
    <w:name w:val="ListLabel 5"/>
    <w:uiPriority w:val="99"/>
    <w:rsid w:val="0089156A"/>
  </w:style>
  <w:style w:type="character" w:customStyle="1" w:styleId="ListLabel6">
    <w:name w:val="ListLabel 6"/>
    <w:uiPriority w:val="99"/>
    <w:rsid w:val="0089156A"/>
  </w:style>
  <w:style w:type="character" w:customStyle="1" w:styleId="ListLabel7">
    <w:name w:val="ListLabel 7"/>
    <w:uiPriority w:val="99"/>
    <w:rsid w:val="0089156A"/>
  </w:style>
  <w:style w:type="character" w:customStyle="1" w:styleId="ListLabel8">
    <w:name w:val="ListLabel 8"/>
    <w:uiPriority w:val="99"/>
    <w:rsid w:val="0089156A"/>
  </w:style>
  <w:style w:type="paragraph" w:customStyle="1" w:styleId="affb">
    <w:basedOn w:val="a"/>
    <w:next w:val="affc"/>
    <w:uiPriority w:val="10"/>
    <w:qFormat/>
    <w:rsid w:val="0089156A"/>
    <w:pPr>
      <w:suppressAutoHyphens/>
      <w:spacing w:after="0" w:line="100" w:lineRule="atLeast"/>
      <w:jc w:val="center"/>
    </w:pPr>
    <w:rPr>
      <w:rFonts w:ascii="Cambria" w:eastAsia="Times New Roman" w:hAnsi="Cambria" w:cs="Times New Roman"/>
      <w:b/>
      <w:bCs/>
      <w:kern w:val="28"/>
      <w:sz w:val="32"/>
      <w:szCs w:val="32"/>
      <w:lang w:val="x-none" w:eastAsia="ar-SA"/>
    </w:rPr>
  </w:style>
  <w:style w:type="character" w:customStyle="1" w:styleId="1d">
    <w:name w:val="Название Знак1"/>
    <w:link w:val="affd"/>
    <w:uiPriority w:val="10"/>
    <w:locked/>
    <w:rsid w:val="0089156A"/>
    <w:rPr>
      <w:rFonts w:ascii="Cambria" w:eastAsia="Times New Roman" w:hAnsi="Cambria" w:cs="Times New Roman"/>
      <w:b/>
      <w:bCs/>
      <w:kern w:val="28"/>
      <w:sz w:val="32"/>
      <w:szCs w:val="32"/>
      <w:lang w:val="x-none" w:eastAsia="ar-SA" w:bidi="ar-SA"/>
    </w:rPr>
  </w:style>
  <w:style w:type="paragraph" w:styleId="affc">
    <w:name w:val="Subtitle"/>
    <w:basedOn w:val="affd"/>
    <w:next w:val="a0"/>
    <w:link w:val="affe"/>
    <w:uiPriority w:val="11"/>
    <w:qFormat/>
    <w:rsid w:val="0089156A"/>
    <w:pPr>
      <w:keepNext/>
      <w:suppressAutoHyphens/>
      <w:spacing w:before="240" w:after="120" w:line="276" w:lineRule="auto"/>
      <w:contextualSpacing w:val="0"/>
      <w:jc w:val="center"/>
    </w:pPr>
    <w:rPr>
      <w:b w:val="0"/>
      <w:bCs w:val="0"/>
      <w:kern w:val="0"/>
      <w:sz w:val="24"/>
      <w:szCs w:val="24"/>
    </w:rPr>
  </w:style>
  <w:style w:type="character" w:customStyle="1" w:styleId="affe">
    <w:name w:val="Подзаголовок Знак"/>
    <w:basedOn w:val="a1"/>
    <w:link w:val="affc"/>
    <w:uiPriority w:val="11"/>
    <w:rsid w:val="0089156A"/>
    <w:rPr>
      <w:rFonts w:ascii="Cambria" w:eastAsia="Times New Roman" w:hAnsi="Cambria" w:cs="Times New Roman"/>
      <w:sz w:val="24"/>
      <w:szCs w:val="24"/>
      <w:lang w:val="x-none" w:eastAsia="ar-SA"/>
    </w:rPr>
  </w:style>
  <w:style w:type="paragraph" w:styleId="afff">
    <w:name w:val="List"/>
    <w:basedOn w:val="a0"/>
    <w:uiPriority w:val="99"/>
    <w:rsid w:val="0089156A"/>
    <w:pPr>
      <w:suppressAutoHyphens/>
      <w:spacing w:after="0" w:line="100" w:lineRule="atLeast"/>
      <w:jc w:val="both"/>
    </w:pPr>
    <w:rPr>
      <w:rFonts w:ascii="Calibri" w:eastAsia="SimSun" w:hAnsi="Calibri" w:cs="Calibri"/>
      <w:bCs w:val="0"/>
      <w:color w:val="auto"/>
      <w:sz w:val="20"/>
      <w:szCs w:val="20"/>
      <w:lang w:val="x-none" w:eastAsia="ar-SA"/>
    </w:rPr>
  </w:style>
  <w:style w:type="paragraph" w:customStyle="1" w:styleId="1e">
    <w:name w:val="Название1"/>
    <w:basedOn w:val="a"/>
    <w:uiPriority w:val="99"/>
    <w:rsid w:val="0089156A"/>
    <w:pPr>
      <w:suppressLineNumbers/>
      <w:suppressAutoHyphens/>
      <w:spacing w:before="120" w:after="120"/>
    </w:pPr>
    <w:rPr>
      <w:rFonts w:ascii="Calibri" w:eastAsia="SimSun" w:hAnsi="Calibri" w:cs="Calibri"/>
      <w:i/>
      <w:iCs/>
      <w:sz w:val="24"/>
      <w:szCs w:val="24"/>
      <w:lang w:eastAsia="ar-SA"/>
    </w:rPr>
  </w:style>
  <w:style w:type="paragraph" w:customStyle="1" w:styleId="1f">
    <w:name w:val="Указатель1"/>
    <w:basedOn w:val="a"/>
    <w:uiPriority w:val="99"/>
    <w:rsid w:val="0089156A"/>
    <w:pPr>
      <w:suppressLineNumbers/>
      <w:suppressAutoHyphens/>
    </w:pPr>
    <w:rPr>
      <w:rFonts w:ascii="Calibri" w:eastAsia="SimSun" w:hAnsi="Calibri" w:cs="Calibri"/>
      <w:lang w:eastAsia="ar-SA"/>
    </w:rPr>
  </w:style>
  <w:style w:type="character" w:customStyle="1" w:styleId="1f0">
    <w:name w:val="Верхний колонтитул Знак1"/>
    <w:uiPriority w:val="99"/>
    <w:semiHidden/>
    <w:locked/>
    <w:rsid w:val="0089156A"/>
    <w:rPr>
      <w:rFonts w:ascii="Calibri" w:eastAsia="SimSun" w:hAnsi="Calibri" w:cs="Calibri"/>
      <w:lang w:val="x-none" w:eastAsia="ar-SA" w:bidi="ar-SA"/>
    </w:rPr>
  </w:style>
  <w:style w:type="character" w:customStyle="1" w:styleId="1f1">
    <w:name w:val="Нижний колонтитул Знак1"/>
    <w:uiPriority w:val="99"/>
    <w:semiHidden/>
    <w:locked/>
    <w:rsid w:val="0089156A"/>
    <w:rPr>
      <w:rFonts w:ascii="Calibri" w:eastAsia="SimSun" w:hAnsi="Calibri" w:cs="Calibri"/>
      <w:lang w:val="x-none" w:eastAsia="ar-SA" w:bidi="ar-SA"/>
    </w:rPr>
  </w:style>
  <w:style w:type="character" w:customStyle="1" w:styleId="2b">
    <w:name w:val="Текст выноски Знак2"/>
    <w:uiPriority w:val="99"/>
    <w:semiHidden/>
    <w:locked/>
    <w:rsid w:val="0089156A"/>
    <w:rPr>
      <w:rFonts w:ascii="Tahoma" w:eastAsia="SimSun" w:hAnsi="Tahoma" w:cs="Tahoma"/>
      <w:sz w:val="16"/>
      <w:szCs w:val="16"/>
      <w:lang w:val="x-none" w:eastAsia="ar-SA" w:bidi="ar-SA"/>
    </w:rPr>
  </w:style>
  <w:style w:type="paragraph" w:customStyle="1" w:styleId="afff0">
    <w:name w:val="МУ Обычный стиль"/>
    <w:basedOn w:val="a"/>
    <w:uiPriority w:val="99"/>
    <w:rsid w:val="0089156A"/>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character" w:customStyle="1" w:styleId="1f2">
    <w:name w:val="Текст сноски Знак1"/>
    <w:uiPriority w:val="99"/>
    <w:semiHidden/>
    <w:locked/>
    <w:rsid w:val="0089156A"/>
    <w:rPr>
      <w:rFonts w:ascii="Calibri" w:eastAsia="SimSun" w:hAnsi="Calibri" w:cs="Calibri"/>
      <w:sz w:val="20"/>
      <w:szCs w:val="20"/>
      <w:lang w:val="x-none" w:eastAsia="ar-SA" w:bidi="ar-SA"/>
    </w:rPr>
  </w:style>
  <w:style w:type="character" w:customStyle="1" w:styleId="1f3">
    <w:name w:val="Основной текст с отступом Знак1"/>
    <w:uiPriority w:val="99"/>
    <w:semiHidden/>
    <w:locked/>
    <w:rsid w:val="0089156A"/>
    <w:rPr>
      <w:rFonts w:ascii="Calibri" w:eastAsia="SimSun" w:hAnsi="Calibri" w:cs="Calibri"/>
      <w:lang w:val="x-none" w:eastAsia="ar-SA" w:bidi="ar-SA"/>
    </w:rPr>
  </w:style>
  <w:style w:type="paragraph" w:styleId="HTML0">
    <w:name w:val="HTML Preformatted"/>
    <w:basedOn w:val="a"/>
    <w:link w:val="HTML2"/>
    <w:uiPriority w:val="99"/>
    <w:rsid w:val="0089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val="x-none" w:eastAsia="ar-SA"/>
    </w:rPr>
  </w:style>
  <w:style w:type="character" w:customStyle="1" w:styleId="HTML2">
    <w:name w:val="Стандартный HTML Знак2"/>
    <w:basedOn w:val="a1"/>
    <w:link w:val="HTML0"/>
    <w:uiPriority w:val="99"/>
    <w:rsid w:val="0089156A"/>
    <w:rPr>
      <w:rFonts w:ascii="Courier New" w:eastAsia="SimSun" w:hAnsi="Courier New" w:cs="Courier New"/>
      <w:sz w:val="20"/>
      <w:szCs w:val="20"/>
      <w:lang w:val="x-none" w:eastAsia="ar-SA"/>
    </w:rPr>
  </w:style>
  <w:style w:type="paragraph" w:styleId="2c">
    <w:name w:val="Body Text 2"/>
    <w:basedOn w:val="a"/>
    <w:link w:val="212"/>
    <w:uiPriority w:val="99"/>
    <w:rsid w:val="0089156A"/>
    <w:pPr>
      <w:suppressAutoHyphens/>
      <w:spacing w:after="0" w:line="100" w:lineRule="atLeast"/>
    </w:pPr>
    <w:rPr>
      <w:rFonts w:ascii="Calibri" w:eastAsia="SimSun" w:hAnsi="Calibri" w:cs="Calibri"/>
      <w:sz w:val="20"/>
      <w:szCs w:val="20"/>
      <w:lang w:val="x-none" w:eastAsia="ar-SA"/>
    </w:rPr>
  </w:style>
  <w:style w:type="character" w:customStyle="1" w:styleId="212">
    <w:name w:val="Основной текст 2 Знак1"/>
    <w:basedOn w:val="a1"/>
    <w:link w:val="2c"/>
    <w:uiPriority w:val="99"/>
    <w:rsid w:val="0089156A"/>
    <w:rPr>
      <w:rFonts w:ascii="Calibri" w:eastAsia="SimSun" w:hAnsi="Calibri" w:cs="Calibri"/>
      <w:sz w:val="20"/>
      <w:szCs w:val="20"/>
      <w:lang w:val="x-none" w:eastAsia="ar-SA"/>
    </w:rPr>
  </w:style>
  <w:style w:type="paragraph" w:customStyle="1" w:styleId="afff1">
    <w:name w:val="Готовый"/>
    <w:basedOn w:val="a"/>
    <w:uiPriority w:val="99"/>
    <w:rsid w:val="008915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2">
    <w:name w:val="Signature"/>
    <w:basedOn w:val="a"/>
    <w:link w:val="1f4"/>
    <w:uiPriority w:val="99"/>
    <w:rsid w:val="0089156A"/>
    <w:pPr>
      <w:suppressLineNumbers/>
      <w:suppressAutoHyphens/>
      <w:spacing w:after="0" w:line="100" w:lineRule="atLeast"/>
      <w:ind w:left="4252"/>
    </w:pPr>
    <w:rPr>
      <w:rFonts w:ascii="Calibri" w:eastAsia="SimSun" w:hAnsi="Calibri" w:cs="Calibri"/>
      <w:sz w:val="20"/>
      <w:szCs w:val="20"/>
      <w:lang w:val="x-none" w:eastAsia="ar-SA"/>
    </w:rPr>
  </w:style>
  <w:style w:type="character" w:customStyle="1" w:styleId="1f4">
    <w:name w:val="Подпись Знак1"/>
    <w:basedOn w:val="a1"/>
    <w:link w:val="afff2"/>
    <w:uiPriority w:val="99"/>
    <w:rsid w:val="0089156A"/>
    <w:rPr>
      <w:rFonts w:ascii="Calibri" w:eastAsia="SimSun" w:hAnsi="Calibri" w:cs="Calibri"/>
      <w:sz w:val="20"/>
      <w:szCs w:val="20"/>
      <w:lang w:val="x-none" w:eastAsia="ar-SA"/>
    </w:rPr>
  </w:style>
  <w:style w:type="paragraph" w:styleId="38">
    <w:name w:val="Body Text 3"/>
    <w:basedOn w:val="a"/>
    <w:link w:val="310"/>
    <w:uiPriority w:val="99"/>
    <w:rsid w:val="0089156A"/>
    <w:pPr>
      <w:suppressAutoHyphens/>
      <w:spacing w:after="120" w:line="100" w:lineRule="atLeast"/>
    </w:pPr>
    <w:rPr>
      <w:rFonts w:ascii="Calibri" w:eastAsia="SimSun" w:hAnsi="Calibri" w:cs="Calibri"/>
      <w:sz w:val="16"/>
      <w:szCs w:val="16"/>
      <w:lang w:val="x-none" w:eastAsia="ar-SA"/>
    </w:rPr>
  </w:style>
  <w:style w:type="character" w:customStyle="1" w:styleId="310">
    <w:name w:val="Основной текст 3 Знак1"/>
    <w:basedOn w:val="a1"/>
    <w:link w:val="38"/>
    <w:uiPriority w:val="99"/>
    <w:rsid w:val="0089156A"/>
    <w:rPr>
      <w:rFonts w:ascii="Calibri" w:eastAsia="SimSun" w:hAnsi="Calibri" w:cs="Calibri"/>
      <w:sz w:val="16"/>
      <w:szCs w:val="16"/>
      <w:lang w:val="x-none" w:eastAsia="ar-SA"/>
    </w:rPr>
  </w:style>
  <w:style w:type="paragraph" w:customStyle="1" w:styleId="1f5">
    <w:name w:val="Абзац списка1"/>
    <w:basedOn w:val="a"/>
    <w:uiPriority w:val="99"/>
    <w:rsid w:val="0089156A"/>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89156A"/>
    <w:pPr>
      <w:widowControl w:val="0"/>
      <w:suppressAutoHyphens/>
      <w:spacing w:after="0" w:line="317" w:lineRule="exact"/>
    </w:pPr>
    <w:rPr>
      <w:rFonts w:ascii="Calibri" w:eastAsia="Times New Roman" w:hAnsi="Calibri" w:cs="Calibri"/>
      <w:sz w:val="24"/>
      <w:szCs w:val="24"/>
      <w:lang w:eastAsia="ar-SA"/>
    </w:rPr>
  </w:style>
  <w:style w:type="paragraph" w:customStyle="1" w:styleId="afff3">
    <w:name w:val="Знак Знак Знак Знак Знак Знак Знак Знак Знак Знак"/>
    <w:basedOn w:val="a"/>
    <w:uiPriority w:val="99"/>
    <w:rsid w:val="0089156A"/>
    <w:pPr>
      <w:suppressAutoHyphens/>
      <w:spacing w:after="160" w:line="240" w:lineRule="exact"/>
      <w:jc w:val="center"/>
    </w:pPr>
    <w:rPr>
      <w:rFonts w:ascii="Verdana" w:eastAsia="Times New Roman" w:hAnsi="Verdana" w:cs="Verdana"/>
      <w:sz w:val="24"/>
      <w:szCs w:val="24"/>
      <w:lang w:val="en-US" w:eastAsia="ar-SA"/>
    </w:rPr>
  </w:style>
  <w:style w:type="character" w:customStyle="1" w:styleId="1f6">
    <w:name w:val="Текст примечания Знак1"/>
    <w:uiPriority w:val="99"/>
    <w:semiHidden/>
    <w:locked/>
    <w:rsid w:val="0089156A"/>
    <w:rPr>
      <w:rFonts w:ascii="Calibri" w:eastAsia="SimSun" w:hAnsi="Calibri" w:cs="Calibri"/>
      <w:sz w:val="20"/>
      <w:szCs w:val="20"/>
      <w:lang w:val="x-none" w:eastAsia="ar-SA" w:bidi="ar-SA"/>
    </w:rPr>
  </w:style>
  <w:style w:type="character" w:customStyle="1" w:styleId="1f7">
    <w:name w:val="Тема примечания Знак1"/>
    <w:uiPriority w:val="99"/>
    <w:semiHidden/>
    <w:locked/>
    <w:rsid w:val="0089156A"/>
    <w:rPr>
      <w:rFonts w:ascii="Calibri" w:eastAsia="SimSun" w:hAnsi="Calibri" w:cs="Calibri"/>
      <w:b/>
      <w:bCs/>
      <w:sz w:val="20"/>
      <w:szCs w:val="20"/>
      <w:lang w:val="x-none" w:eastAsia="ar-SA" w:bidi="ar-SA"/>
    </w:rPr>
  </w:style>
  <w:style w:type="paragraph" w:customStyle="1" w:styleId="1251">
    <w:name w:val="Стиль Без интервала + 125 пт Черный По ширине Первая строка:  1..."/>
    <w:uiPriority w:val="99"/>
    <w:rsid w:val="0089156A"/>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89156A"/>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89156A"/>
    <w:pPr>
      <w:suppressAutoHyphens/>
      <w:spacing w:after="0" w:line="100" w:lineRule="atLeast"/>
      <w:jc w:val="center"/>
    </w:pPr>
    <w:rPr>
      <w:rFonts w:ascii="Courier New" w:eastAsia="Times New Roman" w:hAnsi="Courier New" w:cs="Courier New"/>
      <w:sz w:val="20"/>
      <w:szCs w:val="20"/>
      <w:lang w:eastAsia="ar-SA"/>
    </w:rPr>
  </w:style>
  <w:style w:type="paragraph" w:styleId="afff4">
    <w:name w:val="caption"/>
    <w:basedOn w:val="a"/>
    <w:uiPriority w:val="99"/>
    <w:qFormat/>
    <w:rsid w:val="0089156A"/>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89156A"/>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89156A"/>
    <w:pPr>
      <w:suppressAutoHyphens/>
      <w:spacing w:after="120" w:line="100" w:lineRule="atLeast"/>
      <w:ind w:left="283"/>
      <w:jc w:val="center"/>
    </w:pPr>
    <w:rPr>
      <w:rFonts w:ascii="Calibri" w:eastAsia="SimSun" w:hAnsi="Calibri" w:cs="Calibri"/>
      <w:sz w:val="16"/>
      <w:szCs w:val="16"/>
      <w:lang w:val="x-none" w:eastAsia="ar-SA"/>
    </w:rPr>
  </w:style>
  <w:style w:type="character" w:customStyle="1" w:styleId="311">
    <w:name w:val="Основной текст с отступом 3 Знак1"/>
    <w:basedOn w:val="a1"/>
    <w:link w:val="39"/>
    <w:uiPriority w:val="99"/>
    <w:rsid w:val="0089156A"/>
    <w:rPr>
      <w:rFonts w:ascii="Calibri" w:eastAsia="SimSun" w:hAnsi="Calibri" w:cs="Calibri"/>
      <w:sz w:val="16"/>
      <w:szCs w:val="16"/>
      <w:lang w:val="x-none" w:eastAsia="ar-SA"/>
    </w:rPr>
  </w:style>
  <w:style w:type="paragraph" w:styleId="afff5">
    <w:name w:val="Plain Text"/>
    <w:basedOn w:val="a"/>
    <w:link w:val="1f9"/>
    <w:uiPriority w:val="99"/>
    <w:rsid w:val="0089156A"/>
    <w:pPr>
      <w:suppressAutoHyphens/>
      <w:spacing w:after="0" w:line="100" w:lineRule="atLeast"/>
      <w:jc w:val="center"/>
    </w:pPr>
    <w:rPr>
      <w:rFonts w:ascii="Courier New" w:eastAsia="SimSun" w:hAnsi="Courier New" w:cs="Courier New"/>
      <w:sz w:val="20"/>
      <w:szCs w:val="20"/>
      <w:lang w:val="x-none" w:eastAsia="ar-SA"/>
    </w:rPr>
  </w:style>
  <w:style w:type="character" w:customStyle="1" w:styleId="1f9">
    <w:name w:val="Текст Знак1"/>
    <w:basedOn w:val="a1"/>
    <w:link w:val="afff5"/>
    <w:uiPriority w:val="99"/>
    <w:rsid w:val="0089156A"/>
    <w:rPr>
      <w:rFonts w:ascii="Courier New" w:eastAsia="SimSun" w:hAnsi="Courier New" w:cs="Courier New"/>
      <w:sz w:val="20"/>
      <w:szCs w:val="20"/>
      <w:lang w:val="x-none" w:eastAsia="ar-SA"/>
    </w:rPr>
  </w:style>
  <w:style w:type="paragraph" w:customStyle="1" w:styleId="ConsNormal">
    <w:name w:val="ConsNormal"/>
    <w:uiPriority w:val="99"/>
    <w:rsid w:val="0089156A"/>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89156A"/>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89156A"/>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6">
    <w:name w:val="Нумерованный Список"/>
    <w:basedOn w:val="a"/>
    <w:uiPriority w:val="99"/>
    <w:rsid w:val="0089156A"/>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89156A"/>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89156A"/>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a">
    <w:name w:val="Обычный1"/>
    <w:uiPriority w:val="99"/>
    <w:rsid w:val="0089156A"/>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89156A"/>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7">
    <w:name w:val="Адресат"/>
    <w:basedOn w:val="a"/>
    <w:uiPriority w:val="99"/>
    <w:rsid w:val="0089156A"/>
    <w:pPr>
      <w:suppressAutoHyphens/>
      <w:spacing w:after="120" w:line="240" w:lineRule="exact"/>
      <w:jc w:val="center"/>
    </w:pPr>
    <w:rPr>
      <w:rFonts w:ascii="Calibri" w:eastAsia="Times New Roman" w:hAnsi="Calibri" w:cs="Calibri"/>
      <w:b/>
      <w:bCs/>
      <w:sz w:val="28"/>
      <w:szCs w:val="28"/>
      <w:lang w:eastAsia="ar-SA"/>
    </w:rPr>
  </w:style>
  <w:style w:type="paragraph" w:customStyle="1" w:styleId="afff8">
    <w:name w:val="Приложение"/>
    <w:basedOn w:val="a0"/>
    <w:uiPriority w:val="99"/>
    <w:rsid w:val="0089156A"/>
    <w:pPr>
      <w:tabs>
        <w:tab w:val="left" w:pos="1673"/>
      </w:tabs>
      <w:suppressAutoHyphens/>
      <w:spacing w:before="240" w:after="0" w:line="240" w:lineRule="exact"/>
      <w:ind w:left="1985" w:hanging="1985"/>
      <w:jc w:val="both"/>
    </w:pPr>
    <w:rPr>
      <w:rFonts w:ascii="Calibri" w:eastAsia="SimSun" w:hAnsi="Calibri" w:cs="Calibri"/>
      <w:b/>
      <w:color w:val="auto"/>
      <w:sz w:val="20"/>
      <w:szCs w:val="20"/>
      <w:lang w:val="x-none" w:eastAsia="ar-SA"/>
    </w:rPr>
  </w:style>
  <w:style w:type="paragraph" w:customStyle="1" w:styleId="afff9">
    <w:name w:val="Заголовок к тексту"/>
    <w:basedOn w:val="a"/>
    <w:uiPriority w:val="99"/>
    <w:rsid w:val="0089156A"/>
    <w:pPr>
      <w:suppressAutoHyphens/>
      <w:spacing w:after="480" w:line="240" w:lineRule="exact"/>
      <w:jc w:val="center"/>
    </w:pPr>
    <w:rPr>
      <w:rFonts w:ascii="Calibri" w:eastAsia="Times New Roman" w:hAnsi="Calibri" w:cs="Calibri"/>
      <w:sz w:val="28"/>
      <w:szCs w:val="28"/>
      <w:lang w:eastAsia="ar-SA"/>
    </w:rPr>
  </w:style>
  <w:style w:type="paragraph" w:customStyle="1" w:styleId="afffa">
    <w:name w:val="регистрационные поля"/>
    <w:basedOn w:val="a"/>
    <w:uiPriority w:val="99"/>
    <w:rsid w:val="0089156A"/>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b">
    <w:name w:val="Исполнитель"/>
    <w:basedOn w:val="a0"/>
    <w:uiPriority w:val="99"/>
    <w:rsid w:val="0089156A"/>
    <w:pPr>
      <w:suppressAutoHyphens/>
      <w:spacing w:line="240" w:lineRule="exact"/>
    </w:pPr>
    <w:rPr>
      <w:rFonts w:ascii="Calibri" w:eastAsia="SimSun" w:hAnsi="Calibri" w:cs="Calibri"/>
      <w:b/>
      <w:color w:val="auto"/>
      <w:sz w:val="24"/>
      <w:szCs w:val="24"/>
      <w:lang w:val="x-none" w:eastAsia="ar-SA"/>
    </w:rPr>
  </w:style>
  <w:style w:type="paragraph" w:customStyle="1" w:styleId="afffc">
    <w:name w:val="Подпись на общем бланке"/>
    <w:basedOn w:val="afff2"/>
    <w:uiPriority w:val="99"/>
    <w:rsid w:val="0089156A"/>
    <w:pPr>
      <w:tabs>
        <w:tab w:val="right" w:pos="9639"/>
      </w:tabs>
      <w:spacing w:before="480" w:line="240" w:lineRule="exact"/>
      <w:ind w:left="0"/>
      <w:jc w:val="center"/>
    </w:pPr>
    <w:rPr>
      <w:b/>
      <w:bCs/>
    </w:rPr>
  </w:style>
  <w:style w:type="paragraph" w:customStyle="1" w:styleId="afffd">
    <w:name w:val="Таблицы (моноширинный)"/>
    <w:basedOn w:val="a"/>
    <w:uiPriority w:val="99"/>
    <w:rsid w:val="0089156A"/>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e">
    <w:name w:val="Заголовок статьи"/>
    <w:basedOn w:val="a"/>
    <w:uiPriority w:val="99"/>
    <w:rsid w:val="0089156A"/>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f">
    <w:name w:val="Комментарий"/>
    <w:basedOn w:val="a"/>
    <w:uiPriority w:val="99"/>
    <w:rsid w:val="0089156A"/>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89156A"/>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b">
    <w:name w:val="Стиль1"/>
    <w:basedOn w:val="af2"/>
    <w:uiPriority w:val="99"/>
    <w:rsid w:val="0089156A"/>
    <w:pPr>
      <w:suppressAutoHyphens/>
      <w:spacing w:after="60" w:line="100" w:lineRule="atLeast"/>
      <w:ind w:left="0" w:firstLine="709"/>
      <w:jc w:val="both"/>
    </w:pPr>
    <w:rPr>
      <w:rFonts w:ascii="Calibri" w:eastAsia="SimSun" w:hAnsi="Calibri" w:cs="Calibri"/>
      <w:sz w:val="28"/>
      <w:szCs w:val="28"/>
      <w:lang w:val="x-none" w:eastAsia="ar-SA"/>
    </w:rPr>
  </w:style>
  <w:style w:type="paragraph" w:customStyle="1" w:styleId="1fc">
    <w:name w:val="Знак1"/>
    <w:basedOn w:val="a"/>
    <w:uiPriority w:val="99"/>
    <w:rsid w:val="0089156A"/>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89156A"/>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0">
    <w:name w:val="Знак Знак Знак Знак Знак Знак Знак"/>
    <w:basedOn w:val="a"/>
    <w:uiPriority w:val="99"/>
    <w:rsid w:val="0089156A"/>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d">
    <w:name w:val="Знак Знак Знак Знак Знак Знак Знак Знак Знак Знак1"/>
    <w:basedOn w:val="a"/>
    <w:uiPriority w:val="99"/>
    <w:rsid w:val="0089156A"/>
    <w:pPr>
      <w:suppressAutoHyphens/>
      <w:spacing w:after="160" w:line="240" w:lineRule="exact"/>
      <w:jc w:val="center"/>
    </w:pPr>
    <w:rPr>
      <w:rFonts w:ascii="Verdana" w:eastAsia="Times New Roman" w:hAnsi="Verdana" w:cs="Verdana"/>
      <w:sz w:val="24"/>
      <w:szCs w:val="24"/>
      <w:lang w:val="en-US" w:eastAsia="ar-SA"/>
    </w:rPr>
  </w:style>
  <w:style w:type="paragraph" w:customStyle="1" w:styleId="1fe">
    <w:name w:val="Знак Знак Знак Знак Знак Знак Знак1"/>
    <w:basedOn w:val="a"/>
    <w:uiPriority w:val="99"/>
    <w:rsid w:val="0089156A"/>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89156A"/>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89156A"/>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1">
    <w:name w:val="......."/>
    <w:basedOn w:val="a"/>
    <w:uiPriority w:val="99"/>
    <w:rsid w:val="0089156A"/>
    <w:pPr>
      <w:suppressAutoHyphens/>
      <w:spacing w:after="0" w:line="100" w:lineRule="atLeast"/>
      <w:jc w:val="center"/>
    </w:pPr>
    <w:rPr>
      <w:rFonts w:ascii="Calibri" w:eastAsia="Times New Roman" w:hAnsi="Calibri" w:cs="Calibri"/>
      <w:sz w:val="24"/>
      <w:szCs w:val="24"/>
      <w:lang w:eastAsia="ar-SA"/>
    </w:rPr>
  </w:style>
  <w:style w:type="paragraph" w:customStyle="1" w:styleId="2d">
    <w:name w:val="Обычный2"/>
    <w:uiPriority w:val="99"/>
    <w:rsid w:val="0089156A"/>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2"/>
    <w:link w:val="214"/>
    <w:uiPriority w:val="99"/>
    <w:rsid w:val="0089156A"/>
    <w:pPr>
      <w:widowControl w:val="0"/>
      <w:suppressAutoHyphens/>
      <w:spacing w:line="100" w:lineRule="atLeast"/>
      <w:ind w:firstLine="210"/>
    </w:pPr>
    <w:rPr>
      <w:rFonts w:ascii="Calibri" w:eastAsia="SimSun" w:hAnsi="Calibri" w:cs="Calibri"/>
      <w:sz w:val="20"/>
      <w:szCs w:val="20"/>
      <w:lang w:val="x-none" w:eastAsia="ar-SA"/>
    </w:rPr>
  </w:style>
  <w:style w:type="character" w:customStyle="1" w:styleId="214">
    <w:name w:val="Красная строка 2 Знак1"/>
    <w:basedOn w:val="af3"/>
    <w:link w:val="2e"/>
    <w:uiPriority w:val="99"/>
    <w:rsid w:val="0089156A"/>
    <w:rPr>
      <w:rFonts w:ascii="Calibri" w:eastAsia="SimSun" w:hAnsi="Calibri" w:cs="Calibri"/>
      <w:sz w:val="20"/>
      <w:szCs w:val="20"/>
      <w:lang w:val="x-none" w:eastAsia="ar-SA"/>
    </w:rPr>
  </w:style>
  <w:style w:type="paragraph" w:customStyle="1" w:styleId="222">
    <w:name w:val="Основной текст 22"/>
    <w:basedOn w:val="a"/>
    <w:uiPriority w:val="99"/>
    <w:rsid w:val="0089156A"/>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89156A"/>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9156A"/>
    <w:pPr>
      <w:suppressAutoHyphens/>
      <w:spacing w:after="0" w:line="100" w:lineRule="atLeast"/>
    </w:pPr>
    <w:rPr>
      <w:rFonts w:ascii="Verdana" w:eastAsia="Times New Roman" w:hAnsi="Verdana" w:cs="Verdana"/>
      <w:sz w:val="20"/>
      <w:szCs w:val="20"/>
      <w:lang w:val="en-US" w:eastAsia="ar-SA"/>
    </w:rPr>
  </w:style>
  <w:style w:type="paragraph" w:customStyle="1" w:styleId="affff2">
    <w:name w:val="Знак Знак Знак Знак"/>
    <w:basedOn w:val="a"/>
    <w:uiPriority w:val="99"/>
    <w:rsid w:val="0089156A"/>
    <w:pPr>
      <w:spacing w:after="0" w:line="240" w:lineRule="auto"/>
    </w:pPr>
    <w:rPr>
      <w:rFonts w:ascii="Verdana" w:eastAsia="Times New Roman" w:hAnsi="Verdana" w:cs="Verdana"/>
      <w:sz w:val="20"/>
      <w:szCs w:val="20"/>
      <w:lang w:val="en-US"/>
    </w:rPr>
  </w:style>
  <w:style w:type="paragraph" w:customStyle="1" w:styleId="s1">
    <w:name w:val="s_1"/>
    <w:basedOn w:val="a"/>
    <w:uiPriority w:val="99"/>
    <w:rsid w:val="0089156A"/>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89156A"/>
    <w:rPr>
      <w:rFonts w:ascii="Times New Roman" w:hAnsi="Times New Roman"/>
      <w:color w:val="FF0000"/>
      <w:sz w:val="28"/>
    </w:rPr>
  </w:style>
  <w:style w:type="paragraph" w:customStyle="1" w:styleId="consplusnonformat0">
    <w:name w:val="consplusnonformat"/>
    <w:basedOn w:val="a"/>
    <w:rsid w:val="0089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9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d">
    <w:name w:val="Title"/>
    <w:basedOn w:val="a"/>
    <w:next w:val="a"/>
    <w:link w:val="1d"/>
    <w:uiPriority w:val="10"/>
    <w:qFormat/>
    <w:rsid w:val="0089156A"/>
    <w:pPr>
      <w:spacing w:after="0" w:line="240" w:lineRule="auto"/>
      <w:contextualSpacing/>
    </w:pPr>
    <w:rPr>
      <w:rFonts w:ascii="Cambria" w:eastAsia="Times New Roman" w:hAnsi="Cambria" w:cs="Times New Roman"/>
      <w:b/>
      <w:bCs/>
      <w:kern w:val="28"/>
      <w:sz w:val="32"/>
      <w:szCs w:val="32"/>
      <w:lang w:val="x-none" w:eastAsia="ar-SA"/>
    </w:rPr>
  </w:style>
  <w:style w:type="character" w:customStyle="1" w:styleId="affff3">
    <w:name w:val="Заголовок Знак"/>
    <w:basedOn w:val="a1"/>
    <w:link w:val="affd"/>
    <w:uiPriority w:val="10"/>
    <w:rsid w:val="0089156A"/>
    <w:rPr>
      <w:rFonts w:asciiTheme="majorHAnsi" w:eastAsiaTheme="majorEastAsia" w:hAnsiTheme="majorHAnsi" w:cstheme="majorBidi"/>
      <w:spacing w:val="-10"/>
      <w:kern w:val="28"/>
      <w:sz w:val="56"/>
      <w:szCs w:val="56"/>
    </w:rPr>
  </w:style>
  <w:style w:type="paragraph" w:customStyle="1" w:styleId="affff4">
    <w:basedOn w:val="a"/>
    <w:next w:val="affc"/>
    <w:uiPriority w:val="10"/>
    <w:qFormat/>
    <w:rsid w:val="00A73C03"/>
    <w:pPr>
      <w:suppressAutoHyphens/>
      <w:spacing w:after="0" w:line="100" w:lineRule="atLeast"/>
      <w:jc w:val="center"/>
    </w:pPr>
    <w:rPr>
      <w:rFonts w:ascii="Cambria" w:eastAsia="Times New Roman" w:hAnsi="Cambria" w:cs="Times New Roman"/>
      <w:b/>
      <w:bCs/>
      <w:kern w:val="28"/>
      <w:sz w:val="32"/>
      <w:szCs w:val="32"/>
      <w:lang w:val="x-none" w:eastAsia="ar-SA"/>
    </w:rPr>
  </w:style>
  <w:style w:type="paragraph" w:styleId="affff5">
    <w:basedOn w:val="a"/>
    <w:next w:val="affc"/>
    <w:uiPriority w:val="10"/>
    <w:qFormat/>
    <w:rsid w:val="003A34DE"/>
    <w:pPr>
      <w:suppressAutoHyphens/>
      <w:spacing w:after="0" w:line="100" w:lineRule="atLeast"/>
      <w:jc w:val="center"/>
    </w:pPr>
    <w:rPr>
      <w:rFonts w:ascii="Cambria" w:eastAsia="Times New Roman" w:hAnsi="Cambria" w:cs="Times New Roman"/>
      <w:b/>
      <w:bCs/>
      <w:kern w:val="28"/>
      <w:sz w:val="32"/>
      <w:szCs w:val="3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AEA6-C1D5-4846-A71E-74F0DC5B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15820</Words>
  <Characters>90179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2022-10-03T11:12:00Z</cp:lastPrinted>
  <dcterms:created xsi:type="dcterms:W3CDTF">2022-10-03T11:13:00Z</dcterms:created>
  <dcterms:modified xsi:type="dcterms:W3CDTF">2022-10-03T11:13:00Z</dcterms:modified>
</cp:coreProperties>
</file>